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20" w:rsidRPr="00804074" w:rsidRDefault="00326E20" w:rsidP="003F73D9">
      <w:pPr>
        <w:jc w:val="right"/>
        <w:rPr>
          <w:b/>
          <w:i/>
        </w:rPr>
      </w:pPr>
      <w:r w:rsidRPr="00804074">
        <w:rPr>
          <w:b/>
          <w:i/>
        </w:rPr>
        <w:t xml:space="preserve">Załącznik nr </w:t>
      </w:r>
      <w:r>
        <w:rPr>
          <w:b/>
          <w:i/>
        </w:rPr>
        <w:t>4</w:t>
      </w:r>
      <w:r w:rsidRPr="00804074">
        <w:rPr>
          <w:b/>
          <w:i/>
        </w:rPr>
        <w:t xml:space="preserve"> do zaproszenia do składania ofert</w:t>
      </w:r>
    </w:p>
    <w:p w:rsidR="00326E20" w:rsidRPr="00C00A4D" w:rsidRDefault="00326E20" w:rsidP="00804074">
      <w:pPr>
        <w:ind w:left="426" w:hanging="426"/>
        <w:rPr>
          <w:rFonts w:cs="Arial"/>
        </w:rPr>
      </w:pPr>
      <w:r>
        <w:rPr>
          <w:color w:val="000000"/>
        </w:rPr>
        <w:t>Znak sprawy:</w:t>
      </w:r>
      <w:r w:rsidRPr="00C00A4D">
        <w:rPr>
          <w:rFonts w:cs="Arial"/>
        </w:rPr>
        <w:t xml:space="preserve"> ZO.PROW.272.1.01.2014</w:t>
      </w:r>
    </w:p>
    <w:p w:rsidR="00326E20" w:rsidRDefault="00326E20" w:rsidP="00DB5773">
      <w:pPr>
        <w:ind w:left="4248"/>
        <w:jc w:val="right"/>
      </w:pPr>
      <w:r>
        <w:t>……………………. dnia…………………</w:t>
      </w:r>
    </w:p>
    <w:p w:rsidR="00326E20" w:rsidRDefault="00326E20" w:rsidP="003F73D9">
      <w:pPr>
        <w:jc w:val="both"/>
      </w:pPr>
      <w:r>
        <w:t>………………………….</w:t>
      </w:r>
    </w:p>
    <w:p w:rsidR="00326E20" w:rsidRDefault="00326E20" w:rsidP="003F73D9">
      <w:pPr>
        <w:jc w:val="both"/>
        <w:rPr>
          <w:i/>
          <w:iCs/>
        </w:rPr>
      </w:pPr>
      <w:r>
        <w:rPr>
          <w:i/>
          <w:iCs/>
        </w:rPr>
        <w:t>(nazwa lub pieczęć Wykonawcy)</w:t>
      </w:r>
    </w:p>
    <w:p w:rsidR="00326E20" w:rsidRDefault="00326E20" w:rsidP="003F73D9">
      <w:pPr>
        <w:rPr>
          <w:b/>
          <w:bCs/>
          <w:u w:val="single"/>
        </w:rPr>
      </w:pPr>
    </w:p>
    <w:p w:rsidR="00326E20" w:rsidRDefault="00326E20" w:rsidP="00582795">
      <w:pPr>
        <w:pStyle w:val="Heading4"/>
        <w:ind w:firstLine="708"/>
        <w:rPr>
          <w:rFonts w:ascii="Times New Roman" w:hAnsi="Times New Roman"/>
          <w:b w:val="0"/>
          <w:u w:val="single"/>
        </w:rPr>
      </w:pPr>
      <w:r>
        <w:rPr>
          <w:u w:val="single"/>
        </w:rPr>
        <w:t xml:space="preserve">Wykaz osób, które będą uczestniczyć w wykonaniu zamówienia   </w:t>
      </w:r>
    </w:p>
    <w:p w:rsidR="00326E20" w:rsidRDefault="00326E20" w:rsidP="00582795">
      <w:pPr>
        <w:shd w:val="clear" w:color="auto" w:fill="D9D9D9"/>
        <w:spacing w:line="360" w:lineRule="auto"/>
        <w:rPr>
          <w:b/>
          <w:smallCaps/>
          <w:color w:val="000000"/>
        </w:rPr>
      </w:pPr>
    </w:p>
    <w:p w:rsidR="00326E20" w:rsidRPr="00804074" w:rsidRDefault="00326E20" w:rsidP="00804074">
      <w:pPr>
        <w:jc w:val="both"/>
        <w:rPr>
          <w:bCs/>
          <w:color w:val="000000"/>
        </w:rPr>
      </w:pPr>
      <w:r w:rsidRPr="00804074">
        <w:rPr>
          <w:color w:val="000000"/>
        </w:rPr>
        <w:t xml:space="preserve">dotyczy postępowania o udzielenie zamówienia publicznego prowadzonego </w:t>
      </w:r>
      <w:r>
        <w:rPr>
          <w:bCs/>
          <w:color w:val="000000"/>
        </w:rPr>
        <w:t>w trybie zaproszenia do </w:t>
      </w:r>
      <w:r w:rsidRPr="00804074">
        <w:rPr>
          <w:bCs/>
          <w:color w:val="000000"/>
        </w:rPr>
        <w:t xml:space="preserve">składania ofert na </w:t>
      </w:r>
      <w:r w:rsidRPr="00804074">
        <w:rPr>
          <w:rFonts w:cs="Arial"/>
          <w:b/>
          <w:bCs/>
          <w:spacing w:val="-1"/>
        </w:rPr>
        <w:t xml:space="preserve">Opracowanie dokumentacji projektowej zagospodarowania poscaleniowego obrębu Ostrówek Podyski i Szczupak, jednostka ewidencyjna Cyców, powiat łęczyński </w:t>
      </w:r>
    </w:p>
    <w:p w:rsidR="00326E20" w:rsidRDefault="00326E20" w:rsidP="00DB5773">
      <w:pPr>
        <w:rPr>
          <w:rFonts w:ascii="Times New Roman" w:hAnsi="Times New Roman"/>
          <w:b/>
          <w:bCs/>
        </w:rPr>
      </w:pPr>
    </w:p>
    <w:p w:rsidR="00326E20" w:rsidRDefault="00326E20" w:rsidP="00582795">
      <w:pPr>
        <w:jc w:val="both"/>
        <w:rPr>
          <w:b/>
        </w:rPr>
      </w:pPr>
      <w:r>
        <w:t>ja, niżej podpisany,</w:t>
      </w:r>
      <w:r>
        <w:rPr>
          <w:b/>
          <w:bCs/>
        </w:rPr>
        <w:t xml:space="preserve"> reprezentując </w:t>
      </w:r>
      <w:r>
        <w:t xml:space="preserve">firmę </w:t>
      </w:r>
    </w:p>
    <w:p w:rsidR="00326E20" w:rsidRDefault="00326E20" w:rsidP="00582795">
      <w:pPr>
        <w:jc w:val="both"/>
      </w:pPr>
    </w:p>
    <w:p w:rsidR="00326E20" w:rsidRDefault="00326E20" w:rsidP="00582795">
      <w:pPr>
        <w:jc w:val="both"/>
      </w:pPr>
      <w:r>
        <w:t>…………………………………………………………………………………………………</w:t>
      </w:r>
    </w:p>
    <w:p w:rsidR="00326E20" w:rsidRDefault="00326E20" w:rsidP="00582795">
      <w:pPr>
        <w:jc w:val="both"/>
      </w:pPr>
      <w:r>
        <w:t xml:space="preserve">jako upoważniony na piśmie lub wpisany w odpowiednich dokumentach rejestrowych, w imieniu reprezentowanej przeze mnie firmy, oświadczam, że dysponuję osobami, które będą uczestniczyły w wykonaniu zamówienia zgodnie z poniższym: </w:t>
      </w:r>
    </w:p>
    <w:p w:rsidR="00326E20" w:rsidRDefault="00326E20" w:rsidP="00582795"/>
    <w:p w:rsidR="00326E20" w:rsidRDefault="00326E20" w:rsidP="00582795">
      <w:pPr>
        <w:pStyle w:val="BodyText"/>
        <w:spacing w:line="360" w:lineRule="auto"/>
        <w:jc w:val="center"/>
        <w:rPr>
          <w:b/>
          <w:bCs/>
        </w:rPr>
      </w:pPr>
      <w:r>
        <w:rPr>
          <w:b/>
          <w:bCs/>
        </w:rPr>
        <w:t>WYKAZ  OSÓB</w:t>
      </w:r>
    </w:p>
    <w:tbl>
      <w:tblPr>
        <w:tblW w:w="9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538"/>
        <w:gridCol w:w="1242"/>
        <w:gridCol w:w="1684"/>
        <w:gridCol w:w="2791"/>
        <w:gridCol w:w="1584"/>
        <w:gridCol w:w="1643"/>
      </w:tblGrid>
      <w:tr w:rsidR="00326E20">
        <w:trPr>
          <w:trHeight w:val="857"/>
        </w:trPr>
        <w:tc>
          <w:tcPr>
            <w:tcW w:w="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20" w:rsidRDefault="00326E20">
            <w:pPr>
              <w:suppressAutoHyphens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Lp.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E20" w:rsidRDefault="00326E20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6E20" w:rsidRDefault="00326E20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Zakres wykonywanych czynności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20" w:rsidRDefault="00326E20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>Kwalifikacje zawodowe, uprawnienia</w:t>
            </w:r>
            <w:r>
              <w:rPr>
                <w:b/>
                <w:lang w:eastAsia="en-US"/>
              </w:rPr>
              <w:t xml:space="preserve">,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20" w:rsidRDefault="00326E20">
            <w:pPr>
              <w:jc w:val="center"/>
              <w:rPr>
                <w:b/>
                <w:lang w:eastAsia="ar-SA"/>
              </w:rPr>
            </w:pPr>
            <w:r>
              <w:rPr>
                <w:b/>
              </w:rPr>
              <w:t xml:space="preserve">Wykształcenie </w:t>
            </w:r>
          </w:p>
          <w:p w:rsidR="00326E20" w:rsidRDefault="00326E20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E20" w:rsidRDefault="00326E20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</w:rPr>
              <w:t xml:space="preserve">Podstawa do dysponowania osobami </w:t>
            </w:r>
          </w:p>
        </w:tc>
      </w:tr>
      <w:tr w:rsidR="00326E20">
        <w:trPr>
          <w:trHeight w:val="1100"/>
        </w:trPr>
        <w:tc>
          <w:tcPr>
            <w:tcW w:w="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20" w:rsidRDefault="00326E20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E20" w:rsidRDefault="00326E20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6E20" w:rsidRDefault="00326E20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20" w:rsidRDefault="00326E20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20" w:rsidRDefault="00326E20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E20" w:rsidRDefault="00326E20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26E20">
        <w:trPr>
          <w:trHeight w:val="1116"/>
        </w:trPr>
        <w:tc>
          <w:tcPr>
            <w:tcW w:w="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20" w:rsidRDefault="00326E20" w:rsidP="00DB5773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E20" w:rsidRPr="00DB5773" w:rsidRDefault="00326E20" w:rsidP="00DB5773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6E20" w:rsidRDefault="00326E20" w:rsidP="00DB5773">
            <w:pPr>
              <w:rPr>
                <w:lang w:eastAsia="en-US"/>
              </w:rPr>
            </w:pPr>
          </w:p>
          <w:p w:rsidR="00326E20" w:rsidRPr="00DB5773" w:rsidRDefault="00326E20" w:rsidP="00DB5773">
            <w:pPr>
              <w:rPr>
                <w:lang w:eastAsia="en-US"/>
              </w:rPr>
            </w:pPr>
          </w:p>
          <w:p w:rsidR="00326E20" w:rsidRPr="00DB5773" w:rsidRDefault="00326E20" w:rsidP="00DB5773">
            <w:pPr>
              <w:rPr>
                <w:lang w:eastAsia="en-US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20" w:rsidRDefault="00326E20" w:rsidP="00DB5773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20" w:rsidRDefault="00326E20" w:rsidP="00DB5773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E20" w:rsidRDefault="00326E20" w:rsidP="00DB5773">
            <w:pPr>
              <w:suppressAutoHyphens/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326E20" w:rsidRDefault="00326E20" w:rsidP="00582795">
      <w:pPr>
        <w:rPr>
          <w:rFonts w:ascii="Times New Roman" w:hAnsi="Times New Roman"/>
        </w:rPr>
      </w:pPr>
    </w:p>
    <w:p w:rsidR="00326E20" w:rsidRDefault="00326E20" w:rsidP="003F73D9">
      <w:pPr>
        <w:pStyle w:val="BodyTextIndent"/>
        <w:spacing w:line="360" w:lineRule="auto"/>
        <w:ind w:left="0"/>
        <w:rPr>
          <w:color w:val="000000"/>
        </w:rPr>
      </w:pPr>
      <w:r>
        <w:rPr>
          <w:color w:val="000000"/>
        </w:rPr>
        <w:t xml:space="preserve">................................................................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26E20" w:rsidRDefault="00326E20" w:rsidP="003F73D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(miejscowość i data)</w:t>
      </w:r>
      <w:r>
        <w:rPr>
          <w:color w:val="000000"/>
        </w:rPr>
        <w:tab/>
        <w:t xml:space="preserve">     </w:t>
      </w:r>
    </w:p>
    <w:p w:rsidR="00326E20" w:rsidRDefault="00326E20" w:rsidP="003F73D9">
      <w:pPr>
        <w:spacing w:line="360" w:lineRule="auto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…………………………………………………..</w:t>
      </w:r>
    </w:p>
    <w:p w:rsidR="00326E20" w:rsidRPr="00804074" w:rsidRDefault="00326E20" w:rsidP="00804074">
      <w:pPr>
        <w:spacing w:line="360" w:lineRule="auto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(podpis osoby uprawnionej)                                                                                   </w:t>
      </w:r>
    </w:p>
    <w:p w:rsidR="00326E20" w:rsidRPr="007C0BA1" w:rsidRDefault="00326E20" w:rsidP="00410ECF">
      <w:pPr>
        <w:shd w:val="clear" w:color="auto" w:fill="FFFFFF"/>
        <w:spacing w:line="276" w:lineRule="auto"/>
        <w:ind w:left="178"/>
        <w:jc w:val="center"/>
      </w:pPr>
      <w:r w:rsidRPr="00D80C74">
        <w:rPr>
          <w:rFonts w:cs="Arial"/>
          <w:i/>
          <w:color w:val="000000"/>
          <w:sz w:val="22"/>
        </w:rPr>
        <w:t>Projekt dofinansowany w ramach działania 125 „Poprawianie i rozwijanie infrastruktury związanej z rozwojem i dostosowywaniem rolnictwa i leśnictwa przez scalanie gruntów” objętego Programem Rozwoju Obszarów Wiejskich na lata 2007-2013  z udziałem środków Europejskiego Funduszu Rolnego na Rzecz Rozw</w:t>
      </w:r>
      <w:r>
        <w:rPr>
          <w:rFonts w:cs="Arial"/>
          <w:i/>
          <w:color w:val="000000"/>
          <w:sz w:val="22"/>
        </w:rPr>
        <w:t>oju Obszarów Wiejskich (EFRROW)</w:t>
      </w:r>
    </w:p>
    <w:sectPr w:rsidR="00326E20" w:rsidRPr="007C0BA1" w:rsidSect="000A0E73">
      <w:headerReference w:type="default" r:id="rId7"/>
      <w:type w:val="nextColumn"/>
      <w:pgSz w:w="11909" w:h="16834"/>
      <w:pgMar w:top="1134" w:right="1134" w:bottom="1134" w:left="1134" w:header="708" w:footer="708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E20" w:rsidRDefault="00326E20" w:rsidP="00A54E2A">
      <w:pPr>
        <w:spacing w:before="0"/>
      </w:pPr>
      <w:r>
        <w:separator/>
      </w:r>
    </w:p>
  </w:endnote>
  <w:endnote w:type="continuationSeparator" w:id="0">
    <w:p w:rsidR="00326E20" w:rsidRDefault="00326E20" w:rsidP="00A54E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E20" w:rsidRDefault="00326E20" w:rsidP="00A54E2A">
      <w:pPr>
        <w:spacing w:before="0"/>
      </w:pPr>
      <w:r>
        <w:separator/>
      </w:r>
    </w:p>
  </w:footnote>
  <w:footnote w:type="continuationSeparator" w:id="0">
    <w:p w:rsidR="00326E20" w:rsidRDefault="00326E20" w:rsidP="00A54E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E20" w:rsidRDefault="00326E20">
    <w:pPr>
      <w:rPr>
        <w:rFonts w:cs="Arial"/>
        <w:sz w:val="8"/>
        <w:szCs w:val="8"/>
      </w:rPr>
    </w:pPr>
  </w:p>
  <w:p w:rsidR="00326E20" w:rsidRDefault="00326E20" w:rsidP="00D80C74">
    <w:pPr>
      <w:pBdr>
        <w:bottom w:val="single" w:sz="4" w:space="1" w:color="auto"/>
      </w:pBdr>
      <w:tabs>
        <w:tab w:val="left" w:pos="8145"/>
      </w:tabs>
      <w:jc w:val="center"/>
      <w:rPr>
        <w:noProof/>
      </w:rPr>
    </w:pPr>
    <w:r w:rsidRPr="00DE7D3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7" type="#_x0000_t75" style="width:83.25pt;height:50.25pt;visibility:visible">
          <v:imagedata r:id="rId1" o:title=""/>
        </v:shape>
      </w:pict>
    </w:r>
    <w:r>
      <w:rPr>
        <w:noProof/>
      </w:rPr>
      <w:t xml:space="preserve">                                                                                         </w:t>
    </w:r>
    <w:r w:rsidRPr="00787961">
      <w:rPr>
        <w:noProof/>
      </w:rPr>
      <w:pict>
        <v:shape id="Obraz 2" o:spid="_x0000_i1028" type="#_x0000_t75" alt="LOGO PROW szarosci.jpg" style="width:86.25pt;height:57pt;visibility:visible">
          <v:imagedata r:id="rId2" o:title=""/>
        </v:shape>
      </w:pict>
    </w:r>
  </w:p>
  <w:p w:rsidR="00326E20" w:rsidRDefault="00326E20" w:rsidP="00D80C74">
    <w:pPr>
      <w:pBdr>
        <w:bottom w:val="single" w:sz="4" w:space="1" w:color="auto"/>
      </w:pBdr>
      <w:tabs>
        <w:tab w:val="left" w:pos="8145"/>
      </w:tabs>
      <w:jc w:val="center"/>
      <w:rPr>
        <w:noProof/>
      </w:rPr>
    </w:pPr>
  </w:p>
  <w:p w:rsidR="00326E20" w:rsidRDefault="00326E20" w:rsidP="00D80C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B20"/>
    <w:multiLevelType w:val="hybridMultilevel"/>
    <w:tmpl w:val="847AADD0"/>
    <w:lvl w:ilvl="0" w:tplc="C720C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C6AF1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D192FEB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9EF0C28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0175BC2"/>
    <w:multiLevelType w:val="hybridMultilevel"/>
    <w:tmpl w:val="CB54D688"/>
    <w:lvl w:ilvl="0" w:tplc="C720C6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01B763D"/>
    <w:multiLevelType w:val="hybridMultilevel"/>
    <w:tmpl w:val="5796B0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4E1C4E"/>
    <w:multiLevelType w:val="hybridMultilevel"/>
    <w:tmpl w:val="32CAF994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7">
    <w:nsid w:val="2FD24D8F"/>
    <w:multiLevelType w:val="hybridMultilevel"/>
    <w:tmpl w:val="F03CB3E0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F333E32"/>
    <w:multiLevelType w:val="multilevel"/>
    <w:tmpl w:val="B2FCF7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0" w:hanging="45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42B30C41"/>
    <w:multiLevelType w:val="hybridMultilevel"/>
    <w:tmpl w:val="96F84918"/>
    <w:lvl w:ilvl="0" w:tplc="EC38A53E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6352CF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C792DF4"/>
    <w:multiLevelType w:val="hybridMultilevel"/>
    <w:tmpl w:val="2A06709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6EEE01D7"/>
    <w:multiLevelType w:val="hybridMultilevel"/>
    <w:tmpl w:val="F03CB3E0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C8D7DF3"/>
    <w:multiLevelType w:val="hybridMultilevel"/>
    <w:tmpl w:val="16E4A0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9"/>
  </w:num>
  <w:num w:numId="5">
    <w:abstractNumId w:val="13"/>
  </w:num>
  <w:num w:numId="6">
    <w:abstractNumId w:val="7"/>
  </w:num>
  <w:num w:numId="7">
    <w:abstractNumId w:val="0"/>
  </w:num>
  <w:num w:numId="8">
    <w:abstractNumId w:val="5"/>
  </w:num>
  <w:num w:numId="9">
    <w:abstractNumId w:val="11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  <w:num w:numId="14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E2A"/>
    <w:rsid w:val="00040C8C"/>
    <w:rsid w:val="000A0E73"/>
    <w:rsid w:val="00100DD9"/>
    <w:rsid w:val="00132115"/>
    <w:rsid w:val="001505DC"/>
    <w:rsid w:val="00150AC5"/>
    <w:rsid w:val="00227A66"/>
    <w:rsid w:val="00280AC3"/>
    <w:rsid w:val="00291C8E"/>
    <w:rsid w:val="002C3A32"/>
    <w:rsid w:val="00303422"/>
    <w:rsid w:val="003045AA"/>
    <w:rsid w:val="00326E20"/>
    <w:rsid w:val="003510EC"/>
    <w:rsid w:val="003C0484"/>
    <w:rsid w:val="003F73D9"/>
    <w:rsid w:val="00410ECF"/>
    <w:rsid w:val="00434B5C"/>
    <w:rsid w:val="004529E3"/>
    <w:rsid w:val="00456A42"/>
    <w:rsid w:val="00461918"/>
    <w:rsid w:val="004636EA"/>
    <w:rsid w:val="004A5106"/>
    <w:rsid w:val="004A61C8"/>
    <w:rsid w:val="004D006B"/>
    <w:rsid w:val="00525357"/>
    <w:rsid w:val="00547680"/>
    <w:rsid w:val="00582795"/>
    <w:rsid w:val="00593F66"/>
    <w:rsid w:val="005B6901"/>
    <w:rsid w:val="00606429"/>
    <w:rsid w:val="006150F5"/>
    <w:rsid w:val="006616FC"/>
    <w:rsid w:val="00681A4D"/>
    <w:rsid w:val="006C162C"/>
    <w:rsid w:val="00741F7B"/>
    <w:rsid w:val="00787961"/>
    <w:rsid w:val="007C02EF"/>
    <w:rsid w:val="007C0BA1"/>
    <w:rsid w:val="007D7477"/>
    <w:rsid w:val="00804074"/>
    <w:rsid w:val="00871944"/>
    <w:rsid w:val="00885F0D"/>
    <w:rsid w:val="008C6153"/>
    <w:rsid w:val="008D69DF"/>
    <w:rsid w:val="00962E9A"/>
    <w:rsid w:val="0097062E"/>
    <w:rsid w:val="00A42461"/>
    <w:rsid w:val="00A54E2A"/>
    <w:rsid w:val="00A7190F"/>
    <w:rsid w:val="00AC0C7B"/>
    <w:rsid w:val="00B34404"/>
    <w:rsid w:val="00B41F3B"/>
    <w:rsid w:val="00B665ED"/>
    <w:rsid w:val="00B93DAC"/>
    <w:rsid w:val="00BB2E81"/>
    <w:rsid w:val="00C00A4D"/>
    <w:rsid w:val="00C05354"/>
    <w:rsid w:val="00C60676"/>
    <w:rsid w:val="00C74E7B"/>
    <w:rsid w:val="00D3017E"/>
    <w:rsid w:val="00D80C74"/>
    <w:rsid w:val="00DB5773"/>
    <w:rsid w:val="00DE7D33"/>
    <w:rsid w:val="00E906F8"/>
    <w:rsid w:val="00F93AF2"/>
    <w:rsid w:val="00FC6029"/>
    <w:rsid w:val="00FD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06B"/>
    <w:pPr>
      <w:widowControl w:val="0"/>
      <w:autoSpaceDE w:val="0"/>
      <w:autoSpaceDN w:val="0"/>
      <w:adjustRightInd w:val="0"/>
      <w:spacing w:before="60"/>
    </w:pPr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6EA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636EA"/>
    <w:pPr>
      <w:keepNext/>
      <w:spacing w:before="240" w:after="60"/>
      <w:outlineLvl w:val="1"/>
    </w:pPr>
    <w:rPr>
      <w:bCs/>
      <w:iCs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82795"/>
    <w:pPr>
      <w:keepNext/>
      <w:widowControl/>
      <w:suppressAutoHyphens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636EA"/>
    <w:rPr>
      <w:rFonts w:ascii="Arial" w:hAnsi="Arial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4636EA"/>
    <w:rPr>
      <w:rFonts w:ascii="Arial" w:hAnsi="Arial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82795"/>
    <w:rPr>
      <w:rFonts w:ascii="Calibri" w:hAnsi="Calibri" w:cs="Times New Roman"/>
      <w:b/>
      <w:bCs/>
      <w:sz w:val="28"/>
      <w:szCs w:val="28"/>
      <w:lang w:val="pl-PL" w:eastAsia="ar-SA" w:bidi="ar-SA"/>
    </w:rPr>
  </w:style>
  <w:style w:type="paragraph" w:styleId="Header">
    <w:name w:val="header"/>
    <w:basedOn w:val="Normal"/>
    <w:link w:val="HeaderChar"/>
    <w:uiPriority w:val="99"/>
    <w:unhideWhenUsed/>
    <w:rsid w:val="00A54E2A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54E2A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A54E2A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54E2A"/>
    <w:rPr>
      <w:rFonts w:ascii="Times New Roman" w:hAnsi="Times New Roman"/>
      <w:sz w:val="20"/>
    </w:rPr>
  </w:style>
  <w:style w:type="paragraph" w:customStyle="1" w:styleId="3CBD5A742C28424DA5172AD252E32316">
    <w:name w:val="3CBD5A742C28424DA5172AD252E32316"/>
    <w:rsid w:val="00A54E2A"/>
    <w:pPr>
      <w:spacing w:after="200" w:line="276" w:lineRule="auto"/>
    </w:pPr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E2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E2A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unhideWhenUsed/>
    <w:rsid w:val="00547680"/>
    <w:rPr>
      <w:color w:val="0000FF"/>
      <w:u w:val="single"/>
    </w:rPr>
  </w:style>
  <w:style w:type="paragraph" w:customStyle="1" w:styleId="Nagwekspisutreci">
    <w:name w:val="Nagłówek spisu treści"/>
    <w:basedOn w:val="Heading1"/>
    <w:next w:val="Normal"/>
    <w:uiPriority w:val="39"/>
    <w:semiHidden/>
    <w:unhideWhenUsed/>
    <w:qFormat/>
    <w:rsid w:val="003C0484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C0484"/>
  </w:style>
  <w:style w:type="paragraph" w:customStyle="1" w:styleId="Akapitzlist1">
    <w:name w:val="Akapit z listą1"/>
    <w:basedOn w:val="Normal"/>
    <w:rsid w:val="00AC0C7B"/>
    <w:pPr>
      <w:widowControl/>
      <w:autoSpaceDE/>
      <w:autoSpaceDN/>
      <w:adjustRightInd/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wykytekst3">
    <w:name w:val="Zwykły tekst3"/>
    <w:basedOn w:val="Normal"/>
    <w:rsid w:val="000A0E73"/>
    <w:pPr>
      <w:widowControl/>
      <w:suppressAutoHyphens/>
      <w:autoSpaceDE/>
      <w:autoSpaceDN/>
      <w:adjustRightInd/>
      <w:spacing w:before="0"/>
    </w:pPr>
    <w:rPr>
      <w:rFonts w:ascii="Courier New" w:hAnsi="Courier New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0A0E73"/>
    <w:pPr>
      <w:widowControl/>
      <w:suppressAutoHyphens/>
      <w:autoSpaceDE/>
      <w:autoSpaceDN/>
      <w:adjustRightInd/>
      <w:spacing w:before="0" w:after="120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0E73"/>
    <w:rPr>
      <w:rFonts w:ascii="Times New Roman" w:hAnsi="Times New Roman"/>
      <w:sz w:val="24"/>
      <w:lang w:eastAsia="ar-SA" w:bidi="ar-SA"/>
    </w:rPr>
  </w:style>
  <w:style w:type="paragraph" w:customStyle="1" w:styleId="Zwykytekst1">
    <w:name w:val="Zwykły tekst1"/>
    <w:basedOn w:val="Normal"/>
    <w:rsid w:val="000A0E73"/>
    <w:pPr>
      <w:widowControl/>
      <w:suppressAutoHyphens/>
      <w:autoSpaceDE/>
      <w:autoSpaceDN/>
      <w:adjustRightInd/>
      <w:spacing w:before="0"/>
    </w:pPr>
    <w:rPr>
      <w:rFonts w:ascii="Courier New" w:hAnsi="Courier New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4A5106"/>
    <w:pPr>
      <w:widowControl/>
      <w:autoSpaceDE/>
      <w:autoSpaceDN/>
      <w:adjustRightInd/>
      <w:spacing w:before="0" w:after="120"/>
      <w:ind w:left="283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A5106"/>
    <w:rPr>
      <w:rFonts w:ascii="Times New Roman" w:hAnsi="Times New Roman"/>
    </w:rPr>
  </w:style>
  <w:style w:type="paragraph" w:customStyle="1" w:styleId="Default">
    <w:name w:val="Default"/>
    <w:rsid w:val="003F73D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locked/>
    <w:rsid w:val="00582795"/>
    <w:rPr>
      <w:rFonts w:cs="Times New Roman"/>
      <w:sz w:val="24"/>
      <w:szCs w:val="24"/>
      <w:lang w:val="pl-PL"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582795"/>
    <w:pPr>
      <w:widowControl/>
      <w:suppressAutoHyphens/>
      <w:autoSpaceDE/>
      <w:autoSpaceDN/>
      <w:adjustRightInd/>
      <w:spacing w:before="0"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555771"/>
    <w:rPr>
      <w:rFonts w:ascii="Arial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47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244</Words>
  <Characters>1468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 ZARZĄD DRÓG WOJEWÓDZKICH W ŁODZI</dc:title>
  <dc:subject/>
  <dc:creator>AZ-VII.272.1.2013</dc:creator>
  <cp:keywords/>
  <dc:description/>
  <cp:lastModifiedBy>1</cp:lastModifiedBy>
  <cp:revision>6</cp:revision>
  <dcterms:created xsi:type="dcterms:W3CDTF">2014-06-30T14:26:00Z</dcterms:created>
  <dcterms:modified xsi:type="dcterms:W3CDTF">2014-06-30T17:49:00Z</dcterms:modified>
</cp:coreProperties>
</file>