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C" w:rsidRPr="00804074" w:rsidRDefault="00D446FC" w:rsidP="003F73D9">
      <w:pPr>
        <w:jc w:val="right"/>
        <w:rPr>
          <w:b/>
          <w:i/>
        </w:rPr>
      </w:pPr>
      <w:r w:rsidRPr="00804074">
        <w:rPr>
          <w:b/>
          <w:i/>
        </w:rPr>
        <w:t>Załącznik nr 3 do zaproszenia do składania ofert</w:t>
      </w:r>
    </w:p>
    <w:p w:rsidR="00D446FC" w:rsidRPr="00C00A4D" w:rsidRDefault="00D446FC" w:rsidP="00804074">
      <w:pPr>
        <w:ind w:left="426" w:hanging="426"/>
        <w:rPr>
          <w:rFonts w:cs="Arial"/>
        </w:rPr>
      </w:pPr>
      <w:r>
        <w:rPr>
          <w:color w:val="000000"/>
        </w:rPr>
        <w:t>Znak sprawy:</w:t>
      </w:r>
      <w:r w:rsidRPr="00C00A4D">
        <w:rPr>
          <w:rFonts w:cs="Arial"/>
        </w:rPr>
        <w:t xml:space="preserve"> ZO.PROW.272.1.01.2014</w:t>
      </w:r>
    </w:p>
    <w:p w:rsidR="00D446FC" w:rsidRDefault="00D446FC" w:rsidP="003F73D9">
      <w:pPr>
        <w:rPr>
          <w:color w:val="000000"/>
        </w:rPr>
      </w:pPr>
    </w:p>
    <w:p w:rsidR="00D446FC" w:rsidRDefault="00D446FC" w:rsidP="003F73D9">
      <w:pPr>
        <w:rPr>
          <w:color w:val="000000"/>
        </w:rPr>
      </w:pPr>
    </w:p>
    <w:p w:rsidR="00D446FC" w:rsidRDefault="00D446FC" w:rsidP="003F73D9">
      <w:pPr>
        <w:jc w:val="right"/>
      </w:pPr>
    </w:p>
    <w:p w:rsidR="00D446FC" w:rsidRDefault="00D446FC" w:rsidP="003F73D9">
      <w:pPr>
        <w:ind w:left="4248"/>
        <w:jc w:val="right"/>
      </w:pPr>
      <w:r>
        <w:t>……………………. dnia…………………</w:t>
      </w:r>
    </w:p>
    <w:p w:rsidR="00D446FC" w:rsidRDefault="00D446FC" w:rsidP="003F73D9">
      <w:pPr>
        <w:jc w:val="both"/>
      </w:pPr>
    </w:p>
    <w:p w:rsidR="00D446FC" w:rsidRDefault="00D446FC" w:rsidP="003F73D9">
      <w:pPr>
        <w:jc w:val="both"/>
      </w:pPr>
      <w:r>
        <w:t>………………………….</w:t>
      </w:r>
    </w:p>
    <w:p w:rsidR="00D446FC" w:rsidRDefault="00D446FC" w:rsidP="003F73D9">
      <w:pPr>
        <w:jc w:val="both"/>
        <w:rPr>
          <w:i/>
          <w:iCs/>
        </w:rPr>
      </w:pPr>
      <w:r>
        <w:rPr>
          <w:i/>
          <w:iCs/>
        </w:rPr>
        <w:t>(nazwa lub pieczęć Wykonawcy)</w:t>
      </w:r>
    </w:p>
    <w:p w:rsidR="00D446FC" w:rsidRDefault="00D446FC" w:rsidP="003F73D9">
      <w:pPr>
        <w:rPr>
          <w:b/>
          <w:bCs/>
          <w:u w:val="single"/>
        </w:rPr>
      </w:pPr>
    </w:p>
    <w:p w:rsidR="00D446FC" w:rsidRDefault="00D446FC" w:rsidP="003F73D9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</w:p>
    <w:p w:rsidR="00D446FC" w:rsidRDefault="00D446FC" w:rsidP="003F73D9">
      <w:pPr>
        <w:shd w:val="clear" w:color="auto" w:fill="D9D9D9"/>
        <w:spacing w:line="360" w:lineRule="auto"/>
        <w:ind w:firstLine="708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WYKAZ  WYKONANYCH  USŁUG</w:t>
      </w:r>
    </w:p>
    <w:p w:rsidR="00D446FC" w:rsidRPr="00804074" w:rsidRDefault="00D446FC" w:rsidP="00804074">
      <w:pPr>
        <w:jc w:val="both"/>
        <w:rPr>
          <w:bCs/>
          <w:color w:val="000000"/>
        </w:rPr>
      </w:pPr>
      <w:r w:rsidRPr="00804074">
        <w:rPr>
          <w:color w:val="000000"/>
        </w:rPr>
        <w:t xml:space="preserve">dotyczy postępowania o udzielenie zamówienia publicznego prowadzonego </w:t>
      </w:r>
      <w:r w:rsidRPr="00804074">
        <w:rPr>
          <w:bCs/>
          <w:color w:val="000000"/>
        </w:rPr>
        <w:t xml:space="preserve">w trybie zaproszenia do składania ofert na </w:t>
      </w:r>
      <w:r w:rsidRPr="00804074">
        <w:rPr>
          <w:rFonts w:cs="Arial"/>
          <w:b/>
          <w:bCs/>
          <w:spacing w:val="-1"/>
        </w:rPr>
        <w:t xml:space="preserve">Opracowanie dokumentacji projektowej zagospodarowania poscaleniowego obrębu Ostrówek Podyski i Szczupak, jednostka ewidencyjna Cyców, powiat łęczyński </w:t>
      </w:r>
    </w:p>
    <w:p w:rsidR="00D446FC" w:rsidRDefault="00D446FC" w:rsidP="003F73D9">
      <w:pPr>
        <w:jc w:val="both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385"/>
        <w:gridCol w:w="1418"/>
        <w:gridCol w:w="850"/>
        <w:gridCol w:w="1149"/>
      </w:tblGrid>
      <w:tr w:rsidR="00D446FC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t xml:space="preserve">Rodzaj usług </w:t>
            </w:r>
          </w:p>
          <w:p w:rsidR="00D446FC" w:rsidRDefault="00D446FC">
            <w:pPr>
              <w:jc w:val="center"/>
            </w:pPr>
            <w:r>
              <w:t>/opis, zakres/</w:t>
            </w:r>
          </w:p>
          <w:p w:rsidR="00D446FC" w:rsidRDefault="00D446FC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specjalność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Miejsce wykonania usług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 xml:space="preserve">Data wykonania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C" w:rsidRDefault="00D446FC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t>Wartość usług</w:t>
            </w:r>
          </w:p>
          <w:p w:rsidR="00D446FC" w:rsidRDefault="00D446FC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t>(PLN)</w:t>
            </w:r>
          </w:p>
        </w:tc>
      </w:tr>
      <w:tr w:rsidR="00D446FC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6FC" w:rsidRDefault="00D446FC">
            <w:pPr>
              <w:rPr>
                <w:kern w:val="2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6FC" w:rsidRDefault="00D446FC">
            <w:pPr>
              <w:rPr>
                <w:kern w:val="2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6FC" w:rsidRDefault="00D446FC">
            <w:pPr>
              <w:rPr>
                <w:kern w:val="2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6FC" w:rsidRDefault="00D446FC">
            <w:pPr>
              <w:rPr>
                <w:kern w:val="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 w:rsidP="007F7A94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t>rozpoczęcie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zakończenie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netto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brutto</w:t>
            </w:r>
          </w:p>
        </w:tc>
      </w:tr>
      <w:tr w:rsidR="00D446FC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</w:tr>
      <w:tr w:rsidR="00D446FC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</w:tr>
      <w:tr w:rsidR="00D446FC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C" w:rsidRDefault="00D446FC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</w:tr>
    </w:tbl>
    <w:p w:rsidR="00D446FC" w:rsidRDefault="00D446FC" w:rsidP="003F73D9">
      <w:pPr>
        <w:spacing w:line="360" w:lineRule="auto"/>
        <w:jc w:val="both"/>
        <w:rPr>
          <w:b/>
          <w:bCs/>
          <w:color w:val="000000"/>
        </w:rPr>
      </w:pPr>
    </w:p>
    <w:p w:rsidR="00D446FC" w:rsidRDefault="00D446FC" w:rsidP="00804074">
      <w:pPr>
        <w:pStyle w:val="Default"/>
        <w:jc w:val="both"/>
      </w:pPr>
      <w:r>
        <w:rPr>
          <w:b/>
        </w:rPr>
        <w:t>UWAGA!</w:t>
      </w:r>
      <w:r>
        <w:t xml:space="preserve"> Do wykazu należy dołączyć dokumenty potwierdzające, że usługi te zostały wykonane należycie.  </w:t>
      </w:r>
    </w:p>
    <w:p w:rsidR="00D446FC" w:rsidRDefault="00D446FC" w:rsidP="003F73D9">
      <w:pPr>
        <w:pStyle w:val="BodyTextIndent"/>
        <w:spacing w:line="360" w:lineRule="auto"/>
        <w:ind w:left="0"/>
        <w:rPr>
          <w:color w:val="000000"/>
        </w:rPr>
      </w:pPr>
    </w:p>
    <w:p w:rsidR="00D446FC" w:rsidRDefault="00D446FC" w:rsidP="003F73D9">
      <w:pPr>
        <w:pStyle w:val="BodyTextIndent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46FC" w:rsidRDefault="00D446FC" w:rsidP="003F7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(miejscowość i data)</w:t>
      </w:r>
      <w:r>
        <w:rPr>
          <w:color w:val="000000"/>
        </w:rPr>
        <w:tab/>
        <w:t xml:space="preserve">     </w:t>
      </w:r>
    </w:p>
    <w:p w:rsidR="00D446FC" w:rsidRDefault="00D446FC" w:rsidP="003F73D9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…………………………………………………..</w:t>
      </w:r>
    </w:p>
    <w:p w:rsidR="00D446FC" w:rsidRPr="00804074" w:rsidRDefault="00D446FC" w:rsidP="00804074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(podpis osoby uprawnionej)                                                                                   </w:t>
      </w:r>
    </w:p>
    <w:p w:rsidR="00D446FC" w:rsidRDefault="00D446FC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D446FC" w:rsidRDefault="00D446FC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D446FC" w:rsidRDefault="00D446FC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D446FC" w:rsidRDefault="00D446FC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D446FC" w:rsidRDefault="00D446FC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D446FC" w:rsidRPr="007C0BA1" w:rsidRDefault="00D446FC" w:rsidP="00E97894">
      <w:pPr>
        <w:shd w:val="clear" w:color="auto" w:fill="FFFFFF"/>
        <w:spacing w:line="276" w:lineRule="auto"/>
        <w:ind w:left="178"/>
        <w:jc w:val="center"/>
      </w:pPr>
      <w:r w:rsidRPr="00D80C74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D446FC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FC" w:rsidRDefault="00D446FC" w:rsidP="00A54E2A">
      <w:pPr>
        <w:spacing w:before="0"/>
      </w:pPr>
      <w:r>
        <w:separator/>
      </w:r>
    </w:p>
  </w:endnote>
  <w:endnote w:type="continuationSeparator" w:id="0">
    <w:p w:rsidR="00D446FC" w:rsidRDefault="00D446FC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FC" w:rsidRDefault="00D446FC" w:rsidP="00A54E2A">
      <w:pPr>
        <w:spacing w:before="0"/>
      </w:pPr>
      <w:r>
        <w:separator/>
      </w:r>
    </w:p>
  </w:footnote>
  <w:footnote w:type="continuationSeparator" w:id="0">
    <w:p w:rsidR="00D446FC" w:rsidRDefault="00D446FC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FC" w:rsidRDefault="00D446FC">
    <w:pPr>
      <w:rPr>
        <w:rFonts w:cs="Arial"/>
        <w:sz w:val="8"/>
        <w:szCs w:val="8"/>
      </w:rPr>
    </w:pPr>
  </w:p>
  <w:p w:rsidR="00D446FC" w:rsidRDefault="00D446FC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D446FC" w:rsidRDefault="00D446FC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D446FC" w:rsidRDefault="00D446FC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A0E73"/>
    <w:rsid w:val="00100DD9"/>
    <w:rsid w:val="00132115"/>
    <w:rsid w:val="001505DC"/>
    <w:rsid w:val="00150AC5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B6901"/>
    <w:rsid w:val="00606429"/>
    <w:rsid w:val="006150F5"/>
    <w:rsid w:val="006616FC"/>
    <w:rsid w:val="00681A4D"/>
    <w:rsid w:val="006C162C"/>
    <w:rsid w:val="00741F7B"/>
    <w:rsid w:val="00787961"/>
    <w:rsid w:val="007C02EF"/>
    <w:rsid w:val="007C0BA1"/>
    <w:rsid w:val="007F7A94"/>
    <w:rsid w:val="00804074"/>
    <w:rsid w:val="00871944"/>
    <w:rsid w:val="00885F0D"/>
    <w:rsid w:val="008C6153"/>
    <w:rsid w:val="008D69DF"/>
    <w:rsid w:val="00962E9A"/>
    <w:rsid w:val="0097062E"/>
    <w:rsid w:val="00A42461"/>
    <w:rsid w:val="00A54E2A"/>
    <w:rsid w:val="00A7190F"/>
    <w:rsid w:val="00AC0C7B"/>
    <w:rsid w:val="00B34404"/>
    <w:rsid w:val="00B41F3B"/>
    <w:rsid w:val="00B665ED"/>
    <w:rsid w:val="00B93DAC"/>
    <w:rsid w:val="00BB2E81"/>
    <w:rsid w:val="00C00A4D"/>
    <w:rsid w:val="00C05354"/>
    <w:rsid w:val="00C60676"/>
    <w:rsid w:val="00C74E7B"/>
    <w:rsid w:val="00D3017E"/>
    <w:rsid w:val="00D446FC"/>
    <w:rsid w:val="00D80C74"/>
    <w:rsid w:val="00DE7D33"/>
    <w:rsid w:val="00E906F8"/>
    <w:rsid w:val="00E97894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218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5</cp:revision>
  <dcterms:created xsi:type="dcterms:W3CDTF">2014-06-30T14:00:00Z</dcterms:created>
  <dcterms:modified xsi:type="dcterms:W3CDTF">2014-06-30T17:48:00Z</dcterms:modified>
</cp:coreProperties>
</file>