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12E" w:rsidRPr="006A1DC1" w:rsidRDefault="0054512E" w:rsidP="003F73D9">
      <w:pPr>
        <w:jc w:val="right"/>
        <w:rPr>
          <w:rFonts w:cs="Arial"/>
          <w:b/>
          <w:i/>
        </w:rPr>
      </w:pPr>
      <w:r w:rsidRPr="006A1DC1">
        <w:rPr>
          <w:rFonts w:cs="Arial"/>
          <w:b/>
          <w:i/>
        </w:rPr>
        <w:t>Załącznik nr 2 do zaproszenia do składania ofert</w:t>
      </w:r>
    </w:p>
    <w:p w:rsidR="0054512E" w:rsidRPr="006A1DC1" w:rsidRDefault="0054512E" w:rsidP="00804074">
      <w:pPr>
        <w:ind w:left="426" w:hanging="426"/>
        <w:rPr>
          <w:rFonts w:cs="Arial"/>
        </w:rPr>
      </w:pPr>
      <w:r w:rsidRPr="006A1DC1">
        <w:rPr>
          <w:rFonts w:cs="Arial"/>
          <w:color w:val="000000"/>
        </w:rPr>
        <w:t>Znak sprawy:</w:t>
      </w:r>
      <w:r w:rsidRPr="006A1DC1">
        <w:rPr>
          <w:rFonts w:cs="Arial"/>
        </w:rPr>
        <w:t xml:space="preserve"> ZO.PROW.272.1.01.2014</w:t>
      </w:r>
    </w:p>
    <w:p w:rsidR="0054512E" w:rsidRPr="006A1DC1" w:rsidRDefault="0054512E" w:rsidP="003F73D9">
      <w:pPr>
        <w:jc w:val="both"/>
        <w:rPr>
          <w:rFonts w:cs="Arial"/>
          <w:b/>
          <w:color w:val="000000"/>
        </w:rPr>
      </w:pPr>
    </w:p>
    <w:p w:rsidR="0054512E" w:rsidRPr="006A1DC1" w:rsidRDefault="0054512E" w:rsidP="006A1DC1">
      <w:pPr>
        <w:jc w:val="right"/>
        <w:rPr>
          <w:rFonts w:cs="Arial"/>
          <w:b/>
          <w:bCs/>
          <w:sz w:val="24"/>
          <w:szCs w:val="24"/>
        </w:rPr>
      </w:pPr>
    </w:p>
    <w:p w:rsidR="0054512E" w:rsidRPr="006A1DC1" w:rsidRDefault="0054512E" w:rsidP="006A1DC1">
      <w:pPr>
        <w:jc w:val="center"/>
        <w:rPr>
          <w:rFonts w:cs="Arial"/>
          <w:b/>
          <w:bCs/>
          <w:sz w:val="24"/>
          <w:szCs w:val="24"/>
        </w:rPr>
      </w:pPr>
      <w:r w:rsidRPr="006A1DC1">
        <w:rPr>
          <w:rFonts w:cs="Arial"/>
          <w:b/>
          <w:bCs/>
          <w:sz w:val="24"/>
          <w:szCs w:val="24"/>
        </w:rPr>
        <w:t>Formularz ofertowy</w:t>
      </w:r>
    </w:p>
    <w:p w:rsidR="0054512E" w:rsidRPr="006A1DC1" w:rsidRDefault="0054512E" w:rsidP="006A1DC1">
      <w:pPr>
        <w:rPr>
          <w:rFonts w:cs="Arial"/>
          <w:sz w:val="24"/>
          <w:szCs w:val="24"/>
        </w:rPr>
      </w:pPr>
    </w:p>
    <w:p w:rsidR="0054512E" w:rsidRPr="006A1DC1" w:rsidRDefault="0054512E" w:rsidP="006A1DC1">
      <w:pPr>
        <w:ind w:left="4248"/>
        <w:jc w:val="center"/>
        <w:rPr>
          <w:rFonts w:cs="Arial"/>
        </w:rPr>
      </w:pPr>
      <w:r w:rsidRPr="006A1DC1">
        <w:rPr>
          <w:rFonts w:cs="Arial"/>
        </w:rPr>
        <w:t>……………..…………………. dnia………….…………</w:t>
      </w:r>
    </w:p>
    <w:p w:rsidR="0054512E" w:rsidRPr="006A1DC1" w:rsidRDefault="0054512E" w:rsidP="006A1DC1">
      <w:pPr>
        <w:ind w:left="4248" w:firstLine="708"/>
        <w:rPr>
          <w:rFonts w:cs="Arial"/>
        </w:rPr>
      </w:pPr>
      <w:r w:rsidRPr="006A1DC1">
        <w:rPr>
          <w:rFonts w:cs="Arial"/>
        </w:rPr>
        <w:t>(miejscowość )                           (data)</w:t>
      </w:r>
    </w:p>
    <w:p w:rsidR="0054512E" w:rsidRPr="006A1DC1" w:rsidRDefault="0054512E" w:rsidP="006A1DC1">
      <w:pPr>
        <w:spacing w:line="360" w:lineRule="auto"/>
        <w:jc w:val="both"/>
        <w:rPr>
          <w:rFonts w:cs="Arial"/>
          <w:sz w:val="24"/>
          <w:szCs w:val="24"/>
        </w:rPr>
      </w:pPr>
    </w:p>
    <w:p w:rsidR="0054512E" w:rsidRPr="006A1DC1" w:rsidRDefault="0054512E" w:rsidP="006A1DC1">
      <w:pPr>
        <w:spacing w:line="360" w:lineRule="auto"/>
        <w:jc w:val="both"/>
        <w:rPr>
          <w:rFonts w:cs="Arial"/>
          <w:sz w:val="24"/>
          <w:szCs w:val="24"/>
        </w:rPr>
      </w:pPr>
    </w:p>
    <w:p w:rsidR="0054512E" w:rsidRPr="006A1DC1" w:rsidRDefault="0054512E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Nazwa Wykonawcy:………………………………………………….………………………</w:t>
      </w:r>
    </w:p>
    <w:p w:rsidR="0054512E" w:rsidRPr="006A1DC1" w:rsidRDefault="0054512E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Adres:………………………….…….......................................................................................</w:t>
      </w:r>
    </w:p>
    <w:p w:rsidR="0054512E" w:rsidRPr="006A1DC1" w:rsidRDefault="0054512E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NIP:………………………..</w:t>
      </w:r>
    </w:p>
    <w:p w:rsidR="0054512E" w:rsidRPr="006A1DC1" w:rsidRDefault="0054512E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REGON:……………………</w:t>
      </w:r>
    </w:p>
    <w:p w:rsidR="0054512E" w:rsidRPr="006A1DC1" w:rsidRDefault="0054512E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Telefon …………………....</w:t>
      </w:r>
    </w:p>
    <w:p w:rsidR="0054512E" w:rsidRPr="006A1DC1" w:rsidRDefault="0054512E" w:rsidP="006A1DC1">
      <w:pPr>
        <w:spacing w:line="360" w:lineRule="auto"/>
        <w:jc w:val="both"/>
        <w:rPr>
          <w:rFonts w:cs="Arial"/>
          <w:b/>
          <w:bCs/>
          <w:sz w:val="24"/>
          <w:szCs w:val="24"/>
        </w:rPr>
      </w:pPr>
      <w:r w:rsidRPr="006A1DC1">
        <w:rPr>
          <w:rFonts w:cs="Arial"/>
          <w:sz w:val="24"/>
          <w:szCs w:val="24"/>
        </w:rPr>
        <w:t>E-mail ………………….….</w:t>
      </w:r>
    </w:p>
    <w:p w:rsidR="0054512E" w:rsidRPr="006A1DC1" w:rsidRDefault="0054512E" w:rsidP="006A1DC1">
      <w:pPr>
        <w:shd w:val="clear" w:color="auto" w:fill="F3F3F3"/>
        <w:jc w:val="center"/>
        <w:rPr>
          <w:rFonts w:cs="Arial"/>
          <w:b/>
          <w:bCs/>
          <w:sz w:val="24"/>
          <w:szCs w:val="24"/>
        </w:rPr>
      </w:pPr>
      <w:r w:rsidRPr="006A1DC1">
        <w:rPr>
          <w:rFonts w:cs="Arial"/>
          <w:b/>
          <w:bCs/>
          <w:sz w:val="24"/>
          <w:szCs w:val="24"/>
        </w:rPr>
        <w:t>OFERTA</w:t>
      </w:r>
    </w:p>
    <w:p w:rsidR="0054512E" w:rsidRPr="006A1DC1" w:rsidRDefault="0054512E" w:rsidP="006A1DC1">
      <w:pPr>
        <w:ind w:firstLine="709"/>
        <w:jc w:val="both"/>
        <w:rPr>
          <w:rFonts w:cs="Arial"/>
          <w:bCs/>
          <w:color w:val="000000"/>
          <w:sz w:val="24"/>
          <w:szCs w:val="24"/>
        </w:rPr>
      </w:pPr>
      <w:r w:rsidRPr="006A1DC1">
        <w:rPr>
          <w:rFonts w:cs="Arial"/>
          <w:sz w:val="24"/>
          <w:szCs w:val="24"/>
        </w:rPr>
        <w:t xml:space="preserve">W odpowiedzi na zaproszenie do składania ofert z dnia 30.06.2014r. składam/my ofertę w postępowaniu na </w:t>
      </w:r>
      <w:r w:rsidRPr="006A1DC1">
        <w:rPr>
          <w:rFonts w:cs="Arial"/>
          <w:b/>
          <w:bCs/>
          <w:spacing w:val="-1"/>
          <w:sz w:val="24"/>
          <w:szCs w:val="24"/>
        </w:rPr>
        <w:t xml:space="preserve">Opracowanie dokumentacji projektowej zagospodarowania poscaleniowego obrębu Ostrówek Podyski i Szczupak, jednostka ewidencyjna Cyców, powiat łęczyński </w:t>
      </w:r>
    </w:p>
    <w:p w:rsidR="0054512E" w:rsidRPr="006A1DC1" w:rsidRDefault="0054512E" w:rsidP="006A1DC1">
      <w:pPr>
        <w:ind w:firstLine="709"/>
        <w:jc w:val="both"/>
        <w:rPr>
          <w:rFonts w:cs="Arial"/>
          <w:sz w:val="24"/>
          <w:szCs w:val="24"/>
        </w:rPr>
      </w:pPr>
    </w:p>
    <w:p w:rsidR="0054512E" w:rsidRPr="006A1DC1" w:rsidRDefault="0054512E" w:rsidP="006A1DC1">
      <w:pPr>
        <w:ind w:firstLine="709"/>
        <w:jc w:val="both"/>
        <w:rPr>
          <w:rFonts w:cs="Arial"/>
          <w:sz w:val="24"/>
          <w:szCs w:val="24"/>
        </w:rPr>
      </w:pPr>
      <w:r w:rsidRPr="006A1DC1">
        <w:rPr>
          <w:rFonts w:cs="Arial"/>
          <w:b/>
          <w:color w:val="2D2D2D"/>
          <w:sz w:val="24"/>
          <w:szCs w:val="24"/>
          <w:shd w:val="clear" w:color="auto" w:fill="FFFFFF"/>
        </w:rPr>
        <w:t xml:space="preserve">Zobowiązuję/my się </w:t>
      </w:r>
      <w:r w:rsidRPr="006A1DC1">
        <w:rPr>
          <w:rFonts w:cs="Arial"/>
          <w:b/>
          <w:bCs/>
          <w:sz w:val="24"/>
          <w:szCs w:val="24"/>
        </w:rPr>
        <w:t>do wykonania przedmiotu zamówienia w całości</w:t>
      </w:r>
      <w:r w:rsidRPr="006A1DC1">
        <w:rPr>
          <w:rFonts w:cs="Arial"/>
          <w:bCs/>
          <w:sz w:val="24"/>
          <w:szCs w:val="24"/>
        </w:rPr>
        <w:t xml:space="preserve"> zgodnie z opisem przedmiotu zamówienia oraz we wskazanym terminie</w:t>
      </w:r>
      <w:r>
        <w:rPr>
          <w:rFonts w:cs="Arial"/>
          <w:bCs/>
          <w:sz w:val="24"/>
          <w:szCs w:val="24"/>
        </w:rPr>
        <w:t xml:space="preserve"> -</w:t>
      </w:r>
      <w:r w:rsidRPr="006A1DC1">
        <w:rPr>
          <w:rFonts w:cs="Arial"/>
          <w:bCs/>
          <w:sz w:val="24"/>
          <w:szCs w:val="24"/>
        </w:rPr>
        <w:t xml:space="preserve"> do 60 dni od dnia zawarcia umowy</w:t>
      </w:r>
      <w:r w:rsidRPr="006A1DC1">
        <w:rPr>
          <w:rFonts w:cs="Arial"/>
          <w:color w:val="2D2D2D"/>
          <w:sz w:val="24"/>
          <w:szCs w:val="24"/>
          <w:shd w:val="clear" w:color="auto" w:fill="FFFFFF"/>
        </w:rPr>
        <w:t xml:space="preserve"> </w:t>
      </w:r>
      <w:r w:rsidRPr="006A1DC1">
        <w:rPr>
          <w:rFonts w:cs="Arial"/>
          <w:b/>
          <w:sz w:val="24"/>
          <w:szCs w:val="24"/>
        </w:rPr>
        <w:t>za łączną ryczałtową cenę</w:t>
      </w:r>
      <w:r w:rsidRPr="006A1DC1">
        <w:rPr>
          <w:rFonts w:cs="Arial"/>
          <w:sz w:val="24"/>
          <w:szCs w:val="24"/>
        </w:rPr>
        <w:t xml:space="preserve">: </w:t>
      </w:r>
    </w:p>
    <w:p w:rsidR="0054512E" w:rsidRPr="006A1DC1" w:rsidRDefault="0054512E" w:rsidP="006A1DC1">
      <w:pPr>
        <w:ind w:firstLine="709"/>
        <w:jc w:val="both"/>
        <w:rPr>
          <w:rFonts w:cs="Arial"/>
          <w:color w:val="2D2D2D"/>
          <w:sz w:val="24"/>
          <w:szCs w:val="24"/>
          <w:shd w:val="clear" w:color="auto" w:fill="FFFFFF"/>
        </w:rPr>
      </w:pPr>
    </w:p>
    <w:p w:rsidR="0054512E" w:rsidRPr="006A1DC1" w:rsidRDefault="0054512E" w:rsidP="006A1DC1">
      <w:pPr>
        <w:spacing w:line="360" w:lineRule="auto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brutto</w:t>
      </w:r>
      <w:r>
        <w:rPr>
          <w:rFonts w:cs="Arial"/>
          <w:sz w:val="24"/>
          <w:szCs w:val="24"/>
        </w:rPr>
        <w:t xml:space="preserve"> </w:t>
      </w:r>
      <w:r w:rsidRPr="006A1DC1">
        <w:rPr>
          <w:rFonts w:cs="Arial"/>
          <w:sz w:val="24"/>
          <w:szCs w:val="24"/>
        </w:rPr>
        <w:t>………………………………………………………………………………………. PLN (słownie</w:t>
      </w:r>
      <w:r>
        <w:rPr>
          <w:rFonts w:cs="Arial"/>
          <w:sz w:val="24"/>
          <w:szCs w:val="24"/>
        </w:rPr>
        <w:t xml:space="preserve"> </w:t>
      </w:r>
      <w:r w:rsidRPr="006A1DC1">
        <w:rPr>
          <w:rFonts w:cs="Arial"/>
          <w:sz w:val="24"/>
          <w:szCs w:val="24"/>
        </w:rPr>
        <w:t>……………….………………………………….……………………………………. )</w:t>
      </w:r>
    </w:p>
    <w:p w:rsidR="0054512E" w:rsidRPr="006A1DC1" w:rsidRDefault="0054512E" w:rsidP="006A1DC1">
      <w:pPr>
        <w:ind w:firstLine="720"/>
        <w:jc w:val="both"/>
        <w:rPr>
          <w:rFonts w:cs="Arial"/>
          <w:b/>
          <w:bCs/>
          <w:sz w:val="24"/>
          <w:szCs w:val="24"/>
        </w:rPr>
      </w:pPr>
      <w:r w:rsidRPr="006A1DC1">
        <w:rPr>
          <w:rFonts w:cs="Arial"/>
          <w:i/>
          <w:iCs/>
          <w:sz w:val="24"/>
          <w:szCs w:val="24"/>
        </w:rPr>
        <w:t>Oświadczam/my, że powyższe wynagrodzenie za wykonanie przedmiotu zamówienia zawiera wszystkie koszty konieczne do poniesienia przez Zamawiającego w związku z realizacją przedmiotu zamówienia w szczegól</w:t>
      </w:r>
      <w:r>
        <w:rPr>
          <w:rFonts w:cs="Arial"/>
          <w:i/>
          <w:iCs/>
          <w:sz w:val="24"/>
          <w:szCs w:val="24"/>
        </w:rPr>
        <w:t>ności tj.: podatek od towarów i </w:t>
      </w:r>
      <w:r w:rsidRPr="006A1DC1">
        <w:rPr>
          <w:rFonts w:cs="Arial"/>
          <w:i/>
          <w:iCs/>
          <w:sz w:val="24"/>
          <w:szCs w:val="24"/>
        </w:rPr>
        <w:t>usług VAT</w:t>
      </w:r>
      <w:r>
        <w:rPr>
          <w:rFonts w:cs="Arial"/>
          <w:i/>
          <w:iCs/>
          <w:sz w:val="24"/>
          <w:szCs w:val="24"/>
        </w:rPr>
        <w:t>.</w:t>
      </w:r>
    </w:p>
    <w:p w:rsidR="0054512E" w:rsidRPr="006A1DC1" w:rsidRDefault="0054512E" w:rsidP="006A1DC1">
      <w:pPr>
        <w:ind w:firstLine="720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Oświadczam/y, że mogę/możemy ubiegać się o zamówienie i spełniam/my</w:t>
      </w:r>
      <w:r>
        <w:rPr>
          <w:rFonts w:cs="Arial"/>
          <w:sz w:val="24"/>
          <w:szCs w:val="24"/>
        </w:rPr>
        <w:t xml:space="preserve"> warunki określone w Zaproszeniu do składania ofert .</w:t>
      </w:r>
    </w:p>
    <w:p w:rsidR="0054512E" w:rsidRDefault="0054512E" w:rsidP="006A1DC1">
      <w:pPr>
        <w:ind w:firstLine="720"/>
        <w:jc w:val="both"/>
        <w:rPr>
          <w:rFonts w:cs="Arial"/>
          <w:sz w:val="24"/>
          <w:szCs w:val="24"/>
          <w:shd w:val="clear" w:color="auto" w:fill="FFFFFF"/>
        </w:rPr>
      </w:pPr>
      <w:r w:rsidRPr="006A1DC1">
        <w:rPr>
          <w:rFonts w:cs="Arial"/>
          <w:sz w:val="24"/>
          <w:szCs w:val="24"/>
        </w:rPr>
        <w:t>Oświadczam/y, iż zapoznaliśmy się z treścią</w:t>
      </w:r>
      <w:r>
        <w:rPr>
          <w:rFonts w:cs="Arial"/>
          <w:sz w:val="24"/>
          <w:szCs w:val="24"/>
        </w:rPr>
        <w:t xml:space="preserve"> Zaproszenia do składania ofert i </w:t>
      </w:r>
      <w:r w:rsidRPr="006A1DC1">
        <w:rPr>
          <w:rFonts w:cs="Arial"/>
          <w:sz w:val="24"/>
          <w:szCs w:val="24"/>
        </w:rPr>
        <w:t xml:space="preserve">akceptujemy jego treść, nie wnosimy zastrzeżeń oraz </w:t>
      </w:r>
      <w:r w:rsidRPr="006A1DC1">
        <w:rPr>
          <w:rFonts w:cs="Arial"/>
          <w:sz w:val="24"/>
          <w:szCs w:val="24"/>
          <w:shd w:val="clear" w:color="auto" w:fill="FFFFFF"/>
        </w:rPr>
        <w:t xml:space="preserve">zobowiązuję/my się do wykonania wszystkich czynności w zakresie niezbędnym do należytego </w:t>
      </w:r>
      <w:r>
        <w:rPr>
          <w:rFonts w:cs="Arial"/>
          <w:sz w:val="24"/>
          <w:szCs w:val="24"/>
          <w:shd w:val="clear" w:color="auto" w:fill="FFFFFF"/>
        </w:rPr>
        <w:t>wykonania przedmiotu zamówienia.</w:t>
      </w:r>
    </w:p>
    <w:p w:rsidR="0054512E" w:rsidRPr="00EA28D8" w:rsidRDefault="0054512E" w:rsidP="00EA28D8">
      <w:pPr>
        <w:ind w:firstLine="720"/>
        <w:jc w:val="both"/>
        <w:rPr>
          <w:rFonts w:cs="Arial"/>
          <w:sz w:val="24"/>
          <w:szCs w:val="24"/>
          <w:shd w:val="clear" w:color="auto" w:fill="FFFFFF"/>
        </w:rPr>
      </w:pPr>
      <w:r>
        <w:rPr>
          <w:rFonts w:cs="Arial"/>
          <w:sz w:val="24"/>
          <w:szCs w:val="24"/>
        </w:rPr>
        <w:t>Oświadczam/y, iż zamówienie zamierzamy wykonać sami*/ z udziałem podwykonawców w zakresie* …………………………………………………………………...</w:t>
      </w:r>
      <w:r w:rsidRPr="006A1DC1">
        <w:rPr>
          <w:rFonts w:cs="Arial"/>
          <w:sz w:val="24"/>
          <w:szCs w:val="24"/>
        </w:rPr>
        <w:t xml:space="preserve"> </w:t>
      </w:r>
    </w:p>
    <w:p w:rsidR="0054512E" w:rsidRPr="006A1DC1" w:rsidRDefault="0054512E" w:rsidP="00EA28D8">
      <w:pPr>
        <w:ind w:firstLine="720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Pozostaję/my związan</w:t>
      </w:r>
      <w:r>
        <w:rPr>
          <w:rFonts w:cs="Arial"/>
          <w:sz w:val="24"/>
          <w:szCs w:val="24"/>
        </w:rPr>
        <w:t>i niniejszą ofertą przez okres 20 dni od upływu terminu do </w:t>
      </w:r>
      <w:r w:rsidRPr="006A1DC1">
        <w:rPr>
          <w:rFonts w:cs="Arial"/>
          <w:sz w:val="24"/>
          <w:szCs w:val="24"/>
        </w:rPr>
        <w:t>składania ofert.</w:t>
      </w:r>
    </w:p>
    <w:p w:rsidR="0054512E" w:rsidRPr="006A1DC1" w:rsidRDefault="0054512E" w:rsidP="00EA28D8">
      <w:pPr>
        <w:ind w:firstLine="720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W przypadku wyboru mojej/naszej oferty zobowiązuję/my się zawrzeć pisemną Umowę z Zamawiającym według wzoru u</w:t>
      </w:r>
      <w:r>
        <w:rPr>
          <w:rFonts w:cs="Arial"/>
          <w:sz w:val="24"/>
          <w:szCs w:val="24"/>
        </w:rPr>
        <w:t>mowy stanowiącego załącznik nr 5 do Zaproszenia</w:t>
      </w:r>
      <w:r w:rsidRPr="006A1DC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do składania ofert</w:t>
      </w:r>
      <w:r w:rsidRPr="006A1DC1">
        <w:rPr>
          <w:rFonts w:cs="Arial"/>
          <w:sz w:val="24"/>
          <w:szCs w:val="24"/>
        </w:rPr>
        <w:t xml:space="preserve">, w miejscu i czasie wskazanym przez Zamawiającego. </w:t>
      </w:r>
    </w:p>
    <w:p w:rsidR="0054512E" w:rsidRPr="006A1DC1" w:rsidRDefault="0054512E" w:rsidP="006A1DC1">
      <w:pPr>
        <w:ind w:firstLine="357"/>
        <w:jc w:val="both"/>
        <w:rPr>
          <w:rFonts w:cs="Arial"/>
          <w:sz w:val="24"/>
          <w:szCs w:val="24"/>
        </w:rPr>
      </w:pPr>
    </w:p>
    <w:p w:rsidR="0054512E" w:rsidRPr="006A1DC1" w:rsidRDefault="0054512E" w:rsidP="006A1DC1">
      <w:pPr>
        <w:ind w:firstLine="357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Do oferty załączam/my:</w:t>
      </w:r>
    </w:p>
    <w:p w:rsidR="0054512E" w:rsidRPr="006A1DC1" w:rsidRDefault="0054512E" w:rsidP="006A1DC1">
      <w:pPr>
        <w:widowControl/>
        <w:numPr>
          <w:ilvl w:val="0"/>
          <w:numId w:val="16"/>
        </w:numPr>
        <w:autoSpaceDE/>
        <w:autoSpaceDN/>
        <w:adjustRightInd/>
        <w:spacing w:before="0"/>
        <w:jc w:val="both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wykaz usług wraz z dokumentami potwierdzającymi ich należyte wykonanie.</w:t>
      </w:r>
    </w:p>
    <w:p w:rsidR="0054512E" w:rsidRDefault="0054512E" w:rsidP="006A1DC1">
      <w:pPr>
        <w:widowControl/>
        <w:numPr>
          <w:ilvl w:val="0"/>
          <w:numId w:val="16"/>
        </w:numPr>
        <w:autoSpaceDE/>
        <w:autoSpaceDN/>
        <w:adjustRightInd/>
        <w:spacing w:befor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wykaz osób</w:t>
      </w:r>
    </w:p>
    <w:p w:rsidR="0054512E" w:rsidRPr="006A1DC1" w:rsidRDefault="0054512E" w:rsidP="006A1DC1">
      <w:pPr>
        <w:widowControl/>
        <w:numPr>
          <w:ilvl w:val="0"/>
          <w:numId w:val="16"/>
        </w:numPr>
        <w:autoSpaceDE/>
        <w:autoSpaceDN/>
        <w:adjustRightInd/>
        <w:spacing w:before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….</w:t>
      </w:r>
    </w:p>
    <w:p w:rsidR="0054512E" w:rsidRPr="006A1DC1" w:rsidRDefault="0054512E" w:rsidP="006A1DC1">
      <w:pPr>
        <w:ind w:left="5528"/>
        <w:jc w:val="both"/>
        <w:rPr>
          <w:rFonts w:cs="Arial"/>
          <w:sz w:val="24"/>
          <w:szCs w:val="24"/>
        </w:rPr>
      </w:pPr>
    </w:p>
    <w:p w:rsidR="0054512E" w:rsidRPr="006A1DC1" w:rsidRDefault="0054512E" w:rsidP="006A1DC1">
      <w:pPr>
        <w:ind w:left="5528"/>
        <w:jc w:val="center"/>
        <w:rPr>
          <w:rFonts w:cs="Arial"/>
          <w:sz w:val="24"/>
          <w:szCs w:val="24"/>
        </w:rPr>
      </w:pPr>
      <w:r w:rsidRPr="006A1DC1">
        <w:rPr>
          <w:rFonts w:cs="Arial"/>
          <w:sz w:val="24"/>
          <w:szCs w:val="24"/>
        </w:rPr>
        <w:t>…………………………………..</w:t>
      </w:r>
    </w:p>
    <w:p w:rsidR="0054512E" w:rsidRPr="006A1DC1" w:rsidRDefault="0054512E" w:rsidP="006A1DC1">
      <w:pPr>
        <w:ind w:left="5528"/>
        <w:jc w:val="center"/>
        <w:rPr>
          <w:rFonts w:cs="Arial"/>
        </w:rPr>
      </w:pPr>
      <w:r w:rsidRPr="006A1DC1">
        <w:rPr>
          <w:rFonts w:cs="Arial"/>
        </w:rPr>
        <w:t>Podpis osoby uprawnionej</w:t>
      </w:r>
    </w:p>
    <w:p w:rsidR="0054512E" w:rsidRPr="006A1DC1" w:rsidRDefault="0054512E" w:rsidP="006A1DC1">
      <w:pPr>
        <w:jc w:val="both"/>
        <w:rPr>
          <w:rFonts w:cs="Arial"/>
          <w:sz w:val="24"/>
          <w:szCs w:val="24"/>
        </w:rPr>
      </w:pPr>
    </w:p>
    <w:p w:rsidR="0054512E" w:rsidRPr="006A1DC1" w:rsidRDefault="0054512E" w:rsidP="006A1DC1">
      <w:pPr>
        <w:rPr>
          <w:rFonts w:cs="Arial"/>
        </w:rPr>
      </w:pPr>
    </w:p>
    <w:p w:rsidR="0054512E" w:rsidRDefault="0054512E" w:rsidP="003F73D9">
      <w:pPr>
        <w:pStyle w:val="BodyTextIndent"/>
        <w:spacing w:line="360" w:lineRule="auto"/>
        <w:ind w:left="0"/>
        <w:rPr>
          <w:rFonts w:ascii="Arial" w:hAnsi="Arial" w:cs="Arial"/>
          <w:color w:val="000000"/>
        </w:rPr>
      </w:pPr>
    </w:p>
    <w:p w:rsidR="0054512E" w:rsidRDefault="0054512E" w:rsidP="003F73D9">
      <w:pPr>
        <w:pStyle w:val="BodyTextIndent"/>
        <w:spacing w:line="360" w:lineRule="auto"/>
        <w:ind w:left="0"/>
        <w:rPr>
          <w:rFonts w:ascii="Arial" w:hAnsi="Arial" w:cs="Arial"/>
          <w:color w:val="000000"/>
        </w:rPr>
      </w:pPr>
    </w:p>
    <w:p w:rsidR="0054512E" w:rsidRDefault="0054512E" w:rsidP="003F73D9">
      <w:pPr>
        <w:pStyle w:val="BodyTextIndent"/>
        <w:spacing w:line="360" w:lineRule="auto"/>
        <w:ind w:left="0"/>
        <w:rPr>
          <w:rFonts w:ascii="Arial" w:hAnsi="Arial" w:cs="Arial"/>
          <w:color w:val="000000"/>
        </w:rPr>
      </w:pPr>
    </w:p>
    <w:p w:rsidR="0054512E" w:rsidRDefault="0054512E" w:rsidP="003F73D9">
      <w:pPr>
        <w:pStyle w:val="BodyTextIndent"/>
        <w:spacing w:line="360" w:lineRule="auto"/>
        <w:ind w:left="0"/>
        <w:rPr>
          <w:rFonts w:ascii="Arial" w:hAnsi="Arial" w:cs="Arial"/>
          <w:color w:val="000000"/>
        </w:rPr>
      </w:pPr>
    </w:p>
    <w:p w:rsidR="0054512E" w:rsidRDefault="0054512E" w:rsidP="003F73D9">
      <w:pPr>
        <w:pStyle w:val="BodyTextIndent"/>
        <w:spacing w:line="360" w:lineRule="auto"/>
        <w:ind w:left="0"/>
        <w:rPr>
          <w:rFonts w:ascii="Arial" w:hAnsi="Arial" w:cs="Arial"/>
          <w:color w:val="000000"/>
        </w:rPr>
      </w:pPr>
    </w:p>
    <w:p w:rsidR="0054512E" w:rsidRDefault="0054512E" w:rsidP="003F73D9">
      <w:pPr>
        <w:pStyle w:val="BodyTextIndent"/>
        <w:spacing w:line="360" w:lineRule="auto"/>
        <w:ind w:left="0"/>
        <w:rPr>
          <w:rFonts w:ascii="Arial" w:hAnsi="Arial" w:cs="Arial"/>
          <w:color w:val="000000"/>
        </w:rPr>
      </w:pPr>
    </w:p>
    <w:p w:rsidR="0054512E" w:rsidRPr="006A1DC1" w:rsidRDefault="0054512E" w:rsidP="003F73D9">
      <w:pPr>
        <w:pStyle w:val="BodyTextIndent"/>
        <w:spacing w:line="360" w:lineRule="auto"/>
        <w:ind w:left="0"/>
        <w:rPr>
          <w:rFonts w:ascii="Arial" w:hAnsi="Arial" w:cs="Arial"/>
          <w:color w:val="000000"/>
        </w:rPr>
      </w:pPr>
    </w:p>
    <w:p w:rsidR="0054512E" w:rsidRDefault="0054512E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54512E" w:rsidRDefault="0054512E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54512E" w:rsidRDefault="0054512E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54512E" w:rsidRDefault="0054512E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54512E" w:rsidRDefault="0054512E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54512E" w:rsidRDefault="0054512E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54512E" w:rsidRDefault="0054512E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54512E" w:rsidRDefault="0054512E" w:rsidP="003F73D9">
      <w:pPr>
        <w:shd w:val="clear" w:color="auto" w:fill="FFFFFF"/>
        <w:spacing w:line="276" w:lineRule="auto"/>
        <w:ind w:left="178"/>
        <w:jc w:val="center"/>
        <w:rPr>
          <w:rFonts w:cs="Arial"/>
          <w:i/>
          <w:color w:val="000000"/>
          <w:sz w:val="22"/>
        </w:rPr>
      </w:pPr>
    </w:p>
    <w:p w:rsidR="0054512E" w:rsidRPr="007C0BA1" w:rsidRDefault="0054512E" w:rsidP="000D6DCA">
      <w:pPr>
        <w:shd w:val="clear" w:color="auto" w:fill="FFFFFF"/>
        <w:spacing w:line="276" w:lineRule="auto"/>
        <w:ind w:left="178"/>
        <w:jc w:val="center"/>
      </w:pPr>
      <w:r w:rsidRPr="006A1DC1">
        <w:rPr>
          <w:rFonts w:cs="Arial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</w:t>
      </w:r>
      <w:r>
        <w:rPr>
          <w:rFonts w:cs="Arial"/>
          <w:i/>
          <w:color w:val="000000"/>
          <w:sz w:val="22"/>
        </w:rPr>
        <w:t>oju Obszarów Wiejskich (EFRROW)</w:t>
      </w:r>
    </w:p>
    <w:sectPr w:rsidR="0054512E" w:rsidRPr="007C0BA1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2E" w:rsidRDefault="0054512E" w:rsidP="00A54E2A">
      <w:pPr>
        <w:spacing w:before="0"/>
      </w:pPr>
      <w:r>
        <w:separator/>
      </w:r>
    </w:p>
  </w:endnote>
  <w:endnote w:type="continuationSeparator" w:id="0">
    <w:p w:rsidR="0054512E" w:rsidRDefault="0054512E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2E" w:rsidRDefault="0054512E" w:rsidP="00A54E2A">
      <w:pPr>
        <w:spacing w:before="0"/>
      </w:pPr>
      <w:r>
        <w:separator/>
      </w:r>
    </w:p>
  </w:footnote>
  <w:footnote w:type="continuationSeparator" w:id="0">
    <w:p w:rsidR="0054512E" w:rsidRDefault="0054512E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2E" w:rsidRDefault="0054512E">
    <w:pPr>
      <w:rPr>
        <w:rFonts w:cs="Arial"/>
        <w:sz w:val="8"/>
        <w:szCs w:val="8"/>
      </w:rPr>
    </w:pPr>
  </w:p>
  <w:p w:rsidR="0054512E" w:rsidRDefault="0054512E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54512E" w:rsidRDefault="0054512E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54512E" w:rsidRDefault="0054512E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9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1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0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4"/>
  </w:num>
  <w:num w:numId="13">
    <w:abstractNumId w:val="13"/>
  </w:num>
  <w:num w:numId="14">
    <w:abstractNumId w:val="1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40C8C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303422"/>
    <w:rsid w:val="003045AA"/>
    <w:rsid w:val="003510EC"/>
    <w:rsid w:val="003C0484"/>
    <w:rsid w:val="003F73D9"/>
    <w:rsid w:val="00434B5C"/>
    <w:rsid w:val="004529E3"/>
    <w:rsid w:val="00456A42"/>
    <w:rsid w:val="004636EA"/>
    <w:rsid w:val="004A5106"/>
    <w:rsid w:val="004A61C8"/>
    <w:rsid w:val="004D006B"/>
    <w:rsid w:val="00525357"/>
    <w:rsid w:val="0054512E"/>
    <w:rsid w:val="00547680"/>
    <w:rsid w:val="00593F66"/>
    <w:rsid w:val="005B6901"/>
    <w:rsid w:val="00606429"/>
    <w:rsid w:val="006150F5"/>
    <w:rsid w:val="006616FC"/>
    <w:rsid w:val="00681A4D"/>
    <w:rsid w:val="006A1DC1"/>
    <w:rsid w:val="006C162C"/>
    <w:rsid w:val="00741F7B"/>
    <w:rsid w:val="00787961"/>
    <w:rsid w:val="007C02EF"/>
    <w:rsid w:val="007C0BA1"/>
    <w:rsid w:val="00804074"/>
    <w:rsid w:val="00871944"/>
    <w:rsid w:val="00885F0D"/>
    <w:rsid w:val="008C6153"/>
    <w:rsid w:val="008D69DF"/>
    <w:rsid w:val="00962E9A"/>
    <w:rsid w:val="0097062E"/>
    <w:rsid w:val="00A42461"/>
    <w:rsid w:val="00A54E2A"/>
    <w:rsid w:val="00A7190F"/>
    <w:rsid w:val="00AC0C7B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E7D33"/>
    <w:rsid w:val="00E906F8"/>
    <w:rsid w:val="00EA28D8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360</Words>
  <Characters>2161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4</cp:revision>
  <dcterms:created xsi:type="dcterms:W3CDTF">2014-06-30T14:19:00Z</dcterms:created>
  <dcterms:modified xsi:type="dcterms:W3CDTF">2014-06-30T17:47:00Z</dcterms:modified>
</cp:coreProperties>
</file>