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4" w:rsidRPr="006A1DC1" w:rsidRDefault="00B10D84" w:rsidP="003F73D9">
      <w:pPr>
        <w:jc w:val="right"/>
        <w:rPr>
          <w:rFonts w:cs="Arial"/>
          <w:b/>
          <w:i/>
        </w:rPr>
      </w:pPr>
      <w:r w:rsidRPr="006A1DC1">
        <w:rPr>
          <w:rFonts w:cs="Arial"/>
          <w:b/>
          <w:i/>
        </w:rPr>
        <w:t>Załączn</w:t>
      </w:r>
      <w:r>
        <w:rPr>
          <w:rFonts w:cs="Arial"/>
          <w:b/>
          <w:i/>
        </w:rPr>
        <w:t>ik nr 1</w:t>
      </w:r>
      <w:r w:rsidRPr="006A1DC1">
        <w:rPr>
          <w:rFonts w:cs="Arial"/>
          <w:b/>
          <w:i/>
        </w:rPr>
        <w:t xml:space="preserve"> do zaproszenia do składania ofert</w:t>
      </w:r>
    </w:p>
    <w:p w:rsidR="00B10D84" w:rsidRPr="006A1DC1" w:rsidRDefault="00B10D84" w:rsidP="00804074">
      <w:pPr>
        <w:ind w:left="426" w:hanging="426"/>
        <w:rPr>
          <w:rFonts w:cs="Arial"/>
        </w:rPr>
      </w:pPr>
      <w:r w:rsidRPr="006A1DC1">
        <w:rPr>
          <w:rFonts w:cs="Arial"/>
          <w:color w:val="000000"/>
        </w:rPr>
        <w:t>Znak sprawy:</w:t>
      </w:r>
      <w:r>
        <w:rPr>
          <w:rFonts w:cs="Arial"/>
        </w:rPr>
        <w:t xml:space="preserve"> ZO.PROW.272.1.02</w:t>
      </w:r>
      <w:r w:rsidRPr="006A1DC1">
        <w:rPr>
          <w:rFonts w:cs="Arial"/>
        </w:rPr>
        <w:t>.2014</w:t>
      </w:r>
    </w:p>
    <w:p w:rsidR="00B10D84" w:rsidRPr="006A1DC1" w:rsidRDefault="00B10D84" w:rsidP="003F73D9">
      <w:pPr>
        <w:jc w:val="both"/>
        <w:rPr>
          <w:rFonts w:cs="Arial"/>
          <w:b/>
          <w:color w:val="000000"/>
        </w:rPr>
      </w:pPr>
    </w:p>
    <w:p w:rsidR="00B10D84" w:rsidRPr="006A1DC1" w:rsidRDefault="00B10D84" w:rsidP="006A1DC1">
      <w:pPr>
        <w:jc w:val="right"/>
        <w:rPr>
          <w:rFonts w:cs="Arial"/>
          <w:b/>
          <w:bCs/>
          <w:sz w:val="24"/>
          <w:szCs w:val="24"/>
        </w:rPr>
      </w:pPr>
    </w:p>
    <w:p w:rsidR="00B10D84" w:rsidRPr="006A1DC1" w:rsidRDefault="00B10D84" w:rsidP="006A1DC1">
      <w:pPr>
        <w:jc w:val="center"/>
        <w:rPr>
          <w:rFonts w:cs="Arial"/>
          <w:b/>
          <w:bCs/>
          <w:sz w:val="24"/>
          <w:szCs w:val="24"/>
        </w:rPr>
      </w:pPr>
      <w:r w:rsidRPr="006A1DC1">
        <w:rPr>
          <w:rFonts w:cs="Arial"/>
          <w:b/>
          <w:bCs/>
          <w:sz w:val="24"/>
          <w:szCs w:val="24"/>
        </w:rPr>
        <w:t>Formularz ofertowy</w:t>
      </w:r>
    </w:p>
    <w:p w:rsidR="00B10D84" w:rsidRPr="006A1DC1" w:rsidRDefault="00B10D84" w:rsidP="006A1DC1">
      <w:pPr>
        <w:rPr>
          <w:rFonts w:cs="Arial"/>
          <w:sz w:val="24"/>
          <w:szCs w:val="24"/>
        </w:rPr>
      </w:pPr>
    </w:p>
    <w:p w:rsidR="00B10D84" w:rsidRPr="006A1DC1" w:rsidRDefault="00B10D84" w:rsidP="006A1DC1">
      <w:pPr>
        <w:ind w:left="4248"/>
        <w:jc w:val="center"/>
        <w:rPr>
          <w:rFonts w:cs="Arial"/>
        </w:rPr>
      </w:pPr>
      <w:r w:rsidRPr="006A1DC1">
        <w:rPr>
          <w:rFonts w:cs="Arial"/>
        </w:rPr>
        <w:t>……………..…………………. dnia………….…………</w:t>
      </w:r>
    </w:p>
    <w:p w:rsidR="00B10D84" w:rsidRPr="006A1DC1" w:rsidRDefault="00B10D84" w:rsidP="006A1DC1">
      <w:pPr>
        <w:ind w:left="4248" w:firstLine="708"/>
        <w:rPr>
          <w:rFonts w:cs="Arial"/>
        </w:rPr>
      </w:pPr>
      <w:r w:rsidRPr="006A1DC1">
        <w:rPr>
          <w:rFonts w:cs="Arial"/>
        </w:rPr>
        <w:t>(miejscowość )                           (data)</w:t>
      </w:r>
    </w:p>
    <w:p w:rsidR="00B10D84" w:rsidRPr="006A1DC1" w:rsidRDefault="00B10D84" w:rsidP="006A1DC1">
      <w:pPr>
        <w:spacing w:line="360" w:lineRule="auto"/>
        <w:jc w:val="both"/>
        <w:rPr>
          <w:rFonts w:cs="Arial"/>
          <w:sz w:val="24"/>
          <w:szCs w:val="24"/>
        </w:rPr>
      </w:pPr>
    </w:p>
    <w:p w:rsidR="00B10D84" w:rsidRPr="006A1DC1" w:rsidRDefault="00B10D84" w:rsidP="006A1DC1">
      <w:pPr>
        <w:spacing w:line="360" w:lineRule="auto"/>
        <w:jc w:val="both"/>
        <w:rPr>
          <w:rFonts w:cs="Arial"/>
          <w:sz w:val="24"/>
          <w:szCs w:val="24"/>
        </w:rPr>
      </w:pPr>
    </w:p>
    <w:p w:rsidR="00B10D84" w:rsidRPr="006A1DC1" w:rsidRDefault="00B10D84" w:rsidP="006A1DC1">
      <w:pPr>
        <w:spacing w:line="360" w:lineRule="auto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Nazwa Wykonawcy:………………………………………………….………………………</w:t>
      </w:r>
    </w:p>
    <w:p w:rsidR="00B10D84" w:rsidRPr="006A1DC1" w:rsidRDefault="00B10D84" w:rsidP="006A1DC1">
      <w:pPr>
        <w:spacing w:line="360" w:lineRule="auto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Adres:………………………….…….......................................................................................</w:t>
      </w:r>
    </w:p>
    <w:p w:rsidR="00B10D84" w:rsidRPr="006A1DC1" w:rsidRDefault="00B10D84" w:rsidP="006A1DC1">
      <w:pPr>
        <w:spacing w:line="360" w:lineRule="auto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NIP:………………………..</w:t>
      </w:r>
    </w:p>
    <w:p w:rsidR="00B10D84" w:rsidRPr="006A1DC1" w:rsidRDefault="00B10D84" w:rsidP="006A1DC1">
      <w:pPr>
        <w:spacing w:line="360" w:lineRule="auto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REGON:……………………</w:t>
      </w:r>
    </w:p>
    <w:p w:rsidR="00B10D84" w:rsidRPr="006A1DC1" w:rsidRDefault="00B10D84" w:rsidP="006A1DC1">
      <w:pPr>
        <w:spacing w:line="360" w:lineRule="auto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Telefon …………………....</w:t>
      </w:r>
    </w:p>
    <w:p w:rsidR="00B10D84" w:rsidRPr="006A1DC1" w:rsidRDefault="00B10D84" w:rsidP="006A1DC1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6A1DC1">
        <w:rPr>
          <w:rFonts w:cs="Arial"/>
          <w:sz w:val="24"/>
          <w:szCs w:val="24"/>
        </w:rPr>
        <w:t>E-mail ………………….….</w:t>
      </w:r>
    </w:p>
    <w:p w:rsidR="00B10D84" w:rsidRPr="006A1DC1" w:rsidRDefault="00B10D84" w:rsidP="006A1DC1">
      <w:pPr>
        <w:shd w:val="clear" w:color="auto" w:fill="F3F3F3"/>
        <w:jc w:val="center"/>
        <w:rPr>
          <w:rFonts w:cs="Arial"/>
          <w:b/>
          <w:bCs/>
          <w:sz w:val="24"/>
          <w:szCs w:val="24"/>
        </w:rPr>
      </w:pPr>
      <w:r w:rsidRPr="006A1DC1">
        <w:rPr>
          <w:rFonts w:cs="Arial"/>
          <w:b/>
          <w:bCs/>
          <w:sz w:val="24"/>
          <w:szCs w:val="24"/>
        </w:rPr>
        <w:t>OFERTA</w:t>
      </w:r>
    </w:p>
    <w:p w:rsidR="00B10D84" w:rsidRDefault="00B10D84" w:rsidP="00E0257D">
      <w:pPr>
        <w:ind w:firstLine="709"/>
        <w:jc w:val="both"/>
        <w:rPr>
          <w:rFonts w:cs="Arial"/>
          <w:sz w:val="24"/>
          <w:szCs w:val="24"/>
        </w:rPr>
      </w:pPr>
      <w:r w:rsidRPr="006017BD">
        <w:rPr>
          <w:rFonts w:cs="Arial"/>
          <w:sz w:val="24"/>
          <w:szCs w:val="24"/>
        </w:rPr>
        <w:t xml:space="preserve">W odpowiedzi na zaproszenie do składania ofert z dnia 07.10.2014r. składam/my ofertę w postępowaniu na </w:t>
      </w:r>
      <w:r w:rsidRPr="006017BD">
        <w:rPr>
          <w:b/>
          <w:sz w:val="24"/>
          <w:szCs w:val="24"/>
        </w:rPr>
        <w:t xml:space="preserve">pełnienie funkcji </w:t>
      </w:r>
      <w:r w:rsidRPr="006017BD">
        <w:rPr>
          <w:b/>
          <w:sz w:val="24"/>
          <w:szCs w:val="24"/>
          <w:u w:val="single"/>
        </w:rPr>
        <w:t>Inspektora Nadzoru</w:t>
      </w:r>
      <w:r w:rsidRPr="006017BD">
        <w:rPr>
          <w:b/>
          <w:sz w:val="24"/>
          <w:szCs w:val="24"/>
        </w:rPr>
        <w:t xml:space="preserve"> nad </w:t>
      </w:r>
      <w:r w:rsidRPr="006017BD">
        <w:rPr>
          <w:rFonts w:cs="Arial"/>
          <w:b/>
          <w:sz w:val="24"/>
          <w:szCs w:val="24"/>
        </w:rPr>
        <w:t xml:space="preserve">wykonaniem robót budowlanych pn.: </w:t>
      </w:r>
      <w:r w:rsidRPr="006017BD">
        <w:rPr>
          <w:rFonts w:cs="Arial"/>
          <w:b/>
          <w:i/>
          <w:sz w:val="24"/>
          <w:szCs w:val="24"/>
          <w:lang/>
        </w:rPr>
        <w:t>_</w:t>
      </w:r>
      <w:r w:rsidRPr="006017BD">
        <w:rPr>
          <w:rFonts w:cs="Arial"/>
          <w:b/>
          <w:sz w:val="24"/>
          <w:szCs w:val="24"/>
        </w:rPr>
        <w:t xml:space="preserve"> Poprawa parametrów technicznych urządzeń melioracji wodnych szczegółowych – na obiekcie scaleniowym: Ostrówek Podyski, Szczupak gmina Cyców powiat Łęczyński_</w:t>
      </w:r>
    </w:p>
    <w:p w:rsidR="00B10D84" w:rsidRDefault="00B10D84" w:rsidP="00E0257D">
      <w:pPr>
        <w:ind w:firstLine="709"/>
        <w:jc w:val="both"/>
        <w:rPr>
          <w:rFonts w:cs="Arial"/>
          <w:sz w:val="24"/>
          <w:szCs w:val="24"/>
        </w:rPr>
      </w:pPr>
    </w:p>
    <w:p w:rsidR="00B10D84" w:rsidRPr="006A1DC1" w:rsidRDefault="00B10D84" w:rsidP="006A1DC1">
      <w:pPr>
        <w:ind w:firstLine="709"/>
        <w:jc w:val="both"/>
        <w:rPr>
          <w:rFonts w:cs="Arial"/>
          <w:sz w:val="24"/>
          <w:szCs w:val="24"/>
        </w:rPr>
      </w:pPr>
      <w:r w:rsidRPr="006A1DC1">
        <w:rPr>
          <w:rFonts w:cs="Arial"/>
          <w:b/>
          <w:color w:val="2D2D2D"/>
          <w:sz w:val="24"/>
          <w:szCs w:val="24"/>
          <w:shd w:val="clear" w:color="auto" w:fill="FFFFFF"/>
        </w:rPr>
        <w:t xml:space="preserve">Zobowiązuję/my się </w:t>
      </w:r>
      <w:r w:rsidRPr="006A1DC1">
        <w:rPr>
          <w:rFonts w:cs="Arial"/>
          <w:b/>
          <w:bCs/>
          <w:sz w:val="24"/>
          <w:szCs w:val="24"/>
        </w:rPr>
        <w:t>do wykonania przedmiotu zamówienia w całości</w:t>
      </w:r>
      <w:r w:rsidRPr="006A1DC1">
        <w:rPr>
          <w:rFonts w:cs="Arial"/>
          <w:bCs/>
          <w:sz w:val="24"/>
          <w:szCs w:val="24"/>
        </w:rPr>
        <w:t xml:space="preserve"> zgodnie z opisem przedmiotu zamówienia oraz we wskazanym terminie</w:t>
      </w:r>
      <w:r>
        <w:rPr>
          <w:rFonts w:cs="Arial"/>
          <w:bCs/>
          <w:sz w:val="24"/>
          <w:szCs w:val="24"/>
        </w:rPr>
        <w:t xml:space="preserve"> </w:t>
      </w:r>
      <w:r w:rsidRPr="006A1DC1">
        <w:rPr>
          <w:rFonts w:cs="Arial"/>
          <w:b/>
          <w:sz w:val="24"/>
          <w:szCs w:val="24"/>
        </w:rPr>
        <w:t>za łączną ryczałtową cenę</w:t>
      </w:r>
      <w:r w:rsidRPr="006A1DC1">
        <w:rPr>
          <w:rFonts w:cs="Arial"/>
          <w:sz w:val="24"/>
          <w:szCs w:val="24"/>
        </w:rPr>
        <w:t xml:space="preserve">: </w:t>
      </w:r>
    </w:p>
    <w:p w:rsidR="00B10D84" w:rsidRPr="006A1DC1" w:rsidRDefault="00B10D84" w:rsidP="006A1DC1">
      <w:pPr>
        <w:ind w:firstLine="709"/>
        <w:jc w:val="both"/>
        <w:rPr>
          <w:rFonts w:cs="Arial"/>
          <w:color w:val="2D2D2D"/>
          <w:sz w:val="24"/>
          <w:szCs w:val="24"/>
          <w:shd w:val="clear" w:color="auto" w:fill="FFFFFF"/>
        </w:rPr>
      </w:pPr>
    </w:p>
    <w:p w:rsidR="00B10D84" w:rsidRPr="006A1DC1" w:rsidRDefault="00B10D84" w:rsidP="006A1DC1">
      <w:pPr>
        <w:spacing w:line="360" w:lineRule="auto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brutto</w:t>
      </w:r>
      <w:r>
        <w:rPr>
          <w:rFonts w:cs="Arial"/>
          <w:sz w:val="24"/>
          <w:szCs w:val="24"/>
        </w:rPr>
        <w:t xml:space="preserve"> </w:t>
      </w:r>
      <w:r w:rsidRPr="006A1DC1">
        <w:rPr>
          <w:rFonts w:cs="Arial"/>
          <w:sz w:val="24"/>
          <w:szCs w:val="24"/>
        </w:rPr>
        <w:t>………………………………………………………………………………………. PLN (słownie</w:t>
      </w:r>
      <w:r>
        <w:rPr>
          <w:rFonts w:cs="Arial"/>
          <w:sz w:val="24"/>
          <w:szCs w:val="24"/>
        </w:rPr>
        <w:t xml:space="preserve"> </w:t>
      </w:r>
      <w:r w:rsidRPr="006A1DC1">
        <w:rPr>
          <w:rFonts w:cs="Arial"/>
          <w:sz w:val="24"/>
          <w:szCs w:val="24"/>
        </w:rPr>
        <w:t>……………….………………………………….………………………………</w:t>
      </w:r>
      <w:r>
        <w:rPr>
          <w:rFonts w:cs="Arial"/>
          <w:sz w:val="24"/>
          <w:szCs w:val="24"/>
        </w:rPr>
        <w:t>….</w:t>
      </w:r>
      <w:r w:rsidRPr="006A1DC1">
        <w:rPr>
          <w:rFonts w:cs="Arial"/>
          <w:sz w:val="24"/>
          <w:szCs w:val="24"/>
        </w:rPr>
        <w:t>……. )</w:t>
      </w:r>
    </w:p>
    <w:p w:rsidR="00B10D84" w:rsidRPr="006A1DC1" w:rsidRDefault="00B10D84" w:rsidP="006A1DC1">
      <w:pPr>
        <w:ind w:firstLine="720"/>
        <w:jc w:val="both"/>
        <w:rPr>
          <w:rFonts w:cs="Arial"/>
          <w:b/>
          <w:bCs/>
          <w:sz w:val="24"/>
          <w:szCs w:val="24"/>
        </w:rPr>
      </w:pPr>
      <w:r w:rsidRPr="006A1DC1">
        <w:rPr>
          <w:rFonts w:cs="Arial"/>
          <w:i/>
          <w:iCs/>
          <w:sz w:val="24"/>
          <w:szCs w:val="24"/>
        </w:rPr>
        <w:t>Oświadczam/my, że powyższe wynagrodzenie za wykonanie przedmiotu zamówienia zawiera wszystkie koszty konieczne do poniesienia przez Zamawiającego w związku z realizacją przedmiotu zamówienia w szczegól</w:t>
      </w:r>
      <w:r>
        <w:rPr>
          <w:rFonts w:cs="Arial"/>
          <w:i/>
          <w:iCs/>
          <w:sz w:val="24"/>
          <w:szCs w:val="24"/>
        </w:rPr>
        <w:t>ności tj.: podatek od towarów i </w:t>
      </w:r>
      <w:r w:rsidRPr="006A1DC1">
        <w:rPr>
          <w:rFonts w:cs="Arial"/>
          <w:i/>
          <w:iCs/>
          <w:sz w:val="24"/>
          <w:szCs w:val="24"/>
        </w:rPr>
        <w:t>usług VAT</w:t>
      </w:r>
      <w:r>
        <w:rPr>
          <w:rFonts w:cs="Arial"/>
          <w:i/>
          <w:iCs/>
          <w:sz w:val="24"/>
          <w:szCs w:val="24"/>
        </w:rPr>
        <w:t>.</w:t>
      </w:r>
    </w:p>
    <w:p w:rsidR="00B10D84" w:rsidRDefault="00B10D84" w:rsidP="006A1DC1">
      <w:pPr>
        <w:ind w:firstLine="720"/>
        <w:jc w:val="both"/>
        <w:rPr>
          <w:rFonts w:cs="Arial"/>
          <w:sz w:val="24"/>
          <w:szCs w:val="24"/>
        </w:rPr>
      </w:pPr>
    </w:p>
    <w:p w:rsidR="00B10D84" w:rsidRPr="00E0257D" w:rsidRDefault="00B10D84" w:rsidP="006A1DC1">
      <w:pPr>
        <w:ind w:firstLine="720"/>
        <w:jc w:val="both"/>
        <w:rPr>
          <w:rFonts w:cs="Arial"/>
          <w:sz w:val="24"/>
          <w:szCs w:val="24"/>
        </w:rPr>
      </w:pPr>
      <w:r w:rsidRPr="00E0257D">
        <w:rPr>
          <w:rFonts w:cs="Arial"/>
          <w:sz w:val="24"/>
          <w:szCs w:val="24"/>
        </w:rPr>
        <w:t>Oświadczam/y, że mogę/możemy ubiegać się o zamówienie i spełniam/my warunki określone w Zaproszeniu do składania ofert tj.:</w:t>
      </w:r>
    </w:p>
    <w:p w:rsidR="00B10D84" w:rsidRPr="00E0257D" w:rsidRDefault="00B10D84" w:rsidP="00E0257D">
      <w:pPr>
        <w:spacing w:line="360" w:lineRule="auto"/>
        <w:jc w:val="both"/>
        <w:rPr>
          <w:rFonts w:cs="Arial"/>
          <w:sz w:val="24"/>
          <w:szCs w:val="24"/>
        </w:rPr>
      </w:pPr>
      <w:r w:rsidRPr="00E0257D">
        <w:rPr>
          <w:rFonts w:cs="Arial"/>
          <w:sz w:val="24"/>
          <w:szCs w:val="24"/>
        </w:rPr>
        <w:t xml:space="preserve">a) Posiadam/my uprawnienia do wykonywania nadzoru inwestorskiego w branży budowlanej, </w:t>
      </w:r>
      <w:r w:rsidRPr="00E0257D">
        <w:rPr>
          <w:rFonts w:cs="Arial"/>
          <w:bCs/>
          <w:sz w:val="24"/>
          <w:szCs w:val="24"/>
        </w:rPr>
        <w:t>w specjalności</w:t>
      </w:r>
      <w:r w:rsidRPr="00E0257D">
        <w:rPr>
          <w:rFonts w:cs="Arial"/>
          <w:b/>
          <w:sz w:val="24"/>
          <w:szCs w:val="24"/>
        </w:rPr>
        <w:t xml:space="preserve"> </w:t>
      </w:r>
      <w:r w:rsidRPr="00E0257D">
        <w:rPr>
          <w:rFonts w:cs="Arial"/>
          <w:sz w:val="24"/>
          <w:szCs w:val="24"/>
        </w:rPr>
        <w:t xml:space="preserve">wodno-melioracyjnej w zakresie melioracji wodnych i zobowiązuję/my się, że w przypadku wyboru mojej/ naszej oferty inspektorem nadzoru będzie Pan/Pani </w:t>
      </w:r>
      <w:r>
        <w:rPr>
          <w:rFonts w:cs="Arial"/>
          <w:sz w:val="24"/>
          <w:szCs w:val="24"/>
        </w:rPr>
        <w:t>……………………………………………………</w:t>
      </w:r>
      <w:r w:rsidRPr="00E0257D">
        <w:rPr>
          <w:rFonts w:cs="Arial"/>
          <w:sz w:val="24"/>
          <w:szCs w:val="24"/>
        </w:rPr>
        <w:t xml:space="preserve">………….…………….……, Nr uprawnień ………………………………………………………………….., </w:t>
      </w:r>
    </w:p>
    <w:p w:rsidR="00B10D84" w:rsidRPr="00E0257D" w:rsidRDefault="00B10D84" w:rsidP="006017BD">
      <w:pPr>
        <w:jc w:val="both"/>
        <w:rPr>
          <w:rFonts w:cs="Arial"/>
          <w:sz w:val="24"/>
          <w:szCs w:val="24"/>
        </w:rPr>
      </w:pPr>
      <w:r w:rsidRPr="00E0257D">
        <w:rPr>
          <w:rFonts w:cs="Arial"/>
          <w:sz w:val="24"/>
          <w:szCs w:val="24"/>
        </w:rPr>
        <w:t>b) Posiadam/my wiedzę i doświadczenie zapewniające wykonanie zamówienia</w:t>
      </w:r>
    </w:p>
    <w:p w:rsidR="00B10D84" w:rsidRPr="006A1DC1" w:rsidRDefault="00B10D84" w:rsidP="00E0257D">
      <w:pPr>
        <w:jc w:val="both"/>
        <w:rPr>
          <w:rFonts w:cs="Arial"/>
          <w:sz w:val="24"/>
          <w:szCs w:val="24"/>
        </w:rPr>
      </w:pPr>
      <w:r w:rsidRPr="00E0257D">
        <w:rPr>
          <w:rFonts w:cs="Arial"/>
          <w:sz w:val="24"/>
          <w:szCs w:val="24"/>
        </w:rPr>
        <w:t>c) Znajduję/my się w sytuacji ekonomicznej i finansowej zapewniającej wykonanie zamówienia.</w:t>
      </w:r>
      <w:r w:rsidRPr="00E0257D">
        <w:rPr>
          <w:rFonts w:cs="Arial"/>
          <w:sz w:val="24"/>
          <w:szCs w:val="24"/>
        </w:rPr>
        <w:br/>
      </w:r>
    </w:p>
    <w:p w:rsidR="00B10D84" w:rsidRDefault="00B10D84" w:rsidP="006A1DC1">
      <w:pPr>
        <w:ind w:firstLine="720"/>
        <w:jc w:val="both"/>
        <w:rPr>
          <w:rFonts w:cs="Arial"/>
          <w:sz w:val="24"/>
          <w:szCs w:val="24"/>
          <w:shd w:val="clear" w:color="auto" w:fill="FFFFFF"/>
        </w:rPr>
      </w:pPr>
      <w:r w:rsidRPr="006A1DC1">
        <w:rPr>
          <w:rFonts w:cs="Arial"/>
          <w:sz w:val="24"/>
          <w:szCs w:val="24"/>
        </w:rPr>
        <w:t>Oświadczam/y, iż zapoznaliśmy się z treścią</w:t>
      </w:r>
      <w:r>
        <w:rPr>
          <w:rFonts w:cs="Arial"/>
          <w:sz w:val="24"/>
          <w:szCs w:val="24"/>
        </w:rPr>
        <w:t xml:space="preserve"> Zaproszenia do składania ofert i </w:t>
      </w:r>
      <w:r w:rsidRPr="006A1DC1">
        <w:rPr>
          <w:rFonts w:cs="Arial"/>
          <w:sz w:val="24"/>
          <w:szCs w:val="24"/>
        </w:rPr>
        <w:t xml:space="preserve">akceptujemy jego treść, nie wnosimy zastrzeżeń oraz </w:t>
      </w:r>
      <w:r w:rsidRPr="006A1DC1">
        <w:rPr>
          <w:rFonts w:cs="Arial"/>
          <w:sz w:val="24"/>
          <w:szCs w:val="24"/>
          <w:shd w:val="clear" w:color="auto" w:fill="FFFFFF"/>
        </w:rPr>
        <w:t xml:space="preserve">zobowiązuję/my się do wykonania wszystkich czynności w zakresie niezbędnym do należytego </w:t>
      </w:r>
      <w:r>
        <w:rPr>
          <w:rFonts w:cs="Arial"/>
          <w:sz w:val="24"/>
          <w:szCs w:val="24"/>
          <w:shd w:val="clear" w:color="auto" w:fill="FFFFFF"/>
        </w:rPr>
        <w:t>wykonania przedmiotu zamówienia.</w:t>
      </w:r>
    </w:p>
    <w:p w:rsidR="00B10D84" w:rsidRPr="00EA28D8" w:rsidRDefault="00B10D84" w:rsidP="00EA28D8">
      <w:pPr>
        <w:ind w:firstLine="72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>Oświadczam/y, iż zamówienie zamierzamy wykonać sami*/ z udziałem podwykonawców w zakresie* …………………………………………………………………...</w:t>
      </w:r>
      <w:r w:rsidRPr="006A1DC1">
        <w:rPr>
          <w:rFonts w:cs="Arial"/>
          <w:sz w:val="24"/>
          <w:szCs w:val="24"/>
        </w:rPr>
        <w:t xml:space="preserve"> </w:t>
      </w:r>
    </w:p>
    <w:p w:rsidR="00B10D84" w:rsidRPr="006A1DC1" w:rsidRDefault="00B10D84" w:rsidP="00EA28D8">
      <w:pPr>
        <w:ind w:firstLine="720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Pozostaję/my związan</w:t>
      </w:r>
      <w:r>
        <w:rPr>
          <w:rFonts w:cs="Arial"/>
          <w:sz w:val="24"/>
          <w:szCs w:val="24"/>
        </w:rPr>
        <w:t>i niniejszą ofertą przez okres 20 dni od upływu terminu do </w:t>
      </w:r>
      <w:r w:rsidRPr="006A1DC1">
        <w:rPr>
          <w:rFonts w:cs="Arial"/>
          <w:sz w:val="24"/>
          <w:szCs w:val="24"/>
        </w:rPr>
        <w:t>składania ofert.</w:t>
      </w:r>
    </w:p>
    <w:p w:rsidR="00B10D84" w:rsidRPr="006A1DC1" w:rsidRDefault="00B10D84" w:rsidP="00EA28D8">
      <w:pPr>
        <w:ind w:firstLine="720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 xml:space="preserve">W przypadku wyboru mojej/naszej oferty zobowiązuję/my się zawrzeć pisemną Umowę z Zamawiającym, w miejscu i czasie wskazanym przez Zamawiającego. </w:t>
      </w:r>
    </w:p>
    <w:p w:rsidR="00B10D84" w:rsidRPr="006A1DC1" w:rsidRDefault="00B10D84" w:rsidP="006A1DC1">
      <w:pPr>
        <w:ind w:firstLine="357"/>
        <w:jc w:val="both"/>
        <w:rPr>
          <w:rFonts w:cs="Arial"/>
          <w:sz w:val="24"/>
          <w:szCs w:val="24"/>
        </w:rPr>
      </w:pPr>
    </w:p>
    <w:p w:rsidR="00B10D84" w:rsidRDefault="00B10D84" w:rsidP="006A1DC1">
      <w:pPr>
        <w:ind w:firstLine="357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Do oferty załączam/my:</w:t>
      </w:r>
    </w:p>
    <w:p w:rsidR="00B10D84" w:rsidRPr="006A1DC1" w:rsidRDefault="00B10D84" w:rsidP="006A1DC1">
      <w:pPr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…………….</w:t>
      </w:r>
    </w:p>
    <w:p w:rsidR="00B10D84" w:rsidRPr="006A1DC1" w:rsidRDefault="00B10D84" w:rsidP="006A1DC1">
      <w:pPr>
        <w:ind w:left="5528"/>
        <w:jc w:val="both"/>
        <w:rPr>
          <w:rFonts w:cs="Arial"/>
          <w:sz w:val="24"/>
          <w:szCs w:val="24"/>
        </w:rPr>
      </w:pPr>
    </w:p>
    <w:p w:rsidR="00B10D84" w:rsidRPr="006A1DC1" w:rsidRDefault="00B10D84" w:rsidP="006A1DC1">
      <w:pPr>
        <w:ind w:left="5528"/>
        <w:jc w:val="center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…………………………………..</w:t>
      </w:r>
    </w:p>
    <w:p w:rsidR="00B10D84" w:rsidRPr="006A1DC1" w:rsidRDefault="00B10D84" w:rsidP="006A1DC1">
      <w:pPr>
        <w:ind w:left="5528"/>
        <w:jc w:val="center"/>
        <w:rPr>
          <w:rFonts w:cs="Arial"/>
        </w:rPr>
      </w:pPr>
      <w:r w:rsidRPr="006A1DC1">
        <w:rPr>
          <w:rFonts w:cs="Arial"/>
        </w:rPr>
        <w:t>Podpis osoby uprawnionej</w:t>
      </w:r>
    </w:p>
    <w:p w:rsidR="00B10D84" w:rsidRPr="006A1DC1" w:rsidRDefault="00B10D84" w:rsidP="006A1DC1">
      <w:pPr>
        <w:jc w:val="both"/>
        <w:rPr>
          <w:rFonts w:cs="Arial"/>
          <w:sz w:val="24"/>
          <w:szCs w:val="24"/>
        </w:rPr>
      </w:pPr>
    </w:p>
    <w:p w:rsidR="00B10D84" w:rsidRPr="006A1DC1" w:rsidRDefault="00B10D84" w:rsidP="006A1DC1">
      <w:pPr>
        <w:rPr>
          <w:rFonts w:cs="Arial"/>
        </w:rPr>
      </w:pPr>
    </w:p>
    <w:p w:rsidR="00B10D84" w:rsidRDefault="00B10D84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B10D84" w:rsidRDefault="00B10D84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B10D84" w:rsidRDefault="00B10D84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B10D84" w:rsidRDefault="00B10D84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B10D84" w:rsidRDefault="00B10D84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B10D84" w:rsidRDefault="00B10D84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B10D84" w:rsidRDefault="00B10D84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  <w:r>
        <w:rPr>
          <w:rFonts w:cs="Arial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B10D84" w:rsidRPr="007C0BA1" w:rsidRDefault="00B10D84" w:rsidP="000D6DCA">
      <w:pPr>
        <w:shd w:val="clear" w:color="auto" w:fill="FFFFFF"/>
        <w:spacing w:line="276" w:lineRule="auto"/>
        <w:ind w:left="178"/>
        <w:jc w:val="center"/>
      </w:pPr>
      <w:r w:rsidRPr="006A1DC1">
        <w:rPr>
          <w:rFonts w:cs="Arial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</w:t>
      </w:r>
      <w:r>
        <w:rPr>
          <w:rFonts w:cs="Arial"/>
          <w:i/>
          <w:color w:val="000000"/>
          <w:sz w:val="22"/>
        </w:rPr>
        <w:t>oju Obszarów Wiejskich (EFRROW)</w:t>
      </w:r>
    </w:p>
    <w:sectPr w:rsidR="00B10D84" w:rsidRPr="007C0BA1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84" w:rsidRDefault="00B10D84" w:rsidP="00A54E2A">
      <w:pPr>
        <w:spacing w:before="0"/>
      </w:pPr>
      <w:r>
        <w:separator/>
      </w:r>
    </w:p>
  </w:endnote>
  <w:endnote w:type="continuationSeparator" w:id="0">
    <w:p w:rsidR="00B10D84" w:rsidRDefault="00B10D84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84" w:rsidRDefault="00B10D84" w:rsidP="00A54E2A">
      <w:pPr>
        <w:spacing w:before="0"/>
      </w:pPr>
      <w:r>
        <w:separator/>
      </w:r>
    </w:p>
  </w:footnote>
  <w:footnote w:type="continuationSeparator" w:id="0">
    <w:p w:rsidR="00B10D84" w:rsidRDefault="00B10D84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84" w:rsidRDefault="00B10D84">
    <w:pPr>
      <w:rPr>
        <w:rFonts w:cs="Arial"/>
        <w:sz w:val="8"/>
        <w:szCs w:val="8"/>
      </w:rPr>
    </w:pPr>
  </w:p>
  <w:p w:rsidR="00B10D84" w:rsidRDefault="00B10D84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B10D84" w:rsidRDefault="00B10D84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B10D84" w:rsidRDefault="00B10D84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2"/>
  </w:num>
  <w:num w:numId="5">
    <w:abstractNumId w:val="16"/>
  </w:num>
  <w:num w:numId="6">
    <w:abstractNumId w:val="9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A0E73"/>
    <w:rsid w:val="000D6DCA"/>
    <w:rsid w:val="00100DD9"/>
    <w:rsid w:val="00132115"/>
    <w:rsid w:val="001505DC"/>
    <w:rsid w:val="00150AC5"/>
    <w:rsid w:val="00150B69"/>
    <w:rsid w:val="00227A66"/>
    <w:rsid w:val="00280AC3"/>
    <w:rsid w:val="00291C8E"/>
    <w:rsid w:val="002C3A32"/>
    <w:rsid w:val="00303422"/>
    <w:rsid w:val="003045AA"/>
    <w:rsid w:val="003510EC"/>
    <w:rsid w:val="00395B2E"/>
    <w:rsid w:val="003C0484"/>
    <w:rsid w:val="003F73D9"/>
    <w:rsid w:val="00434B5C"/>
    <w:rsid w:val="004529E3"/>
    <w:rsid w:val="00456A42"/>
    <w:rsid w:val="004636EA"/>
    <w:rsid w:val="004A5106"/>
    <w:rsid w:val="004A61C8"/>
    <w:rsid w:val="004D006B"/>
    <w:rsid w:val="00525357"/>
    <w:rsid w:val="00547680"/>
    <w:rsid w:val="00593F66"/>
    <w:rsid w:val="005B6901"/>
    <w:rsid w:val="006017BD"/>
    <w:rsid w:val="00606429"/>
    <w:rsid w:val="006150F5"/>
    <w:rsid w:val="006616FC"/>
    <w:rsid w:val="00681A4D"/>
    <w:rsid w:val="006A1DC1"/>
    <w:rsid w:val="006C162C"/>
    <w:rsid w:val="00741F7B"/>
    <w:rsid w:val="00787961"/>
    <w:rsid w:val="007C02EF"/>
    <w:rsid w:val="007C0BA1"/>
    <w:rsid w:val="00804074"/>
    <w:rsid w:val="00871944"/>
    <w:rsid w:val="00885F0D"/>
    <w:rsid w:val="008C6153"/>
    <w:rsid w:val="008D69DF"/>
    <w:rsid w:val="00962E9A"/>
    <w:rsid w:val="0097062E"/>
    <w:rsid w:val="00A42461"/>
    <w:rsid w:val="00A54E2A"/>
    <w:rsid w:val="00A7190F"/>
    <w:rsid w:val="00AC0C7B"/>
    <w:rsid w:val="00B10D84"/>
    <w:rsid w:val="00B34404"/>
    <w:rsid w:val="00B41F3B"/>
    <w:rsid w:val="00B665ED"/>
    <w:rsid w:val="00B93DAC"/>
    <w:rsid w:val="00BB2E81"/>
    <w:rsid w:val="00BF1590"/>
    <w:rsid w:val="00C05354"/>
    <w:rsid w:val="00C52226"/>
    <w:rsid w:val="00C60676"/>
    <w:rsid w:val="00C74E7B"/>
    <w:rsid w:val="00D3017E"/>
    <w:rsid w:val="00D80C74"/>
    <w:rsid w:val="00DE7D33"/>
    <w:rsid w:val="00E0257D"/>
    <w:rsid w:val="00E906F8"/>
    <w:rsid w:val="00EA28D8"/>
    <w:rsid w:val="00F72BBB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433</Words>
  <Characters>2600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Teresa Olszak</cp:lastModifiedBy>
  <cp:revision>2</cp:revision>
  <dcterms:created xsi:type="dcterms:W3CDTF">2014-10-10T05:08:00Z</dcterms:created>
  <dcterms:modified xsi:type="dcterms:W3CDTF">2014-10-10T05:08:00Z</dcterms:modified>
</cp:coreProperties>
</file>