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84" w:rsidRPr="007A28E3" w:rsidRDefault="002A2A84" w:rsidP="0018745D">
      <w:pPr>
        <w:spacing w:after="0" w:line="240" w:lineRule="auto"/>
        <w:ind w:left="284" w:hanging="284"/>
        <w:jc w:val="center"/>
        <w:rPr>
          <w:rFonts w:ascii="Times New Roman" w:hAnsi="Times New Roman"/>
          <w:sz w:val="36"/>
          <w:szCs w:val="20"/>
          <w:lang w:eastAsia="pl-PL"/>
        </w:rPr>
      </w:pPr>
    </w:p>
    <w:p w:rsidR="002A2A84" w:rsidRPr="007A28E3" w:rsidRDefault="002A2A84" w:rsidP="001874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A28E3">
        <w:rPr>
          <w:rFonts w:ascii="Times New Roman" w:hAnsi="Times New Roman"/>
          <w:b/>
          <w:sz w:val="24"/>
          <w:szCs w:val="20"/>
          <w:lang w:eastAsia="pl-PL"/>
        </w:rPr>
        <w:t>UMOWA Nr</w:t>
      </w:r>
      <w:r>
        <w:rPr>
          <w:rFonts w:ascii="Times New Roman" w:hAnsi="Times New Roman"/>
          <w:b/>
          <w:sz w:val="24"/>
          <w:szCs w:val="20"/>
          <w:lang w:eastAsia="pl-PL"/>
        </w:rPr>
        <w:t xml:space="preserve"> ..  /</w:t>
      </w:r>
      <w:r w:rsidRPr="007A28E3">
        <w:rPr>
          <w:rFonts w:ascii="Times New Roman" w:hAnsi="Times New Roman"/>
          <w:b/>
          <w:sz w:val="24"/>
          <w:szCs w:val="20"/>
          <w:lang w:eastAsia="pl-PL"/>
        </w:rPr>
        <w:t>201</w:t>
      </w:r>
      <w:r>
        <w:rPr>
          <w:rFonts w:ascii="Times New Roman" w:hAnsi="Times New Roman"/>
          <w:b/>
          <w:sz w:val="24"/>
          <w:szCs w:val="20"/>
          <w:lang w:eastAsia="pl-PL"/>
        </w:rPr>
        <w:t>5/ZP</w:t>
      </w:r>
    </w:p>
    <w:p w:rsidR="002A2A84" w:rsidRDefault="002A2A84" w:rsidP="007A28E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2A2A84" w:rsidRPr="001849F5" w:rsidRDefault="002A2A84" w:rsidP="007A28E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2A2A84" w:rsidRDefault="002A2A84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zawarta w dniu </w:t>
      </w:r>
      <w:r>
        <w:rPr>
          <w:rFonts w:ascii="Times New Roman" w:hAnsi="Times New Roman"/>
          <w:sz w:val="24"/>
          <w:szCs w:val="20"/>
          <w:lang w:eastAsia="pl-PL"/>
        </w:rPr>
        <w:t>…01.2015r.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 pomiędzy</w:t>
      </w:r>
      <w:r w:rsidRPr="007A28E3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Powiat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Łęczyński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– Starostw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Powiatow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ym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w Łęcznej z siedzibą: 21-010 Łęczna,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Al. Jana Pawła II 95A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REGON:  431029168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,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, reprezentowanym przez: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br/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: </w:t>
      </w:r>
      <w:r w:rsidRPr="007A28E3">
        <w:rPr>
          <w:rFonts w:ascii="Times New Roman" w:hAnsi="Times New Roman"/>
          <w:sz w:val="24"/>
          <w:szCs w:val="20"/>
          <w:lang w:eastAsia="pl-PL"/>
        </w:rPr>
        <w:t>reprezentowanym przez</w:t>
      </w:r>
      <w:r>
        <w:rPr>
          <w:rFonts w:ascii="Times New Roman" w:hAnsi="Times New Roman"/>
          <w:sz w:val="24"/>
          <w:szCs w:val="20"/>
          <w:lang w:eastAsia="pl-PL"/>
        </w:rPr>
        <w:t>:</w:t>
      </w:r>
    </w:p>
    <w:p w:rsidR="002A2A84" w:rsidRPr="00B66C9F" w:rsidRDefault="002A2A84" w:rsidP="0004710D">
      <w:pPr>
        <w:pStyle w:val="ListParagraph"/>
        <w:tabs>
          <w:tab w:val="left" w:pos="22918"/>
        </w:tabs>
        <w:snapToGrid w:val="0"/>
        <w:spacing w:after="0" w:line="240" w:lineRule="auto"/>
        <w:ind w:left="990" w:hanging="99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1.  S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tarostę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Łęczyńskiego - </w:t>
      </w:r>
      <w:r w:rsidRPr="000622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Romana Cholewę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B66C9F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66C9F">
        <w:rPr>
          <w:rFonts w:ascii="Times New Roman" w:hAnsi="Times New Roman"/>
          <w:sz w:val="24"/>
          <w:szCs w:val="24"/>
          <w:lang w:eastAsia="pl-PL"/>
        </w:rPr>
        <w:t>a podmiotem gospodarczym :</w:t>
      </w: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7A5A">
        <w:rPr>
          <w:rFonts w:ascii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7A5A">
        <w:rPr>
          <w:rFonts w:ascii="Times New Roman" w:hAnsi="Times New Roman"/>
          <w:sz w:val="24"/>
          <w:szCs w:val="24"/>
          <w:lang w:eastAsia="pl-PL"/>
        </w:rPr>
        <w:t>z siedzibą ……………………….., ul. ………………………….</w:t>
      </w: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7A5A">
        <w:rPr>
          <w:rFonts w:ascii="Times New Roman" w:hAnsi="Times New Roman"/>
          <w:sz w:val="24"/>
          <w:szCs w:val="24"/>
          <w:lang w:eastAsia="pl-PL"/>
        </w:rPr>
        <w:t xml:space="preserve">wpisaną w dniu …………………... do rejestru przedsiębiorców, prowadzonego przez ………………………………….. Sądowego  </w:t>
      </w: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7A5A">
        <w:rPr>
          <w:rFonts w:ascii="Times New Roman" w:hAnsi="Times New Roman"/>
          <w:sz w:val="24"/>
          <w:szCs w:val="24"/>
          <w:lang w:eastAsia="pl-PL"/>
        </w:rPr>
        <w:t>pod Nr ……………………….</w:t>
      </w: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7A5A">
        <w:rPr>
          <w:rFonts w:ascii="Times New Roman" w:hAnsi="Times New Roman"/>
          <w:sz w:val="24"/>
          <w:szCs w:val="24"/>
          <w:lang w:eastAsia="pl-PL"/>
        </w:rPr>
        <w:t>NIP ………………….. REGON ………………………  zwaną dalej "Wykonawcą ".</w:t>
      </w: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7A5A">
        <w:rPr>
          <w:rFonts w:ascii="Times New Roman" w:hAnsi="Times New Roman"/>
          <w:sz w:val="24"/>
          <w:szCs w:val="24"/>
          <w:lang w:eastAsia="pl-PL"/>
        </w:rPr>
        <w:t xml:space="preserve">Wykonawcę reprezentuje: </w:t>
      </w: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B7A5A">
        <w:rPr>
          <w:rFonts w:ascii="Times New Roman" w:hAnsi="Times New Roman"/>
          <w:sz w:val="24"/>
          <w:szCs w:val="24"/>
          <w:lang w:eastAsia="pl-PL"/>
        </w:rPr>
        <w:t>…………………………………………..</w:t>
      </w:r>
    </w:p>
    <w:p w:rsidR="002A2A84" w:rsidRPr="005B7A5A" w:rsidRDefault="002A2A84" w:rsidP="005B7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A2A84" w:rsidRDefault="002A2A84" w:rsidP="007A28E3">
      <w:pPr>
        <w:spacing w:after="0" w:line="240" w:lineRule="auto"/>
        <w:ind w:firstLine="210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2A2A84" w:rsidRPr="005912C7" w:rsidRDefault="002A2A84" w:rsidP="007A28E3">
      <w:pPr>
        <w:spacing w:after="0" w:line="240" w:lineRule="auto"/>
        <w:ind w:firstLine="210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2A2A84" w:rsidRPr="005912C7" w:rsidRDefault="002A2A84" w:rsidP="007A28E3">
      <w:pPr>
        <w:spacing w:after="0" w:line="240" w:lineRule="auto"/>
        <w:ind w:firstLine="210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§ 1</w:t>
      </w:r>
    </w:p>
    <w:p w:rsidR="002A2A84" w:rsidRDefault="002A2A84" w:rsidP="00961B20">
      <w:pPr>
        <w:rPr>
          <w:rFonts w:ascii="Arial" w:hAnsi="Arial" w:cs="Arial"/>
          <w:sz w:val="20"/>
          <w:szCs w:val="20"/>
          <w:lang w:eastAsia="pl-PL"/>
        </w:rPr>
      </w:pPr>
    </w:p>
    <w:p w:rsidR="002A2A84" w:rsidRPr="00CB07A1" w:rsidRDefault="002A2A84" w:rsidP="00961B20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CB07A1">
        <w:rPr>
          <w:rFonts w:ascii="Arial" w:hAnsi="Arial" w:cs="Arial"/>
          <w:sz w:val="20"/>
          <w:szCs w:val="20"/>
          <w:lang w:eastAsia="pl-PL"/>
        </w:rPr>
        <w:t xml:space="preserve">Na podstawie Zarządzenia Starosty </w:t>
      </w:r>
      <w:r w:rsidRPr="00961B20">
        <w:rPr>
          <w:rFonts w:ascii="Times New Roman" w:hAnsi="Times New Roman"/>
          <w:sz w:val="20"/>
          <w:szCs w:val="20"/>
          <w:lang w:eastAsia="pl-PL"/>
        </w:rPr>
        <w:t>27/2014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61B20">
        <w:rPr>
          <w:rFonts w:ascii="Times New Roman" w:hAnsi="Times New Roman"/>
          <w:sz w:val="20"/>
          <w:szCs w:val="20"/>
          <w:lang w:eastAsia="pl-PL"/>
        </w:rPr>
        <w:t>z dnia 16 kwietnia 2014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B07A1">
        <w:rPr>
          <w:rFonts w:ascii="Arial" w:hAnsi="Arial" w:cs="Arial"/>
          <w:sz w:val="20"/>
          <w:szCs w:val="20"/>
          <w:lang w:eastAsia="pl-PL"/>
        </w:rPr>
        <w:t xml:space="preserve">w oparciu o art. 4 pkt 8 Prawa zamówień publicznych z dnia 29 stycznia 2004 r. (Dz. U. tj. z 2013r. poz.907 z późn. zm.) w związku z art. 44 ust. 3 ustawy z dnia 27 sierpnia 2009 r. o finansach publicznych (Dz. U. z 2013, poz. 885z późn. zm.) </w:t>
      </w:r>
      <w:r>
        <w:rPr>
          <w:rFonts w:ascii="Arial" w:hAnsi="Arial" w:cs="Arial"/>
          <w:b/>
          <w:sz w:val="20"/>
          <w:szCs w:val="20"/>
          <w:lang w:eastAsia="pl-PL"/>
        </w:rPr>
        <w:t>zawiera się umowę na wykonanie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2A2A84" w:rsidRPr="00B04955" w:rsidRDefault="002A2A84" w:rsidP="00961B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B07A1">
        <w:rPr>
          <w:rFonts w:ascii="Arial" w:hAnsi="Arial" w:cs="Arial"/>
          <w:b/>
          <w:sz w:val="20"/>
          <w:szCs w:val="20"/>
          <w:lang w:eastAsia="pl-PL"/>
        </w:rPr>
        <w:t xml:space="preserve">-  </w:t>
      </w:r>
      <w:r w:rsidRPr="00B04955">
        <w:rPr>
          <w:rFonts w:ascii="Arial" w:hAnsi="Arial" w:cs="Arial"/>
          <w:b/>
          <w:sz w:val="20"/>
          <w:szCs w:val="20"/>
          <w:lang w:eastAsia="pl-PL"/>
        </w:rPr>
        <w:t xml:space="preserve">usługi serwisu naprawy, przeglądu oraz dojazdu od siedziby Wykonawcy do Starostwa Powiatowego w Łęcznej,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do </w:t>
      </w:r>
      <w:r w:rsidRPr="00B04955">
        <w:rPr>
          <w:rFonts w:ascii="Arial" w:hAnsi="Arial" w:cs="Arial"/>
          <w:b/>
          <w:sz w:val="20"/>
          <w:szCs w:val="20"/>
          <w:lang w:eastAsia="pl-PL"/>
        </w:rPr>
        <w:t>następujących urządzeń kserujących:</w:t>
      </w:r>
    </w:p>
    <w:p w:rsidR="002A2A84" w:rsidRPr="001F67F2" w:rsidRDefault="002A2A84" w:rsidP="001F67F2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F67F2">
        <w:rPr>
          <w:rFonts w:ascii="Arial" w:hAnsi="Arial" w:cs="Arial"/>
          <w:b/>
          <w:sz w:val="20"/>
          <w:szCs w:val="20"/>
          <w:lang w:eastAsia="pl-PL"/>
        </w:rPr>
        <w:t>XEROX WORK CENTRE 7556;</w:t>
      </w:r>
    </w:p>
    <w:p w:rsidR="002A2A84" w:rsidRPr="001F67F2" w:rsidRDefault="002A2A84" w:rsidP="001F67F2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F67F2">
        <w:rPr>
          <w:rFonts w:ascii="Arial" w:hAnsi="Arial" w:cs="Arial"/>
          <w:b/>
          <w:sz w:val="20"/>
          <w:szCs w:val="20"/>
          <w:lang w:eastAsia="pl-PL"/>
        </w:rPr>
        <w:t>KYOCERA KM 1620;</w:t>
      </w:r>
    </w:p>
    <w:p w:rsidR="002A2A84" w:rsidRPr="001F67F2" w:rsidRDefault="002A2A84" w:rsidP="001F67F2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F67F2">
        <w:rPr>
          <w:rFonts w:ascii="Arial" w:hAnsi="Arial" w:cs="Arial"/>
          <w:b/>
          <w:sz w:val="20"/>
          <w:szCs w:val="20"/>
          <w:lang w:eastAsia="pl-PL"/>
        </w:rPr>
        <w:t>TOSHIBA e-studio 3520C szt. 2;</w:t>
      </w:r>
    </w:p>
    <w:p w:rsidR="002A2A84" w:rsidRPr="001F67F2" w:rsidRDefault="002A2A84" w:rsidP="001F67F2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F67F2">
        <w:rPr>
          <w:rFonts w:ascii="Arial" w:hAnsi="Arial" w:cs="Arial"/>
          <w:b/>
          <w:sz w:val="20"/>
          <w:szCs w:val="20"/>
          <w:lang w:eastAsia="pl-PL"/>
        </w:rPr>
        <w:t>Urządzenie wielofunkcyjne Triumf Adler TADC 2230;</w:t>
      </w:r>
    </w:p>
    <w:p w:rsidR="002A2A84" w:rsidRPr="001F67F2" w:rsidRDefault="002A2A84" w:rsidP="001F67F2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F67F2">
        <w:rPr>
          <w:rFonts w:ascii="Arial" w:hAnsi="Arial" w:cs="Arial"/>
          <w:b/>
          <w:sz w:val="20"/>
          <w:szCs w:val="20"/>
          <w:lang w:eastAsia="pl-PL"/>
        </w:rPr>
        <w:t>Develop Ineo+451</w:t>
      </w:r>
    </w:p>
    <w:p w:rsidR="002A2A84" w:rsidRPr="001F67F2" w:rsidRDefault="002A2A84" w:rsidP="001F67F2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Arial"/>
          <w:b/>
          <w:sz w:val="20"/>
          <w:szCs w:val="20"/>
          <w:lang w:eastAsia="pl-PL"/>
        </w:rPr>
        <w:t>Develop QC 2235</w:t>
      </w:r>
    </w:p>
    <w:p w:rsidR="002A2A84" w:rsidRPr="001F67F2" w:rsidRDefault="002A2A84" w:rsidP="001F67F2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Develop Ineo+4020 szt. 3</w:t>
      </w:r>
    </w:p>
    <w:p w:rsidR="002A2A84" w:rsidRPr="001F67F2" w:rsidRDefault="002A2A84" w:rsidP="001F67F2">
      <w:pPr>
        <w:spacing w:after="120" w:line="360" w:lineRule="auto"/>
        <w:ind w:left="357"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oraz drukarek komputerowych: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LEXMARK E 460dn szt. 7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 xml:space="preserve">LEXMARK T 640 DN szt. 1 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LEXMARK T 420  szt. 1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LEXMARK T 120  szt. 1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OKI B 410 dn  szt. 7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OKI Print solution C 5750  szt. 1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TSC SKK-240 DNR do nalepek kontrolnych  szt. 1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HP LJ 1200s  szt. 2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HP LJ 1160/1320  szt. 3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HP LJ 1150  szt. 2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HP LJ 1010  szt. 1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 xml:space="preserve">HP OfficeJet PRO K 850  szt. 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HP 9300  szt. 1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HP LJ 100 color mpf m 175a – szt. 1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Kyocera  ECOSYS FS 1030 D  szt. 6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Drukarko - kopiarka Kyocera FS 1018 MFP  szt. 1</w:t>
      </w:r>
    </w:p>
    <w:p w:rsidR="002A2A84" w:rsidRPr="001F67F2" w:rsidRDefault="002A2A84" w:rsidP="001F67F2">
      <w:pPr>
        <w:numPr>
          <w:ilvl w:val="0"/>
          <w:numId w:val="25"/>
        </w:numPr>
        <w:spacing w:after="120" w:line="360" w:lineRule="auto"/>
        <w:ind w:left="709" w:hanging="425"/>
        <w:contextualSpacing/>
        <w:jc w:val="both"/>
        <w:rPr>
          <w:rFonts w:ascii="Arial" w:hAnsi="Arial" w:cs="Tahoma"/>
          <w:b/>
          <w:color w:val="000000"/>
          <w:sz w:val="20"/>
          <w:szCs w:val="20"/>
        </w:rPr>
      </w:pPr>
      <w:r w:rsidRPr="001F67F2">
        <w:rPr>
          <w:rFonts w:ascii="Arial" w:hAnsi="Arial" w:cs="Tahoma"/>
          <w:b/>
          <w:color w:val="000000"/>
          <w:sz w:val="20"/>
          <w:szCs w:val="20"/>
        </w:rPr>
        <w:t>Samsung ML- 3561 ND  szt. 1</w:t>
      </w:r>
    </w:p>
    <w:p w:rsidR="002A2A84" w:rsidRPr="005912C7" w:rsidRDefault="002A2A84" w:rsidP="005912C7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2</w:t>
      </w:r>
    </w:p>
    <w:p w:rsidR="002A2A84" w:rsidRPr="00B04955" w:rsidRDefault="002A2A84" w:rsidP="003F30BD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1. Wykonanie usług naprawy lub przeglądu serwisowego  powinno  być  </w:t>
      </w:r>
      <w:r w:rsidRPr="00B04955">
        <w:rPr>
          <w:rFonts w:ascii="Arial" w:hAnsi="Arial" w:cs="Arial"/>
          <w:sz w:val="20"/>
          <w:szCs w:val="20"/>
        </w:rPr>
        <w:t>potwierdz</w:t>
      </w:r>
      <w:r>
        <w:rPr>
          <w:rFonts w:ascii="Arial" w:hAnsi="Arial" w:cs="Arial"/>
          <w:sz w:val="20"/>
          <w:szCs w:val="20"/>
        </w:rPr>
        <w:t>one</w:t>
      </w:r>
      <w:r w:rsidRPr="00B04955">
        <w:rPr>
          <w:rFonts w:ascii="Arial" w:hAnsi="Arial" w:cs="Arial"/>
          <w:sz w:val="20"/>
          <w:szCs w:val="20"/>
        </w:rPr>
        <w:t xml:space="preserve"> poprzez </w:t>
      </w:r>
      <w:r>
        <w:rPr>
          <w:rFonts w:ascii="Arial" w:hAnsi="Arial" w:cs="Arial"/>
          <w:sz w:val="20"/>
          <w:szCs w:val="20"/>
        </w:rPr>
        <w:br/>
      </w:r>
      <w:r w:rsidRPr="00B04955">
        <w:rPr>
          <w:rFonts w:ascii="Arial" w:hAnsi="Arial" w:cs="Arial"/>
          <w:sz w:val="20"/>
          <w:szCs w:val="20"/>
        </w:rPr>
        <w:t>wypełnienie karty pracy, zgodnie z opracowanym wzorem udostępnionym Wykonawcy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 podpisanym przez strony</w:t>
      </w:r>
      <w:r w:rsidRPr="00B04955">
        <w:rPr>
          <w:rFonts w:ascii="Arial" w:hAnsi="Arial" w:cs="Arial"/>
          <w:sz w:val="20"/>
          <w:szCs w:val="20"/>
        </w:rPr>
        <w:t xml:space="preserve">. </w:t>
      </w:r>
    </w:p>
    <w:p w:rsidR="002A2A84" w:rsidRDefault="002A2A84" w:rsidP="003F30BD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2. </w:t>
      </w:r>
      <w:r>
        <w:rPr>
          <w:rFonts w:ascii="Arial" w:hAnsi="Arial" w:cs="Arial"/>
          <w:sz w:val="20"/>
        </w:rPr>
        <w:t xml:space="preserve">Wykonawca udziela </w:t>
      </w:r>
      <w:r w:rsidRPr="0065219A">
        <w:rPr>
          <w:rFonts w:ascii="Arial" w:hAnsi="Arial" w:cs="Arial"/>
          <w:sz w:val="20"/>
        </w:rPr>
        <w:t xml:space="preserve">gwarancji na wykonaną każdorazową naprawę urządzenia na okres </w:t>
      </w:r>
      <w:r>
        <w:rPr>
          <w:rFonts w:ascii="Arial" w:hAnsi="Arial" w:cs="Arial"/>
          <w:sz w:val="20"/>
        </w:rPr>
        <w:t>12</w:t>
      </w:r>
      <w:r w:rsidRPr="0065219A">
        <w:rPr>
          <w:rFonts w:ascii="Arial" w:hAnsi="Arial" w:cs="Arial"/>
          <w:sz w:val="20"/>
        </w:rPr>
        <w:t xml:space="preserve"> miesięcy oraz przegląd serwisowy na okres nie krótszy niż zalecana ilość wykonanych kopii przez producenta urządzenia. </w:t>
      </w:r>
    </w:p>
    <w:p w:rsidR="002A2A84" w:rsidRPr="00B04955" w:rsidRDefault="002A2A84" w:rsidP="003F30BD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</w:rPr>
        <w:t>W</w:t>
      </w:r>
      <w:r w:rsidRPr="00E60C4C">
        <w:rPr>
          <w:rFonts w:ascii="Arial" w:hAnsi="Arial" w:cs="Arial"/>
          <w:sz w:val="20"/>
        </w:rPr>
        <w:t xml:space="preserve">ymagany czas podjęcia usługi naprawy lub przeglądu serwisowego nie dłuższy niż </w:t>
      </w:r>
      <w:r>
        <w:rPr>
          <w:rFonts w:ascii="Arial" w:hAnsi="Arial" w:cs="Arial"/>
          <w:sz w:val="20"/>
        </w:rPr>
        <w:t>………</w:t>
      </w:r>
      <w:r w:rsidRPr="00E60C4C">
        <w:rPr>
          <w:rFonts w:ascii="Arial" w:hAnsi="Arial" w:cs="Arial"/>
          <w:sz w:val="20"/>
        </w:rPr>
        <w:t>godzin od momentu zgłoszenia.</w:t>
      </w:r>
      <w:r>
        <w:rPr>
          <w:rFonts w:ascii="Arial" w:hAnsi="Arial" w:cs="Arial"/>
          <w:sz w:val="20"/>
        </w:rPr>
        <w:t xml:space="preserve"> </w:t>
      </w:r>
      <w:r w:rsidRPr="00B04955">
        <w:rPr>
          <w:rFonts w:ascii="Arial" w:hAnsi="Arial" w:cs="Arial"/>
          <w:sz w:val="20"/>
          <w:szCs w:val="20"/>
          <w:lang w:eastAsia="pl-PL"/>
        </w:rPr>
        <w:t xml:space="preserve">Wykonawca zobowiązuje się zapewnić łączność telefoniczną pod numerem telefonu nr: </w:t>
      </w:r>
      <w:r>
        <w:rPr>
          <w:rFonts w:ascii="Arial" w:hAnsi="Arial" w:cs="Arial"/>
          <w:sz w:val="20"/>
          <w:szCs w:val="20"/>
          <w:lang w:eastAsia="pl-PL"/>
        </w:rPr>
        <w:t xml:space="preserve">……………, elektronicznym pod adresem: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pl-PL"/>
          </w:rPr>
          <w:t>……………………………….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A2A84" w:rsidRDefault="002A2A84" w:rsidP="00B04955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2A84" w:rsidRDefault="002A2A84" w:rsidP="007D677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3</w:t>
      </w:r>
    </w:p>
    <w:p w:rsidR="002A2A84" w:rsidRPr="007D677E" w:rsidRDefault="002A2A84" w:rsidP="004E7CF3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1. Wykonawca za potwierdzone wykonanie usług będzie otrzymywał wynagrodzenie: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    1) </w:t>
      </w:r>
      <w:r w:rsidRPr="007D677E">
        <w:rPr>
          <w:rFonts w:ascii="Arial" w:hAnsi="Arial" w:cs="Arial"/>
          <w:sz w:val="20"/>
          <w:szCs w:val="20"/>
          <w:lang w:eastAsia="pl-PL"/>
        </w:rPr>
        <w:t>Cena roboczogodziny netto zł serwisu naprawy …………………………….</w:t>
      </w:r>
      <w:r>
        <w:rPr>
          <w:rFonts w:ascii="Arial" w:hAnsi="Arial" w:cs="Arial"/>
          <w:sz w:val="20"/>
          <w:szCs w:val="20"/>
          <w:lang w:eastAsia="pl-PL"/>
        </w:rPr>
        <w:t>, słownie:…………</w:t>
      </w:r>
    </w:p>
    <w:p w:rsidR="002A2A84" w:rsidRPr="007D677E" w:rsidRDefault="002A2A84" w:rsidP="007D677E">
      <w:pPr>
        <w:numPr>
          <w:ilvl w:val="0"/>
          <w:numId w:val="28"/>
        </w:numPr>
        <w:spacing w:after="0" w:line="480" w:lineRule="auto"/>
        <w:ind w:hanging="651"/>
        <w:rPr>
          <w:rFonts w:ascii="Arial" w:hAnsi="Arial" w:cs="Arial"/>
          <w:b/>
          <w:sz w:val="20"/>
          <w:szCs w:val="20"/>
          <w:lang w:eastAsia="pl-PL"/>
        </w:rPr>
      </w:pPr>
      <w:r w:rsidRPr="007D677E">
        <w:rPr>
          <w:rFonts w:ascii="Arial" w:hAnsi="Arial" w:cs="Arial"/>
          <w:sz w:val="20"/>
          <w:szCs w:val="20"/>
          <w:lang w:eastAsia="pl-PL"/>
        </w:rPr>
        <w:t>Cena usług serwisu przeglądu netto zł               ……………………………</w:t>
      </w:r>
      <w:r>
        <w:rPr>
          <w:rFonts w:ascii="Arial" w:hAnsi="Arial" w:cs="Arial"/>
          <w:sz w:val="20"/>
          <w:szCs w:val="20"/>
          <w:lang w:eastAsia="pl-PL"/>
        </w:rPr>
        <w:t>, słownie : ……….</w:t>
      </w:r>
    </w:p>
    <w:p w:rsidR="002A2A84" w:rsidRPr="007D677E" w:rsidRDefault="002A2A84" w:rsidP="007D677E">
      <w:pPr>
        <w:numPr>
          <w:ilvl w:val="0"/>
          <w:numId w:val="28"/>
        </w:numPr>
        <w:spacing w:after="0" w:line="480" w:lineRule="auto"/>
        <w:ind w:hanging="651"/>
        <w:rPr>
          <w:rFonts w:ascii="Arial" w:hAnsi="Arial" w:cs="Arial"/>
          <w:sz w:val="20"/>
          <w:szCs w:val="20"/>
          <w:lang w:eastAsia="pl-PL"/>
        </w:rPr>
      </w:pPr>
      <w:r w:rsidRPr="007D677E">
        <w:rPr>
          <w:rFonts w:ascii="Arial" w:hAnsi="Arial" w:cs="Arial"/>
          <w:sz w:val="20"/>
          <w:szCs w:val="20"/>
          <w:lang w:eastAsia="pl-PL"/>
        </w:rPr>
        <w:t>Wysokość obowiązującego podatku VAT %  ……………………………</w:t>
      </w:r>
    </w:p>
    <w:p w:rsidR="002A2A84" w:rsidRPr="007D677E" w:rsidRDefault="002A2A84" w:rsidP="007D677E">
      <w:pPr>
        <w:numPr>
          <w:ilvl w:val="0"/>
          <w:numId w:val="28"/>
        </w:numPr>
        <w:spacing w:after="0" w:line="480" w:lineRule="auto"/>
        <w:ind w:hanging="651"/>
        <w:rPr>
          <w:rFonts w:ascii="Arial" w:hAnsi="Arial" w:cs="Arial"/>
          <w:b/>
          <w:sz w:val="20"/>
          <w:szCs w:val="20"/>
          <w:lang w:eastAsia="pl-PL"/>
        </w:rPr>
      </w:pPr>
      <w:r w:rsidRPr="007D677E">
        <w:rPr>
          <w:rFonts w:ascii="Arial" w:hAnsi="Arial" w:cs="Arial"/>
          <w:sz w:val="20"/>
          <w:szCs w:val="20"/>
          <w:lang w:eastAsia="pl-PL"/>
        </w:rPr>
        <w:t>Koszty dojazdu od siedziby firmy do siedziby Starostwa w zł brutto</w:t>
      </w:r>
      <w:r>
        <w:rPr>
          <w:rFonts w:ascii="Arial" w:hAnsi="Arial" w:cs="Arial"/>
          <w:sz w:val="20"/>
          <w:szCs w:val="20"/>
          <w:lang w:eastAsia="pl-PL"/>
        </w:rPr>
        <w:t xml:space="preserve"> ……., słownie : ……….</w:t>
      </w:r>
    </w:p>
    <w:p w:rsidR="002A2A84" w:rsidRPr="005912C7" w:rsidRDefault="002A2A84" w:rsidP="004E7CF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Wykonawca za wykonane usługi otrzyma wynagrodzenie wyliczone na podstawie cen jednostkowych netto plus obowiązujący podatek VAT, określonych w ofercie cenowej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912C7">
        <w:rPr>
          <w:rFonts w:ascii="Arial" w:hAnsi="Arial" w:cs="Arial"/>
          <w:sz w:val="20"/>
          <w:szCs w:val="20"/>
          <w:lang w:eastAsia="pl-PL"/>
        </w:rPr>
        <w:t>i wymienionych w ust. 1</w:t>
      </w:r>
      <w:r w:rsidRPr="005912C7">
        <w:rPr>
          <w:rFonts w:ascii="Arial" w:hAnsi="Arial" w:cs="Arial"/>
          <w:sz w:val="20"/>
          <w:szCs w:val="20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>umowy</w:t>
      </w:r>
      <w:r>
        <w:rPr>
          <w:rFonts w:ascii="Arial" w:hAnsi="Arial" w:cs="Arial"/>
          <w:sz w:val="20"/>
          <w:szCs w:val="20"/>
          <w:lang w:eastAsia="pl-PL"/>
        </w:rPr>
        <w:t xml:space="preserve"> pomnożona przez ilość zatwierdzonych godzin według karty pracy wykonywania usług. </w:t>
      </w:r>
    </w:p>
    <w:p w:rsidR="002A2A84" w:rsidRPr="005912C7" w:rsidRDefault="002A2A84" w:rsidP="004E7CF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Płatność za wykonanie zlecenia realizowana będzie każdorazowo na podstawie faktury wystawionej przez Wykonawcę w terminie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21 dni, od daty otrzymania faktury przez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>.</w:t>
      </w:r>
    </w:p>
    <w:p w:rsidR="002A2A84" w:rsidRPr="005912C7" w:rsidRDefault="002A2A84" w:rsidP="004E7CF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Zapłata należności nastąpi przelewem na konto wskazane w fakturze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</w:t>
      </w:r>
      <w:r w:rsidRPr="005912C7">
        <w:rPr>
          <w:rFonts w:ascii="Arial" w:hAnsi="Arial" w:cs="Arial"/>
          <w:sz w:val="20"/>
          <w:szCs w:val="20"/>
          <w:lang w:eastAsia="pl-PL"/>
        </w:rPr>
        <w:t>.</w:t>
      </w:r>
    </w:p>
    <w:p w:rsidR="002A2A84" w:rsidRPr="005912C7" w:rsidRDefault="002A2A84" w:rsidP="004E7CF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Prace wykonywane bez pisemnej (faksem lub drogą elektroniczną) dyspozycji zlecającego usługę nie będą rozliczane.</w:t>
      </w:r>
    </w:p>
    <w:p w:rsidR="002A2A84" w:rsidRPr="005912C7" w:rsidRDefault="002A2A84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A2A84" w:rsidRPr="005912C7" w:rsidRDefault="002A2A84" w:rsidP="00017676">
      <w:pPr>
        <w:snapToGri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§ 4</w:t>
      </w:r>
    </w:p>
    <w:p w:rsidR="002A2A84" w:rsidRPr="005912C7" w:rsidRDefault="002A2A84" w:rsidP="0068378B">
      <w:pPr>
        <w:snapToGrid w:val="0"/>
        <w:spacing w:after="0" w:line="240" w:lineRule="auto"/>
        <w:ind w:left="284" w:hanging="284"/>
        <w:rPr>
          <w:rFonts w:ascii="Arial" w:hAnsi="Arial" w:cs="Arial"/>
          <w:kern w:val="1"/>
          <w:sz w:val="20"/>
          <w:szCs w:val="20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1.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 Wykonawca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zapłaci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Zamawiającemu </w:t>
      </w:r>
      <w:r w:rsidRPr="005912C7">
        <w:rPr>
          <w:rFonts w:ascii="Arial" w:hAnsi="Arial" w:cs="Arial"/>
          <w:sz w:val="20"/>
          <w:szCs w:val="20"/>
          <w:lang w:eastAsia="pl-PL"/>
        </w:rPr>
        <w:t>karę umowną 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12C7">
        <w:rPr>
          <w:rFonts w:ascii="Arial" w:hAnsi="Arial" w:cs="Arial"/>
          <w:kern w:val="1"/>
          <w:sz w:val="20"/>
          <w:szCs w:val="20"/>
        </w:rPr>
        <w:t>za zwłokę dotyczącą  realizacji usługi 2 % ceny jednostkowej brutto za każdą rozpoczętą dobę po upływie czasu określonego w okresie na podjęcie usługi naprawy lub przeglądu w ofercie.</w:t>
      </w:r>
    </w:p>
    <w:p w:rsidR="002A2A84" w:rsidRPr="005912C7" w:rsidRDefault="002A2A84" w:rsidP="005F1E1D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2.  Kary umowne dotyczące zwłoki w realizacji zlecenia będą potrącone z faktury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Wykonawcy.</w:t>
      </w:r>
    </w:p>
    <w:p w:rsidR="002A2A84" w:rsidRPr="005912C7" w:rsidRDefault="002A2A84" w:rsidP="005F1E1D">
      <w:pPr>
        <w:widowControl w:val="0"/>
        <w:tabs>
          <w:tab w:val="left" w:pos="284"/>
        </w:tabs>
        <w:suppressAutoHyphens/>
        <w:spacing w:after="0" w:line="240" w:lineRule="auto"/>
        <w:ind w:left="1080" w:hanging="1080"/>
        <w:rPr>
          <w:rFonts w:ascii="Arial" w:hAnsi="Arial" w:cs="Arial"/>
          <w:b/>
          <w:bCs/>
          <w:kern w:val="1"/>
          <w:sz w:val="20"/>
          <w:szCs w:val="20"/>
        </w:rPr>
      </w:pPr>
      <w:r w:rsidRPr="005912C7">
        <w:rPr>
          <w:rFonts w:ascii="Arial" w:hAnsi="Arial" w:cs="Arial"/>
          <w:kern w:val="1"/>
          <w:sz w:val="20"/>
          <w:szCs w:val="20"/>
        </w:rPr>
        <w:t>3.</w:t>
      </w:r>
      <w:r w:rsidRPr="005912C7">
        <w:rPr>
          <w:rFonts w:ascii="Arial" w:hAnsi="Arial" w:cs="Arial"/>
          <w:kern w:val="1"/>
          <w:sz w:val="20"/>
          <w:szCs w:val="20"/>
        </w:rPr>
        <w:tab/>
        <w:t xml:space="preserve">Kary będą potrącane, bez zgody </w:t>
      </w:r>
      <w:r w:rsidRPr="005912C7">
        <w:rPr>
          <w:rFonts w:ascii="Arial" w:hAnsi="Arial" w:cs="Arial"/>
          <w:b/>
          <w:bCs/>
          <w:kern w:val="1"/>
          <w:sz w:val="20"/>
          <w:szCs w:val="20"/>
        </w:rPr>
        <w:t>Wykonawcy.</w:t>
      </w:r>
    </w:p>
    <w:p w:rsidR="002A2A84" w:rsidRPr="005912C7" w:rsidRDefault="002A2A84" w:rsidP="007A28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</w:p>
    <w:p w:rsidR="002A2A84" w:rsidRPr="005912C7" w:rsidRDefault="002A2A84" w:rsidP="00017676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5</w:t>
      </w:r>
    </w:p>
    <w:p w:rsidR="002A2A84" w:rsidRPr="005912C7" w:rsidRDefault="002A2A84" w:rsidP="005912C7">
      <w:pPr>
        <w:pStyle w:val="ListParagraph"/>
        <w:numPr>
          <w:ilvl w:val="1"/>
          <w:numId w:val="2"/>
        </w:numPr>
        <w:tabs>
          <w:tab w:val="clear" w:pos="1080"/>
          <w:tab w:val="num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Umowa zostanie zawarta na czas określony od dnia </w:t>
      </w:r>
      <w:r>
        <w:rPr>
          <w:rFonts w:ascii="Arial" w:hAnsi="Arial" w:cs="Arial"/>
          <w:sz w:val="20"/>
          <w:szCs w:val="20"/>
          <w:lang w:eastAsia="pl-PL"/>
        </w:rPr>
        <w:t>21</w:t>
      </w:r>
      <w:r w:rsidRPr="005912C7">
        <w:rPr>
          <w:rFonts w:ascii="Arial" w:hAnsi="Arial" w:cs="Arial"/>
          <w:sz w:val="20"/>
          <w:szCs w:val="20"/>
          <w:lang w:eastAsia="pl-PL"/>
        </w:rPr>
        <w:t>.0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5912C7">
        <w:rPr>
          <w:rFonts w:ascii="Arial" w:hAnsi="Arial" w:cs="Arial"/>
          <w:sz w:val="20"/>
          <w:szCs w:val="20"/>
          <w:lang w:eastAsia="pl-PL"/>
        </w:rPr>
        <w:t>.201</w:t>
      </w:r>
      <w:r>
        <w:rPr>
          <w:rFonts w:ascii="Arial" w:hAnsi="Arial" w:cs="Arial"/>
          <w:sz w:val="20"/>
          <w:szCs w:val="20"/>
          <w:lang w:eastAsia="pl-PL"/>
        </w:rPr>
        <w:t>5</w:t>
      </w:r>
      <w:r w:rsidRPr="005912C7">
        <w:rPr>
          <w:rFonts w:ascii="Arial" w:hAnsi="Arial" w:cs="Arial"/>
          <w:sz w:val="20"/>
          <w:szCs w:val="20"/>
          <w:lang w:eastAsia="pl-PL"/>
        </w:rPr>
        <w:t>r. do dnia 31 grudnia  201</w:t>
      </w:r>
      <w:r>
        <w:rPr>
          <w:rFonts w:ascii="Arial" w:hAnsi="Arial" w:cs="Arial"/>
          <w:sz w:val="20"/>
          <w:szCs w:val="20"/>
          <w:lang w:eastAsia="pl-PL"/>
        </w:rPr>
        <w:t>5 r.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A2A84" w:rsidRPr="005912C7" w:rsidRDefault="002A2A84" w:rsidP="005912C7">
      <w:pPr>
        <w:pStyle w:val="ListParagraph"/>
        <w:numPr>
          <w:ilvl w:val="1"/>
          <w:numId w:val="2"/>
        </w:numPr>
        <w:tabs>
          <w:tab w:val="clear" w:pos="1080"/>
          <w:tab w:val="num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Maksymalna wartość umowy na dzień podpisania umowy za realizacje usług wynosi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5000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,00 </w:t>
      </w:r>
      <w:r w:rsidRPr="005912C7">
        <w:rPr>
          <w:rFonts w:ascii="Arial" w:hAnsi="Arial" w:cs="Arial"/>
          <w:sz w:val="20"/>
          <w:szCs w:val="20"/>
          <w:lang w:eastAsia="pl-PL"/>
        </w:rPr>
        <w:t>zł brutto,   (słownie:</w:t>
      </w:r>
      <w:r>
        <w:rPr>
          <w:rFonts w:ascii="Arial" w:hAnsi="Arial" w:cs="Arial"/>
          <w:sz w:val="20"/>
          <w:szCs w:val="20"/>
          <w:lang w:eastAsia="pl-PL"/>
        </w:rPr>
        <w:t xml:space="preserve"> pięć tysięcy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złotych).</w:t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</w:p>
    <w:p w:rsidR="002A2A84" w:rsidRPr="005912C7" w:rsidRDefault="002A2A84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5912C7">
        <w:rPr>
          <w:rFonts w:ascii="Arial" w:hAnsi="Arial" w:cs="Arial"/>
          <w:sz w:val="20"/>
          <w:szCs w:val="20"/>
          <w:lang w:eastAsia="pl-PL"/>
        </w:rPr>
        <w:t>Wartość ta może ulec zwiększeniu w sytuacji gdy w okresie obowiązywania umowy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potrzeby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Zamawiającego 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będą wyższe niż zakładane i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Zamawiający </w:t>
      </w:r>
      <w:r w:rsidRPr="005912C7">
        <w:rPr>
          <w:rFonts w:ascii="Arial" w:hAnsi="Arial" w:cs="Arial"/>
          <w:sz w:val="20"/>
          <w:szCs w:val="20"/>
          <w:lang w:eastAsia="pl-PL"/>
        </w:rPr>
        <w:t>będzie posiadał w planie finansowym zabezpieczone na ten  cel środki finansowe.</w:t>
      </w:r>
    </w:p>
    <w:p w:rsidR="002A2A84" w:rsidRPr="005912C7" w:rsidRDefault="002A2A84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4. </w:t>
      </w: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Zwiększenie wartości zamówienia o którym mowa w ust.3 nie może przekroczyć </w:t>
      </w:r>
      <w:r>
        <w:rPr>
          <w:rFonts w:ascii="Arial" w:hAnsi="Arial" w:cs="Arial"/>
          <w:sz w:val="20"/>
          <w:szCs w:val="20"/>
          <w:lang w:eastAsia="pl-PL"/>
        </w:rPr>
        <w:t xml:space="preserve">30 </w:t>
      </w:r>
      <w:r w:rsidRPr="005912C7">
        <w:rPr>
          <w:rFonts w:ascii="Arial" w:hAnsi="Arial" w:cs="Arial"/>
          <w:sz w:val="20"/>
          <w:szCs w:val="20"/>
          <w:lang w:eastAsia="pl-PL"/>
        </w:rPr>
        <w:t>000 euro.</w:t>
      </w:r>
    </w:p>
    <w:p w:rsidR="002A2A84" w:rsidRPr="005912C7" w:rsidRDefault="002A2A84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kern w:val="1"/>
          <w:sz w:val="20"/>
          <w:szCs w:val="20"/>
        </w:rPr>
      </w:pPr>
    </w:p>
    <w:p w:rsidR="002A2A84" w:rsidRPr="005912C7" w:rsidRDefault="002A2A84" w:rsidP="007A28E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kern w:val="1"/>
          <w:sz w:val="20"/>
          <w:szCs w:val="20"/>
        </w:rPr>
      </w:pPr>
      <w:r w:rsidRPr="005912C7">
        <w:rPr>
          <w:rFonts w:ascii="Arial" w:hAnsi="Arial" w:cs="Arial"/>
          <w:kern w:val="1"/>
          <w:sz w:val="20"/>
          <w:szCs w:val="20"/>
        </w:rPr>
        <w:t>§ 6</w:t>
      </w:r>
    </w:p>
    <w:p w:rsidR="002A2A84" w:rsidRPr="005912C7" w:rsidRDefault="002A2A84" w:rsidP="00880036">
      <w:pPr>
        <w:snapToGri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Ewentualne spory powstałe na tle wykonania przedmiotu umowy, w przypadku nie dojścia do porozumienia strony poddają rozstrzygnięciu właściwym dla siedziby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sądom powszechnym.</w:t>
      </w:r>
    </w:p>
    <w:p w:rsidR="002A2A84" w:rsidRPr="005912C7" w:rsidRDefault="002A2A84" w:rsidP="007A28E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§ </w:t>
      </w:r>
      <w:r>
        <w:rPr>
          <w:rFonts w:ascii="Arial" w:hAnsi="Arial" w:cs="Arial"/>
          <w:sz w:val="20"/>
          <w:szCs w:val="20"/>
          <w:lang w:eastAsia="pl-PL"/>
        </w:rPr>
        <w:t>7</w:t>
      </w:r>
    </w:p>
    <w:p w:rsidR="002A2A84" w:rsidRPr="005912C7" w:rsidRDefault="002A2A84" w:rsidP="00880036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Umowę sporządzono w 3 jednobrzmiących egzemplarzach 2- egzemplarze dla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i 1 egzemplarz dla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Wykonawcy.</w:t>
      </w:r>
    </w:p>
    <w:p w:rsidR="002A2A84" w:rsidRPr="005912C7" w:rsidRDefault="002A2A84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A2A84" w:rsidRPr="005912C7" w:rsidRDefault="002A2A84" w:rsidP="005912C7">
      <w:pPr>
        <w:snapToGri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WYKONAWCA  </w:t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  <w:t xml:space="preserve">           ZAMAWIAJACY</w:t>
      </w:r>
    </w:p>
    <w:p w:rsidR="002A2A84" w:rsidRPr="005912C7" w:rsidRDefault="002A2A84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A2A84" w:rsidRPr="007A28E3" w:rsidRDefault="002A2A84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  <w:t xml:space="preserve"> </w:t>
      </w:r>
    </w:p>
    <w:sectPr w:rsidR="002A2A84" w:rsidRPr="007A28E3" w:rsidSect="002A2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84" w:rsidRDefault="002A2A84" w:rsidP="00785CE2">
      <w:pPr>
        <w:spacing w:after="0" w:line="240" w:lineRule="auto"/>
      </w:pPr>
      <w:r>
        <w:separator/>
      </w:r>
    </w:p>
  </w:endnote>
  <w:endnote w:type="continuationSeparator" w:id="0">
    <w:p w:rsidR="002A2A84" w:rsidRDefault="002A2A84" w:rsidP="007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84" w:rsidRDefault="002A2A84" w:rsidP="00785CE2">
      <w:pPr>
        <w:spacing w:after="0" w:line="240" w:lineRule="auto"/>
      </w:pPr>
      <w:r>
        <w:separator/>
      </w:r>
    </w:p>
  </w:footnote>
  <w:footnote w:type="continuationSeparator" w:id="0">
    <w:p w:rsidR="002A2A84" w:rsidRDefault="002A2A84" w:rsidP="007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84" w:rsidRDefault="002A2A84">
    <w:pPr>
      <w:pStyle w:val="Header"/>
    </w:pPr>
    <w:r>
      <w:rPr>
        <w:noProof/>
        <w:lang w:eastAsia="pl-PL"/>
      </w:rPr>
      <w:pict>
        <v:oval id="Owal 20" o:spid="_x0000_s2049" style="position:absolute;margin-left:541.15pt;margin-top:211.1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" o:allowincell="f" fillcolor="#9dbb61" stroked="f">
          <v:textbox inset="0,,0">
            <w:txbxContent>
              <w:p w:rsidR="002A2A84" w:rsidRPr="00E30D9F" w:rsidRDefault="002A2A84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68378B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D6ECD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3D7F72"/>
    <w:multiLevelType w:val="hybridMultilevel"/>
    <w:tmpl w:val="78FCB9DC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611E8"/>
    <w:multiLevelType w:val="hybridMultilevel"/>
    <w:tmpl w:val="AABC685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169B5D7F"/>
    <w:multiLevelType w:val="hybridMultilevel"/>
    <w:tmpl w:val="50F08DD6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0F2AD6"/>
    <w:multiLevelType w:val="hybridMultilevel"/>
    <w:tmpl w:val="0FA0E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473C72"/>
    <w:multiLevelType w:val="hybridMultilevel"/>
    <w:tmpl w:val="90BC224E"/>
    <w:lvl w:ilvl="0" w:tplc="C316B1B8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2DB53C4D"/>
    <w:multiLevelType w:val="hybridMultilevel"/>
    <w:tmpl w:val="25D01192"/>
    <w:lvl w:ilvl="0" w:tplc="E8CEB9D2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31776F48"/>
    <w:multiLevelType w:val="hybridMultilevel"/>
    <w:tmpl w:val="BF3A994C"/>
    <w:lvl w:ilvl="0" w:tplc="9676BB1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38025FAC"/>
    <w:multiLevelType w:val="hybridMultilevel"/>
    <w:tmpl w:val="FA54FAB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A30F9C"/>
    <w:multiLevelType w:val="hybridMultilevel"/>
    <w:tmpl w:val="100C1CA2"/>
    <w:lvl w:ilvl="0" w:tplc="1198374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970C6"/>
    <w:multiLevelType w:val="hybridMultilevel"/>
    <w:tmpl w:val="2E1A01EE"/>
    <w:lvl w:ilvl="0" w:tplc="D084FAE0">
      <w:start w:val="2"/>
      <w:numFmt w:val="decimal"/>
      <w:lvlText w:val="%1)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5A27CA"/>
    <w:multiLevelType w:val="hybridMultilevel"/>
    <w:tmpl w:val="345E82AE"/>
    <w:lvl w:ilvl="0" w:tplc="28A6F57C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104FC6"/>
    <w:multiLevelType w:val="hybridMultilevel"/>
    <w:tmpl w:val="4B14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EE2CD7"/>
    <w:multiLevelType w:val="hybridMultilevel"/>
    <w:tmpl w:val="E94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81235F"/>
    <w:multiLevelType w:val="hybridMultilevel"/>
    <w:tmpl w:val="4260C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0257B5"/>
    <w:multiLevelType w:val="hybridMultilevel"/>
    <w:tmpl w:val="D598D70E"/>
    <w:lvl w:ilvl="0" w:tplc="73445358">
      <w:start w:val="2"/>
      <w:numFmt w:val="decimal"/>
      <w:lvlText w:val="%1)"/>
      <w:lvlJc w:val="left"/>
      <w:pPr>
        <w:ind w:left="107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11"/>
  </w:num>
  <w:num w:numId="22">
    <w:abstractNumId w:val="23"/>
  </w:num>
  <w:num w:numId="23">
    <w:abstractNumId w:val="8"/>
  </w:num>
  <w:num w:numId="24">
    <w:abstractNumId w:val="22"/>
  </w:num>
  <w:num w:numId="25">
    <w:abstractNumId w:val="12"/>
  </w:num>
  <w:num w:numId="26">
    <w:abstractNumId w:val="10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E3"/>
    <w:rsid w:val="00017676"/>
    <w:rsid w:val="0004710D"/>
    <w:rsid w:val="00062214"/>
    <w:rsid w:val="000A5C50"/>
    <w:rsid w:val="000E2201"/>
    <w:rsid w:val="001039E0"/>
    <w:rsid w:val="00113700"/>
    <w:rsid w:val="00120A01"/>
    <w:rsid w:val="001849F5"/>
    <w:rsid w:val="0018745D"/>
    <w:rsid w:val="001A313A"/>
    <w:rsid w:val="001B62AF"/>
    <w:rsid w:val="001F67F2"/>
    <w:rsid w:val="002A2A84"/>
    <w:rsid w:val="002A66DF"/>
    <w:rsid w:val="002B6B3B"/>
    <w:rsid w:val="002C4E07"/>
    <w:rsid w:val="003344F6"/>
    <w:rsid w:val="00344D57"/>
    <w:rsid w:val="00373D12"/>
    <w:rsid w:val="003964BF"/>
    <w:rsid w:val="003A7468"/>
    <w:rsid w:val="003F2943"/>
    <w:rsid w:val="003F30BD"/>
    <w:rsid w:val="00490714"/>
    <w:rsid w:val="00495B59"/>
    <w:rsid w:val="004A40DB"/>
    <w:rsid w:val="004A4C0C"/>
    <w:rsid w:val="004E7CF3"/>
    <w:rsid w:val="00514D8B"/>
    <w:rsid w:val="00537486"/>
    <w:rsid w:val="005507F4"/>
    <w:rsid w:val="00553379"/>
    <w:rsid w:val="005912C7"/>
    <w:rsid w:val="005A6363"/>
    <w:rsid w:val="005B7A5A"/>
    <w:rsid w:val="005C20E9"/>
    <w:rsid w:val="005C5E60"/>
    <w:rsid w:val="005F1E1D"/>
    <w:rsid w:val="006018E9"/>
    <w:rsid w:val="0065219A"/>
    <w:rsid w:val="00660449"/>
    <w:rsid w:val="00667F4F"/>
    <w:rsid w:val="0068378B"/>
    <w:rsid w:val="00715EFD"/>
    <w:rsid w:val="007430CD"/>
    <w:rsid w:val="00785CE2"/>
    <w:rsid w:val="007A28E3"/>
    <w:rsid w:val="007C266B"/>
    <w:rsid w:val="007D677E"/>
    <w:rsid w:val="00803F68"/>
    <w:rsid w:val="00880036"/>
    <w:rsid w:val="008D543E"/>
    <w:rsid w:val="008E4479"/>
    <w:rsid w:val="00934B8A"/>
    <w:rsid w:val="00942CD8"/>
    <w:rsid w:val="0096174E"/>
    <w:rsid w:val="00961B20"/>
    <w:rsid w:val="00997082"/>
    <w:rsid w:val="009F6774"/>
    <w:rsid w:val="00A04BE0"/>
    <w:rsid w:val="00A24437"/>
    <w:rsid w:val="00A26229"/>
    <w:rsid w:val="00A92F36"/>
    <w:rsid w:val="00AB7666"/>
    <w:rsid w:val="00AC0D0F"/>
    <w:rsid w:val="00AC39EE"/>
    <w:rsid w:val="00AD14DB"/>
    <w:rsid w:val="00AE7C0A"/>
    <w:rsid w:val="00B04955"/>
    <w:rsid w:val="00B205D2"/>
    <w:rsid w:val="00B63740"/>
    <w:rsid w:val="00B66C9F"/>
    <w:rsid w:val="00BA7C9A"/>
    <w:rsid w:val="00BB7C47"/>
    <w:rsid w:val="00C10B16"/>
    <w:rsid w:val="00C91A80"/>
    <w:rsid w:val="00CB07A1"/>
    <w:rsid w:val="00D31A70"/>
    <w:rsid w:val="00D37ECF"/>
    <w:rsid w:val="00D65190"/>
    <w:rsid w:val="00DC45E8"/>
    <w:rsid w:val="00DD1DE5"/>
    <w:rsid w:val="00DE21F0"/>
    <w:rsid w:val="00E0085D"/>
    <w:rsid w:val="00E04F8E"/>
    <w:rsid w:val="00E30D9F"/>
    <w:rsid w:val="00E60C4C"/>
    <w:rsid w:val="00EB5430"/>
    <w:rsid w:val="00ED15C5"/>
    <w:rsid w:val="00F426DD"/>
    <w:rsid w:val="00F506F3"/>
    <w:rsid w:val="00FE3862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176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76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E2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785CE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B0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47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bryk_krzysztof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696</Words>
  <Characters>4176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Mokijewska</dc:creator>
  <cp:keywords/>
  <dc:description/>
  <cp:lastModifiedBy>Teresa Olszak</cp:lastModifiedBy>
  <cp:revision>4</cp:revision>
  <cp:lastPrinted>2011-08-02T10:20:00Z</cp:lastPrinted>
  <dcterms:created xsi:type="dcterms:W3CDTF">2015-01-14T07:25:00Z</dcterms:created>
  <dcterms:modified xsi:type="dcterms:W3CDTF">2015-01-14T08:17:00Z</dcterms:modified>
</cp:coreProperties>
</file>