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B" w:rsidRPr="007A28E3" w:rsidRDefault="002B1B2B" w:rsidP="0018745D">
      <w:pPr>
        <w:spacing w:after="0" w:line="240" w:lineRule="auto"/>
        <w:ind w:left="284" w:hanging="284"/>
        <w:jc w:val="center"/>
        <w:rPr>
          <w:rFonts w:ascii="Times New Roman" w:hAnsi="Times New Roman"/>
          <w:sz w:val="36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(</w:t>
      </w:r>
      <w:r>
        <w:rPr>
          <w:rFonts w:ascii="Times New Roman" w:hAnsi="Times New Roman"/>
          <w:sz w:val="24"/>
          <w:szCs w:val="20"/>
          <w:lang w:eastAsia="pl-PL"/>
        </w:rPr>
        <w:t>Projekt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) </w:t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</w:p>
    <w:p w:rsidR="002B1B2B" w:rsidRPr="007A28E3" w:rsidRDefault="002B1B2B" w:rsidP="001874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A28E3">
        <w:rPr>
          <w:rFonts w:ascii="Times New Roman" w:hAnsi="Times New Roman"/>
          <w:b/>
          <w:sz w:val="24"/>
          <w:szCs w:val="20"/>
          <w:lang w:eastAsia="pl-PL"/>
        </w:rPr>
        <w:t>UMOWA Nr ....../201</w:t>
      </w:r>
      <w:r>
        <w:rPr>
          <w:rFonts w:ascii="Times New Roman" w:hAnsi="Times New Roman"/>
          <w:b/>
          <w:sz w:val="24"/>
          <w:szCs w:val="20"/>
          <w:lang w:eastAsia="pl-PL"/>
        </w:rPr>
        <w:t>5</w:t>
      </w:r>
    </w:p>
    <w:p w:rsidR="002B1B2B" w:rsidRPr="007A28E3" w:rsidRDefault="002B1B2B" w:rsidP="007A28E3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2B1B2B" w:rsidRPr="007A28E3" w:rsidRDefault="002B1B2B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B1B2B" w:rsidRDefault="002B1B2B" w:rsidP="00062214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zawarta w dniu ….........     pomiędzy</w:t>
      </w:r>
      <w:r w:rsidRPr="007A28E3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Powiat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em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Łęczyński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– Starostw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em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Powiatow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ym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w Łęcznej z siedzibą: 21-010 Łęczna,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Al. Jana Pawła II 95A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REGON:  431029168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,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NIP: 713-23-98-078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, reprezentowanym przez: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: </w:t>
      </w:r>
      <w:r w:rsidRPr="007A28E3">
        <w:rPr>
          <w:rFonts w:ascii="Times New Roman" w:hAnsi="Times New Roman"/>
          <w:sz w:val="24"/>
          <w:szCs w:val="20"/>
          <w:lang w:eastAsia="pl-PL"/>
        </w:rPr>
        <w:t>reprezentowanym przez</w:t>
      </w:r>
      <w:r>
        <w:rPr>
          <w:rFonts w:ascii="Times New Roman" w:hAnsi="Times New Roman"/>
          <w:sz w:val="24"/>
          <w:szCs w:val="20"/>
          <w:lang w:eastAsia="pl-PL"/>
        </w:rPr>
        <w:t>:</w:t>
      </w:r>
    </w:p>
    <w:p w:rsidR="002B1B2B" w:rsidRDefault="002B1B2B" w:rsidP="00B66C9F">
      <w:pPr>
        <w:pStyle w:val="ListParagraph"/>
        <w:numPr>
          <w:ilvl w:val="0"/>
          <w:numId w:val="13"/>
        </w:numPr>
        <w:tabs>
          <w:tab w:val="left" w:pos="22918"/>
        </w:tabs>
        <w:snapToGri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062214">
        <w:rPr>
          <w:rFonts w:ascii="Times New Roman" w:hAnsi="Times New Roman"/>
          <w:b/>
          <w:sz w:val="24"/>
          <w:szCs w:val="20"/>
          <w:lang w:eastAsia="pl-PL"/>
        </w:rPr>
        <w:t>S</w:t>
      </w:r>
      <w:r>
        <w:rPr>
          <w:rFonts w:ascii="Times New Roman" w:hAnsi="Times New Roman"/>
          <w:b/>
          <w:sz w:val="24"/>
          <w:szCs w:val="20"/>
          <w:lang w:eastAsia="pl-PL"/>
        </w:rPr>
        <w:t>S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tarostę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Łęczyńskiego - </w:t>
      </w:r>
      <w:r w:rsidRPr="0006221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Romana Cholewę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B66C9F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,</w:t>
      </w:r>
    </w:p>
    <w:p w:rsidR="002B1B2B" w:rsidRPr="00B66C9F" w:rsidRDefault="002B1B2B" w:rsidP="00062214">
      <w:pPr>
        <w:pStyle w:val="ListParagraph"/>
        <w:tabs>
          <w:tab w:val="left" w:pos="22918"/>
        </w:tabs>
        <w:snapToGri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>a podmiotem gospodarczym :</w:t>
      </w:r>
    </w:p>
    <w:p w:rsidR="002B1B2B" w:rsidRPr="007A28E3" w:rsidRDefault="002B1B2B" w:rsidP="007A28E3">
      <w:pPr>
        <w:tabs>
          <w:tab w:val="left" w:pos="22635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         …..................................................................</w:t>
      </w:r>
    </w:p>
    <w:p w:rsidR="002B1B2B" w:rsidRPr="007A28E3" w:rsidRDefault="002B1B2B" w:rsidP="007A28E3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7A28E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Wykonawcą </w:t>
      </w:r>
      <w:r w:rsidRPr="007A28E3">
        <w:rPr>
          <w:rFonts w:ascii="Times New Roman" w:hAnsi="Times New Roman"/>
          <w:sz w:val="24"/>
          <w:szCs w:val="24"/>
          <w:lang w:eastAsia="pl-PL"/>
        </w:rPr>
        <w:t>, którą reprezentują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2. </w:t>
      </w:r>
      <w:r w:rsidRPr="007A28E3">
        <w:rPr>
          <w:rFonts w:ascii="Times New Roman" w:hAnsi="Times New Roman"/>
          <w:sz w:val="24"/>
          <w:szCs w:val="24"/>
          <w:lang w:eastAsia="pl-PL"/>
        </w:rPr>
        <w:t xml:space="preserve"> …......................................</w:t>
      </w:r>
    </w:p>
    <w:p w:rsidR="002B1B2B" w:rsidRPr="007A28E3" w:rsidRDefault="002B1B2B" w:rsidP="007A28E3">
      <w:pPr>
        <w:tabs>
          <w:tab w:val="left" w:pos="22635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        NIP …........................................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Regon </w:t>
      </w:r>
      <w:r w:rsidRPr="007A28E3">
        <w:rPr>
          <w:rFonts w:ascii="Times New Roman" w:hAnsi="Times New Roman"/>
          <w:sz w:val="24"/>
          <w:szCs w:val="24"/>
          <w:lang w:eastAsia="pl-PL"/>
        </w:rPr>
        <w:t>............................................</w:t>
      </w:r>
    </w:p>
    <w:p w:rsidR="002B1B2B" w:rsidRPr="007A28E3" w:rsidRDefault="002B1B2B" w:rsidP="007A28E3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:rsidR="002B1B2B" w:rsidRPr="007A28E3" w:rsidRDefault="002B1B2B" w:rsidP="007A28E3">
      <w:pPr>
        <w:spacing w:after="0" w:line="240" w:lineRule="auto"/>
        <w:ind w:firstLine="210"/>
        <w:jc w:val="center"/>
        <w:rPr>
          <w:rFonts w:ascii="Times New Roman" w:hAnsi="Times New Roman" w:cs="Tahoma"/>
          <w:b/>
          <w:bCs/>
          <w:sz w:val="24"/>
          <w:szCs w:val="24"/>
          <w:lang w:eastAsia="pl-PL"/>
        </w:rPr>
      </w:pPr>
    </w:p>
    <w:p w:rsidR="002B1B2B" w:rsidRPr="007A28E3" w:rsidRDefault="002B1B2B" w:rsidP="007A28E3">
      <w:pPr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 w:cs="Tahoma"/>
          <w:b/>
          <w:bCs/>
          <w:sz w:val="24"/>
          <w:szCs w:val="24"/>
          <w:lang w:eastAsia="pl-PL"/>
        </w:rPr>
        <w:t xml:space="preserve">§ </w:t>
      </w:r>
      <w:r w:rsidRPr="007A28E3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</w:p>
    <w:p w:rsidR="002B1B2B" w:rsidRPr="00CB07A1" w:rsidRDefault="002B1B2B" w:rsidP="00CB07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D43D6">
        <w:rPr>
          <w:rFonts w:ascii="Arial" w:hAnsi="Arial" w:cs="Arial"/>
          <w:sz w:val="20"/>
        </w:rPr>
        <w:t xml:space="preserve">Na podstawie Zarządzenia Starosty Nr </w:t>
      </w:r>
      <w:r>
        <w:rPr>
          <w:rFonts w:ascii="Arial" w:hAnsi="Arial" w:cs="Arial"/>
          <w:sz w:val="20"/>
        </w:rPr>
        <w:t>21/2015</w:t>
      </w:r>
      <w:r w:rsidRPr="00FD43D6">
        <w:rPr>
          <w:rFonts w:ascii="Arial" w:hAnsi="Arial" w:cs="Arial"/>
          <w:sz w:val="20"/>
        </w:rPr>
        <w:t xml:space="preserve"> z dnia </w:t>
      </w:r>
      <w:r>
        <w:rPr>
          <w:rFonts w:ascii="Arial" w:hAnsi="Arial" w:cs="Arial"/>
          <w:sz w:val="20"/>
        </w:rPr>
        <w:t>12 marca 2015r.</w:t>
      </w:r>
      <w:r w:rsidRPr="00FD43D6">
        <w:rPr>
          <w:rFonts w:ascii="Arial" w:hAnsi="Arial" w:cs="Arial"/>
          <w:sz w:val="20"/>
        </w:rPr>
        <w:t xml:space="preserve"> w oparciu o art. 4 pkt 8 Prawa zamówień publicznych z dnia 29 stycznia 2004 r. (Dz. U. t.j. z 201</w:t>
      </w:r>
      <w:r>
        <w:rPr>
          <w:rFonts w:ascii="Arial" w:hAnsi="Arial" w:cs="Arial"/>
          <w:sz w:val="20"/>
        </w:rPr>
        <w:t>3</w:t>
      </w:r>
      <w:r w:rsidRPr="00FD43D6">
        <w:rPr>
          <w:rFonts w:ascii="Arial" w:hAnsi="Arial" w:cs="Arial"/>
          <w:sz w:val="20"/>
        </w:rPr>
        <w:t xml:space="preserve">r. poz. </w:t>
      </w:r>
      <w:r>
        <w:rPr>
          <w:rFonts w:ascii="Arial" w:hAnsi="Arial" w:cs="Arial"/>
          <w:sz w:val="20"/>
        </w:rPr>
        <w:t>907</w:t>
      </w:r>
      <w:r w:rsidRPr="00FD43D6">
        <w:rPr>
          <w:rFonts w:ascii="Arial" w:hAnsi="Arial" w:cs="Arial"/>
          <w:sz w:val="20"/>
        </w:rPr>
        <w:t xml:space="preserve"> z późn. zm.) </w:t>
      </w:r>
      <w:r>
        <w:rPr>
          <w:rFonts w:ascii="Arial" w:hAnsi="Arial" w:cs="Arial"/>
          <w:sz w:val="20"/>
        </w:rPr>
        <w:br/>
      </w:r>
      <w:r w:rsidRPr="00FD43D6">
        <w:rPr>
          <w:rFonts w:ascii="Arial" w:hAnsi="Arial" w:cs="Arial"/>
          <w:sz w:val="20"/>
        </w:rPr>
        <w:t xml:space="preserve">w związku z art. 44 ust. 3 </w:t>
      </w:r>
      <w:r w:rsidRPr="000D3869">
        <w:rPr>
          <w:rFonts w:ascii="Arial" w:hAnsi="Arial" w:cs="Arial"/>
          <w:sz w:val="20"/>
        </w:rPr>
        <w:t>ustawy z dnia 27 sierpnia 2009 r. o finansach publicznych (Dz. U. tj. z 2013r.  poz. 885 z późn. zm.)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zawiera się umowę na wykonanie</w:t>
      </w:r>
      <w:r w:rsidRPr="00CB07A1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2B1B2B" w:rsidRPr="00E30D9F" w:rsidRDefault="002B1B2B" w:rsidP="00CB07A1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CB07A1">
        <w:rPr>
          <w:rFonts w:ascii="Arial" w:hAnsi="Arial" w:cs="Arial"/>
          <w:b/>
          <w:sz w:val="20"/>
          <w:szCs w:val="20"/>
          <w:lang w:eastAsia="pl-PL"/>
        </w:rPr>
        <w:t xml:space="preserve">-  usług usuwania pojazdów (uszczegółowionych w formularzu oferty)  z dróg położonych </w:t>
      </w:r>
      <w:r w:rsidRPr="00CB07A1">
        <w:rPr>
          <w:rFonts w:ascii="Arial" w:hAnsi="Arial" w:cs="Arial"/>
          <w:b/>
          <w:sz w:val="20"/>
          <w:szCs w:val="20"/>
          <w:lang w:eastAsia="pl-PL"/>
        </w:rPr>
        <w:br/>
        <w:t xml:space="preserve">w obrębie powiatu łęczyńskiego w przypadkach, o których mowa w art. 130a ust.1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CB07A1">
        <w:rPr>
          <w:rFonts w:ascii="Arial" w:hAnsi="Arial" w:cs="Arial"/>
          <w:b/>
          <w:sz w:val="20"/>
          <w:szCs w:val="20"/>
          <w:lang w:eastAsia="pl-PL"/>
        </w:rPr>
        <w:t xml:space="preserve">2 ustawy z dnia 20 czerwca 1997r. Prawo o ruchu drogowym (Dz. U. z 2012r. poz. 1137 </w:t>
      </w:r>
      <w:r>
        <w:rPr>
          <w:rFonts w:ascii="Arial" w:hAnsi="Arial" w:cs="Arial"/>
          <w:b/>
          <w:sz w:val="20"/>
          <w:szCs w:val="20"/>
          <w:lang w:eastAsia="pl-PL"/>
        </w:rPr>
        <w:br/>
      </w:r>
      <w:r w:rsidRPr="00CB07A1">
        <w:rPr>
          <w:rFonts w:ascii="Arial" w:hAnsi="Arial" w:cs="Arial"/>
          <w:b/>
          <w:sz w:val="20"/>
          <w:szCs w:val="20"/>
          <w:lang w:eastAsia="pl-PL"/>
        </w:rPr>
        <w:t>z późn. zm.)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942CD8">
        <w:rPr>
          <w:rFonts w:ascii="Times New Roman" w:hAnsi="Times New Roman"/>
          <w:sz w:val="24"/>
          <w:szCs w:val="24"/>
          <w:lang w:eastAsia="pl-PL"/>
        </w:rPr>
        <w:t>cyt.:</w:t>
      </w:r>
      <w:r w:rsidRPr="00942CD8">
        <w:rPr>
          <w:rFonts w:ascii="Times New Roman" w:hAnsi="Times New Roman"/>
          <w:sz w:val="24"/>
          <w:szCs w:val="24"/>
          <w:lang w:eastAsia="pl-PL"/>
        </w:rPr>
        <w:br/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… „1. Pojazd jest usuwany </w:t>
      </w:r>
      <w:r w:rsidRPr="00046B20">
        <w:rPr>
          <w:rFonts w:ascii="Times New Roman" w:hAnsi="Times New Roman"/>
          <w:b/>
          <w:sz w:val="24"/>
          <w:szCs w:val="24"/>
          <w:lang w:eastAsia="pl-PL"/>
        </w:rPr>
        <w:t>z drogi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na koszt właściciela w przypadku: 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1)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pozostawienia pojazdu w miejscu, gdzie jest to zabronione i utrudnia ruch lub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w inny sposób zagraża bezpieczeństwu; 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 2)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nieokazania przez kierującego dokumentu stwierdzającego zawarcie umowy obowiązkowego ubezpieczenia odpowiedzialności cywilnej posiadacza pojazdu lub </w:t>
      </w:r>
      <w:r>
        <w:rPr>
          <w:rFonts w:ascii="Times New Roman" w:hAnsi="Times New Roman"/>
          <w:sz w:val="24"/>
          <w:szCs w:val="24"/>
          <w:lang w:eastAsia="pl-PL"/>
        </w:rPr>
        <w:t>dowodu opłacenia składki za to ubezpieczenie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, jeżeli pojazd ten jest zarejestrowany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30D9F">
        <w:rPr>
          <w:rFonts w:ascii="Times New Roman" w:hAnsi="Times New Roman"/>
          <w:sz w:val="24"/>
          <w:szCs w:val="24"/>
          <w:lang w:eastAsia="pl-PL"/>
        </w:rPr>
        <w:t>w kraju, o którym mowa w art. 129 ust. 2 pkt 8 lit. c;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 3)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przekroczenia wymiarów, dopuszczalnej masy całkowitej lub nacisku osi określonych w przepisach ruchu drogowego, chyba że istnieje możliwość skierowania pojazdu na pobliską drogę, na której dopuszczalny jest ruch takiego pojazdu; 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4)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pozostawienia pojazdu nieoznakowanego kartą parkingową, w miejscu przeznaczonym dla pojazdu </w:t>
      </w:r>
      <w:r>
        <w:rPr>
          <w:rFonts w:ascii="Times New Roman" w:hAnsi="Times New Roman"/>
          <w:sz w:val="24"/>
          <w:szCs w:val="24"/>
          <w:lang w:eastAsia="pl-PL"/>
        </w:rPr>
        <w:t xml:space="preserve">kierowanego przez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osoby </w:t>
      </w:r>
      <w:r>
        <w:rPr>
          <w:rFonts w:ascii="Times New Roman" w:hAnsi="Times New Roman"/>
          <w:sz w:val="24"/>
          <w:szCs w:val="24"/>
          <w:lang w:eastAsia="pl-PL"/>
        </w:rPr>
        <w:t>wymienione w art. 8 ust 1 i 2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2B1B2B" w:rsidRPr="00E30D9F" w:rsidRDefault="002B1B2B" w:rsidP="005A0187">
      <w:pPr>
        <w:widowControl w:val="0"/>
        <w:autoSpaceDE w:val="0"/>
        <w:autoSpaceDN w:val="0"/>
        <w:adjustRightInd w:val="0"/>
        <w:spacing w:after="0" w:line="240" w:lineRule="auto"/>
        <w:ind w:left="567" w:hanging="2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B1B2B" w:rsidRDefault="002B1B2B" w:rsidP="005A0187">
      <w:pPr>
        <w:widowControl w:val="0"/>
        <w:autoSpaceDE w:val="0"/>
        <w:autoSpaceDN w:val="0"/>
        <w:adjustRightInd w:val="0"/>
        <w:spacing w:after="0" w:line="240" w:lineRule="auto"/>
        <w:ind w:left="567" w:hanging="2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5) </w:t>
      </w:r>
      <w:r w:rsidRPr="00E30D9F">
        <w:rPr>
          <w:rFonts w:ascii="Times New Roman" w:hAnsi="Times New Roman"/>
          <w:sz w:val="24"/>
          <w:szCs w:val="24"/>
          <w:lang w:eastAsia="pl-PL"/>
        </w:rPr>
        <w:t>pozostawienia pojazdu w miejscu obowiązywania znaku wskazującego, że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z</w:t>
      </w:r>
      <w:r w:rsidRPr="00E30D9F">
        <w:rPr>
          <w:rFonts w:ascii="Times New Roman" w:hAnsi="Times New Roman"/>
          <w:sz w:val="24"/>
          <w:szCs w:val="24"/>
          <w:lang w:eastAsia="pl-PL"/>
        </w:rPr>
        <w:t>aparkowany pojazd zostanie usunięty na koszt właściciela.</w:t>
      </w: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2B1B2B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6)  k</w:t>
      </w:r>
      <w:r w:rsidRPr="005A0187">
        <w:rPr>
          <w:rFonts w:ascii="Times New Roman" w:hAnsi="Times New Roman"/>
          <w:sz w:val="24"/>
          <w:szCs w:val="24"/>
        </w:rPr>
        <w:t xml:space="preserve">ierowania nim przez osobę nieposiadającą uprawnienia do kierowania pojazdami albo której zatrzymano prawo jazdy i nie ma możliwości zabezpieczenia pojazdu poprzez przekazanie go osobie znajdującej się w nim i posiadającej uprawnienie do kierowania tym pojazdem, chyba że otrzymała ona pokwitowanie, o którym mowa w </w:t>
      </w:r>
      <w:hyperlink r:id="rId7" w:anchor="mip21340908" w:history="1">
        <w:r w:rsidRPr="005A0187">
          <w:rPr>
            <w:rStyle w:val="Hyperlink"/>
            <w:rFonts w:ascii="Times New Roman" w:hAnsi="Times New Roman"/>
            <w:sz w:val="24"/>
            <w:szCs w:val="24"/>
          </w:rPr>
          <w:t>art. 135 ust. 2</w:t>
        </w:r>
      </w:hyperlink>
      <w:r w:rsidRPr="005A0187">
        <w:rPr>
          <w:rFonts w:ascii="Times New Roman" w:hAnsi="Times New Roman"/>
          <w:sz w:val="24"/>
          <w:szCs w:val="24"/>
        </w:rPr>
        <w:t>.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1a)    Pojazd jest usuwany z drogi na koszt wykonującego przejazd drogowy w przypadku,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o którym mowa w art. 140 ad ust. 2 pkt 2.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2. Pojazd </w:t>
      </w:r>
      <w:r w:rsidRPr="00D6785F">
        <w:rPr>
          <w:rFonts w:ascii="Times New Roman" w:hAnsi="Times New Roman"/>
          <w:b/>
          <w:sz w:val="24"/>
          <w:szCs w:val="24"/>
          <w:lang w:eastAsia="pl-PL"/>
        </w:rPr>
        <w:t>może być usunięty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6785F">
        <w:rPr>
          <w:rFonts w:ascii="Times New Roman" w:hAnsi="Times New Roman"/>
          <w:b/>
          <w:sz w:val="24"/>
          <w:szCs w:val="24"/>
          <w:lang w:eastAsia="pl-PL"/>
        </w:rPr>
        <w:t>z drogi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na koszt właściciela, </w:t>
      </w:r>
      <w:r w:rsidRPr="00D6785F">
        <w:rPr>
          <w:rFonts w:ascii="Times New Roman" w:hAnsi="Times New Roman"/>
          <w:b/>
          <w:sz w:val="24"/>
          <w:szCs w:val="24"/>
          <w:lang w:eastAsia="pl-PL"/>
        </w:rPr>
        <w:t xml:space="preserve">jeżeli nie ma możliwości </w:t>
      </w:r>
      <w:r w:rsidRPr="00D6785F">
        <w:rPr>
          <w:rFonts w:ascii="Times New Roman" w:hAnsi="Times New Roman"/>
          <w:b/>
          <w:sz w:val="24"/>
          <w:szCs w:val="24"/>
          <w:lang w:eastAsia="pl-PL"/>
        </w:rPr>
        <w:br/>
        <w:t xml:space="preserve"> zabezpieczenia go w inny sposób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, w przypadku gdy: 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 1)</w:t>
      </w:r>
      <w:r w:rsidRPr="00E30D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kierowała nim osoba: 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 a)</w:t>
      </w:r>
      <w:r w:rsidRPr="00E30D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znajdująca się w stanie nietrzeźwości lub w stanie po użyciu alkoholu albo środka działającego podobnie do alkoholu, 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>b</w:t>
      </w:r>
      <w:r w:rsidRPr="00E30D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)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nieposiadająca przy sobie dokumentów uprawniających do kierowania lub używania pojazdu; </w:t>
      </w:r>
    </w:p>
    <w:p w:rsidR="002B1B2B" w:rsidRPr="00E30D9F" w:rsidRDefault="002B1B2B" w:rsidP="00093BA1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30D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2)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jego stan techniczny zagraża bezpieczeństwu ruchu drogowego, powoduje uszkodzenie drogi albo narusza wymagania ochrony środowiska.” </w:t>
      </w:r>
    </w:p>
    <w:p w:rsidR="002B1B2B" w:rsidRPr="00E30D9F" w:rsidRDefault="002B1B2B" w:rsidP="00BA7C9A">
      <w:pPr>
        <w:widowControl w:val="0"/>
        <w:autoSpaceDE w:val="0"/>
        <w:autoSpaceDN w:val="0"/>
        <w:adjustRightInd w:val="0"/>
        <w:spacing w:after="0" w:line="240" w:lineRule="auto"/>
        <w:ind w:left="720" w:hanging="240"/>
        <w:rPr>
          <w:rFonts w:ascii="Times New Roman" w:hAnsi="Times New Roman"/>
          <w:sz w:val="24"/>
          <w:szCs w:val="24"/>
          <w:lang w:eastAsia="pl-PL"/>
        </w:rPr>
      </w:pPr>
    </w:p>
    <w:p w:rsidR="002B1B2B" w:rsidRPr="00BA7C9A" w:rsidRDefault="002B1B2B" w:rsidP="00BA7C9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 xml:space="preserve">i umieszczanie usuniętych pojazdów na parkingu strzeżonym w Łęcznej, przy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A7C9A">
        <w:rPr>
          <w:rFonts w:ascii="Times New Roman" w:hAnsi="Times New Roman"/>
          <w:sz w:val="24"/>
          <w:szCs w:val="24"/>
          <w:lang w:eastAsia="pl-PL"/>
        </w:rPr>
        <w:t>ul. Przemysłowej 16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BA7C9A">
        <w:rPr>
          <w:rFonts w:ascii="Times New Roman" w:hAnsi="Times New Roman"/>
          <w:sz w:val="24"/>
          <w:szCs w:val="24"/>
          <w:lang w:eastAsia="pl-PL"/>
        </w:rPr>
        <w:t xml:space="preserve"> według kryterium:</w:t>
      </w:r>
    </w:p>
    <w:p w:rsidR="002B1B2B" w:rsidRPr="00BA7C9A" w:rsidRDefault="002B1B2B" w:rsidP="0018745D">
      <w:pPr>
        <w:snapToGri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 xml:space="preserve">         a) rower lub motorower</w:t>
      </w:r>
    </w:p>
    <w:p w:rsidR="002B1B2B" w:rsidRPr="00BA7C9A" w:rsidRDefault="002B1B2B" w:rsidP="007A28E3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>b) motocykl</w:t>
      </w:r>
    </w:p>
    <w:p w:rsidR="002B1B2B" w:rsidRPr="00BA7C9A" w:rsidRDefault="002B1B2B" w:rsidP="007A28E3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>c)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A7C9A">
        <w:rPr>
          <w:rFonts w:ascii="Times New Roman" w:hAnsi="Times New Roman"/>
          <w:sz w:val="24"/>
          <w:szCs w:val="24"/>
          <w:lang w:eastAsia="pl-PL"/>
        </w:rPr>
        <w:t>pojazd o dopuszczalnej masie całkowitej do 3,5 t.</w:t>
      </w:r>
    </w:p>
    <w:p w:rsidR="002B1B2B" w:rsidRPr="00BA7C9A" w:rsidRDefault="002B1B2B" w:rsidP="007A28E3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>d )pojazd o dopuszczalnej masie całkowitej od 3,5t do 7,5 t.</w:t>
      </w:r>
    </w:p>
    <w:p w:rsidR="002B1B2B" w:rsidRPr="00BA7C9A" w:rsidRDefault="002B1B2B" w:rsidP="007A28E3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>e) pojazd o dopuszczalnej masie całkowitej od 7,5t do 16t .</w:t>
      </w:r>
    </w:p>
    <w:p w:rsidR="002B1B2B" w:rsidRPr="00BA7C9A" w:rsidRDefault="002B1B2B" w:rsidP="007A28E3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>f) pojazd o dopuszczalnej masie całkowitej powyżej 16t.</w:t>
      </w:r>
    </w:p>
    <w:p w:rsidR="002B1B2B" w:rsidRDefault="002B1B2B" w:rsidP="007A28E3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>g) pojazd przewożący materiały niebezpieczne.</w:t>
      </w:r>
    </w:p>
    <w:p w:rsidR="002B1B2B" w:rsidRDefault="002B1B2B" w:rsidP="006018E9">
      <w:pPr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Zamawiający zastrzega sobie prawo do odstąpienia od zapłaty za koszty usunięcia pojazdu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na parking w przypadkach innych niż określone w ust. 1 i 2 § 1 umowy a w szczególności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za pojazdy </w:t>
      </w:r>
      <w:r w:rsidRPr="00D505B3">
        <w:rPr>
          <w:rFonts w:ascii="Times New Roman" w:hAnsi="Times New Roman"/>
          <w:b/>
          <w:sz w:val="24"/>
          <w:szCs w:val="24"/>
          <w:lang w:eastAsia="pl-PL"/>
        </w:rPr>
        <w:t>pojazdów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ahoma"/>
          <w:b/>
          <w:sz w:val="24"/>
          <w:szCs w:val="20"/>
          <w:lang w:eastAsia="pl-PL"/>
        </w:rPr>
        <w:t>rozbitych po kolizjach i wypadkach drogowych.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B1B2B" w:rsidRPr="007A28E3" w:rsidRDefault="002B1B2B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A28E3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</w:t>
      </w:r>
    </w:p>
    <w:p w:rsidR="002B1B2B" w:rsidRPr="00E04F8E" w:rsidRDefault="002B1B2B" w:rsidP="00942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F8E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2B1B2B" w:rsidRPr="00E04F8E" w:rsidRDefault="002B1B2B" w:rsidP="00EB543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1. Usuwanie  pojazdów  powinno  być  wykonywane  przez  przewóz  pojazdu  na lawecie lub  </w:t>
      </w:r>
    </w:p>
    <w:p w:rsidR="002B1B2B" w:rsidRPr="00E04F8E" w:rsidRDefault="002B1B2B" w:rsidP="00EB543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     przyczepie (naczepie) niskopodłogowej, chyba, że przewóz taki naruszyłby przepisy art.61 </w:t>
      </w:r>
    </w:p>
    <w:p w:rsidR="002B1B2B" w:rsidRDefault="002B1B2B" w:rsidP="00EB543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     ustawy z  dnia  20 czerwca 1997 r. -  Prawo o ruchu drogowym  (Dz. U. z </w:t>
      </w:r>
      <w:r>
        <w:rPr>
          <w:rFonts w:ascii="Times New Roman" w:hAnsi="Times New Roman"/>
          <w:sz w:val="24"/>
          <w:szCs w:val="24"/>
          <w:lang w:eastAsia="pl-PL"/>
        </w:rPr>
        <w:t>2012</w:t>
      </w:r>
      <w:r w:rsidRPr="00E04F8E">
        <w:rPr>
          <w:rFonts w:ascii="Times New Roman" w:hAnsi="Times New Roman"/>
          <w:sz w:val="24"/>
          <w:szCs w:val="24"/>
          <w:lang w:eastAsia="pl-PL"/>
        </w:rPr>
        <w:t xml:space="preserve"> r.   poz.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1137 </w:t>
      </w:r>
      <w:r w:rsidRPr="00E04F8E">
        <w:rPr>
          <w:rFonts w:ascii="Times New Roman" w:hAnsi="Times New Roman"/>
          <w:sz w:val="24"/>
          <w:szCs w:val="24"/>
          <w:lang w:eastAsia="pl-PL"/>
        </w:rPr>
        <w:t>z późn. zm.).</w:t>
      </w:r>
    </w:p>
    <w:p w:rsidR="002B1B2B" w:rsidRPr="00E04F8E" w:rsidRDefault="002B1B2B" w:rsidP="00120A0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Wykonawca oświadcza, że dysponuje odpowiednim sprzętem do świadczenia usług objętym zakresem zamówienia, w szczególności pojazdami przystosowanymi do przemieszczania lub usuwania pojazdów, odpowiednio oznakowanych zgodnie </w:t>
      </w:r>
      <w:r>
        <w:rPr>
          <w:rFonts w:ascii="Times New Roman" w:hAnsi="Times New Roman"/>
          <w:sz w:val="24"/>
          <w:szCs w:val="24"/>
          <w:lang w:eastAsia="pl-PL"/>
        </w:rPr>
        <w:br/>
        <w:t>z przepisami ustawy Prawo o ruchu drogowym, dopuszczone do ruchu.</w:t>
      </w:r>
    </w:p>
    <w:p w:rsidR="002B1B2B" w:rsidRPr="00E04F8E" w:rsidRDefault="002B1B2B" w:rsidP="00EB5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E04F8E">
        <w:rPr>
          <w:rFonts w:ascii="Times New Roman" w:hAnsi="Times New Roman"/>
          <w:sz w:val="24"/>
          <w:szCs w:val="24"/>
          <w:lang w:eastAsia="pl-PL"/>
        </w:rPr>
        <w:t xml:space="preserve">. Usuwanie  pojazdów  i  umieszczanie  ich  na  wyznaczonym   przez   Starostę    parkingu  </w:t>
      </w:r>
    </w:p>
    <w:p w:rsidR="002B1B2B" w:rsidRDefault="002B1B2B" w:rsidP="00F0452C">
      <w:pPr>
        <w:pStyle w:val="NormalWeb"/>
        <w:spacing w:before="0" w:beforeAutospacing="0" w:after="0" w:afterAutospacing="0"/>
      </w:pPr>
      <w:r w:rsidRPr="00E04F8E">
        <w:t xml:space="preserve">     strzeżonym  winno  następować na zlecenie organów uprawnionych do wydawania </w:t>
      </w:r>
      <w:r>
        <w:br/>
        <w:t xml:space="preserve">     </w:t>
      </w:r>
      <w:r w:rsidRPr="00E04F8E">
        <w:t>d</w:t>
      </w:r>
      <w:r>
        <w:t xml:space="preserve">yspozycji </w:t>
      </w:r>
      <w:r w:rsidRPr="00E04F8E">
        <w:t>o  usuwaniu  pojazdów</w:t>
      </w:r>
      <w:r>
        <w:t>.- zgodnie z przepisami :</w:t>
      </w:r>
      <w:r>
        <w:br/>
        <w:t xml:space="preserve">-Rozporządzenia   Ministra   Spraw Wewnętrznych i Administracji  z dnia 22 czerwca 2011r.  w  sprawie  usuwania pojazdów, których używanie może zagrażać bezpieczeństwu lub porządkowi ruchu drogowego albo utrudniających prowadzenie akcji ratowniczej  (Dz.  U. Nr 143 poz. 846 z póź. zm.). </w:t>
      </w:r>
    </w:p>
    <w:p w:rsidR="002B1B2B" w:rsidRDefault="002B1B2B" w:rsidP="00A666BF">
      <w:pPr>
        <w:pStyle w:val="NormalWeb"/>
        <w:spacing w:before="0" w:beforeAutospacing="0" w:after="0" w:afterAutospacing="0"/>
      </w:pPr>
    </w:p>
    <w:p w:rsidR="002B1B2B" w:rsidRPr="00120A01" w:rsidRDefault="002B1B2B" w:rsidP="00A666BF">
      <w:pPr>
        <w:pStyle w:val="NormalWeb"/>
        <w:spacing w:before="0" w:beforeAutospacing="0" w:after="0" w:afterAutospacing="0"/>
      </w:pPr>
      <w:r>
        <w:t xml:space="preserve">4. </w:t>
      </w:r>
      <w:r w:rsidRPr="00120A01">
        <w:t xml:space="preserve">Wykonawca  zobowiązuje  się  wykonywać  czynności  będące  przedmiotem  niniejszej  </w:t>
      </w:r>
    </w:p>
    <w:p w:rsidR="002B1B2B" w:rsidRDefault="002B1B2B" w:rsidP="00017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76">
        <w:rPr>
          <w:rFonts w:ascii="Times New Roman" w:hAnsi="Times New Roman"/>
          <w:sz w:val="24"/>
          <w:szCs w:val="24"/>
          <w:lang w:eastAsia="pl-PL"/>
        </w:rPr>
        <w:t xml:space="preserve">     umowy przez całą dobę.</w:t>
      </w:r>
    </w:p>
    <w:p w:rsidR="002B1B2B" w:rsidRPr="00DE21F0" w:rsidRDefault="002B1B2B" w:rsidP="00A666BF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zobowiązuje się zapewnić całodobową łączność telefoniczną pod numerem telefonu nr: …………………………..</w:t>
      </w:r>
    </w:p>
    <w:p w:rsidR="002B1B2B" w:rsidRPr="00E04F8E" w:rsidRDefault="002B1B2B" w:rsidP="00EB5430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1B2B" w:rsidRDefault="002B1B2B" w:rsidP="00EB5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br/>
      </w:r>
    </w:p>
    <w:p w:rsidR="002B1B2B" w:rsidRPr="00E04F8E" w:rsidRDefault="002B1B2B" w:rsidP="00EB5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F8E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:rsidR="002B1B2B" w:rsidRPr="00017676" w:rsidRDefault="002B1B2B" w:rsidP="00017676">
      <w:pPr>
        <w:pStyle w:val="BodyText"/>
      </w:pPr>
      <w:r w:rsidRPr="00017676">
        <w:t>Dyspozycje  przemieszczenia lub usunięcia  pojazdu z drogi  zgodnie z art. 130 a ustawy Prawo o ruchu drogowym wydaje:</w:t>
      </w:r>
    </w:p>
    <w:p w:rsidR="002B1B2B" w:rsidRDefault="002B1B2B" w:rsidP="005C5E60">
      <w:pPr>
        <w:pStyle w:val="ListParagraph"/>
        <w:tabs>
          <w:tab w:val="num" w:pos="5040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AB7666">
        <w:rPr>
          <w:rFonts w:ascii="Times New Roman" w:hAnsi="Times New Roman"/>
          <w:sz w:val="24"/>
          <w:szCs w:val="24"/>
          <w:lang w:eastAsia="pl-PL"/>
        </w:rPr>
        <w:t xml:space="preserve">1) policjant </w:t>
      </w:r>
      <w:r w:rsidRPr="005C5E60">
        <w:rPr>
          <w:rFonts w:ascii="Times New Roman" w:hAnsi="Times New Roman"/>
          <w:sz w:val="24"/>
          <w:szCs w:val="24"/>
          <w:lang w:eastAsia="pl-PL"/>
        </w:rPr>
        <w:t xml:space="preserve">w sytuacjach o których mowa </w:t>
      </w:r>
      <w:r w:rsidRPr="00AB7666">
        <w:rPr>
          <w:rFonts w:ascii="Times New Roman" w:hAnsi="Times New Roman"/>
          <w:sz w:val="24"/>
          <w:szCs w:val="24"/>
          <w:lang w:eastAsia="pl-PL"/>
        </w:rPr>
        <w:t>ust. 1-3</w:t>
      </w:r>
      <w:r>
        <w:rPr>
          <w:rFonts w:ascii="Times New Roman" w:hAnsi="Times New Roman"/>
          <w:sz w:val="24"/>
          <w:szCs w:val="24"/>
          <w:lang w:eastAsia="pl-PL"/>
        </w:rPr>
        <w:t>;</w:t>
      </w:r>
      <w:r>
        <w:rPr>
          <w:rFonts w:ascii="Times New Roman" w:hAnsi="Times New Roman"/>
          <w:sz w:val="24"/>
          <w:szCs w:val="24"/>
          <w:lang w:eastAsia="pl-PL"/>
        </w:rPr>
        <w:br/>
        <w:t>2) strażnik gminny (miejski) – w sytuacjach, o których mowa w</w:t>
      </w:r>
      <w:r w:rsidRPr="00AB7666"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ust. 1 pkt 1, 4  i 5; </w:t>
      </w:r>
    </w:p>
    <w:p w:rsidR="002B1B2B" w:rsidRDefault="002B1B2B" w:rsidP="00AB7666">
      <w:pPr>
        <w:pStyle w:val="ListParagraph"/>
        <w:tabs>
          <w:tab w:val="num" w:pos="50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</w:t>
      </w:r>
      <w:r w:rsidRPr="00AB7666">
        <w:rPr>
          <w:rFonts w:ascii="Times New Roman" w:hAnsi="Times New Roman"/>
          <w:sz w:val="24"/>
          <w:szCs w:val="24"/>
          <w:lang w:eastAsia="pl-PL"/>
        </w:rPr>
        <w:t xml:space="preserve"> osob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AB766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dowodząca akcją ratowniczą – w sytuacji o której mowa w ust. 3. </w:t>
      </w:r>
    </w:p>
    <w:p w:rsidR="002B1B2B" w:rsidRDefault="002B1B2B" w:rsidP="00AB7666">
      <w:pPr>
        <w:pStyle w:val="ListParagraph"/>
        <w:tabs>
          <w:tab w:val="num" w:pos="50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1B2B" w:rsidRDefault="002B1B2B" w:rsidP="00017676">
      <w:pPr>
        <w:tabs>
          <w:tab w:val="num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B1B2B" w:rsidRPr="00E04F8E" w:rsidRDefault="002B1B2B" w:rsidP="00017676">
      <w:pPr>
        <w:tabs>
          <w:tab w:val="num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2B1B2B" w:rsidRPr="00E04F8E" w:rsidRDefault="002B1B2B" w:rsidP="00EB5430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1. Wykonawca ponosi odpowiedzialność za wszelkie szkody powstałe podczas wykonywania    </w:t>
      </w:r>
    </w:p>
    <w:p w:rsidR="002B1B2B" w:rsidRPr="00E04F8E" w:rsidRDefault="002B1B2B" w:rsidP="00EB5430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    czynności stanowiących przedmiot umowy.</w:t>
      </w:r>
    </w:p>
    <w:p w:rsidR="002B1B2B" w:rsidRPr="00E04F8E" w:rsidRDefault="002B1B2B" w:rsidP="00EB5430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2. Wykonawca zobowiązany jest do  zachowania warunków  bezpieczeństwa i  przestrzegania </w:t>
      </w:r>
    </w:p>
    <w:p w:rsidR="002B1B2B" w:rsidRDefault="002B1B2B" w:rsidP="00AF6D9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    przepisów ustawy z dnia 20 czerwca 1997r. Prawo  o ruchu  drogowym  ( Dz. U. z </w:t>
      </w:r>
      <w:r>
        <w:rPr>
          <w:rFonts w:ascii="Times New Roman" w:hAnsi="Times New Roman"/>
          <w:sz w:val="24"/>
          <w:szCs w:val="24"/>
          <w:lang w:eastAsia="pl-PL"/>
        </w:rPr>
        <w:t>2012</w:t>
      </w:r>
      <w:r w:rsidRPr="00E04F8E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04F8E">
        <w:rPr>
          <w:rFonts w:ascii="Times New Roman" w:hAnsi="Times New Roman"/>
          <w:sz w:val="24"/>
          <w:szCs w:val="24"/>
          <w:lang w:eastAsia="pl-PL"/>
        </w:rPr>
        <w:t xml:space="preserve">poz.  </w:t>
      </w:r>
      <w:r>
        <w:rPr>
          <w:rFonts w:ascii="Times New Roman" w:hAnsi="Times New Roman"/>
          <w:sz w:val="24"/>
          <w:szCs w:val="24"/>
          <w:lang w:eastAsia="pl-PL"/>
        </w:rPr>
        <w:t>1137</w:t>
      </w:r>
      <w:r w:rsidRPr="00E04F8E">
        <w:rPr>
          <w:rFonts w:ascii="Times New Roman" w:hAnsi="Times New Roman"/>
          <w:sz w:val="24"/>
          <w:szCs w:val="24"/>
          <w:lang w:eastAsia="pl-PL"/>
        </w:rPr>
        <w:t xml:space="preserve">  z  póź</w:t>
      </w:r>
      <w:r>
        <w:rPr>
          <w:rFonts w:ascii="Times New Roman" w:hAnsi="Times New Roman"/>
          <w:sz w:val="24"/>
          <w:szCs w:val="24"/>
          <w:lang w:eastAsia="pl-PL"/>
        </w:rPr>
        <w:t xml:space="preserve">n.  zm.)  oraz  rozporządzenia </w:t>
      </w:r>
      <w:r w:rsidRPr="001039E0">
        <w:rPr>
          <w:rFonts w:ascii="Times New Roman" w:hAnsi="Times New Roman"/>
          <w:sz w:val="24"/>
          <w:szCs w:val="24"/>
          <w:lang w:eastAsia="pl-PL"/>
        </w:rPr>
        <w:t>Ministra   Spraw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039E0">
        <w:rPr>
          <w:rFonts w:ascii="Times New Roman" w:hAnsi="Times New Roman"/>
          <w:sz w:val="24"/>
          <w:szCs w:val="24"/>
          <w:lang w:eastAsia="pl-PL"/>
        </w:rPr>
        <w:t>Wewnętrznych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039E0">
        <w:rPr>
          <w:rFonts w:ascii="Times New Roman" w:hAnsi="Times New Roman"/>
          <w:sz w:val="24"/>
          <w:szCs w:val="24"/>
          <w:lang w:eastAsia="pl-PL"/>
        </w:rPr>
        <w:t>i Administracji  z dnia 22 czerwca 2011r.</w:t>
      </w:r>
      <w:r>
        <w:rPr>
          <w:rFonts w:ascii="Times New Roman" w:hAnsi="Times New Roman"/>
          <w:sz w:val="24"/>
          <w:szCs w:val="24"/>
          <w:lang w:eastAsia="pl-PL"/>
        </w:rPr>
        <w:t xml:space="preserve"> w sprawie usuwania pojazdów, których używanie może zagrażać bezpieczeństwu lub porządkowi </w:t>
      </w:r>
      <w:r w:rsidRPr="001039E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ruchu drogowego albo utrudniających prowadzenie akcji ratowniczej </w:t>
      </w:r>
      <w:r w:rsidRPr="001039E0">
        <w:rPr>
          <w:rFonts w:ascii="Times New Roman" w:hAnsi="Times New Roman"/>
          <w:sz w:val="24"/>
          <w:szCs w:val="24"/>
          <w:lang w:eastAsia="pl-PL"/>
        </w:rPr>
        <w:t xml:space="preserve"> (Dz.  U. Nr 143 poz. 846</w:t>
      </w:r>
      <w:r>
        <w:rPr>
          <w:rFonts w:ascii="Times New Roman" w:hAnsi="Times New Roman"/>
          <w:sz w:val="24"/>
          <w:szCs w:val="24"/>
          <w:lang w:eastAsia="pl-PL"/>
        </w:rPr>
        <w:t xml:space="preserve"> z póź.zm.</w:t>
      </w:r>
      <w:r w:rsidRPr="001039E0">
        <w:rPr>
          <w:rFonts w:ascii="Times New Roman" w:hAnsi="Times New Roman"/>
          <w:sz w:val="24"/>
          <w:szCs w:val="24"/>
          <w:lang w:eastAsia="pl-PL"/>
        </w:rPr>
        <w:t>).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B1B2B" w:rsidRPr="001039E0" w:rsidRDefault="002B1B2B" w:rsidP="001039E0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1B2B" w:rsidRPr="007A28E3" w:rsidRDefault="002B1B2B" w:rsidP="00017676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5</w:t>
      </w:r>
    </w:p>
    <w:p w:rsidR="002B1B2B" w:rsidRPr="00B66C9F" w:rsidRDefault="002B1B2B" w:rsidP="00B66C9F">
      <w:pPr>
        <w:pStyle w:val="ListParagraph"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ascii="Times New Roman" w:hAnsi="Times New Roman"/>
          <w:kern w:val="1"/>
          <w:sz w:val="24"/>
          <w:szCs w:val="24"/>
        </w:rPr>
      </w:pPr>
      <w:r w:rsidRPr="00B66C9F">
        <w:rPr>
          <w:rFonts w:ascii="Times New Roman" w:hAnsi="Times New Roman"/>
          <w:b/>
          <w:bCs/>
          <w:kern w:val="1"/>
          <w:sz w:val="24"/>
          <w:szCs w:val="24"/>
        </w:rPr>
        <w:t>Ceny jednostkowe brutto</w:t>
      </w:r>
      <w:r w:rsidRPr="00B66C9F">
        <w:rPr>
          <w:rFonts w:ascii="Times New Roman" w:hAnsi="Times New Roman"/>
          <w:kern w:val="1"/>
          <w:sz w:val="24"/>
          <w:szCs w:val="24"/>
        </w:rPr>
        <w:t xml:space="preserve"> usuwania pojazdów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B66C9F">
        <w:rPr>
          <w:rFonts w:ascii="Times New Roman" w:hAnsi="Times New Roman"/>
          <w:kern w:val="1"/>
          <w:sz w:val="24"/>
          <w:szCs w:val="24"/>
        </w:rPr>
        <w:t>ustala się następująco :</w:t>
      </w:r>
    </w:p>
    <w:p w:rsidR="002B1B2B" w:rsidRPr="00B66C9F" w:rsidRDefault="002B1B2B" w:rsidP="00B66C9F">
      <w:pPr>
        <w:snapToGri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>a) rower lub motorower -1szt.............................. ….zł.</w:t>
      </w:r>
    </w:p>
    <w:p w:rsidR="002B1B2B" w:rsidRPr="00B66C9F" w:rsidRDefault="002B1B2B" w:rsidP="00B66C9F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ab/>
        <w:t>Słownie: ….................................................................................................</w:t>
      </w:r>
    </w:p>
    <w:p w:rsidR="002B1B2B" w:rsidRPr="00B66C9F" w:rsidRDefault="002B1B2B" w:rsidP="00B66C9F">
      <w:pPr>
        <w:snapToGri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>b) motocykl -1 szt............................ …  …........zł.</w:t>
      </w:r>
    </w:p>
    <w:p w:rsidR="002B1B2B" w:rsidRPr="00B66C9F" w:rsidRDefault="002B1B2B" w:rsidP="00B66C9F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ab/>
        <w:t>Słownie :....................................................................................................</w:t>
      </w:r>
    </w:p>
    <w:p w:rsidR="002B1B2B" w:rsidRPr="00B66C9F" w:rsidRDefault="002B1B2B" w:rsidP="00B66C9F">
      <w:pPr>
        <w:widowControl w:val="0"/>
        <w:tabs>
          <w:tab w:val="left" w:pos="1080"/>
        </w:tabs>
        <w:suppressAutoHyphens/>
        <w:spacing w:after="0" w:line="240" w:lineRule="auto"/>
        <w:ind w:left="567" w:hanging="283"/>
        <w:rPr>
          <w:rFonts w:ascii="Times New Roman" w:hAnsi="Times New Roman" w:cs="Tahoma"/>
          <w:kern w:val="1"/>
          <w:sz w:val="24"/>
          <w:szCs w:val="24"/>
        </w:rPr>
      </w:pPr>
      <w:r w:rsidRPr="00B66C9F">
        <w:rPr>
          <w:rFonts w:ascii="Times New Roman" w:hAnsi="Times New Roman" w:cs="Tahoma"/>
          <w:kern w:val="1"/>
          <w:sz w:val="24"/>
          <w:szCs w:val="24"/>
        </w:rPr>
        <w:t>c)</w:t>
      </w:r>
      <w:r w:rsidRPr="00B66C9F">
        <w:rPr>
          <w:rFonts w:ascii="Times New Roman" w:hAnsi="Times New Roman" w:cs="Tahoma"/>
          <w:kern w:val="1"/>
          <w:sz w:val="24"/>
          <w:szCs w:val="24"/>
        </w:rPr>
        <w:tab/>
        <w:t>pojazd o dopuszczalnej masie całkowitej do 3,5t - 1szt. …............................zł.</w:t>
      </w:r>
    </w:p>
    <w:p w:rsidR="002B1B2B" w:rsidRPr="00B66C9F" w:rsidRDefault="002B1B2B" w:rsidP="00B66C9F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ab/>
        <w:t>Słownie : ….....................................................................................................</w:t>
      </w:r>
    </w:p>
    <w:p w:rsidR="002B1B2B" w:rsidRPr="00B66C9F" w:rsidRDefault="002B1B2B" w:rsidP="00B66C9F">
      <w:pPr>
        <w:widowControl w:val="0"/>
        <w:tabs>
          <w:tab w:val="left" w:pos="1080"/>
        </w:tabs>
        <w:suppressAutoHyphens/>
        <w:spacing w:after="0" w:line="240" w:lineRule="auto"/>
        <w:ind w:left="567" w:hanging="283"/>
        <w:rPr>
          <w:rFonts w:ascii="Times New Roman" w:hAnsi="Times New Roman" w:cs="Tahoma"/>
          <w:kern w:val="1"/>
          <w:sz w:val="24"/>
          <w:szCs w:val="24"/>
        </w:rPr>
      </w:pPr>
      <w:r w:rsidRPr="00B66C9F">
        <w:rPr>
          <w:rFonts w:ascii="Times New Roman" w:hAnsi="Times New Roman" w:cs="Tahoma"/>
          <w:kern w:val="1"/>
          <w:sz w:val="24"/>
          <w:szCs w:val="24"/>
        </w:rPr>
        <w:t>d)</w:t>
      </w:r>
      <w:r w:rsidRPr="00B66C9F">
        <w:rPr>
          <w:rFonts w:ascii="Times New Roman" w:hAnsi="Times New Roman" w:cs="Tahoma"/>
          <w:kern w:val="1"/>
          <w:sz w:val="24"/>
          <w:szCs w:val="24"/>
        </w:rPr>
        <w:tab/>
        <w:t xml:space="preserve">pojazd o dopuszczalnej masie całkowitej od 3,5t do 7,5t </w:t>
      </w:r>
      <w:r>
        <w:rPr>
          <w:rFonts w:ascii="Times New Roman" w:hAnsi="Times New Roman" w:cs="Tahoma"/>
          <w:kern w:val="1"/>
          <w:sz w:val="24"/>
          <w:szCs w:val="24"/>
        </w:rPr>
        <w:t>-</w:t>
      </w:r>
      <w:r w:rsidRPr="00B66C9F">
        <w:rPr>
          <w:rFonts w:ascii="Times New Roman" w:hAnsi="Times New Roman" w:cs="Tahoma"/>
          <w:kern w:val="1"/>
          <w:sz w:val="24"/>
          <w:szCs w:val="24"/>
        </w:rPr>
        <w:t xml:space="preserve">  1szt. ….........zł.</w:t>
      </w:r>
    </w:p>
    <w:p w:rsidR="002B1B2B" w:rsidRPr="00B66C9F" w:rsidRDefault="002B1B2B" w:rsidP="00B66C9F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ab/>
        <w:t xml:space="preserve"> Słownie : ….................................................................................................................</w:t>
      </w:r>
    </w:p>
    <w:p w:rsidR="002B1B2B" w:rsidRPr="00B66C9F" w:rsidRDefault="002B1B2B" w:rsidP="00B66C9F">
      <w:pPr>
        <w:snapToGri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 xml:space="preserve">e) pojazd o dopuszczalnej masie całkowitej od 7,5t do 16t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 1szt........................zł.</w:t>
      </w:r>
    </w:p>
    <w:p w:rsidR="002B1B2B" w:rsidRPr="00B66C9F" w:rsidRDefault="002B1B2B" w:rsidP="00B66C9F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ab/>
        <w:t xml:space="preserve"> Słownie : …...................................................................................................</w:t>
      </w:r>
    </w:p>
    <w:p w:rsidR="002B1B2B" w:rsidRPr="00B66C9F" w:rsidRDefault="002B1B2B" w:rsidP="00B66C9F">
      <w:pPr>
        <w:snapToGri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>f) pojazd o dopuszczalnej masie całkowitej powyżej 16t.</w:t>
      </w:r>
      <w:r>
        <w:rPr>
          <w:rFonts w:ascii="Times New Roman" w:hAnsi="Times New Roman"/>
          <w:sz w:val="24"/>
          <w:szCs w:val="24"/>
          <w:lang w:eastAsia="pl-PL"/>
        </w:rPr>
        <w:t xml:space="preserve"> -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1 szt. …..................zł.</w:t>
      </w:r>
    </w:p>
    <w:p w:rsidR="002B1B2B" w:rsidRPr="00B66C9F" w:rsidRDefault="002B1B2B" w:rsidP="00B66C9F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ab/>
        <w:t>Słownie:  …..............................................................................................................</w:t>
      </w:r>
    </w:p>
    <w:p w:rsidR="002B1B2B" w:rsidRPr="00B66C9F" w:rsidRDefault="002B1B2B" w:rsidP="00B66C9F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>g) pojazd  przew</w:t>
      </w:r>
      <w:r>
        <w:rPr>
          <w:rFonts w:ascii="Times New Roman" w:hAnsi="Times New Roman"/>
          <w:sz w:val="24"/>
          <w:szCs w:val="24"/>
          <w:lang w:eastAsia="pl-PL"/>
        </w:rPr>
        <w:t xml:space="preserve">ożący materiały niebezpieczne - </w:t>
      </w:r>
      <w:r w:rsidRPr="00B66C9F">
        <w:rPr>
          <w:rFonts w:ascii="Times New Roman" w:hAnsi="Times New Roman"/>
          <w:sz w:val="24"/>
          <w:szCs w:val="24"/>
          <w:lang w:eastAsia="pl-PL"/>
        </w:rPr>
        <w:t>1 szt......................zł.</w:t>
      </w:r>
    </w:p>
    <w:p w:rsidR="002B1B2B" w:rsidRPr="00B66C9F" w:rsidRDefault="002B1B2B" w:rsidP="00B66C9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ab/>
        <w:t>Słownie................................................................................................................</w:t>
      </w:r>
    </w:p>
    <w:p w:rsidR="002B1B2B" w:rsidRPr="007A28E3" w:rsidRDefault="002B1B2B" w:rsidP="007A28E3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kern w:val="1"/>
          <w:sz w:val="24"/>
          <w:szCs w:val="24"/>
        </w:rPr>
      </w:pPr>
      <w:r w:rsidRPr="007A28E3">
        <w:rPr>
          <w:rFonts w:ascii="Times New Roman" w:hAnsi="Times New Roman"/>
          <w:kern w:val="1"/>
          <w:sz w:val="24"/>
          <w:szCs w:val="24"/>
        </w:rPr>
        <w:t>2.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/>
          <w:kern w:val="1"/>
          <w:sz w:val="24"/>
          <w:szCs w:val="24"/>
        </w:rPr>
        <w:t>Kwoty określone w ust. 1 zawierają wszelkie koszty związane z realizacją zamówienia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br/>
      </w:r>
      <w:r w:rsidRPr="007A28E3">
        <w:rPr>
          <w:rFonts w:ascii="Times New Roman" w:hAnsi="Times New Roman"/>
          <w:kern w:val="1"/>
          <w:sz w:val="24"/>
          <w:szCs w:val="24"/>
        </w:rPr>
        <w:t>i nie mogą ulec zmianie</w:t>
      </w:r>
      <w:r>
        <w:rPr>
          <w:rFonts w:ascii="Times New Roman" w:hAnsi="Times New Roman"/>
          <w:kern w:val="1"/>
          <w:sz w:val="24"/>
          <w:szCs w:val="24"/>
        </w:rPr>
        <w:t xml:space="preserve"> w okresie obowiązywania umowy</w:t>
      </w:r>
      <w:r w:rsidRPr="007A28E3">
        <w:rPr>
          <w:rFonts w:ascii="Times New Roman" w:hAnsi="Times New Roman"/>
          <w:kern w:val="1"/>
          <w:sz w:val="24"/>
          <w:szCs w:val="24"/>
        </w:rPr>
        <w:t>.</w:t>
      </w:r>
    </w:p>
    <w:p w:rsidR="002B1B2B" w:rsidRPr="007A28E3" w:rsidRDefault="002B1B2B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B1B2B" w:rsidRPr="007A28E3" w:rsidRDefault="002B1B2B" w:rsidP="007A28E3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jc w:val="center"/>
        <w:rPr>
          <w:rFonts w:ascii="Times New Roman" w:hAnsi="Times New Roman" w:cs="Tahoma"/>
          <w:b/>
          <w:bCs/>
          <w:kern w:val="1"/>
          <w:sz w:val="24"/>
          <w:szCs w:val="24"/>
        </w:rPr>
      </w:pP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§ </w:t>
      </w:r>
      <w:r>
        <w:rPr>
          <w:rFonts w:ascii="Times New Roman" w:hAnsi="Times New Roman" w:cs="Tahoma"/>
          <w:b/>
          <w:bCs/>
          <w:kern w:val="1"/>
          <w:sz w:val="24"/>
          <w:szCs w:val="24"/>
        </w:rPr>
        <w:t>6</w:t>
      </w:r>
    </w:p>
    <w:p w:rsidR="002B1B2B" w:rsidRPr="00017676" w:rsidRDefault="002B1B2B" w:rsidP="00AD14D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 w:cs="Tahoma"/>
          <w:sz w:val="24"/>
          <w:szCs w:val="24"/>
          <w:lang w:eastAsia="pl-PL"/>
        </w:rPr>
        <w:t>Wykonawca za wykonane prace otrzyma wynagrodzenie wyliczone na podstawie cen jednostkowych brutto, określonych w ofercie cenowej i</w:t>
      </w:r>
      <w:r>
        <w:rPr>
          <w:rFonts w:ascii="Times New Roman" w:hAnsi="Times New Roman" w:cs="Tahoma"/>
          <w:sz w:val="24"/>
          <w:szCs w:val="24"/>
          <w:lang w:eastAsia="pl-PL"/>
        </w:rPr>
        <w:t xml:space="preserve"> wymienionych w § 5 ust. 1</w:t>
      </w:r>
      <w:r w:rsidRPr="00AD14DB">
        <w:t xml:space="preserve"> </w:t>
      </w:r>
      <w:r w:rsidRPr="00AD14DB">
        <w:rPr>
          <w:rFonts w:ascii="Times New Roman" w:hAnsi="Times New Roman" w:cs="Tahoma"/>
          <w:sz w:val="24"/>
          <w:szCs w:val="24"/>
          <w:lang w:eastAsia="pl-PL"/>
        </w:rPr>
        <w:t>umowy</w:t>
      </w:r>
      <w:r w:rsidRPr="007A28E3">
        <w:rPr>
          <w:rFonts w:ascii="Times New Roman" w:hAnsi="Times New Roman" w:cs="Tahoma"/>
          <w:sz w:val="24"/>
          <w:szCs w:val="24"/>
          <w:lang w:eastAsia="pl-PL"/>
        </w:rPr>
        <w:t xml:space="preserve">. </w:t>
      </w:r>
    </w:p>
    <w:p w:rsidR="002B1B2B" w:rsidRPr="007A28E3" w:rsidRDefault="002B1B2B" w:rsidP="007A28E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 w:cs="Tahoma"/>
          <w:sz w:val="24"/>
          <w:szCs w:val="24"/>
          <w:lang w:eastAsia="pl-PL"/>
        </w:rPr>
        <w:t>Ceny jednostkowe brutto zawarte w ofercie cenowej formularza, są cenami ostatecznymi.</w:t>
      </w:r>
      <w:r w:rsidRPr="007A28E3">
        <w:rPr>
          <w:rFonts w:ascii="Times New Roman" w:hAnsi="Times New Roman"/>
          <w:sz w:val="24"/>
          <w:szCs w:val="24"/>
          <w:lang w:eastAsia="pl-PL"/>
        </w:rPr>
        <w:tab/>
      </w:r>
    </w:p>
    <w:p w:rsidR="002B1B2B" w:rsidRPr="00C10B16" w:rsidRDefault="002B1B2B" w:rsidP="00C10B16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B16">
        <w:rPr>
          <w:rFonts w:ascii="Times New Roman" w:hAnsi="Times New Roman"/>
          <w:sz w:val="24"/>
          <w:szCs w:val="24"/>
          <w:lang w:eastAsia="pl-PL"/>
        </w:rPr>
        <w:t xml:space="preserve">Płatność za wykonanie zlecenia realizowana będzie każdorazowo na podstawie faktury wystawionej przez Wykonawcę w terminie 30 dni, od daty otrzymania faktury przez </w:t>
      </w:r>
      <w:r w:rsidRPr="00C10B16">
        <w:rPr>
          <w:rFonts w:ascii="Times New Roman" w:hAnsi="Times New Roman"/>
          <w:b/>
          <w:bCs/>
          <w:sz w:val="24"/>
          <w:szCs w:val="24"/>
          <w:lang w:eastAsia="pl-PL"/>
        </w:rPr>
        <w:t>Zamawiającego</w:t>
      </w:r>
      <w:r w:rsidRPr="00C10B16">
        <w:rPr>
          <w:rFonts w:ascii="Times New Roman" w:hAnsi="Times New Roman"/>
          <w:sz w:val="24"/>
          <w:szCs w:val="24"/>
          <w:lang w:eastAsia="pl-PL"/>
        </w:rPr>
        <w:t>.</w:t>
      </w:r>
    </w:p>
    <w:p w:rsidR="002B1B2B" w:rsidRPr="007A28E3" w:rsidRDefault="002B1B2B" w:rsidP="003344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Zapłata należności nastąpi przelewem na konto </w:t>
      </w:r>
      <w:r w:rsidRPr="003344F6">
        <w:rPr>
          <w:rFonts w:ascii="Times New Roman" w:hAnsi="Times New Roman"/>
          <w:sz w:val="24"/>
          <w:szCs w:val="24"/>
          <w:lang w:eastAsia="pl-PL"/>
        </w:rPr>
        <w:t xml:space="preserve">wskazane w fakturze </w:t>
      </w:r>
      <w:r w:rsidRPr="007A28E3">
        <w:rPr>
          <w:rFonts w:ascii="Times New Roman" w:hAnsi="Times New Roman"/>
          <w:b/>
          <w:bCs/>
          <w:sz w:val="24"/>
          <w:szCs w:val="24"/>
          <w:lang w:eastAsia="pl-PL"/>
        </w:rPr>
        <w:t>Wykonawcy</w:t>
      </w:r>
      <w:r w:rsidRPr="007A28E3">
        <w:rPr>
          <w:rFonts w:ascii="Times New Roman" w:hAnsi="Times New Roman"/>
          <w:sz w:val="24"/>
          <w:szCs w:val="24"/>
          <w:lang w:eastAsia="pl-PL"/>
        </w:rPr>
        <w:t>.</w:t>
      </w:r>
    </w:p>
    <w:p w:rsidR="002B1B2B" w:rsidRPr="00C10B16" w:rsidRDefault="002B1B2B" w:rsidP="00C10B16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B16">
        <w:rPr>
          <w:rFonts w:ascii="Times New Roman" w:hAnsi="Times New Roman"/>
          <w:sz w:val="24"/>
          <w:szCs w:val="24"/>
          <w:lang w:eastAsia="pl-PL"/>
        </w:rPr>
        <w:t>Prace wykonywane bez pisemnej dyspozycji zlecającego usługę nie będą rozliczane.</w:t>
      </w:r>
    </w:p>
    <w:p w:rsidR="002B1B2B" w:rsidRPr="007A28E3" w:rsidRDefault="002B1B2B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B1B2B" w:rsidRPr="007A28E3" w:rsidRDefault="002B1B2B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§</w:t>
      </w:r>
      <w:r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 7</w:t>
      </w:r>
    </w:p>
    <w:p w:rsidR="002B1B2B" w:rsidRPr="007A28E3" w:rsidRDefault="002B1B2B" w:rsidP="005F1E1D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C10B16">
        <w:rPr>
          <w:rFonts w:ascii="Times New Roman" w:hAnsi="Times New Roman" w:cs="Tahoma"/>
          <w:bCs/>
          <w:sz w:val="24"/>
          <w:szCs w:val="20"/>
          <w:lang w:eastAsia="pl-PL"/>
        </w:rPr>
        <w:t>1.</w:t>
      </w:r>
      <w:r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Wykonawca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zapłaci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Zamawiającemu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karę umowną :</w:t>
      </w:r>
    </w:p>
    <w:p w:rsidR="002B1B2B" w:rsidRPr="007A28E3" w:rsidRDefault="002B1B2B" w:rsidP="00113700">
      <w:pPr>
        <w:widowControl w:val="0"/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>1)</w:t>
      </w:r>
      <w:r w:rsidRPr="007A28E3">
        <w:rPr>
          <w:rFonts w:ascii="Times New Roman" w:hAnsi="Times New Roman" w:cs="Tahoma"/>
          <w:kern w:val="1"/>
          <w:sz w:val="24"/>
          <w:szCs w:val="24"/>
        </w:rPr>
        <w:tab/>
        <w:t xml:space="preserve">za odstąpienie od umowy przez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Zamawiającego </w:t>
      </w:r>
      <w:r w:rsidRPr="007A28E3">
        <w:rPr>
          <w:rFonts w:ascii="Times New Roman" w:hAnsi="Times New Roman" w:cs="Tahoma"/>
          <w:kern w:val="1"/>
          <w:sz w:val="24"/>
          <w:szCs w:val="24"/>
        </w:rPr>
        <w:t>z przyczyn,</w:t>
      </w:r>
      <w:r>
        <w:rPr>
          <w:rFonts w:ascii="Times New Roman" w:hAnsi="Times New Roman" w:cs="Tahoma"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za które ponosi odpowiedzialność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>Wykonawca –</w:t>
      </w:r>
      <w:r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20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% </w:t>
      </w:r>
      <w:r>
        <w:rPr>
          <w:rFonts w:ascii="Times New Roman" w:hAnsi="Times New Roman" w:cs="Tahoma"/>
          <w:kern w:val="1"/>
          <w:sz w:val="24"/>
          <w:szCs w:val="24"/>
        </w:rPr>
        <w:t xml:space="preserve">sumy </w:t>
      </w:r>
      <w:r w:rsidRPr="007A28E3">
        <w:rPr>
          <w:rFonts w:ascii="Times New Roman" w:hAnsi="Times New Roman" w:cs="Tahoma"/>
          <w:kern w:val="1"/>
          <w:sz w:val="24"/>
          <w:szCs w:val="24"/>
        </w:rPr>
        <w:t>cen jednostkow</w:t>
      </w:r>
      <w:r>
        <w:rPr>
          <w:rFonts w:ascii="Times New Roman" w:hAnsi="Times New Roman" w:cs="Tahoma"/>
          <w:kern w:val="1"/>
          <w:sz w:val="24"/>
          <w:szCs w:val="24"/>
        </w:rPr>
        <w:t>ych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 brutto </w:t>
      </w:r>
      <w:r>
        <w:rPr>
          <w:rFonts w:ascii="Times New Roman" w:hAnsi="Times New Roman" w:cs="Tahoma"/>
          <w:kern w:val="1"/>
          <w:sz w:val="24"/>
          <w:szCs w:val="24"/>
        </w:rPr>
        <w:t>za usunięcie</w:t>
      </w:r>
      <w:r>
        <w:rPr>
          <w:rFonts w:ascii="Times New Roman" w:hAnsi="Times New Roman" w:cs="Tahoma"/>
          <w:kern w:val="1"/>
          <w:sz w:val="24"/>
          <w:szCs w:val="24"/>
        </w:rPr>
        <w:br/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pojazd</w:t>
      </w:r>
      <w:r>
        <w:rPr>
          <w:rFonts w:ascii="Times New Roman" w:hAnsi="Times New Roman" w:cs="Tahoma"/>
          <w:sz w:val="24"/>
          <w:szCs w:val="20"/>
          <w:lang w:eastAsia="pl-PL"/>
        </w:rPr>
        <w:t>ów wymienionych w § 5 ust. 1.</w:t>
      </w:r>
    </w:p>
    <w:p w:rsidR="002B1B2B" w:rsidRPr="007A28E3" w:rsidRDefault="002B1B2B" w:rsidP="007A28E3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rPr>
          <w:rFonts w:ascii="Times New Roman" w:hAnsi="Times New Roman" w:cs="Tahoma"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2) za zwłokę dotyczącą  realizacji </w:t>
      </w:r>
      <w:r>
        <w:rPr>
          <w:rFonts w:ascii="Times New Roman" w:hAnsi="Times New Roman" w:cs="Tahoma"/>
          <w:kern w:val="1"/>
          <w:sz w:val="24"/>
          <w:szCs w:val="24"/>
        </w:rPr>
        <w:t>usunięcia pojazdu 5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 % ceny jednostkowej brutto za każd</w:t>
      </w:r>
      <w:r>
        <w:rPr>
          <w:rFonts w:ascii="Times New Roman" w:hAnsi="Times New Roman" w:cs="Tahoma"/>
          <w:kern w:val="1"/>
          <w:sz w:val="24"/>
          <w:szCs w:val="24"/>
        </w:rPr>
        <w:t>y rozpoczęty kwadrans zwłoki</w:t>
      </w:r>
      <w:r w:rsidRPr="007A28E3">
        <w:rPr>
          <w:rFonts w:ascii="Times New Roman" w:hAnsi="Times New Roman" w:cs="Tahoma"/>
          <w:kern w:val="1"/>
          <w:sz w:val="24"/>
          <w:szCs w:val="24"/>
        </w:rPr>
        <w:t>.</w:t>
      </w:r>
    </w:p>
    <w:p w:rsidR="002B1B2B" w:rsidRPr="007A28E3" w:rsidRDefault="002B1B2B" w:rsidP="005F1E1D">
      <w:pPr>
        <w:snapToGrid w:val="0"/>
        <w:spacing w:after="0" w:line="240" w:lineRule="auto"/>
        <w:rPr>
          <w:rFonts w:ascii="Times New Roman" w:hAnsi="Times New Roman" w:cs="Tahoma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2.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Kary umowne dotyczące zwłoki w realizacji zlecenia będą potrącone z faktury </w:t>
      </w:r>
      <w:r>
        <w:rPr>
          <w:rFonts w:ascii="Times New Roman" w:hAnsi="Times New Roman" w:cs="Tahoma"/>
          <w:sz w:val="24"/>
          <w:szCs w:val="20"/>
          <w:lang w:eastAsia="pl-PL"/>
        </w:rPr>
        <w:br/>
        <w:t xml:space="preserve">   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Wykonawcy.</w:t>
      </w:r>
    </w:p>
    <w:p w:rsidR="002B1B2B" w:rsidRPr="007A28E3" w:rsidRDefault="002B1B2B" w:rsidP="005F1E1D">
      <w:pPr>
        <w:widowControl w:val="0"/>
        <w:tabs>
          <w:tab w:val="left" w:pos="284"/>
        </w:tabs>
        <w:suppressAutoHyphens/>
        <w:spacing w:after="0" w:line="240" w:lineRule="auto"/>
        <w:ind w:left="1080" w:hanging="1080"/>
        <w:rPr>
          <w:rFonts w:ascii="Times New Roman" w:hAnsi="Times New Roman" w:cs="Tahoma"/>
          <w:b/>
          <w:bCs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>3.</w:t>
      </w:r>
      <w:r w:rsidRPr="007A28E3">
        <w:rPr>
          <w:rFonts w:ascii="Times New Roman" w:hAnsi="Times New Roman" w:cs="Tahoma"/>
          <w:kern w:val="1"/>
          <w:sz w:val="24"/>
          <w:szCs w:val="24"/>
        </w:rPr>
        <w:tab/>
        <w:t>Kary będą potrącane,</w:t>
      </w:r>
      <w:r>
        <w:rPr>
          <w:rFonts w:ascii="Times New Roman" w:hAnsi="Times New Roman" w:cs="Tahoma"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bez zgody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>Wykonawcy.</w:t>
      </w:r>
    </w:p>
    <w:p w:rsidR="002B1B2B" w:rsidRPr="007A28E3" w:rsidRDefault="002B1B2B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 xml:space="preserve">   </w:t>
      </w:r>
    </w:p>
    <w:p w:rsidR="002B1B2B" w:rsidRDefault="002B1B2B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</w:p>
    <w:p w:rsidR="002B1B2B" w:rsidRDefault="002B1B2B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</w:p>
    <w:p w:rsidR="002B1B2B" w:rsidRPr="007A28E3" w:rsidRDefault="002B1B2B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§ </w:t>
      </w:r>
      <w:r>
        <w:rPr>
          <w:rFonts w:ascii="Times New Roman" w:hAnsi="Times New Roman" w:cs="Tahoma"/>
          <w:sz w:val="24"/>
          <w:szCs w:val="20"/>
          <w:lang w:eastAsia="pl-PL"/>
        </w:rPr>
        <w:t>8</w:t>
      </w:r>
    </w:p>
    <w:p w:rsidR="002B1B2B" w:rsidRPr="005F1E1D" w:rsidRDefault="002B1B2B" w:rsidP="00EB537D">
      <w:pPr>
        <w:pStyle w:val="ListParagraph"/>
        <w:numPr>
          <w:ilvl w:val="1"/>
          <w:numId w:val="2"/>
        </w:numPr>
        <w:tabs>
          <w:tab w:val="clear" w:pos="1080"/>
          <w:tab w:val="num" w:pos="567"/>
        </w:tabs>
        <w:snapToGrid w:val="0"/>
        <w:spacing w:after="0" w:line="240" w:lineRule="auto"/>
        <w:ind w:left="567" w:hanging="283"/>
        <w:rPr>
          <w:rFonts w:ascii="Times New Roman" w:hAnsi="Times New Roman" w:cs="Tahoma"/>
          <w:sz w:val="24"/>
          <w:szCs w:val="20"/>
          <w:lang w:eastAsia="pl-PL"/>
        </w:rPr>
      </w:pP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Umowa zostanie zawarta na czas określony od dnia </w:t>
      </w:r>
      <w:r>
        <w:rPr>
          <w:rFonts w:ascii="Times New Roman" w:hAnsi="Times New Roman" w:cs="Tahoma"/>
          <w:sz w:val="24"/>
          <w:szCs w:val="20"/>
          <w:lang w:eastAsia="pl-PL"/>
        </w:rPr>
        <w:t>01 stycznia 2016 r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>.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do dnia 31 </w:t>
      </w:r>
      <w:r>
        <w:rPr>
          <w:rFonts w:ascii="Times New Roman" w:hAnsi="Times New Roman" w:cs="Tahoma"/>
          <w:sz w:val="24"/>
          <w:szCs w:val="20"/>
          <w:lang w:eastAsia="pl-PL"/>
        </w:rPr>
        <w:br/>
        <w:t xml:space="preserve">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>grudnia  201</w:t>
      </w:r>
      <w:r>
        <w:rPr>
          <w:rFonts w:ascii="Times New Roman" w:hAnsi="Times New Roman" w:cs="Tahoma"/>
          <w:sz w:val="24"/>
          <w:szCs w:val="20"/>
          <w:lang w:eastAsia="pl-PL"/>
        </w:rPr>
        <w:t>6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 roku.</w:t>
      </w:r>
    </w:p>
    <w:p w:rsidR="002B1B2B" w:rsidRDefault="002B1B2B" w:rsidP="00093BA1">
      <w:pPr>
        <w:pStyle w:val="ListParagraph"/>
        <w:numPr>
          <w:ilvl w:val="1"/>
          <w:numId w:val="2"/>
        </w:numPr>
        <w:tabs>
          <w:tab w:val="clear" w:pos="1080"/>
          <w:tab w:val="left" w:pos="142"/>
          <w:tab w:val="num" w:pos="567"/>
        </w:tabs>
        <w:snapToGrid w:val="0"/>
        <w:spacing w:after="0" w:line="240" w:lineRule="auto"/>
        <w:ind w:left="426" w:hanging="142"/>
        <w:rPr>
          <w:rFonts w:ascii="Times New Roman" w:hAnsi="Times New Roman" w:cs="Tahoma"/>
          <w:sz w:val="24"/>
          <w:szCs w:val="20"/>
          <w:lang w:eastAsia="pl-PL"/>
        </w:rPr>
      </w:pPr>
      <w:r w:rsidRPr="00EB537D">
        <w:rPr>
          <w:rFonts w:ascii="Times New Roman" w:hAnsi="Times New Roman" w:cs="Tahoma"/>
          <w:sz w:val="24"/>
          <w:szCs w:val="20"/>
          <w:lang w:eastAsia="pl-PL"/>
        </w:rPr>
        <w:t xml:space="preserve">Maksymalna wartość umowy na dzień podpisania umowy wynosi  </w:t>
      </w:r>
      <w:r w:rsidRPr="00EB537D">
        <w:rPr>
          <w:rFonts w:ascii="Times New Roman" w:hAnsi="Times New Roman" w:cs="Tahoma"/>
          <w:b/>
          <w:bCs/>
          <w:sz w:val="24"/>
          <w:szCs w:val="20"/>
          <w:lang w:eastAsia="pl-PL"/>
        </w:rPr>
        <w:t>……………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t xml:space="preserve"> zł.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br/>
      </w:r>
      <w:r w:rsidRPr="00EB537D">
        <w:rPr>
          <w:rFonts w:ascii="Times New Roman" w:hAnsi="Times New Roman"/>
          <w:sz w:val="24"/>
          <w:szCs w:val="20"/>
          <w:lang w:eastAsia="pl-PL"/>
        </w:rPr>
        <w:t xml:space="preserve"> (słownie: ………………………………………………………………… złotych).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tab/>
      </w:r>
    </w:p>
    <w:p w:rsidR="002B1B2B" w:rsidRDefault="002B1B2B" w:rsidP="00093BA1">
      <w:pPr>
        <w:pStyle w:val="ListParagraph"/>
        <w:numPr>
          <w:ilvl w:val="1"/>
          <w:numId w:val="2"/>
        </w:numPr>
        <w:tabs>
          <w:tab w:val="clear" w:pos="1080"/>
          <w:tab w:val="left" w:pos="142"/>
          <w:tab w:val="num" w:pos="567"/>
        </w:tabs>
        <w:snapToGrid w:val="0"/>
        <w:spacing w:after="0" w:line="240" w:lineRule="auto"/>
        <w:ind w:left="426" w:hanging="142"/>
        <w:rPr>
          <w:rFonts w:ascii="Times New Roman" w:hAnsi="Times New Roman" w:cs="Tahoma"/>
          <w:sz w:val="24"/>
          <w:szCs w:val="20"/>
          <w:lang w:eastAsia="pl-PL"/>
        </w:rPr>
      </w:pPr>
      <w:r w:rsidRPr="00EB537D">
        <w:rPr>
          <w:rFonts w:ascii="Times New Roman" w:hAnsi="Times New Roman"/>
          <w:sz w:val="24"/>
          <w:szCs w:val="20"/>
          <w:lang w:eastAsia="pl-PL"/>
        </w:rPr>
        <w:t>Wartość ta może ulec zwiększeniu w sytuacji gdy w okresie obowiązywania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t xml:space="preserve"> umowy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br/>
        <w:t xml:space="preserve">  potrzeby </w:t>
      </w:r>
      <w:r w:rsidRPr="00EB537D"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Zamawiającego  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t xml:space="preserve">będą wyższe niż zakładane i </w:t>
      </w:r>
      <w:r w:rsidRPr="00EB537D"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Zamawiający 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t xml:space="preserve">będzie 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br/>
        <w:t xml:space="preserve">  posiadał w planie finansowym zabezpieczone na ten  cel środki finansowe.</w:t>
      </w:r>
    </w:p>
    <w:p w:rsidR="002B1B2B" w:rsidRPr="007A28E3" w:rsidRDefault="002B1B2B" w:rsidP="00FE3862">
      <w:pPr>
        <w:snapToGrid w:val="0"/>
        <w:spacing w:after="0" w:line="240" w:lineRule="auto"/>
        <w:ind w:left="284" w:hanging="142"/>
        <w:rPr>
          <w:rFonts w:ascii="Times New Roman" w:hAnsi="Times New Roman" w:cs="Tahoma"/>
          <w:kern w:val="1"/>
          <w:sz w:val="24"/>
          <w:szCs w:val="24"/>
        </w:rPr>
      </w:pPr>
    </w:p>
    <w:p w:rsidR="002B1B2B" w:rsidRPr="007A28E3" w:rsidRDefault="002B1B2B" w:rsidP="007A28E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ahoma"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§ </w:t>
      </w:r>
      <w:r>
        <w:rPr>
          <w:rFonts w:ascii="Times New Roman" w:hAnsi="Times New Roman" w:cs="Tahoma"/>
          <w:kern w:val="1"/>
          <w:sz w:val="24"/>
          <w:szCs w:val="24"/>
        </w:rPr>
        <w:t>9</w:t>
      </w:r>
    </w:p>
    <w:p w:rsidR="002B1B2B" w:rsidRDefault="002B1B2B" w:rsidP="009962B4">
      <w:pPr>
        <w:pStyle w:val="ListParagraph"/>
        <w:numPr>
          <w:ilvl w:val="2"/>
          <w:numId w:val="2"/>
        </w:numPr>
        <w:tabs>
          <w:tab w:val="clear" w:pos="1440"/>
          <w:tab w:val="num" w:pos="426"/>
        </w:tabs>
        <w:snapToGrid w:val="0"/>
        <w:spacing w:after="0" w:line="240" w:lineRule="auto"/>
        <w:ind w:left="426" w:hanging="284"/>
        <w:rPr>
          <w:rFonts w:ascii="Times New Roman" w:hAnsi="Times New Roman" w:cs="Tahoma"/>
          <w:sz w:val="24"/>
          <w:szCs w:val="20"/>
          <w:lang w:eastAsia="pl-PL"/>
        </w:rPr>
      </w:pPr>
      <w:r w:rsidRPr="00AC39EE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Wykonawca</w:t>
      </w:r>
      <w:r w:rsidRPr="00AC39EE">
        <w:rPr>
          <w:rFonts w:ascii="Times New Roman" w:hAnsi="Times New Roman" w:cs="Tahoma"/>
          <w:sz w:val="24"/>
          <w:szCs w:val="20"/>
          <w:lang w:eastAsia="pl-PL"/>
        </w:rPr>
        <w:t xml:space="preserve"> zobowiązany jest wykonywać zlecone prace w pełnym zakresie,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AC39EE">
        <w:rPr>
          <w:rFonts w:ascii="Times New Roman" w:hAnsi="Times New Roman" w:cs="Tahoma"/>
          <w:sz w:val="24"/>
          <w:szCs w:val="20"/>
          <w:lang w:eastAsia="pl-PL"/>
        </w:rPr>
        <w:t>z należytą starannością, fachowo i terminowo, zgodnie z obowiązującymi w tym  zakresie przepisami.</w:t>
      </w:r>
    </w:p>
    <w:p w:rsidR="002B1B2B" w:rsidRDefault="002B1B2B" w:rsidP="009962B4">
      <w:pPr>
        <w:pStyle w:val="ListParagraph"/>
        <w:numPr>
          <w:ilvl w:val="2"/>
          <w:numId w:val="2"/>
        </w:numPr>
        <w:tabs>
          <w:tab w:val="clear" w:pos="1440"/>
          <w:tab w:val="num" w:pos="426"/>
        </w:tabs>
        <w:snapToGrid w:val="0"/>
        <w:spacing w:after="0" w:line="240" w:lineRule="auto"/>
        <w:ind w:left="426" w:hanging="284"/>
        <w:rPr>
          <w:rFonts w:ascii="Times New Roman" w:hAnsi="Times New Roman" w:cs="Tahoma"/>
          <w:sz w:val="24"/>
          <w:szCs w:val="20"/>
          <w:lang w:eastAsia="pl-PL"/>
        </w:rPr>
      </w:pPr>
      <w:r w:rsidRPr="00AC39EE">
        <w:rPr>
          <w:rFonts w:ascii="Times New Roman" w:hAnsi="Times New Roman" w:cs="Tahoma"/>
          <w:sz w:val="24"/>
          <w:szCs w:val="20"/>
          <w:lang w:eastAsia="pl-PL"/>
        </w:rPr>
        <w:t>Czas stawienia się Wykonawcy w miejsce zdarzenia w obrębie Powiatu Łęczyńskiego winien nastąpić</w:t>
      </w:r>
      <w:r w:rsidRPr="00AF6D92"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AC39EE">
        <w:rPr>
          <w:rFonts w:ascii="Times New Roman" w:hAnsi="Times New Roman" w:cs="Tahoma"/>
          <w:sz w:val="24"/>
          <w:szCs w:val="20"/>
          <w:lang w:eastAsia="pl-PL"/>
        </w:rPr>
        <w:t>niezwłocznie od otrzymania dyspozycji</w:t>
      </w:r>
      <w:r>
        <w:rPr>
          <w:rFonts w:ascii="Times New Roman" w:hAnsi="Times New Roman" w:cs="Tahoma"/>
          <w:sz w:val="24"/>
          <w:szCs w:val="20"/>
          <w:lang w:eastAsia="pl-PL"/>
        </w:rPr>
        <w:t>.</w:t>
      </w:r>
    </w:p>
    <w:p w:rsidR="002B1B2B" w:rsidRPr="00AC39EE" w:rsidRDefault="002B1B2B" w:rsidP="009962B4">
      <w:pPr>
        <w:pStyle w:val="ListParagraph"/>
        <w:numPr>
          <w:ilvl w:val="2"/>
          <w:numId w:val="2"/>
        </w:numPr>
        <w:tabs>
          <w:tab w:val="clear" w:pos="1440"/>
          <w:tab w:val="num" w:pos="426"/>
        </w:tabs>
        <w:snapToGrid w:val="0"/>
        <w:spacing w:after="0" w:line="240" w:lineRule="auto"/>
        <w:ind w:left="426" w:hanging="284"/>
        <w:rPr>
          <w:rFonts w:ascii="Times New Roman" w:hAnsi="Times New Roman" w:cs="Tahoma"/>
          <w:sz w:val="24"/>
          <w:szCs w:val="20"/>
          <w:lang w:eastAsia="pl-PL"/>
        </w:rPr>
      </w:pPr>
      <w:r>
        <w:rPr>
          <w:rFonts w:ascii="Times New Roman" w:hAnsi="Times New Roman" w:cs="Tahoma"/>
          <w:sz w:val="24"/>
          <w:szCs w:val="20"/>
          <w:lang w:eastAsia="pl-PL"/>
        </w:rPr>
        <w:t>Umowa może być rozwiązana na wniosek organu lub podmiotu wydającego „Dyspozycję usunięcia pojazdu” w przypadku nienależytego wykonywania lub odmowy wykonywania „Dyspozycji usunięcia pojazdu” w ramach obowiązujących przepisów art. 130 a ust. 1 -2 ustawy Prawo o ruchu drogowym.</w:t>
      </w:r>
    </w:p>
    <w:p w:rsidR="002B1B2B" w:rsidRPr="007A28E3" w:rsidRDefault="002B1B2B" w:rsidP="007A28E3">
      <w:pPr>
        <w:snapToGrid w:val="0"/>
        <w:spacing w:after="0" w:line="240" w:lineRule="auto"/>
        <w:ind w:firstLine="567"/>
        <w:jc w:val="center"/>
        <w:rPr>
          <w:rFonts w:ascii="Times New Roman" w:hAnsi="Times New Roman" w:cs="Tahoma"/>
          <w:sz w:val="24"/>
          <w:szCs w:val="20"/>
          <w:lang w:eastAsia="pl-PL"/>
        </w:rPr>
      </w:pPr>
    </w:p>
    <w:p w:rsidR="002B1B2B" w:rsidRPr="007A28E3" w:rsidRDefault="002B1B2B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§ </w:t>
      </w:r>
      <w:r>
        <w:rPr>
          <w:rFonts w:ascii="Times New Roman" w:hAnsi="Times New Roman" w:cs="Tahoma"/>
          <w:sz w:val="24"/>
          <w:szCs w:val="20"/>
          <w:lang w:eastAsia="pl-PL"/>
        </w:rPr>
        <w:t>10</w:t>
      </w:r>
    </w:p>
    <w:p w:rsidR="002B1B2B" w:rsidRPr="007A28E3" w:rsidRDefault="002B1B2B" w:rsidP="00A24437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Wszelkie zmiany i uzupełnienia treści umowy mogą być dokonywane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wyłącznie w formie aneksu,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podpisanego przez obie strony.</w:t>
      </w:r>
    </w:p>
    <w:p w:rsidR="002B1B2B" w:rsidRPr="007A28E3" w:rsidRDefault="002B1B2B" w:rsidP="007A28E3">
      <w:pPr>
        <w:snapToGrid w:val="0"/>
        <w:spacing w:after="0" w:line="240" w:lineRule="auto"/>
        <w:ind w:firstLine="567"/>
        <w:jc w:val="center"/>
        <w:rPr>
          <w:rFonts w:ascii="Times New Roman" w:hAnsi="Times New Roman" w:cs="Tahoma"/>
          <w:sz w:val="24"/>
          <w:szCs w:val="20"/>
          <w:lang w:eastAsia="pl-PL"/>
        </w:rPr>
      </w:pPr>
    </w:p>
    <w:p w:rsidR="002B1B2B" w:rsidRPr="007A28E3" w:rsidRDefault="002B1B2B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§</w:t>
      </w:r>
      <w:r>
        <w:rPr>
          <w:rFonts w:ascii="Times New Roman" w:hAnsi="Times New Roman" w:cs="Tahoma"/>
          <w:sz w:val="24"/>
          <w:szCs w:val="20"/>
          <w:lang w:eastAsia="pl-PL"/>
        </w:rPr>
        <w:t>11</w:t>
      </w:r>
    </w:p>
    <w:p w:rsidR="002B1B2B" w:rsidRPr="007A28E3" w:rsidRDefault="002B1B2B" w:rsidP="00880036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Ewentualne spory powstałe na </w:t>
      </w:r>
      <w:r>
        <w:rPr>
          <w:rFonts w:ascii="Times New Roman" w:hAnsi="Times New Roman"/>
          <w:sz w:val="24"/>
          <w:szCs w:val="20"/>
          <w:lang w:eastAsia="pl-PL"/>
        </w:rPr>
        <w:t xml:space="preserve">tle wykonania przedmiotu umowy, w przypadku nie dojścia do porozumienia 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strony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poddają rozstrzygnięciu właściwym dla siedziby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Zamawiającego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sądom powszechnym.</w:t>
      </w:r>
    </w:p>
    <w:p w:rsidR="002B1B2B" w:rsidRPr="007A28E3" w:rsidRDefault="002B1B2B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B1B2B" w:rsidRPr="007A28E3" w:rsidRDefault="002B1B2B" w:rsidP="007A28E3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§ 1</w:t>
      </w:r>
      <w:r>
        <w:rPr>
          <w:rFonts w:ascii="Times New Roman" w:hAnsi="Times New Roman" w:cs="Tahoma"/>
          <w:sz w:val="24"/>
          <w:szCs w:val="20"/>
          <w:lang w:eastAsia="pl-PL"/>
        </w:rPr>
        <w:t>2</w:t>
      </w:r>
    </w:p>
    <w:p w:rsidR="002B1B2B" w:rsidRPr="007A28E3" w:rsidRDefault="002B1B2B" w:rsidP="00880036">
      <w:pPr>
        <w:snapToGrid w:val="0"/>
        <w:spacing w:after="0" w:line="240" w:lineRule="auto"/>
        <w:rPr>
          <w:rFonts w:ascii="Times New Roman" w:hAnsi="Times New Roman" w:cs="Tahoma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Umowę sporządzono w 3 jednobrzmiących egzemplarzach 2- egzemplarze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dla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Zamawiającego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i 1 egzemplarz dla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Wykonawcy.</w:t>
      </w:r>
    </w:p>
    <w:p w:rsidR="002B1B2B" w:rsidRPr="007A28E3" w:rsidRDefault="002B1B2B" w:rsidP="007A28E3">
      <w:pPr>
        <w:spacing w:after="0" w:line="240" w:lineRule="auto"/>
        <w:rPr>
          <w:rFonts w:ascii="Times New Roman" w:hAnsi="Times New Roman" w:cs="Tahoma"/>
          <w:sz w:val="20"/>
          <w:szCs w:val="20"/>
          <w:lang w:eastAsia="pl-PL"/>
        </w:rPr>
      </w:pPr>
    </w:p>
    <w:p w:rsidR="002B1B2B" w:rsidRPr="007A28E3" w:rsidRDefault="002B1B2B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</w: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</w:r>
    </w:p>
    <w:p w:rsidR="002B1B2B" w:rsidRPr="007A28E3" w:rsidRDefault="002B1B2B" w:rsidP="00880036">
      <w:pPr>
        <w:snapToGrid w:val="0"/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WYKONAWCA  </w:t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  <w:t xml:space="preserve">           ZAMAWIAJACY</w:t>
      </w:r>
    </w:p>
    <w:p w:rsidR="002B1B2B" w:rsidRPr="007A28E3" w:rsidRDefault="002B1B2B" w:rsidP="007A28E3">
      <w:pPr>
        <w:spacing w:after="0" w:line="240" w:lineRule="auto"/>
        <w:jc w:val="center"/>
        <w:rPr>
          <w:rFonts w:ascii="Times New Roman" w:hAnsi="Times New Roman" w:cs="Tahoma"/>
          <w:sz w:val="20"/>
          <w:szCs w:val="20"/>
          <w:lang w:eastAsia="pl-PL"/>
        </w:rPr>
      </w:pPr>
    </w:p>
    <w:p w:rsidR="002B1B2B" w:rsidRPr="007A28E3" w:rsidRDefault="002B1B2B" w:rsidP="007A28E3">
      <w:pPr>
        <w:spacing w:after="0" w:line="240" w:lineRule="auto"/>
        <w:rPr>
          <w:rFonts w:ascii="Times New Roman" w:hAnsi="Times New Roman" w:cs="Tahoma"/>
          <w:sz w:val="20"/>
          <w:szCs w:val="20"/>
          <w:lang w:eastAsia="pl-PL"/>
        </w:rPr>
      </w:pPr>
    </w:p>
    <w:p w:rsidR="002B1B2B" w:rsidRPr="007A28E3" w:rsidRDefault="002B1B2B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  <w:t xml:space="preserve"> </w:t>
      </w:r>
    </w:p>
    <w:sectPr w:rsidR="002B1B2B" w:rsidRPr="007A28E3" w:rsidSect="002B1B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2B" w:rsidRDefault="002B1B2B" w:rsidP="00785CE2">
      <w:pPr>
        <w:spacing w:after="0" w:line="240" w:lineRule="auto"/>
      </w:pPr>
      <w:r>
        <w:separator/>
      </w:r>
    </w:p>
  </w:endnote>
  <w:endnote w:type="continuationSeparator" w:id="0">
    <w:p w:rsidR="002B1B2B" w:rsidRDefault="002B1B2B" w:rsidP="0078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2B" w:rsidRDefault="002B1B2B" w:rsidP="00785CE2">
      <w:pPr>
        <w:spacing w:after="0" w:line="240" w:lineRule="auto"/>
      </w:pPr>
      <w:r>
        <w:separator/>
      </w:r>
    </w:p>
  </w:footnote>
  <w:footnote w:type="continuationSeparator" w:id="0">
    <w:p w:rsidR="002B1B2B" w:rsidRDefault="002B1B2B" w:rsidP="0078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2B" w:rsidRDefault="002B1B2B">
    <w:pPr>
      <w:pStyle w:val="Header"/>
    </w:pPr>
    <w:r>
      <w:rPr>
        <w:noProof/>
        <w:lang w:eastAsia="pl-PL"/>
      </w:rPr>
      <w:pict>
        <v:oval id="Owal 20" o:spid="_x0000_s2049" style="position:absolute;margin-left:541.15pt;margin-top:211.1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" o:allowincell="f" fillcolor="#9dbb61" stroked="f">
          <v:textbox inset="0,,0">
            <w:txbxContent>
              <w:p w:rsidR="002B1B2B" w:rsidRPr="00E30D9F" w:rsidRDefault="002B1B2B">
                <w:pPr>
                  <w:rPr>
                    <w:rStyle w:val="PageNumber"/>
                    <w:color w:val="FFFFFF"/>
                    <w:szCs w:val="24"/>
                  </w:rPr>
                </w:pPr>
                <w:fldSimple w:instr="PAGE    \* MERGEFORMAT">
                  <w:r w:rsidRPr="00BB1677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  <w:szCs w:val="24"/>
                    </w:rPr>
                    <w:t>4</w:t>
                  </w:r>
                </w:fldSimple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3D7F72"/>
    <w:multiLevelType w:val="hybridMultilevel"/>
    <w:tmpl w:val="78FCB9DC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2611E8"/>
    <w:multiLevelType w:val="hybridMultilevel"/>
    <w:tmpl w:val="AABC6858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>
    <w:nsid w:val="169B5D7F"/>
    <w:multiLevelType w:val="hybridMultilevel"/>
    <w:tmpl w:val="50F08DD6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8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473C72"/>
    <w:multiLevelType w:val="hybridMultilevel"/>
    <w:tmpl w:val="90BC224E"/>
    <w:lvl w:ilvl="0" w:tplc="C316B1B8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31776F48"/>
    <w:multiLevelType w:val="hybridMultilevel"/>
    <w:tmpl w:val="BF3A994C"/>
    <w:lvl w:ilvl="0" w:tplc="9676BB1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>
    <w:nsid w:val="38025FAC"/>
    <w:multiLevelType w:val="hybridMultilevel"/>
    <w:tmpl w:val="FA54FAB8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3FEF7E32"/>
    <w:multiLevelType w:val="hybridMultilevel"/>
    <w:tmpl w:val="6C6AAF84"/>
    <w:lvl w:ilvl="0" w:tplc="204A1D32">
      <w:start w:val="5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3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A30F9C"/>
    <w:multiLevelType w:val="hybridMultilevel"/>
    <w:tmpl w:val="100C1CA2"/>
    <w:lvl w:ilvl="0" w:tplc="11983744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5970C6"/>
    <w:multiLevelType w:val="hybridMultilevel"/>
    <w:tmpl w:val="2E1A01EE"/>
    <w:lvl w:ilvl="0" w:tplc="D084FAE0">
      <w:start w:val="2"/>
      <w:numFmt w:val="decimal"/>
      <w:lvlText w:val="%1)"/>
      <w:lvlJc w:val="left"/>
      <w:pPr>
        <w:ind w:left="14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7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5A27CA"/>
    <w:multiLevelType w:val="hybridMultilevel"/>
    <w:tmpl w:val="345E82AE"/>
    <w:lvl w:ilvl="0" w:tplc="28A6F57C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10"/>
  </w:num>
  <w:num w:numId="18">
    <w:abstractNumId w:val="19"/>
  </w:num>
  <w:num w:numId="19">
    <w:abstractNumId w:val="16"/>
  </w:num>
  <w:num w:numId="20">
    <w:abstractNumId w:val="15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8E3"/>
    <w:rsid w:val="00017676"/>
    <w:rsid w:val="00046B20"/>
    <w:rsid w:val="00062214"/>
    <w:rsid w:val="00093BA1"/>
    <w:rsid w:val="000A5C50"/>
    <w:rsid w:val="000D3869"/>
    <w:rsid w:val="000E2201"/>
    <w:rsid w:val="001039E0"/>
    <w:rsid w:val="00106ABE"/>
    <w:rsid w:val="00113700"/>
    <w:rsid w:val="00120A01"/>
    <w:rsid w:val="0018745D"/>
    <w:rsid w:val="001A313A"/>
    <w:rsid w:val="001B62AF"/>
    <w:rsid w:val="002A66DF"/>
    <w:rsid w:val="002B1B2B"/>
    <w:rsid w:val="002B6B3B"/>
    <w:rsid w:val="002C4E07"/>
    <w:rsid w:val="003344F6"/>
    <w:rsid w:val="00344D57"/>
    <w:rsid w:val="00373D12"/>
    <w:rsid w:val="003964BF"/>
    <w:rsid w:val="003A7468"/>
    <w:rsid w:val="00483350"/>
    <w:rsid w:val="00490714"/>
    <w:rsid w:val="00495B59"/>
    <w:rsid w:val="004A40DB"/>
    <w:rsid w:val="004A4C0C"/>
    <w:rsid w:val="00537486"/>
    <w:rsid w:val="005507F4"/>
    <w:rsid w:val="00553379"/>
    <w:rsid w:val="005A0187"/>
    <w:rsid w:val="005A6363"/>
    <w:rsid w:val="005C20E9"/>
    <w:rsid w:val="005C5E60"/>
    <w:rsid w:val="005E2EC5"/>
    <w:rsid w:val="005F1E1D"/>
    <w:rsid w:val="006018E9"/>
    <w:rsid w:val="00660449"/>
    <w:rsid w:val="006629E5"/>
    <w:rsid w:val="0072300A"/>
    <w:rsid w:val="00770C7A"/>
    <w:rsid w:val="00773EA7"/>
    <w:rsid w:val="00785CE2"/>
    <w:rsid w:val="007A28E3"/>
    <w:rsid w:val="007C266B"/>
    <w:rsid w:val="007F036D"/>
    <w:rsid w:val="00803F68"/>
    <w:rsid w:val="00880036"/>
    <w:rsid w:val="008D543E"/>
    <w:rsid w:val="00942CD8"/>
    <w:rsid w:val="009962B4"/>
    <w:rsid w:val="00997082"/>
    <w:rsid w:val="009D27DF"/>
    <w:rsid w:val="009F6774"/>
    <w:rsid w:val="00A127A4"/>
    <w:rsid w:val="00A200D8"/>
    <w:rsid w:val="00A24437"/>
    <w:rsid w:val="00A666BF"/>
    <w:rsid w:val="00A92F36"/>
    <w:rsid w:val="00AB7666"/>
    <w:rsid w:val="00AC0D0F"/>
    <w:rsid w:val="00AC39EE"/>
    <w:rsid w:val="00AD14DB"/>
    <w:rsid w:val="00AE7C0A"/>
    <w:rsid w:val="00AF6D92"/>
    <w:rsid w:val="00B205D2"/>
    <w:rsid w:val="00B66C9F"/>
    <w:rsid w:val="00BA2F05"/>
    <w:rsid w:val="00BA7C9A"/>
    <w:rsid w:val="00BB1677"/>
    <w:rsid w:val="00C10B16"/>
    <w:rsid w:val="00C94B16"/>
    <w:rsid w:val="00CB07A1"/>
    <w:rsid w:val="00D37ECF"/>
    <w:rsid w:val="00D505B3"/>
    <w:rsid w:val="00D65190"/>
    <w:rsid w:val="00D6785F"/>
    <w:rsid w:val="00D82FB2"/>
    <w:rsid w:val="00D95F47"/>
    <w:rsid w:val="00DC45E8"/>
    <w:rsid w:val="00DD1DE5"/>
    <w:rsid w:val="00DE21F0"/>
    <w:rsid w:val="00DE2FA9"/>
    <w:rsid w:val="00E0085D"/>
    <w:rsid w:val="00E04F8E"/>
    <w:rsid w:val="00E30D9F"/>
    <w:rsid w:val="00EB537D"/>
    <w:rsid w:val="00EB5430"/>
    <w:rsid w:val="00EF642B"/>
    <w:rsid w:val="00F0452C"/>
    <w:rsid w:val="00F426DD"/>
    <w:rsid w:val="00F467FE"/>
    <w:rsid w:val="00F506F3"/>
    <w:rsid w:val="00FD43D6"/>
    <w:rsid w:val="00FE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17676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7676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CE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CE2"/>
    <w:rPr>
      <w:rFonts w:cs="Times New Roman"/>
    </w:rPr>
  </w:style>
  <w:style w:type="character" w:styleId="PageNumber">
    <w:name w:val="page number"/>
    <w:basedOn w:val="DefaultParagraphFont"/>
    <w:uiPriority w:val="99"/>
    <w:unhideWhenUsed/>
    <w:rsid w:val="00785CE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B0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FA9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A0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100.7.8:8888/akt.do?link=AKT%5b%5d230556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1534</Words>
  <Characters>9206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Mokijewska</dc:creator>
  <cp:keywords/>
  <dc:description/>
  <cp:lastModifiedBy>Teresa Olszak</cp:lastModifiedBy>
  <cp:revision>24</cp:revision>
  <cp:lastPrinted>2015-11-04T07:03:00Z</cp:lastPrinted>
  <dcterms:created xsi:type="dcterms:W3CDTF">2011-08-03T10:57:00Z</dcterms:created>
  <dcterms:modified xsi:type="dcterms:W3CDTF">2015-11-24T07:20:00Z</dcterms:modified>
</cp:coreProperties>
</file>