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B01" w:rsidRPr="007A28E3" w:rsidRDefault="007E6B01" w:rsidP="0018745D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0"/>
          <w:lang w:eastAsia="pl-PL"/>
        </w:rPr>
      </w:pPr>
      <w:r w:rsidRPr="007A28E3">
        <w:rPr>
          <w:rFonts w:ascii="Times New Roman" w:hAnsi="Times New Roman"/>
          <w:b/>
          <w:sz w:val="24"/>
          <w:szCs w:val="20"/>
          <w:lang w:eastAsia="pl-PL"/>
        </w:rPr>
        <w:t>UMOWA Nr</w:t>
      </w:r>
      <w:r>
        <w:rPr>
          <w:rFonts w:ascii="Times New Roman" w:hAnsi="Times New Roman"/>
          <w:b/>
          <w:sz w:val="24"/>
          <w:szCs w:val="20"/>
          <w:lang w:eastAsia="pl-PL"/>
        </w:rPr>
        <w:t xml:space="preserve"> IPR.273.1.6.2016</w:t>
      </w:r>
    </w:p>
    <w:p w:rsidR="007E6B01" w:rsidRDefault="007E6B01" w:rsidP="007A28E3">
      <w:pPr>
        <w:spacing w:after="0" w:line="240" w:lineRule="auto"/>
        <w:ind w:left="360"/>
        <w:rPr>
          <w:rFonts w:ascii="Times New Roman" w:hAnsi="Times New Roman"/>
          <w:b/>
          <w:i/>
          <w:sz w:val="24"/>
          <w:szCs w:val="24"/>
          <w:lang w:eastAsia="pl-PL"/>
        </w:rPr>
      </w:pPr>
    </w:p>
    <w:p w:rsidR="007E6B01" w:rsidRPr="001849F5" w:rsidRDefault="007E6B01" w:rsidP="007A28E3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pl-PL"/>
        </w:rPr>
      </w:pPr>
    </w:p>
    <w:p w:rsidR="007E6B01" w:rsidRDefault="007E6B01" w:rsidP="00062214">
      <w:pPr>
        <w:tabs>
          <w:tab w:val="left" w:pos="22918"/>
        </w:tabs>
        <w:snapToGrid w:val="0"/>
        <w:spacing w:after="0" w:line="240" w:lineRule="auto"/>
        <w:ind w:firstLine="567"/>
        <w:rPr>
          <w:rFonts w:ascii="Times New Roman" w:hAnsi="Times New Roman"/>
          <w:sz w:val="24"/>
          <w:szCs w:val="20"/>
          <w:lang w:eastAsia="pl-PL"/>
        </w:rPr>
      </w:pPr>
      <w:r w:rsidRPr="007A28E3">
        <w:rPr>
          <w:rFonts w:ascii="Times New Roman" w:hAnsi="Times New Roman"/>
          <w:sz w:val="24"/>
          <w:szCs w:val="20"/>
          <w:lang w:eastAsia="pl-PL"/>
        </w:rPr>
        <w:t xml:space="preserve">zawarta w dniu </w:t>
      </w:r>
      <w:r>
        <w:rPr>
          <w:rFonts w:ascii="Times New Roman" w:hAnsi="Times New Roman"/>
          <w:sz w:val="24"/>
          <w:szCs w:val="20"/>
          <w:lang w:eastAsia="pl-PL"/>
        </w:rPr>
        <w:t>….02.2016r.</w:t>
      </w:r>
      <w:r w:rsidRPr="007A28E3">
        <w:rPr>
          <w:rFonts w:ascii="Times New Roman" w:hAnsi="Times New Roman"/>
          <w:sz w:val="24"/>
          <w:szCs w:val="20"/>
          <w:lang w:eastAsia="pl-PL"/>
        </w:rPr>
        <w:t xml:space="preserve"> pomiędzy</w:t>
      </w:r>
      <w:r w:rsidRPr="007A28E3">
        <w:rPr>
          <w:rFonts w:ascii="Times New Roman" w:hAnsi="Times New Roman"/>
          <w:b/>
          <w:bCs/>
          <w:sz w:val="24"/>
          <w:szCs w:val="20"/>
          <w:lang w:eastAsia="pl-PL"/>
        </w:rPr>
        <w:t xml:space="preserve"> </w:t>
      </w:r>
      <w:r w:rsidRPr="00062214">
        <w:rPr>
          <w:rFonts w:ascii="Times New Roman" w:hAnsi="Times New Roman"/>
          <w:b/>
          <w:bCs/>
          <w:sz w:val="24"/>
          <w:szCs w:val="20"/>
          <w:lang w:eastAsia="pl-PL"/>
        </w:rPr>
        <w:t>Powiat</w:t>
      </w:r>
      <w:r>
        <w:rPr>
          <w:rFonts w:ascii="Times New Roman" w:hAnsi="Times New Roman"/>
          <w:b/>
          <w:bCs/>
          <w:sz w:val="24"/>
          <w:szCs w:val="20"/>
          <w:lang w:eastAsia="pl-PL"/>
        </w:rPr>
        <w:t>em</w:t>
      </w:r>
      <w:r w:rsidRPr="00062214">
        <w:rPr>
          <w:rFonts w:ascii="Times New Roman" w:hAnsi="Times New Roman"/>
          <w:b/>
          <w:bCs/>
          <w:sz w:val="24"/>
          <w:szCs w:val="20"/>
          <w:lang w:eastAsia="pl-PL"/>
        </w:rPr>
        <w:t xml:space="preserve"> Łęczyński</w:t>
      </w:r>
      <w:r>
        <w:rPr>
          <w:rFonts w:ascii="Times New Roman" w:hAnsi="Times New Roman"/>
          <w:b/>
          <w:bCs/>
          <w:sz w:val="24"/>
          <w:szCs w:val="20"/>
          <w:lang w:eastAsia="pl-PL"/>
        </w:rPr>
        <w:t>m</w:t>
      </w:r>
      <w:r w:rsidRPr="00062214">
        <w:rPr>
          <w:rFonts w:ascii="Times New Roman" w:hAnsi="Times New Roman"/>
          <w:b/>
          <w:bCs/>
          <w:sz w:val="24"/>
          <w:szCs w:val="20"/>
          <w:lang w:eastAsia="pl-PL"/>
        </w:rPr>
        <w:t xml:space="preserve"> – Starostw</w:t>
      </w:r>
      <w:r>
        <w:rPr>
          <w:rFonts w:ascii="Times New Roman" w:hAnsi="Times New Roman"/>
          <w:b/>
          <w:bCs/>
          <w:sz w:val="24"/>
          <w:szCs w:val="20"/>
          <w:lang w:eastAsia="pl-PL"/>
        </w:rPr>
        <w:t>em</w:t>
      </w:r>
      <w:r w:rsidRPr="00062214">
        <w:rPr>
          <w:rFonts w:ascii="Times New Roman" w:hAnsi="Times New Roman"/>
          <w:b/>
          <w:bCs/>
          <w:sz w:val="24"/>
          <w:szCs w:val="20"/>
          <w:lang w:eastAsia="pl-PL"/>
        </w:rPr>
        <w:t xml:space="preserve"> Powiatow</w:t>
      </w:r>
      <w:r>
        <w:rPr>
          <w:rFonts w:ascii="Times New Roman" w:hAnsi="Times New Roman"/>
          <w:b/>
          <w:bCs/>
          <w:sz w:val="24"/>
          <w:szCs w:val="20"/>
          <w:lang w:eastAsia="pl-PL"/>
        </w:rPr>
        <w:t xml:space="preserve">ym </w:t>
      </w:r>
      <w:r w:rsidRPr="00062214">
        <w:rPr>
          <w:rFonts w:ascii="Times New Roman" w:hAnsi="Times New Roman"/>
          <w:b/>
          <w:bCs/>
          <w:sz w:val="24"/>
          <w:szCs w:val="20"/>
          <w:lang w:eastAsia="pl-PL"/>
        </w:rPr>
        <w:t>w Łęcznej z siedzibą: 21-010 Łęczna,</w:t>
      </w:r>
      <w:r>
        <w:rPr>
          <w:rFonts w:ascii="Times New Roman" w:hAnsi="Times New Roman"/>
          <w:b/>
          <w:bCs/>
          <w:sz w:val="24"/>
          <w:szCs w:val="20"/>
          <w:lang w:eastAsia="pl-PL"/>
        </w:rPr>
        <w:t xml:space="preserve"> </w:t>
      </w:r>
      <w:r w:rsidRPr="00062214">
        <w:rPr>
          <w:rFonts w:ascii="Times New Roman" w:hAnsi="Times New Roman"/>
          <w:b/>
          <w:bCs/>
          <w:sz w:val="24"/>
          <w:szCs w:val="20"/>
          <w:lang w:eastAsia="pl-PL"/>
        </w:rPr>
        <w:t>Al. Jana Pawła II 95A</w:t>
      </w:r>
      <w:r>
        <w:rPr>
          <w:rFonts w:ascii="Times New Roman" w:hAnsi="Times New Roman"/>
          <w:b/>
          <w:bCs/>
          <w:sz w:val="24"/>
          <w:szCs w:val="20"/>
          <w:lang w:eastAsia="pl-PL"/>
        </w:rPr>
        <w:t xml:space="preserve"> </w:t>
      </w:r>
      <w:r w:rsidRPr="00062214">
        <w:rPr>
          <w:rFonts w:ascii="Times New Roman" w:hAnsi="Times New Roman"/>
          <w:b/>
          <w:bCs/>
          <w:sz w:val="24"/>
          <w:szCs w:val="20"/>
          <w:lang w:eastAsia="pl-PL"/>
        </w:rPr>
        <w:t>REGON:  431029168</w:t>
      </w:r>
      <w:r>
        <w:rPr>
          <w:rFonts w:ascii="Times New Roman" w:hAnsi="Times New Roman"/>
          <w:b/>
          <w:bCs/>
          <w:sz w:val="24"/>
          <w:szCs w:val="20"/>
          <w:lang w:eastAsia="pl-PL"/>
        </w:rPr>
        <w:t xml:space="preserve">, </w:t>
      </w:r>
      <w:r w:rsidRPr="00062214">
        <w:rPr>
          <w:rFonts w:ascii="Times New Roman" w:hAnsi="Times New Roman"/>
          <w:b/>
          <w:bCs/>
          <w:sz w:val="24"/>
          <w:szCs w:val="20"/>
          <w:lang w:eastAsia="pl-PL"/>
        </w:rPr>
        <w:t xml:space="preserve"> NIP: 713-23-98-078</w:t>
      </w:r>
      <w:r>
        <w:rPr>
          <w:rFonts w:ascii="Times New Roman" w:hAnsi="Times New Roman"/>
          <w:b/>
          <w:bCs/>
          <w:sz w:val="24"/>
          <w:szCs w:val="20"/>
          <w:lang w:eastAsia="pl-PL"/>
        </w:rPr>
        <w:t>, reprezentowanym przez:</w:t>
      </w:r>
      <w:r>
        <w:rPr>
          <w:rFonts w:ascii="Times New Roman" w:hAnsi="Times New Roman"/>
          <w:b/>
          <w:bCs/>
          <w:sz w:val="24"/>
          <w:szCs w:val="20"/>
          <w:lang w:eastAsia="pl-PL"/>
        </w:rPr>
        <w:br/>
      </w:r>
      <w:r w:rsidRPr="00062214">
        <w:rPr>
          <w:rFonts w:ascii="Times New Roman" w:hAnsi="Times New Roman"/>
          <w:b/>
          <w:bCs/>
          <w:sz w:val="24"/>
          <w:szCs w:val="20"/>
          <w:lang w:eastAsia="pl-PL"/>
        </w:rPr>
        <w:tab/>
        <w:t xml:space="preserve"> NIP: 713-23-98-078</w:t>
      </w:r>
      <w:r w:rsidRPr="00062214">
        <w:rPr>
          <w:rFonts w:ascii="Times New Roman" w:hAnsi="Times New Roman"/>
          <w:b/>
          <w:bCs/>
          <w:sz w:val="24"/>
          <w:szCs w:val="20"/>
          <w:lang w:eastAsia="pl-PL"/>
        </w:rPr>
        <w:tab/>
        <w:t xml:space="preserve"> NIP: 713-23-98-078</w:t>
      </w:r>
      <w:r>
        <w:rPr>
          <w:rFonts w:ascii="Times New Roman" w:hAnsi="Times New Roman"/>
          <w:b/>
          <w:bCs/>
          <w:sz w:val="24"/>
          <w:szCs w:val="20"/>
          <w:lang w:eastAsia="pl-PL"/>
        </w:rPr>
        <w:t xml:space="preserve">: </w:t>
      </w:r>
      <w:r w:rsidRPr="007A28E3">
        <w:rPr>
          <w:rFonts w:ascii="Times New Roman" w:hAnsi="Times New Roman"/>
          <w:sz w:val="24"/>
          <w:szCs w:val="20"/>
          <w:lang w:eastAsia="pl-PL"/>
        </w:rPr>
        <w:t>reprezentowanym przez</w:t>
      </w:r>
      <w:r>
        <w:rPr>
          <w:rFonts w:ascii="Times New Roman" w:hAnsi="Times New Roman"/>
          <w:sz w:val="24"/>
          <w:szCs w:val="20"/>
          <w:lang w:eastAsia="pl-PL"/>
        </w:rPr>
        <w:t>:</w:t>
      </w:r>
    </w:p>
    <w:p w:rsidR="007E6B01" w:rsidRPr="00B66C9F" w:rsidRDefault="007E6B01" w:rsidP="0004710D">
      <w:pPr>
        <w:pStyle w:val="ListParagraph"/>
        <w:tabs>
          <w:tab w:val="left" w:pos="22918"/>
        </w:tabs>
        <w:snapToGrid w:val="0"/>
        <w:spacing w:after="0" w:line="240" w:lineRule="auto"/>
        <w:ind w:left="990" w:hanging="990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0"/>
          <w:lang w:eastAsia="pl-PL"/>
        </w:rPr>
        <w:t>1.  S</w:t>
      </w:r>
      <w:r w:rsidRPr="00062214">
        <w:rPr>
          <w:rFonts w:ascii="Times New Roman" w:hAnsi="Times New Roman"/>
          <w:b/>
          <w:sz w:val="24"/>
          <w:szCs w:val="20"/>
          <w:lang w:eastAsia="pl-PL"/>
        </w:rPr>
        <w:t xml:space="preserve">tarostę </w:t>
      </w:r>
      <w:r w:rsidRPr="00062214">
        <w:rPr>
          <w:rFonts w:ascii="Times New Roman" w:hAnsi="Times New Roman"/>
          <w:b/>
          <w:bCs/>
          <w:sz w:val="24"/>
          <w:szCs w:val="20"/>
          <w:lang w:eastAsia="pl-PL"/>
        </w:rPr>
        <w:t xml:space="preserve"> </w:t>
      </w:r>
      <w:r w:rsidRPr="00062214">
        <w:rPr>
          <w:rFonts w:ascii="Times New Roman" w:hAnsi="Times New Roman"/>
          <w:b/>
          <w:sz w:val="24"/>
          <w:szCs w:val="20"/>
          <w:lang w:eastAsia="pl-PL"/>
        </w:rPr>
        <w:t xml:space="preserve">Łęczyńskiego - </w:t>
      </w:r>
      <w:r w:rsidRPr="00062214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pl-PL"/>
        </w:rPr>
        <w:t>Romana Cholewę</w:t>
      </w:r>
      <w:r w:rsidRPr="00B66C9F"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br/>
      </w:r>
      <w:r w:rsidRPr="00B66C9F">
        <w:rPr>
          <w:rFonts w:ascii="Times New Roman" w:hAnsi="Times New Roman"/>
          <w:sz w:val="24"/>
          <w:szCs w:val="24"/>
          <w:lang w:eastAsia="pl-PL"/>
        </w:rPr>
        <w:t xml:space="preserve">zwanym dalej </w:t>
      </w:r>
      <w:r w:rsidRPr="00B66C9F">
        <w:rPr>
          <w:rFonts w:ascii="Times New Roman" w:hAnsi="Times New Roman"/>
          <w:b/>
          <w:bCs/>
          <w:sz w:val="24"/>
          <w:szCs w:val="24"/>
          <w:lang w:eastAsia="pl-PL"/>
        </w:rPr>
        <w:t>Zamawiającym</w:t>
      </w:r>
      <w:r w:rsidRPr="00B66C9F">
        <w:rPr>
          <w:rFonts w:ascii="Times New Roman" w:hAnsi="Times New Roman"/>
          <w:sz w:val="24"/>
          <w:szCs w:val="24"/>
          <w:lang w:eastAsia="pl-PL"/>
        </w:rPr>
        <w:t xml:space="preserve"> ,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B66C9F">
        <w:rPr>
          <w:rFonts w:ascii="Times New Roman" w:hAnsi="Times New Roman"/>
          <w:sz w:val="24"/>
          <w:szCs w:val="24"/>
          <w:lang w:eastAsia="pl-PL"/>
        </w:rPr>
        <w:t>a podmiotem gospodarczym :</w:t>
      </w:r>
    </w:p>
    <w:p w:rsidR="007E6B01" w:rsidRPr="00A944CC" w:rsidRDefault="007E6B01" w:rsidP="00A944CC">
      <w:pPr>
        <w:spacing w:after="0" w:line="240" w:lineRule="auto"/>
        <w:jc w:val="both"/>
        <w:rPr>
          <w:rFonts w:ascii="Arial" w:hAnsi="Arial"/>
          <w:sz w:val="24"/>
          <w:szCs w:val="20"/>
          <w:lang w:eastAsia="pl-PL"/>
        </w:rPr>
      </w:pPr>
      <w:r w:rsidRPr="00A944CC">
        <w:rPr>
          <w:rFonts w:ascii="Arial" w:hAnsi="Arial"/>
          <w:sz w:val="24"/>
          <w:szCs w:val="20"/>
          <w:lang w:eastAsia="pl-PL"/>
        </w:rPr>
        <w:t>a</w:t>
      </w:r>
    </w:p>
    <w:p w:rsidR="007E6B01" w:rsidRPr="00A944CC" w:rsidRDefault="007E6B01" w:rsidP="00A944C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A944CC">
        <w:rPr>
          <w:rFonts w:ascii="Arial" w:hAnsi="Arial" w:cs="Arial"/>
          <w:sz w:val="24"/>
          <w:szCs w:val="24"/>
          <w:lang w:eastAsia="ar-SA"/>
        </w:rPr>
        <w:t xml:space="preserve">.......................................................... / legitymującą się  dowód osobistym seria… nr……., PESEL: ……………………., prowadzącą działalność gospodarczą pod nazwą: …………………………………………..    </w:t>
      </w:r>
    </w:p>
    <w:p w:rsidR="007E6B01" w:rsidRPr="00A944CC" w:rsidRDefault="007E6B01" w:rsidP="00A944C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A944CC">
        <w:rPr>
          <w:rFonts w:ascii="Arial" w:hAnsi="Arial" w:cs="Arial"/>
          <w:sz w:val="24"/>
          <w:szCs w:val="24"/>
          <w:lang w:eastAsia="ar-SA"/>
        </w:rPr>
        <w:t xml:space="preserve"> na podstawie wpisu</w:t>
      </w:r>
      <w:r w:rsidRPr="00A944CC">
        <w:rPr>
          <w:rFonts w:ascii="Arial" w:hAnsi="Arial" w:cs="Arial"/>
          <w:sz w:val="24"/>
          <w:szCs w:val="24"/>
          <w:vertAlign w:val="superscript"/>
          <w:lang w:eastAsia="ar-SA"/>
        </w:rPr>
        <w:t xml:space="preserve"> </w:t>
      </w:r>
      <w:r w:rsidRPr="00A944CC">
        <w:rPr>
          <w:rFonts w:ascii="Arial" w:hAnsi="Arial" w:cs="Arial"/>
          <w:sz w:val="24"/>
          <w:szCs w:val="24"/>
          <w:lang w:eastAsia="ar-SA"/>
        </w:rPr>
        <w:t>w dniu ................ do rejestru handlowego, prowadzonego przez Sąd Rejonowy w .......................... Wydział ......................... Gospodarczy Rejestrowy</w:t>
      </w:r>
      <w:r w:rsidRPr="00A944CC">
        <w:rPr>
          <w:rFonts w:ascii="Arial" w:hAnsi="Arial" w:cs="Arial"/>
          <w:sz w:val="24"/>
          <w:szCs w:val="24"/>
          <w:lang w:eastAsia="ar-SA"/>
        </w:rPr>
        <w:br/>
        <w:t>NIP ……………………, Regon ……………..., z siedzibą ………………………………..</w:t>
      </w:r>
    </w:p>
    <w:p w:rsidR="007E6B01" w:rsidRPr="00A944CC" w:rsidRDefault="007E6B01" w:rsidP="00A944CC">
      <w:pPr>
        <w:keepNext/>
        <w:suppressAutoHyphens/>
        <w:spacing w:before="240" w:after="120" w:line="240" w:lineRule="auto"/>
        <w:outlineLvl w:val="1"/>
        <w:rPr>
          <w:rFonts w:ascii="Arial" w:hAnsi="Arial" w:cs="Arial"/>
          <w:sz w:val="24"/>
          <w:szCs w:val="24"/>
          <w:lang w:eastAsia="ar-SA"/>
        </w:rPr>
      </w:pPr>
      <w:r w:rsidRPr="00A944CC">
        <w:rPr>
          <w:rFonts w:ascii="Arial" w:hAnsi="Arial" w:cs="Arial"/>
          <w:bCs/>
          <w:iCs/>
          <w:sz w:val="24"/>
          <w:szCs w:val="24"/>
          <w:lang w:eastAsia="ar-SA"/>
        </w:rPr>
        <w:t>*na podstawie wpisu  w dniu</w:t>
      </w:r>
      <w:r w:rsidRPr="00A944CC">
        <w:rPr>
          <w:rFonts w:ascii="Arial" w:hAnsi="Arial" w:cs="Arial"/>
          <w:bCs/>
          <w:i/>
          <w:iCs/>
          <w:sz w:val="24"/>
          <w:szCs w:val="24"/>
          <w:lang w:eastAsia="ar-SA"/>
        </w:rPr>
        <w:t xml:space="preserve"> </w:t>
      </w:r>
      <w:r w:rsidRPr="00A944CC">
        <w:rPr>
          <w:rFonts w:ascii="Arial" w:hAnsi="Arial" w:cs="Arial"/>
          <w:bCs/>
          <w:iCs/>
          <w:sz w:val="24"/>
          <w:szCs w:val="24"/>
          <w:lang w:eastAsia="ar-SA"/>
        </w:rPr>
        <w:t>................ do</w:t>
      </w:r>
      <w:r w:rsidRPr="00A944CC">
        <w:rPr>
          <w:rFonts w:ascii="Arial" w:hAnsi="Arial" w:cs="Arial"/>
          <w:bCs/>
          <w:i/>
          <w:iCs/>
          <w:sz w:val="24"/>
          <w:szCs w:val="24"/>
          <w:lang w:eastAsia="ar-SA"/>
        </w:rPr>
        <w:t xml:space="preserve"> </w:t>
      </w:r>
      <w:r w:rsidRPr="00A944CC">
        <w:rPr>
          <w:rFonts w:ascii="Arial" w:hAnsi="Arial" w:cs="Arial"/>
          <w:bCs/>
          <w:sz w:val="24"/>
          <w:szCs w:val="24"/>
          <w:lang w:eastAsia="pl-PL"/>
        </w:rPr>
        <w:t xml:space="preserve">Centralnej Ewidencji i Informacji </w:t>
      </w:r>
      <w:r w:rsidRPr="00A944CC">
        <w:rPr>
          <w:rFonts w:ascii="Arial" w:hAnsi="Arial" w:cs="Arial"/>
          <w:bCs/>
          <w:sz w:val="24"/>
          <w:szCs w:val="24"/>
          <w:lang w:eastAsia="pl-PL"/>
        </w:rPr>
        <w:br/>
        <w:t>o Działalności Gospodarczej</w:t>
      </w:r>
      <w:r w:rsidRPr="00A944CC">
        <w:rPr>
          <w:rFonts w:ascii="Arial" w:hAnsi="Arial" w:cs="Arial"/>
          <w:sz w:val="24"/>
          <w:szCs w:val="24"/>
          <w:lang w:eastAsia="ar-SA"/>
        </w:rPr>
        <w:t xml:space="preserve"> </w:t>
      </w:r>
    </w:p>
    <w:p w:rsidR="007E6B01" w:rsidRPr="00A944CC" w:rsidRDefault="007E6B01" w:rsidP="00A944CC">
      <w:pPr>
        <w:tabs>
          <w:tab w:val="num" w:pos="720"/>
        </w:tabs>
        <w:spacing w:after="0" w:line="240" w:lineRule="auto"/>
        <w:jc w:val="both"/>
        <w:rPr>
          <w:rFonts w:ascii="Arial" w:hAnsi="Arial"/>
          <w:sz w:val="24"/>
          <w:szCs w:val="20"/>
          <w:lang w:eastAsia="pl-PL"/>
        </w:rPr>
      </w:pPr>
      <w:r w:rsidRPr="00A944CC">
        <w:rPr>
          <w:rFonts w:ascii="Arial" w:hAnsi="Arial" w:cs="Arial"/>
          <w:sz w:val="24"/>
          <w:szCs w:val="24"/>
          <w:lang w:eastAsia="ar-SA"/>
        </w:rPr>
        <w:t>zwanym dalej</w:t>
      </w:r>
      <w:r w:rsidRPr="00A944CC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A944CC">
        <w:rPr>
          <w:rFonts w:ascii="Arial" w:hAnsi="Arial"/>
          <w:b/>
          <w:sz w:val="24"/>
          <w:szCs w:val="20"/>
          <w:lang w:eastAsia="pl-PL"/>
        </w:rPr>
        <w:t>Wykonawcą</w:t>
      </w:r>
      <w:r w:rsidRPr="00A944CC">
        <w:rPr>
          <w:rFonts w:ascii="Arial" w:hAnsi="Arial"/>
          <w:sz w:val="24"/>
          <w:szCs w:val="20"/>
          <w:lang w:eastAsia="pl-PL"/>
        </w:rPr>
        <w:t xml:space="preserve"> , reprezentowanym  przez :</w:t>
      </w:r>
    </w:p>
    <w:p w:rsidR="007E6B01" w:rsidRPr="00A944CC" w:rsidRDefault="007E6B01" w:rsidP="00A944CC">
      <w:pPr>
        <w:spacing w:after="0" w:line="240" w:lineRule="auto"/>
        <w:jc w:val="both"/>
        <w:rPr>
          <w:rFonts w:ascii="Arial" w:hAnsi="Arial"/>
          <w:sz w:val="24"/>
          <w:szCs w:val="20"/>
          <w:lang w:eastAsia="pl-PL"/>
        </w:rPr>
      </w:pPr>
    </w:p>
    <w:p w:rsidR="007E6B01" w:rsidRPr="00A944CC" w:rsidRDefault="007E6B01" w:rsidP="00A944CC">
      <w:pPr>
        <w:spacing w:after="0" w:line="240" w:lineRule="auto"/>
        <w:ind w:left="360"/>
        <w:jc w:val="both"/>
        <w:rPr>
          <w:rFonts w:ascii="Arial" w:hAnsi="Arial"/>
          <w:sz w:val="24"/>
          <w:szCs w:val="20"/>
          <w:lang w:eastAsia="pl-PL"/>
        </w:rPr>
      </w:pPr>
      <w:r w:rsidRPr="00A944CC">
        <w:rPr>
          <w:rFonts w:ascii="Arial" w:hAnsi="Arial"/>
          <w:sz w:val="24"/>
          <w:szCs w:val="20"/>
          <w:lang w:eastAsia="pl-PL"/>
        </w:rPr>
        <w:t>……………………. - …………………..</w:t>
      </w:r>
    </w:p>
    <w:p w:rsidR="007E6B01" w:rsidRPr="007A28E3" w:rsidRDefault="007E6B01" w:rsidP="007A28E3">
      <w:pPr>
        <w:tabs>
          <w:tab w:val="left" w:pos="22918"/>
        </w:tabs>
        <w:snapToGri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pl-PL"/>
        </w:rPr>
      </w:pPr>
      <w:r w:rsidRPr="007A28E3">
        <w:rPr>
          <w:rFonts w:ascii="Times New Roman" w:hAnsi="Times New Roman"/>
          <w:sz w:val="24"/>
          <w:szCs w:val="24"/>
          <w:lang w:eastAsia="pl-PL"/>
        </w:rPr>
        <w:t>o następującej treści:</w:t>
      </w:r>
    </w:p>
    <w:p w:rsidR="007E6B01" w:rsidRDefault="007E6B01" w:rsidP="007A28E3">
      <w:pPr>
        <w:spacing w:after="0" w:line="240" w:lineRule="auto"/>
        <w:ind w:firstLine="210"/>
        <w:jc w:val="center"/>
        <w:rPr>
          <w:rFonts w:ascii="Arial" w:hAnsi="Arial" w:cs="Arial"/>
          <w:bCs/>
          <w:sz w:val="20"/>
          <w:szCs w:val="20"/>
          <w:lang w:eastAsia="pl-PL"/>
        </w:rPr>
      </w:pPr>
    </w:p>
    <w:p w:rsidR="007E6B01" w:rsidRPr="005912C7" w:rsidRDefault="007E6B01" w:rsidP="007A28E3">
      <w:pPr>
        <w:spacing w:after="0" w:line="240" w:lineRule="auto"/>
        <w:ind w:firstLine="210"/>
        <w:jc w:val="center"/>
        <w:rPr>
          <w:rFonts w:ascii="Arial" w:hAnsi="Arial" w:cs="Arial"/>
          <w:bCs/>
          <w:sz w:val="20"/>
          <w:szCs w:val="20"/>
          <w:lang w:eastAsia="pl-PL"/>
        </w:rPr>
      </w:pPr>
    </w:p>
    <w:p w:rsidR="007E6B01" w:rsidRPr="005912C7" w:rsidRDefault="007E6B01" w:rsidP="007A28E3">
      <w:pPr>
        <w:spacing w:after="0" w:line="240" w:lineRule="auto"/>
        <w:ind w:firstLine="210"/>
        <w:jc w:val="center"/>
        <w:rPr>
          <w:rFonts w:ascii="Arial" w:hAnsi="Arial" w:cs="Arial"/>
          <w:sz w:val="20"/>
          <w:szCs w:val="20"/>
          <w:lang w:eastAsia="pl-PL"/>
        </w:rPr>
      </w:pPr>
      <w:r w:rsidRPr="005912C7">
        <w:rPr>
          <w:rFonts w:ascii="Arial" w:hAnsi="Arial" w:cs="Arial"/>
          <w:bCs/>
          <w:sz w:val="20"/>
          <w:szCs w:val="20"/>
          <w:lang w:eastAsia="pl-PL"/>
        </w:rPr>
        <w:t>§ 1</w:t>
      </w:r>
    </w:p>
    <w:p w:rsidR="007E6B01" w:rsidRPr="00CB07A1" w:rsidRDefault="007E6B01" w:rsidP="00CB07A1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CB07A1">
        <w:rPr>
          <w:rFonts w:ascii="Arial" w:hAnsi="Arial" w:cs="Arial"/>
          <w:sz w:val="20"/>
          <w:szCs w:val="20"/>
          <w:lang w:eastAsia="pl-PL"/>
        </w:rPr>
        <w:t xml:space="preserve">Na podstawie Zarządzenia Starosty Nr </w:t>
      </w:r>
      <w:r>
        <w:rPr>
          <w:rFonts w:ascii="Arial" w:hAnsi="Arial" w:cs="Arial"/>
          <w:sz w:val="20"/>
          <w:szCs w:val="20"/>
          <w:lang w:eastAsia="pl-PL"/>
        </w:rPr>
        <w:t>21</w:t>
      </w:r>
      <w:r w:rsidRPr="00CB07A1">
        <w:rPr>
          <w:rFonts w:ascii="Arial" w:hAnsi="Arial" w:cs="Arial"/>
          <w:sz w:val="20"/>
          <w:szCs w:val="20"/>
          <w:lang w:eastAsia="pl-PL"/>
        </w:rPr>
        <w:t>/201</w:t>
      </w:r>
      <w:r>
        <w:rPr>
          <w:rFonts w:ascii="Arial" w:hAnsi="Arial" w:cs="Arial"/>
          <w:sz w:val="20"/>
          <w:szCs w:val="20"/>
          <w:lang w:eastAsia="pl-PL"/>
        </w:rPr>
        <w:t>5</w:t>
      </w:r>
      <w:r w:rsidRPr="00CB07A1">
        <w:rPr>
          <w:rFonts w:ascii="Arial" w:hAnsi="Arial" w:cs="Arial"/>
          <w:sz w:val="20"/>
          <w:szCs w:val="20"/>
          <w:lang w:eastAsia="pl-PL"/>
        </w:rPr>
        <w:t xml:space="preserve"> z dnia </w:t>
      </w:r>
      <w:r>
        <w:rPr>
          <w:rFonts w:ascii="Arial" w:hAnsi="Arial" w:cs="Arial"/>
          <w:sz w:val="20"/>
          <w:szCs w:val="20"/>
          <w:lang w:eastAsia="pl-PL"/>
        </w:rPr>
        <w:t>12 marca</w:t>
      </w:r>
      <w:r w:rsidRPr="00CB07A1">
        <w:rPr>
          <w:rFonts w:ascii="Arial" w:hAnsi="Arial" w:cs="Arial"/>
          <w:sz w:val="20"/>
          <w:szCs w:val="20"/>
          <w:lang w:eastAsia="pl-PL"/>
        </w:rPr>
        <w:t xml:space="preserve"> 201</w:t>
      </w:r>
      <w:r>
        <w:rPr>
          <w:rFonts w:ascii="Arial" w:hAnsi="Arial" w:cs="Arial"/>
          <w:sz w:val="20"/>
          <w:szCs w:val="20"/>
          <w:lang w:eastAsia="pl-PL"/>
        </w:rPr>
        <w:t>5</w:t>
      </w:r>
      <w:r w:rsidRPr="00CB07A1">
        <w:rPr>
          <w:rFonts w:ascii="Arial" w:hAnsi="Arial" w:cs="Arial"/>
          <w:sz w:val="20"/>
          <w:szCs w:val="20"/>
          <w:lang w:eastAsia="pl-PL"/>
        </w:rPr>
        <w:t>r. w oparciu o art. 4 pkt 8 Prawa zamówień publicznych z dnia 29 stycznia 2004 r. (Dz. U. tj. z 201</w:t>
      </w:r>
      <w:r>
        <w:rPr>
          <w:rFonts w:ascii="Arial" w:hAnsi="Arial" w:cs="Arial"/>
          <w:sz w:val="20"/>
          <w:szCs w:val="20"/>
          <w:lang w:eastAsia="pl-PL"/>
        </w:rPr>
        <w:t>5</w:t>
      </w:r>
      <w:r w:rsidRPr="00CB07A1">
        <w:rPr>
          <w:rFonts w:ascii="Arial" w:hAnsi="Arial" w:cs="Arial"/>
          <w:sz w:val="20"/>
          <w:szCs w:val="20"/>
          <w:lang w:eastAsia="pl-PL"/>
        </w:rPr>
        <w:t>r. poz</w:t>
      </w:r>
      <w:r>
        <w:rPr>
          <w:rFonts w:ascii="Arial" w:hAnsi="Arial" w:cs="Arial"/>
          <w:sz w:val="20"/>
          <w:szCs w:val="20"/>
          <w:lang w:eastAsia="pl-PL"/>
        </w:rPr>
        <w:t>. 2164</w:t>
      </w:r>
      <w:r w:rsidRPr="00CB07A1">
        <w:rPr>
          <w:rFonts w:ascii="Arial" w:hAnsi="Arial" w:cs="Arial"/>
          <w:sz w:val="20"/>
          <w:szCs w:val="20"/>
          <w:lang w:eastAsia="pl-PL"/>
        </w:rPr>
        <w:t xml:space="preserve">.) </w:t>
      </w:r>
      <w:r w:rsidRPr="00CB07A1">
        <w:rPr>
          <w:rFonts w:ascii="Arial" w:hAnsi="Arial" w:cs="Arial"/>
          <w:sz w:val="20"/>
          <w:szCs w:val="20"/>
          <w:lang w:eastAsia="pl-PL"/>
        </w:rPr>
        <w:br/>
        <w:t xml:space="preserve">w związku z art. 44 ust. 3 ustawy z dnia 27 sierpnia 2009 r. o finansach publicznych (Dz. U. z 2013, poz. 885z późn. zm.) </w:t>
      </w:r>
      <w:r>
        <w:rPr>
          <w:rFonts w:ascii="Arial" w:hAnsi="Arial" w:cs="Arial"/>
          <w:b/>
          <w:sz w:val="20"/>
          <w:szCs w:val="20"/>
          <w:lang w:eastAsia="pl-PL"/>
        </w:rPr>
        <w:t>zawiera się umowę na wykonanie</w:t>
      </w:r>
      <w:r w:rsidRPr="00CB07A1">
        <w:rPr>
          <w:rFonts w:ascii="Arial" w:hAnsi="Arial" w:cs="Arial"/>
          <w:b/>
          <w:sz w:val="20"/>
          <w:szCs w:val="20"/>
          <w:lang w:eastAsia="pl-PL"/>
        </w:rPr>
        <w:t>:</w:t>
      </w:r>
    </w:p>
    <w:p w:rsidR="007E6B01" w:rsidRDefault="007E6B01" w:rsidP="00A944CC">
      <w:pPr>
        <w:spacing w:after="120" w:line="360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CB07A1">
        <w:rPr>
          <w:rFonts w:ascii="Arial" w:hAnsi="Arial" w:cs="Arial"/>
          <w:b/>
          <w:sz w:val="20"/>
          <w:szCs w:val="20"/>
          <w:lang w:eastAsia="pl-PL"/>
        </w:rPr>
        <w:t xml:space="preserve">-  </w:t>
      </w:r>
      <w:r w:rsidRPr="00B04955">
        <w:rPr>
          <w:rFonts w:ascii="Arial" w:hAnsi="Arial" w:cs="Arial"/>
          <w:b/>
          <w:sz w:val="20"/>
          <w:szCs w:val="20"/>
          <w:lang w:eastAsia="pl-PL"/>
        </w:rPr>
        <w:t>usługi serwisu naprawy, przeglądu oraz</w:t>
      </w:r>
      <w:r>
        <w:rPr>
          <w:rFonts w:ascii="Arial" w:hAnsi="Arial" w:cs="Arial"/>
          <w:b/>
          <w:sz w:val="20"/>
          <w:szCs w:val="20"/>
          <w:lang w:eastAsia="pl-PL"/>
        </w:rPr>
        <w:t xml:space="preserve"> ceny</w:t>
      </w:r>
      <w:r w:rsidRPr="00B04955">
        <w:rPr>
          <w:rFonts w:ascii="Arial" w:hAnsi="Arial" w:cs="Arial"/>
          <w:b/>
          <w:sz w:val="20"/>
          <w:szCs w:val="20"/>
          <w:lang w:eastAsia="pl-PL"/>
        </w:rPr>
        <w:t xml:space="preserve"> dojazdu od siedziby Wykonawcy do Starostwa Powiatowego w Łęcznej, </w:t>
      </w:r>
      <w:r>
        <w:rPr>
          <w:rFonts w:ascii="Arial" w:hAnsi="Arial" w:cs="Arial"/>
          <w:b/>
          <w:sz w:val="20"/>
          <w:szCs w:val="20"/>
          <w:lang w:eastAsia="pl-PL"/>
        </w:rPr>
        <w:t xml:space="preserve">do </w:t>
      </w:r>
      <w:r w:rsidRPr="00B04955">
        <w:rPr>
          <w:rFonts w:ascii="Arial" w:hAnsi="Arial" w:cs="Arial"/>
          <w:b/>
          <w:sz w:val="20"/>
          <w:szCs w:val="20"/>
          <w:lang w:eastAsia="pl-PL"/>
        </w:rPr>
        <w:t xml:space="preserve">następujących </w:t>
      </w:r>
      <w:r w:rsidRPr="00A944CC">
        <w:rPr>
          <w:rFonts w:ascii="Arial" w:hAnsi="Arial" w:cs="Arial"/>
          <w:b/>
          <w:sz w:val="20"/>
          <w:szCs w:val="20"/>
          <w:lang w:eastAsia="pl-PL"/>
        </w:rPr>
        <w:t xml:space="preserve">urządzeń kserujących i drukarek komputerowych </w:t>
      </w:r>
    </w:p>
    <w:p w:rsidR="007E6B01" w:rsidRPr="005912C7" w:rsidRDefault="007E6B01" w:rsidP="00A944CC">
      <w:pPr>
        <w:spacing w:after="120" w:line="360" w:lineRule="auto"/>
        <w:jc w:val="center"/>
        <w:rPr>
          <w:rFonts w:ascii="Arial" w:hAnsi="Arial" w:cs="Arial"/>
          <w:sz w:val="20"/>
          <w:szCs w:val="20"/>
          <w:lang w:eastAsia="pl-PL"/>
        </w:rPr>
      </w:pPr>
      <w:r w:rsidRPr="005912C7">
        <w:rPr>
          <w:rFonts w:ascii="Arial" w:hAnsi="Arial" w:cs="Arial"/>
          <w:sz w:val="20"/>
          <w:szCs w:val="20"/>
          <w:lang w:eastAsia="pl-PL"/>
        </w:rPr>
        <w:t>§ 2</w:t>
      </w:r>
    </w:p>
    <w:p w:rsidR="007E6B01" w:rsidRPr="00B04955" w:rsidRDefault="007E6B01" w:rsidP="003F30BD">
      <w:pPr>
        <w:spacing w:after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B04955">
        <w:rPr>
          <w:rFonts w:ascii="Arial" w:hAnsi="Arial" w:cs="Arial"/>
          <w:sz w:val="20"/>
          <w:szCs w:val="20"/>
          <w:lang w:eastAsia="pl-PL"/>
        </w:rPr>
        <w:t xml:space="preserve">1. Wykonanie usług naprawy lub przeglądu serwisowego  powinno  być  </w:t>
      </w:r>
      <w:r w:rsidRPr="00B04955">
        <w:rPr>
          <w:rFonts w:ascii="Arial" w:hAnsi="Arial" w:cs="Arial"/>
          <w:sz w:val="20"/>
          <w:szCs w:val="20"/>
        </w:rPr>
        <w:t>potwierdz</w:t>
      </w:r>
      <w:r>
        <w:rPr>
          <w:rFonts w:ascii="Arial" w:hAnsi="Arial" w:cs="Arial"/>
          <w:sz w:val="20"/>
          <w:szCs w:val="20"/>
        </w:rPr>
        <w:t>one</w:t>
      </w:r>
      <w:r w:rsidRPr="00B04955">
        <w:rPr>
          <w:rFonts w:ascii="Arial" w:hAnsi="Arial" w:cs="Arial"/>
          <w:sz w:val="20"/>
          <w:szCs w:val="20"/>
        </w:rPr>
        <w:t xml:space="preserve"> poprzez </w:t>
      </w:r>
      <w:r>
        <w:rPr>
          <w:rFonts w:ascii="Arial" w:hAnsi="Arial" w:cs="Arial"/>
          <w:sz w:val="20"/>
          <w:szCs w:val="20"/>
        </w:rPr>
        <w:br/>
      </w:r>
      <w:r w:rsidRPr="00B04955">
        <w:rPr>
          <w:rFonts w:ascii="Arial" w:hAnsi="Arial" w:cs="Arial"/>
          <w:sz w:val="20"/>
          <w:szCs w:val="20"/>
        </w:rPr>
        <w:t>wypełnienie karty pracy, zgodnie z opracowanym wzorem udostępnionym Wykonawcy</w:t>
      </w:r>
      <w:r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br/>
        <w:t xml:space="preserve"> podpisanym przez strony</w:t>
      </w:r>
      <w:r w:rsidRPr="00B04955">
        <w:rPr>
          <w:rFonts w:ascii="Arial" w:hAnsi="Arial" w:cs="Arial"/>
          <w:sz w:val="20"/>
          <w:szCs w:val="20"/>
        </w:rPr>
        <w:t xml:space="preserve">. </w:t>
      </w:r>
    </w:p>
    <w:p w:rsidR="007E6B01" w:rsidRDefault="007E6B01" w:rsidP="003F30BD">
      <w:pPr>
        <w:spacing w:after="0" w:line="240" w:lineRule="auto"/>
        <w:ind w:left="284" w:hanging="284"/>
        <w:rPr>
          <w:rFonts w:ascii="Arial" w:hAnsi="Arial" w:cs="Arial"/>
          <w:sz w:val="20"/>
        </w:rPr>
      </w:pPr>
      <w:r w:rsidRPr="00B04955">
        <w:rPr>
          <w:rFonts w:ascii="Arial" w:hAnsi="Arial" w:cs="Arial"/>
          <w:sz w:val="20"/>
          <w:szCs w:val="20"/>
          <w:lang w:eastAsia="pl-PL"/>
        </w:rPr>
        <w:t xml:space="preserve">2. </w:t>
      </w:r>
      <w:r>
        <w:rPr>
          <w:rFonts w:ascii="Arial" w:hAnsi="Arial" w:cs="Arial"/>
          <w:sz w:val="20"/>
        </w:rPr>
        <w:t xml:space="preserve">Wykonawca udziela </w:t>
      </w:r>
      <w:r w:rsidRPr="0065219A">
        <w:rPr>
          <w:rFonts w:ascii="Arial" w:hAnsi="Arial" w:cs="Arial"/>
          <w:sz w:val="20"/>
        </w:rPr>
        <w:t xml:space="preserve">gwarancji na wykonaną każdorazową naprawę urządzenia na okres </w:t>
      </w:r>
      <w:r>
        <w:rPr>
          <w:rFonts w:ascii="Arial" w:hAnsi="Arial" w:cs="Arial"/>
          <w:sz w:val="20"/>
        </w:rPr>
        <w:t>12</w:t>
      </w:r>
      <w:r w:rsidRPr="0065219A">
        <w:rPr>
          <w:rFonts w:ascii="Arial" w:hAnsi="Arial" w:cs="Arial"/>
          <w:sz w:val="20"/>
        </w:rPr>
        <w:t xml:space="preserve"> miesięcy oraz przegląd serwisowy na okres nie krótszy niż zalecana ilość wykonanych kopii przez producenta urządzenia. </w:t>
      </w:r>
    </w:p>
    <w:p w:rsidR="007E6B01" w:rsidRPr="00B04955" w:rsidRDefault="007E6B01" w:rsidP="003F30BD">
      <w:pPr>
        <w:spacing w:after="0" w:line="240" w:lineRule="auto"/>
        <w:ind w:left="284" w:hanging="284"/>
        <w:rPr>
          <w:rFonts w:ascii="Arial" w:hAnsi="Arial" w:cs="Arial"/>
          <w:sz w:val="20"/>
          <w:szCs w:val="20"/>
          <w:lang w:eastAsia="pl-PL"/>
        </w:rPr>
      </w:pPr>
      <w:r w:rsidRPr="00B04955">
        <w:rPr>
          <w:rFonts w:ascii="Arial" w:hAnsi="Arial" w:cs="Arial"/>
          <w:sz w:val="20"/>
          <w:szCs w:val="20"/>
          <w:lang w:eastAsia="pl-PL"/>
        </w:rPr>
        <w:t xml:space="preserve">3. </w:t>
      </w:r>
      <w:r>
        <w:rPr>
          <w:rFonts w:ascii="Arial" w:hAnsi="Arial" w:cs="Arial"/>
          <w:sz w:val="20"/>
        </w:rPr>
        <w:t>W</w:t>
      </w:r>
      <w:r w:rsidRPr="00E60C4C">
        <w:rPr>
          <w:rFonts w:ascii="Arial" w:hAnsi="Arial" w:cs="Arial"/>
          <w:sz w:val="20"/>
        </w:rPr>
        <w:t xml:space="preserve">ymagany czas podjęcia usługi naprawy lub przeglądu serwisowego nie dłuższy niż </w:t>
      </w:r>
      <w:r>
        <w:rPr>
          <w:rFonts w:ascii="Arial" w:hAnsi="Arial" w:cs="Arial"/>
          <w:sz w:val="20"/>
        </w:rPr>
        <w:t xml:space="preserve">………. </w:t>
      </w:r>
      <w:r w:rsidRPr="00E60C4C">
        <w:rPr>
          <w:rFonts w:ascii="Arial" w:hAnsi="Arial" w:cs="Arial"/>
          <w:sz w:val="20"/>
        </w:rPr>
        <w:t>godzin od momentu zgłoszenia.</w:t>
      </w:r>
      <w:r>
        <w:rPr>
          <w:rFonts w:ascii="Arial" w:hAnsi="Arial" w:cs="Arial"/>
          <w:sz w:val="20"/>
        </w:rPr>
        <w:t xml:space="preserve"> </w:t>
      </w:r>
      <w:r w:rsidRPr="00B04955">
        <w:rPr>
          <w:rFonts w:ascii="Arial" w:hAnsi="Arial" w:cs="Arial"/>
          <w:sz w:val="20"/>
          <w:szCs w:val="20"/>
          <w:lang w:eastAsia="pl-PL"/>
        </w:rPr>
        <w:t xml:space="preserve">Wykonawca zobowiązuje się zapewnić łączność telefoniczną pod numerem telefonu nr: </w:t>
      </w:r>
      <w:r>
        <w:rPr>
          <w:rFonts w:ascii="Arial" w:hAnsi="Arial" w:cs="Arial"/>
          <w:sz w:val="20"/>
          <w:szCs w:val="20"/>
          <w:lang w:eastAsia="pl-PL"/>
        </w:rPr>
        <w:t xml:space="preserve">…………., elektronicznym pod adresem: </w:t>
      </w:r>
      <w:hyperlink r:id="rId7" w:history="1">
        <w:r>
          <w:rPr>
            <w:rStyle w:val="Hyperlink"/>
            <w:rFonts w:ascii="Arial" w:hAnsi="Arial" w:cs="Arial"/>
            <w:sz w:val="20"/>
            <w:szCs w:val="20"/>
            <w:lang w:eastAsia="pl-PL"/>
          </w:rPr>
          <w:t>……………………….</w:t>
        </w:r>
      </w:hyperlink>
      <w:r>
        <w:rPr>
          <w:rFonts w:ascii="Arial" w:hAnsi="Arial" w:cs="Arial"/>
          <w:sz w:val="20"/>
          <w:szCs w:val="20"/>
          <w:lang w:eastAsia="pl-PL"/>
        </w:rPr>
        <w:t xml:space="preserve"> </w:t>
      </w:r>
    </w:p>
    <w:p w:rsidR="007E6B01" w:rsidRDefault="007E6B01" w:rsidP="00B04955">
      <w:p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</w:p>
    <w:p w:rsidR="007E6B01" w:rsidRDefault="007E6B01" w:rsidP="005912C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5912C7">
        <w:rPr>
          <w:rFonts w:ascii="Arial" w:hAnsi="Arial" w:cs="Arial"/>
          <w:sz w:val="20"/>
          <w:szCs w:val="20"/>
          <w:lang w:eastAsia="pl-PL"/>
        </w:rPr>
        <w:t>§ 3</w:t>
      </w:r>
      <w:r w:rsidRPr="005912C7">
        <w:rPr>
          <w:rFonts w:ascii="Arial" w:hAnsi="Arial" w:cs="Arial"/>
          <w:sz w:val="20"/>
          <w:szCs w:val="20"/>
          <w:lang w:eastAsia="pl-PL"/>
        </w:rPr>
        <w:br/>
      </w:r>
      <w:r>
        <w:rPr>
          <w:rFonts w:ascii="Arial" w:hAnsi="Arial" w:cs="Arial"/>
          <w:b/>
          <w:sz w:val="20"/>
          <w:szCs w:val="20"/>
          <w:lang w:eastAsia="pl-PL"/>
        </w:rPr>
        <w:t>Wykonawca za potwierdzone wykonanie usług będzie otrzymywał wynagrodzenie określone w tabeli:</w:t>
      </w:r>
    </w:p>
    <w:p w:rsidR="007E6B01" w:rsidRPr="00A944CC" w:rsidRDefault="007E6B01" w:rsidP="00A944CC">
      <w:pPr>
        <w:spacing w:after="120" w:line="360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A944CC">
        <w:rPr>
          <w:rFonts w:ascii="Arial" w:hAnsi="Arial" w:cs="Arial"/>
          <w:b/>
          <w:sz w:val="20"/>
          <w:szCs w:val="20"/>
          <w:lang w:eastAsia="pl-PL"/>
        </w:rPr>
        <w:t>tj.: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4"/>
        <w:gridCol w:w="2669"/>
        <w:gridCol w:w="1617"/>
        <w:gridCol w:w="1310"/>
        <w:gridCol w:w="1738"/>
        <w:gridCol w:w="1428"/>
      </w:tblGrid>
      <w:tr w:rsidR="007E6B01" w:rsidRPr="00A944CC" w:rsidTr="009C0CE7">
        <w:tc>
          <w:tcPr>
            <w:tcW w:w="524" w:type="dxa"/>
          </w:tcPr>
          <w:p w:rsidR="007E6B01" w:rsidRPr="00A944CC" w:rsidRDefault="007E6B01" w:rsidP="009C0CE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944CC">
              <w:rPr>
                <w:rFonts w:ascii="Arial" w:hAnsi="Arial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669" w:type="dxa"/>
          </w:tcPr>
          <w:p w:rsidR="007E6B01" w:rsidRPr="00A944CC" w:rsidRDefault="007E6B01" w:rsidP="009C0CE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944CC">
              <w:rPr>
                <w:rFonts w:ascii="Arial" w:hAnsi="Arial" w:cs="Arial"/>
                <w:sz w:val="20"/>
                <w:szCs w:val="20"/>
                <w:lang w:eastAsia="pl-PL"/>
              </w:rPr>
              <w:t>Nazwa urządzenia</w:t>
            </w:r>
          </w:p>
        </w:tc>
        <w:tc>
          <w:tcPr>
            <w:tcW w:w="1617" w:type="dxa"/>
          </w:tcPr>
          <w:p w:rsidR="007E6B01" w:rsidRPr="00A944CC" w:rsidRDefault="007E6B01" w:rsidP="009C0CE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944CC">
              <w:rPr>
                <w:rFonts w:ascii="Arial" w:hAnsi="Arial" w:cs="Arial"/>
                <w:sz w:val="20"/>
                <w:szCs w:val="20"/>
                <w:lang w:eastAsia="pl-PL"/>
              </w:rPr>
              <w:t>Cena roboczogodziny netto zł serwisu naprawy</w:t>
            </w:r>
          </w:p>
        </w:tc>
        <w:tc>
          <w:tcPr>
            <w:tcW w:w="1310" w:type="dxa"/>
          </w:tcPr>
          <w:p w:rsidR="007E6B01" w:rsidRPr="00A944CC" w:rsidRDefault="007E6B01" w:rsidP="009C0CE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944CC">
              <w:rPr>
                <w:rFonts w:ascii="Arial" w:hAnsi="Arial" w:cs="Arial"/>
                <w:sz w:val="20"/>
                <w:szCs w:val="20"/>
                <w:lang w:eastAsia="pl-PL"/>
              </w:rPr>
              <w:t>Cena usług serwisu przeglądu netto zł</w:t>
            </w:r>
          </w:p>
        </w:tc>
        <w:tc>
          <w:tcPr>
            <w:tcW w:w="1738" w:type="dxa"/>
          </w:tcPr>
          <w:p w:rsidR="007E6B01" w:rsidRPr="00A944CC" w:rsidRDefault="007E6B01" w:rsidP="009C0CE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944CC">
              <w:rPr>
                <w:rFonts w:ascii="Arial" w:hAnsi="Arial" w:cs="Arial"/>
                <w:sz w:val="20"/>
                <w:szCs w:val="20"/>
                <w:lang w:eastAsia="pl-PL"/>
              </w:rPr>
              <w:t>Wysokość obowiązującego podatku VAT %</w:t>
            </w:r>
          </w:p>
        </w:tc>
        <w:tc>
          <w:tcPr>
            <w:tcW w:w="1428" w:type="dxa"/>
          </w:tcPr>
          <w:p w:rsidR="007E6B01" w:rsidRPr="00A944CC" w:rsidRDefault="007E6B01" w:rsidP="009C0CE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944CC">
              <w:rPr>
                <w:rFonts w:ascii="Arial" w:hAnsi="Arial" w:cs="Arial"/>
                <w:sz w:val="20"/>
                <w:szCs w:val="20"/>
                <w:lang w:eastAsia="pl-PL"/>
              </w:rPr>
              <w:t>Koszty dojazdu od siedziby firmy do siedziby Starostwa w zł brutto</w:t>
            </w:r>
          </w:p>
        </w:tc>
      </w:tr>
      <w:tr w:rsidR="007E6B01" w:rsidRPr="00A944CC" w:rsidTr="009C0CE7">
        <w:tc>
          <w:tcPr>
            <w:tcW w:w="524" w:type="dxa"/>
          </w:tcPr>
          <w:p w:rsidR="007E6B01" w:rsidRPr="00A944CC" w:rsidRDefault="007E6B01" w:rsidP="009C0CE7">
            <w:pPr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69" w:type="dxa"/>
          </w:tcPr>
          <w:p w:rsidR="007E6B01" w:rsidRPr="00A944CC" w:rsidRDefault="007E6B01" w:rsidP="009C0CE7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944CC">
              <w:rPr>
                <w:rFonts w:ascii="Arial" w:hAnsi="Arial" w:cs="Arial"/>
                <w:sz w:val="20"/>
                <w:szCs w:val="20"/>
                <w:lang w:eastAsia="pl-PL"/>
              </w:rPr>
              <w:t>DEVELOP Ineo 4020</w:t>
            </w:r>
          </w:p>
        </w:tc>
        <w:tc>
          <w:tcPr>
            <w:tcW w:w="1617" w:type="dxa"/>
          </w:tcPr>
          <w:p w:rsidR="007E6B01" w:rsidRPr="00A944CC" w:rsidRDefault="007E6B01" w:rsidP="009C0CE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10" w:type="dxa"/>
          </w:tcPr>
          <w:p w:rsidR="007E6B01" w:rsidRPr="00A944CC" w:rsidRDefault="007E6B01" w:rsidP="009C0CE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38" w:type="dxa"/>
          </w:tcPr>
          <w:p w:rsidR="007E6B01" w:rsidRPr="00A944CC" w:rsidRDefault="007E6B01" w:rsidP="009C0CE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28" w:type="dxa"/>
          </w:tcPr>
          <w:p w:rsidR="007E6B01" w:rsidRPr="00A944CC" w:rsidRDefault="007E6B01" w:rsidP="009C0CE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7E6B01" w:rsidRPr="00A944CC" w:rsidTr="009C0CE7">
        <w:tc>
          <w:tcPr>
            <w:tcW w:w="524" w:type="dxa"/>
          </w:tcPr>
          <w:p w:rsidR="007E6B01" w:rsidRPr="00A944CC" w:rsidRDefault="007E6B01" w:rsidP="009C0CE7">
            <w:pPr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69" w:type="dxa"/>
          </w:tcPr>
          <w:p w:rsidR="007E6B01" w:rsidRPr="00A944CC" w:rsidRDefault="007E6B01" w:rsidP="009C0CE7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944CC">
              <w:rPr>
                <w:rFonts w:ascii="Arial" w:hAnsi="Arial" w:cs="Arial"/>
                <w:sz w:val="20"/>
                <w:szCs w:val="20"/>
                <w:lang w:eastAsia="pl-PL"/>
              </w:rPr>
              <w:t>KYOCERA KM 1620;</w:t>
            </w:r>
          </w:p>
          <w:p w:rsidR="007E6B01" w:rsidRPr="00A944CC" w:rsidRDefault="007E6B01" w:rsidP="009C0CE7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7" w:type="dxa"/>
          </w:tcPr>
          <w:p w:rsidR="007E6B01" w:rsidRPr="00A944CC" w:rsidRDefault="007E6B01" w:rsidP="009C0CE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10" w:type="dxa"/>
          </w:tcPr>
          <w:p w:rsidR="007E6B01" w:rsidRPr="00A944CC" w:rsidRDefault="007E6B01" w:rsidP="009C0CE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38" w:type="dxa"/>
          </w:tcPr>
          <w:p w:rsidR="007E6B01" w:rsidRPr="00A944CC" w:rsidRDefault="007E6B01" w:rsidP="009C0CE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28" w:type="dxa"/>
          </w:tcPr>
          <w:p w:rsidR="007E6B01" w:rsidRPr="00A944CC" w:rsidRDefault="007E6B01" w:rsidP="009C0CE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7E6B01" w:rsidRPr="00A944CC" w:rsidTr="009C0CE7">
        <w:tc>
          <w:tcPr>
            <w:tcW w:w="524" w:type="dxa"/>
          </w:tcPr>
          <w:p w:rsidR="007E6B01" w:rsidRPr="00A944CC" w:rsidRDefault="007E6B01" w:rsidP="009C0CE7">
            <w:pPr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69" w:type="dxa"/>
          </w:tcPr>
          <w:p w:rsidR="007E6B01" w:rsidRPr="00A944CC" w:rsidRDefault="007E6B01" w:rsidP="009C0CE7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44CC">
              <w:rPr>
                <w:rFonts w:ascii="Arial" w:hAnsi="Arial" w:cs="Arial"/>
                <w:sz w:val="20"/>
                <w:szCs w:val="20"/>
                <w:lang w:eastAsia="pl-PL"/>
              </w:rPr>
              <w:t xml:space="preserve">TOSHIBA e-studio  3520 C </w:t>
            </w:r>
          </w:p>
        </w:tc>
        <w:tc>
          <w:tcPr>
            <w:tcW w:w="1617" w:type="dxa"/>
          </w:tcPr>
          <w:p w:rsidR="007E6B01" w:rsidRPr="00A944CC" w:rsidRDefault="007E6B01" w:rsidP="009C0CE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10" w:type="dxa"/>
          </w:tcPr>
          <w:p w:rsidR="007E6B01" w:rsidRPr="00A944CC" w:rsidRDefault="007E6B01" w:rsidP="009C0CE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38" w:type="dxa"/>
          </w:tcPr>
          <w:p w:rsidR="007E6B01" w:rsidRPr="00A944CC" w:rsidRDefault="007E6B01" w:rsidP="009C0CE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28" w:type="dxa"/>
          </w:tcPr>
          <w:p w:rsidR="007E6B01" w:rsidRPr="00A944CC" w:rsidRDefault="007E6B01" w:rsidP="009C0CE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7E6B01" w:rsidRPr="00A944CC" w:rsidTr="009C0CE7">
        <w:tc>
          <w:tcPr>
            <w:tcW w:w="524" w:type="dxa"/>
          </w:tcPr>
          <w:p w:rsidR="007E6B01" w:rsidRPr="00A944CC" w:rsidRDefault="007E6B01" w:rsidP="009C0CE7">
            <w:pPr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69" w:type="dxa"/>
          </w:tcPr>
          <w:p w:rsidR="007E6B01" w:rsidRPr="00A944CC" w:rsidRDefault="007E6B01" w:rsidP="009C0CE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944CC">
              <w:rPr>
                <w:rFonts w:ascii="Arial" w:hAnsi="Arial" w:cs="Arial"/>
                <w:sz w:val="20"/>
                <w:szCs w:val="20"/>
                <w:lang w:eastAsia="pl-PL"/>
              </w:rPr>
              <w:t>Urządzenie wielofunkcyjne Triumf Adler TADC 2230</w:t>
            </w:r>
          </w:p>
        </w:tc>
        <w:tc>
          <w:tcPr>
            <w:tcW w:w="1617" w:type="dxa"/>
          </w:tcPr>
          <w:p w:rsidR="007E6B01" w:rsidRPr="00A944CC" w:rsidRDefault="007E6B01" w:rsidP="009C0CE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10" w:type="dxa"/>
          </w:tcPr>
          <w:p w:rsidR="007E6B01" w:rsidRPr="00A944CC" w:rsidRDefault="007E6B01" w:rsidP="009C0CE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38" w:type="dxa"/>
          </w:tcPr>
          <w:p w:rsidR="007E6B01" w:rsidRPr="00A944CC" w:rsidRDefault="007E6B01" w:rsidP="009C0CE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28" w:type="dxa"/>
          </w:tcPr>
          <w:p w:rsidR="007E6B01" w:rsidRPr="00A944CC" w:rsidRDefault="007E6B01" w:rsidP="009C0CE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7E6B01" w:rsidRPr="00A944CC" w:rsidTr="009C0CE7">
        <w:tc>
          <w:tcPr>
            <w:tcW w:w="524" w:type="dxa"/>
          </w:tcPr>
          <w:p w:rsidR="007E6B01" w:rsidRPr="00A944CC" w:rsidRDefault="007E6B01" w:rsidP="009C0CE7">
            <w:pPr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69" w:type="dxa"/>
          </w:tcPr>
          <w:p w:rsidR="007E6B01" w:rsidRPr="00A944CC" w:rsidRDefault="007E6B01" w:rsidP="009C0CE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A944CC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Develop Ineo+451</w:t>
            </w:r>
          </w:p>
          <w:p w:rsidR="007E6B01" w:rsidRPr="00A944CC" w:rsidRDefault="007E6B01" w:rsidP="009C0CE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17" w:type="dxa"/>
          </w:tcPr>
          <w:p w:rsidR="007E6B01" w:rsidRPr="00A944CC" w:rsidRDefault="007E6B01" w:rsidP="009C0CE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10" w:type="dxa"/>
          </w:tcPr>
          <w:p w:rsidR="007E6B01" w:rsidRPr="00A944CC" w:rsidRDefault="007E6B01" w:rsidP="009C0CE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38" w:type="dxa"/>
          </w:tcPr>
          <w:p w:rsidR="007E6B01" w:rsidRPr="00A944CC" w:rsidRDefault="007E6B01" w:rsidP="009C0CE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28" w:type="dxa"/>
          </w:tcPr>
          <w:p w:rsidR="007E6B01" w:rsidRPr="00A944CC" w:rsidRDefault="007E6B01" w:rsidP="009C0CE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7E6B01" w:rsidRPr="00A944CC" w:rsidTr="009C0CE7">
        <w:tc>
          <w:tcPr>
            <w:tcW w:w="524" w:type="dxa"/>
          </w:tcPr>
          <w:p w:rsidR="007E6B01" w:rsidRPr="00A944CC" w:rsidRDefault="007E6B01" w:rsidP="009C0CE7">
            <w:pPr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69" w:type="dxa"/>
          </w:tcPr>
          <w:p w:rsidR="007E6B01" w:rsidRPr="00A944CC" w:rsidRDefault="007E6B01" w:rsidP="009C0CE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A944CC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Develop QC 2235</w:t>
            </w:r>
          </w:p>
          <w:p w:rsidR="007E6B01" w:rsidRPr="00A944CC" w:rsidRDefault="007E6B01" w:rsidP="009C0CE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17" w:type="dxa"/>
          </w:tcPr>
          <w:p w:rsidR="007E6B01" w:rsidRPr="00A944CC" w:rsidRDefault="007E6B01" w:rsidP="009C0CE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10" w:type="dxa"/>
          </w:tcPr>
          <w:p w:rsidR="007E6B01" w:rsidRPr="00A944CC" w:rsidRDefault="007E6B01" w:rsidP="009C0CE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38" w:type="dxa"/>
          </w:tcPr>
          <w:p w:rsidR="007E6B01" w:rsidRPr="00A944CC" w:rsidRDefault="007E6B01" w:rsidP="009C0CE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28" w:type="dxa"/>
          </w:tcPr>
          <w:p w:rsidR="007E6B01" w:rsidRPr="00A944CC" w:rsidRDefault="007E6B01" w:rsidP="009C0CE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7E6B01" w:rsidRPr="00A944CC" w:rsidTr="009C0CE7">
        <w:tc>
          <w:tcPr>
            <w:tcW w:w="524" w:type="dxa"/>
          </w:tcPr>
          <w:p w:rsidR="007E6B01" w:rsidRPr="00A944CC" w:rsidRDefault="007E6B01" w:rsidP="009C0CE7">
            <w:pPr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69" w:type="dxa"/>
          </w:tcPr>
          <w:p w:rsidR="007E6B01" w:rsidRPr="00A944CC" w:rsidRDefault="007E6B01" w:rsidP="009C0CE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944CC">
              <w:rPr>
                <w:rFonts w:ascii="Arial" w:hAnsi="Arial" w:cs="Arial"/>
                <w:sz w:val="20"/>
                <w:szCs w:val="20"/>
                <w:lang w:eastAsia="pl-PL"/>
              </w:rPr>
              <w:t>LEXMARK E 460dn</w:t>
            </w:r>
          </w:p>
        </w:tc>
        <w:tc>
          <w:tcPr>
            <w:tcW w:w="1617" w:type="dxa"/>
          </w:tcPr>
          <w:p w:rsidR="007E6B01" w:rsidRPr="00A944CC" w:rsidRDefault="007E6B01" w:rsidP="009C0CE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10" w:type="dxa"/>
          </w:tcPr>
          <w:p w:rsidR="007E6B01" w:rsidRPr="00A944CC" w:rsidRDefault="007E6B01" w:rsidP="009C0CE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38" w:type="dxa"/>
          </w:tcPr>
          <w:p w:rsidR="007E6B01" w:rsidRPr="00A944CC" w:rsidRDefault="007E6B01" w:rsidP="009C0CE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28" w:type="dxa"/>
          </w:tcPr>
          <w:p w:rsidR="007E6B01" w:rsidRPr="00A944CC" w:rsidRDefault="007E6B01" w:rsidP="009C0CE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7E6B01" w:rsidRPr="00A944CC" w:rsidTr="009C0CE7">
        <w:tc>
          <w:tcPr>
            <w:tcW w:w="524" w:type="dxa"/>
          </w:tcPr>
          <w:p w:rsidR="007E6B01" w:rsidRPr="00A944CC" w:rsidRDefault="007E6B01" w:rsidP="009C0CE7">
            <w:pPr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69" w:type="dxa"/>
          </w:tcPr>
          <w:p w:rsidR="007E6B01" w:rsidRPr="00A944CC" w:rsidRDefault="007E6B01" w:rsidP="009C0CE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944CC">
              <w:rPr>
                <w:rFonts w:ascii="Arial" w:hAnsi="Arial" w:cs="Arial"/>
                <w:sz w:val="20"/>
                <w:szCs w:val="20"/>
                <w:lang w:eastAsia="pl-PL"/>
              </w:rPr>
              <w:t xml:space="preserve">LEXMARK T 640 DN </w:t>
            </w:r>
          </w:p>
        </w:tc>
        <w:tc>
          <w:tcPr>
            <w:tcW w:w="1617" w:type="dxa"/>
          </w:tcPr>
          <w:p w:rsidR="007E6B01" w:rsidRPr="00A944CC" w:rsidRDefault="007E6B01" w:rsidP="009C0CE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10" w:type="dxa"/>
          </w:tcPr>
          <w:p w:rsidR="007E6B01" w:rsidRPr="00A944CC" w:rsidRDefault="007E6B01" w:rsidP="009C0CE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38" w:type="dxa"/>
          </w:tcPr>
          <w:p w:rsidR="007E6B01" w:rsidRPr="00A944CC" w:rsidRDefault="007E6B01" w:rsidP="009C0CE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28" w:type="dxa"/>
          </w:tcPr>
          <w:p w:rsidR="007E6B01" w:rsidRPr="00A944CC" w:rsidRDefault="007E6B01" w:rsidP="009C0CE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7E6B01" w:rsidRPr="00A944CC" w:rsidTr="009C0CE7">
        <w:tc>
          <w:tcPr>
            <w:tcW w:w="524" w:type="dxa"/>
          </w:tcPr>
          <w:p w:rsidR="007E6B01" w:rsidRPr="00A944CC" w:rsidRDefault="007E6B01" w:rsidP="009C0CE7">
            <w:pPr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69" w:type="dxa"/>
          </w:tcPr>
          <w:p w:rsidR="007E6B01" w:rsidRPr="00A944CC" w:rsidRDefault="007E6B01" w:rsidP="009C0CE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944CC">
              <w:rPr>
                <w:rFonts w:ascii="Arial" w:hAnsi="Arial" w:cs="Arial"/>
                <w:sz w:val="20"/>
                <w:szCs w:val="20"/>
                <w:lang w:eastAsia="pl-PL"/>
              </w:rPr>
              <w:t xml:space="preserve">LEXMARK T 420  </w:t>
            </w:r>
          </w:p>
        </w:tc>
        <w:tc>
          <w:tcPr>
            <w:tcW w:w="1617" w:type="dxa"/>
          </w:tcPr>
          <w:p w:rsidR="007E6B01" w:rsidRPr="00A944CC" w:rsidRDefault="007E6B01" w:rsidP="009C0CE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10" w:type="dxa"/>
          </w:tcPr>
          <w:p w:rsidR="007E6B01" w:rsidRPr="00A944CC" w:rsidRDefault="007E6B01" w:rsidP="009C0CE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38" w:type="dxa"/>
          </w:tcPr>
          <w:p w:rsidR="007E6B01" w:rsidRPr="00A944CC" w:rsidRDefault="007E6B01" w:rsidP="009C0CE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28" w:type="dxa"/>
          </w:tcPr>
          <w:p w:rsidR="007E6B01" w:rsidRPr="00A944CC" w:rsidRDefault="007E6B01" w:rsidP="009C0CE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7E6B01" w:rsidRPr="00A944CC" w:rsidTr="009C0CE7">
        <w:tc>
          <w:tcPr>
            <w:tcW w:w="524" w:type="dxa"/>
          </w:tcPr>
          <w:p w:rsidR="007E6B01" w:rsidRPr="00A944CC" w:rsidRDefault="007E6B01" w:rsidP="009C0CE7">
            <w:pPr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69" w:type="dxa"/>
          </w:tcPr>
          <w:p w:rsidR="007E6B01" w:rsidRPr="00A944CC" w:rsidRDefault="007E6B01" w:rsidP="009C0CE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944CC">
              <w:rPr>
                <w:rFonts w:ascii="Arial" w:hAnsi="Arial" w:cs="Arial"/>
                <w:sz w:val="20"/>
                <w:szCs w:val="20"/>
                <w:lang w:eastAsia="pl-PL"/>
              </w:rPr>
              <w:t xml:space="preserve">LEXMARK T 120  </w:t>
            </w:r>
          </w:p>
        </w:tc>
        <w:tc>
          <w:tcPr>
            <w:tcW w:w="1617" w:type="dxa"/>
          </w:tcPr>
          <w:p w:rsidR="007E6B01" w:rsidRPr="00A944CC" w:rsidRDefault="007E6B01" w:rsidP="009C0CE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10" w:type="dxa"/>
          </w:tcPr>
          <w:p w:rsidR="007E6B01" w:rsidRPr="00A944CC" w:rsidRDefault="007E6B01" w:rsidP="009C0CE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38" w:type="dxa"/>
          </w:tcPr>
          <w:p w:rsidR="007E6B01" w:rsidRPr="00A944CC" w:rsidRDefault="007E6B01" w:rsidP="009C0CE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28" w:type="dxa"/>
          </w:tcPr>
          <w:p w:rsidR="007E6B01" w:rsidRPr="00A944CC" w:rsidRDefault="007E6B01" w:rsidP="009C0CE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7E6B01" w:rsidRPr="00A944CC" w:rsidTr="009C0CE7">
        <w:tc>
          <w:tcPr>
            <w:tcW w:w="524" w:type="dxa"/>
          </w:tcPr>
          <w:p w:rsidR="007E6B01" w:rsidRPr="00A944CC" w:rsidRDefault="007E6B01" w:rsidP="009C0CE7">
            <w:pPr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69" w:type="dxa"/>
          </w:tcPr>
          <w:p w:rsidR="007E6B01" w:rsidRPr="00A944CC" w:rsidRDefault="007E6B01" w:rsidP="009C0CE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944CC">
              <w:rPr>
                <w:rFonts w:ascii="Arial" w:hAnsi="Arial" w:cs="Arial"/>
                <w:sz w:val="20"/>
                <w:szCs w:val="20"/>
                <w:lang w:eastAsia="pl-PL"/>
              </w:rPr>
              <w:t xml:space="preserve">OKI B 410 dn  </w:t>
            </w:r>
          </w:p>
        </w:tc>
        <w:tc>
          <w:tcPr>
            <w:tcW w:w="1617" w:type="dxa"/>
          </w:tcPr>
          <w:p w:rsidR="007E6B01" w:rsidRPr="00A944CC" w:rsidRDefault="007E6B01" w:rsidP="009C0CE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10" w:type="dxa"/>
          </w:tcPr>
          <w:p w:rsidR="007E6B01" w:rsidRPr="00A944CC" w:rsidRDefault="007E6B01" w:rsidP="009C0CE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38" w:type="dxa"/>
          </w:tcPr>
          <w:p w:rsidR="007E6B01" w:rsidRPr="00A944CC" w:rsidRDefault="007E6B01" w:rsidP="009C0CE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28" w:type="dxa"/>
          </w:tcPr>
          <w:p w:rsidR="007E6B01" w:rsidRPr="00A944CC" w:rsidRDefault="007E6B01" w:rsidP="009C0CE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7E6B01" w:rsidRPr="00A944CC" w:rsidTr="009C0CE7">
        <w:tc>
          <w:tcPr>
            <w:tcW w:w="524" w:type="dxa"/>
          </w:tcPr>
          <w:p w:rsidR="007E6B01" w:rsidRPr="00A944CC" w:rsidRDefault="007E6B01" w:rsidP="009C0CE7">
            <w:pPr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69" w:type="dxa"/>
          </w:tcPr>
          <w:p w:rsidR="007E6B01" w:rsidRPr="00A944CC" w:rsidRDefault="007E6B01" w:rsidP="009C0CE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944CC">
              <w:rPr>
                <w:rFonts w:ascii="Arial" w:hAnsi="Arial" w:cs="Arial"/>
                <w:sz w:val="20"/>
                <w:szCs w:val="20"/>
                <w:lang w:eastAsia="pl-PL"/>
              </w:rPr>
              <w:t xml:space="preserve">OKI Print solution C 5750  </w:t>
            </w:r>
          </w:p>
        </w:tc>
        <w:tc>
          <w:tcPr>
            <w:tcW w:w="1617" w:type="dxa"/>
          </w:tcPr>
          <w:p w:rsidR="007E6B01" w:rsidRPr="00A944CC" w:rsidRDefault="007E6B01" w:rsidP="009C0CE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10" w:type="dxa"/>
          </w:tcPr>
          <w:p w:rsidR="007E6B01" w:rsidRPr="00A944CC" w:rsidRDefault="007E6B01" w:rsidP="009C0CE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38" w:type="dxa"/>
          </w:tcPr>
          <w:p w:rsidR="007E6B01" w:rsidRPr="00A944CC" w:rsidRDefault="007E6B01" w:rsidP="009C0CE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28" w:type="dxa"/>
          </w:tcPr>
          <w:p w:rsidR="007E6B01" w:rsidRPr="00A944CC" w:rsidRDefault="007E6B01" w:rsidP="009C0CE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7E6B01" w:rsidRPr="00A944CC" w:rsidTr="009C0CE7">
        <w:tc>
          <w:tcPr>
            <w:tcW w:w="524" w:type="dxa"/>
          </w:tcPr>
          <w:p w:rsidR="007E6B01" w:rsidRPr="00A944CC" w:rsidRDefault="007E6B01" w:rsidP="009C0CE7">
            <w:pPr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69" w:type="dxa"/>
          </w:tcPr>
          <w:p w:rsidR="007E6B01" w:rsidRPr="00A944CC" w:rsidRDefault="007E6B01" w:rsidP="009C0CE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944CC">
              <w:rPr>
                <w:rFonts w:ascii="Arial" w:hAnsi="Arial" w:cs="Arial"/>
                <w:sz w:val="20"/>
                <w:szCs w:val="20"/>
                <w:lang w:eastAsia="pl-PL"/>
              </w:rPr>
              <w:t xml:space="preserve">TSC SKK-240 DNR do nalepek kontrolnych  </w:t>
            </w:r>
          </w:p>
        </w:tc>
        <w:tc>
          <w:tcPr>
            <w:tcW w:w="1617" w:type="dxa"/>
          </w:tcPr>
          <w:p w:rsidR="007E6B01" w:rsidRPr="00A944CC" w:rsidRDefault="007E6B01" w:rsidP="009C0CE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10" w:type="dxa"/>
          </w:tcPr>
          <w:p w:rsidR="007E6B01" w:rsidRPr="00A944CC" w:rsidRDefault="007E6B01" w:rsidP="009C0CE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38" w:type="dxa"/>
          </w:tcPr>
          <w:p w:rsidR="007E6B01" w:rsidRPr="00A944CC" w:rsidRDefault="007E6B01" w:rsidP="009C0CE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28" w:type="dxa"/>
          </w:tcPr>
          <w:p w:rsidR="007E6B01" w:rsidRPr="00A944CC" w:rsidRDefault="007E6B01" w:rsidP="009C0CE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7E6B01" w:rsidRPr="00A944CC" w:rsidTr="009C0CE7">
        <w:tc>
          <w:tcPr>
            <w:tcW w:w="524" w:type="dxa"/>
          </w:tcPr>
          <w:p w:rsidR="007E6B01" w:rsidRPr="00A944CC" w:rsidRDefault="007E6B01" w:rsidP="009C0CE7">
            <w:pPr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69" w:type="dxa"/>
          </w:tcPr>
          <w:p w:rsidR="007E6B01" w:rsidRPr="00A944CC" w:rsidRDefault="007E6B01" w:rsidP="009C0CE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944CC">
              <w:rPr>
                <w:rFonts w:ascii="Arial" w:hAnsi="Arial" w:cs="Arial"/>
                <w:sz w:val="20"/>
                <w:szCs w:val="20"/>
                <w:lang w:eastAsia="pl-PL"/>
              </w:rPr>
              <w:t>HP Biznes JJ 2800</w:t>
            </w:r>
          </w:p>
        </w:tc>
        <w:tc>
          <w:tcPr>
            <w:tcW w:w="1617" w:type="dxa"/>
          </w:tcPr>
          <w:p w:rsidR="007E6B01" w:rsidRPr="00A944CC" w:rsidRDefault="007E6B01" w:rsidP="009C0CE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10" w:type="dxa"/>
          </w:tcPr>
          <w:p w:rsidR="007E6B01" w:rsidRPr="00A944CC" w:rsidRDefault="007E6B01" w:rsidP="009C0CE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38" w:type="dxa"/>
          </w:tcPr>
          <w:p w:rsidR="007E6B01" w:rsidRPr="00A944CC" w:rsidRDefault="007E6B01" w:rsidP="009C0CE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28" w:type="dxa"/>
          </w:tcPr>
          <w:p w:rsidR="007E6B01" w:rsidRPr="00A944CC" w:rsidRDefault="007E6B01" w:rsidP="009C0CE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7E6B01" w:rsidRPr="00A944CC" w:rsidTr="009C0CE7">
        <w:tc>
          <w:tcPr>
            <w:tcW w:w="524" w:type="dxa"/>
          </w:tcPr>
          <w:p w:rsidR="007E6B01" w:rsidRPr="00A944CC" w:rsidRDefault="007E6B01" w:rsidP="009C0CE7">
            <w:pPr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69" w:type="dxa"/>
          </w:tcPr>
          <w:p w:rsidR="007E6B01" w:rsidRPr="00A944CC" w:rsidRDefault="007E6B01" w:rsidP="009C0CE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944CC">
              <w:rPr>
                <w:rFonts w:ascii="Arial" w:hAnsi="Arial" w:cs="Arial"/>
                <w:sz w:val="20"/>
                <w:szCs w:val="20"/>
                <w:lang w:eastAsia="pl-PL"/>
              </w:rPr>
              <w:t xml:space="preserve">Kyocera  ECOSYS FS 1030 D  </w:t>
            </w:r>
          </w:p>
        </w:tc>
        <w:tc>
          <w:tcPr>
            <w:tcW w:w="1617" w:type="dxa"/>
          </w:tcPr>
          <w:p w:rsidR="007E6B01" w:rsidRPr="00A944CC" w:rsidRDefault="007E6B01" w:rsidP="009C0CE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10" w:type="dxa"/>
          </w:tcPr>
          <w:p w:rsidR="007E6B01" w:rsidRPr="00A944CC" w:rsidRDefault="007E6B01" w:rsidP="009C0CE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38" w:type="dxa"/>
          </w:tcPr>
          <w:p w:rsidR="007E6B01" w:rsidRPr="00A944CC" w:rsidRDefault="007E6B01" w:rsidP="009C0CE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28" w:type="dxa"/>
          </w:tcPr>
          <w:p w:rsidR="007E6B01" w:rsidRPr="00A944CC" w:rsidRDefault="007E6B01" w:rsidP="009C0CE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7E6B01" w:rsidRPr="00A944CC" w:rsidTr="009C0CE7">
        <w:tc>
          <w:tcPr>
            <w:tcW w:w="524" w:type="dxa"/>
          </w:tcPr>
          <w:p w:rsidR="007E6B01" w:rsidRPr="00A944CC" w:rsidRDefault="007E6B01" w:rsidP="009C0CE7">
            <w:pPr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69" w:type="dxa"/>
          </w:tcPr>
          <w:p w:rsidR="007E6B01" w:rsidRPr="00A944CC" w:rsidRDefault="007E6B01" w:rsidP="009C0CE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944CC">
              <w:rPr>
                <w:rFonts w:ascii="Arial" w:hAnsi="Arial" w:cs="Arial"/>
                <w:sz w:val="20"/>
                <w:szCs w:val="20"/>
                <w:lang w:eastAsia="pl-PL"/>
              </w:rPr>
              <w:t xml:space="preserve">Drukarko - kopiarka Kyocera FS 1018 MFP  </w:t>
            </w:r>
          </w:p>
        </w:tc>
        <w:tc>
          <w:tcPr>
            <w:tcW w:w="1617" w:type="dxa"/>
          </w:tcPr>
          <w:p w:rsidR="007E6B01" w:rsidRPr="00A944CC" w:rsidRDefault="007E6B01" w:rsidP="009C0CE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10" w:type="dxa"/>
          </w:tcPr>
          <w:p w:rsidR="007E6B01" w:rsidRPr="00A944CC" w:rsidRDefault="007E6B01" w:rsidP="009C0CE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38" w:type="dxa"/>
          </w:tcPr>
          <w:p w:rsidR="007E6B01" w:rsidRPr="00A944CC" w:rsidRDefault="007E6B01" w:rsidP="009C0CE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28" w:type="dxa"/>
          </w:tcPr>
          <w:p w:rsidR="007E6B01" w:rsidRPr="00A944CC" w:rsidRDefault="007E6B01" w:rsidP="009C0CE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7E6B01" w:rsidRPr="00A944CC" w:rsidTr="009C0CE7">
        <w:tc>
          <w:tcPr>
            <w:tcW w:w="524" w:type="dxa"/>
          </w:tcPr>
          <w:p w:rsidR="007E6B01" w:rsidRPr="00A944CC" w:rsidRDefault="007E6B01" w:rsidP="009C0CE7">
            <w:pPr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69" w:type="dxa"/>
          </w:tcPr>
          <w:p w:rsidR="007E6B01" w:rsidRPr="00A944CC" w:rsidRDefault="007E6B01" w:rsidP="009C0CE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944CC">
              <w:rPr>
                <w:rFonts w:ascii="Arial" w:hAnsi="Arial" w:cs="Arial"/>
                <w:sz w:val="20"/>
                <w:szCs w:val="20"/>
                <w:lang w:eastAsia="pl-PL"/>
              </w:rPr>
              <w:t xml:space="preserve">Samsung ML- 3561 ND  </w:t>
            </w:r>
          </w:p>
        </w:tc>
        <w:tc>
          <w:tcPr>
            <w:tcW w:w="1617" w:type="dxa"/>
          </w:tcPr>
          <w:p w:rsidR="007E6B01" w:rsidRPr="00A944CC" w:rsidRDefault="007E6B01" w:rsidP="009C0CE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10" w:type="dxa"/>
          </w:tcPr>
          <w:p w:rsidR="007E6B01" w:rsidRPr="00A944CC" w:rsidRDefault="007E6B01" w:rsidP="009C0CE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38" w:type="dxa"/>
          </w:tcPr>
          <w:p w:rsidR="007E6B01" w:rsidRPr="00A944CC" w:rsidRDefault="007E6B01" w:rsidP="009C0CE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28" w:type="dxa"/>
          </w:tcPr>
          <w:p w:rsidR="007E6B01" w:rsidRPr="00A944CC" w:rsidRDefault="007E6B01" w:rsidP="009C0CE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7E6B01" w:rsidRPr="00A944CC" w:rsidTr="009C0CE7">
        <w:tc>
          <w:tcPr>
            <w:tcW w:w="524" w:type="dxa"/>
          </w:tcPr>
          <w:p w:rsidR="007E6B01" w:rsidRPr="00A944CC" w:rsidRDefault="007E6B01" w:rsidP="009C0CE7">
            <w:pPr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69" w:type="dxa"/>
          </w:tcPr>
          <w:p w:rsidR="007E6B01" w:rsidRPr="00A944CC" w:rsidRDefault="007E6B01" w:rsidP="009C0CE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944CC">
              <w:rPr>
                <w:rFonts w:ascii="Arial" w:hAnsi="Arial" w:cs="Arial"/>
                <w:sz w:val="20"/>
                <w:szCs w:val="20"/>
                <w:lang w:eastAsia="pl-PL"/>
              </w:rPr>
              <w:t xml:space="preserve">HP LJ 1160/1320  </w:t>
            </w:r>
          </w:p>
        </w:tc>
        <w:tc>
          <w:tcPr>
            <w:tcW w:w="1617" w:type="dxa"/>
          </w:tcPr>
          <w:p w:rsidR="007E6B01" w:rsidRPr="00A944CC" w:rsidRDefault="007E6B01" w:rsidP="009C0CE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10" w:type="dxa"/>
          </w:tcPr>
          <w:p w:rsidR="007E6B01" w:rsidRPr="00A944CC" w:rsidRDefault="007E6B01" w:rsidP="009C0CE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38" w:type="dxa"/>
          </w:tcPr>
          <w:p w:rsidR="007E6B01" w:rsidRPr="00A944CC" w:rsidRDefault="007E6B01" w:rsidP="009C0CE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28" w:type="dxa"/>
          </w:tcPr>
          <w:p w:rsidR="007E6B01" w:rsidRPr="00A944CC" w:rsidRDefault="007E6B01" w:rsidP="009C0CE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7E6B01" w:rsidRPr="00A944CC" w:rsidTr="009C0CE7">
        <w:tc>
          <w:tcPr>
            <w:tcW w:w="524" w:type="dxa"/>
          </w:tcPr>
          <w:p w:rsidR="007E6B01" w:rsidRPr="00A944CC" w:rsidRDefault="007E6B01" w:rsidP="009C0CE7">
            <w:pPr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69" w:type="dxa"/>
          </w:tcPr>
          <w:p w:rsidR="007E6B01" w:rsidRPr="00A944CC" w:rsidRDefault="007E6B01" w:rsidP="009C0CE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944CC">
              <w:rPr>
                <w:rFonts w:ascii="Arial" w:hAnsi="Arial" w:cs="Arial"/>
                <w:sz w:val="20"/>
                <w:szCs w:val="20"/>
                <w:lang w:eastAsia="pl-PL"/>
              </w:rPr>
              <w:t xml:space="preserve">HP LJ 1150  </w:t>
            </w:r>
          </w:p>
        </w:tc>
        <w:tc>
          <w:tcPr>
            <w:tcW w:w="1617" w:type="dxa"/>
          </w:tcPr>
          <w:p w:rsidR="007E6B01" w:rsidRPr="00A944CC" w:rsidRDefault="007E6B01" w:rsidP="009C0CE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10" w:type="dxa"/>
          </w:tcPr>
          <w:p w:rsidR="007E6B01" w:rsidRPr="00A944CC" w:rsidRDefault="007E6B01" w:rsidP="009C0CE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38" w:type="dxa"/>
          </w:tcPr>
          <w:p w:rsidR="007E6B01" w:rsidRPr="00A944CC" w:rsidRDefault="007E6B01" w:rsidP="009C0CE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28" w:type="dxa"/>
          </w:tcPr>
          <w:p w:rsidR="007E6B01" w:rsidRPr="00A944CC" w:rsidRDefault="007E6B01" w:rsidP="009C0CE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7E6B01" w:rsidRPr="00A944CC" w:rsidTr="009C0CE7">
        <w:tc>
          <w:tcPr>
            <w:tcW w:w="524" w:type="dxa"/>
          </w:tcPr>
          <w:p w:rsidR="007E6B01" w:rsidRPr="00A944CC" w:rsidRDefault="007E6B01" w:rsidP="009C0CE7">
            <w:pPr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69" w:type="dxa"/>
          </w:tcPr>
          <w:p w:rsidR="007E6B01" w:rsidRPr="00A944CC" w:rsidRDefault="007E6B01" w:rsidP="009C0CE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944CC">
              <w:rPr>
                <w:rFonts w:ascii="Arial" w:hAnsi="Arial" w:cs="Arial"/>
                <w:sz w:val="20"/>
                <w:szCs w:val="20"/>
                <w:lang w:eastAsia="pl-PL"/>
              </w:rPr>
              <w:t xml:space="preserve">HP LJ 1010  </w:t>
            </w:r>
          </w:p>
        </w:tc>
        <w:tc>
          <w:tcPr>
            <w:tcW w:w="1617" w:type="dxa"/>
          </w:tcPr>
          <w:p w:rsidR="007E6B01" w:rsidRPr="00A944CC" w:rsidRDefault="007E6B01" w:rsidP="009C0CE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10" w:type="dxa"/>
          </w:tcPr>
          <w:p w:rsidR="007E6B01" w:rsidRPr="00A944CC" w:rsidRDefault="007E6B01" w:rsidP="009C0CE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38" w:type="dxa"/>
          </w:tcPr>
          <w:p w:rsidR="007E6B01" w:rsidRPr="00A944CC" w:rsidRDefault="007E6B01" w:rsidP="009C0CE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28" w:type="dxa"/>
          </w:tcPr>
          <w:p w:rsidR="007E6B01" w:rsidRPr="00A944CC" w:rsidRDefault="007E6B01" w:rsidP="009C0CE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7E6B01" w:rsidRPr="00A944CC" w:rsidTr="009C0CE7">
        <w:tc>
          <w:tcPr>
            <w:tcW w:w="524" w:type="dxa"/>
          </w:tcPr>
          <w:p w:rsidR="007E6B01" w:rsidRPr="00A944CC" w:rsidRDefault="007E6B01" w:rsidP="009C0CE7">
            <w:pPr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69" w:type="dxa"/>
          </w:tcPr>
          <w:p w:rsidR="007E6B01" w:rsidRPr="00A944CC" w:rsidRDefault="007E6B01" w:rsidP="009C0CE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944CC">
              <w:rPr>
                <w:rFonts w:ascii="Arial" w:hAnsi="Arial" w:cs="Arial"/>
                <w:sz w:val="20"/>
                <w:szCs w:val="20"/>
                <w:lang w:eastAsia="pl-PL"/>
              </w:rPr>
              <w:t xml:space="preserve">HP 9300  </w:t>
            </w:r>
          </w:p>
        </w:tc>
        <w:tc>
          <w:tcPr>
            <w:tcW w:w="1617" w:type="dxa"/>
          </w:tcPr>
          <w:p w:rsidR="007E6B01" w:rsidRPr="00A944CC" w:rsidRDefault="007E6B01" w:rsidP="009C0CE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10" w:type="dxa"/>
          </w:tcPr>
          <w:p w:rsidR="007E6B01" w:rsidRPr="00A944CC" w:rsidRDefault="007E6B01" w:rsidP="009C0CE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38" w:type="dxa"/>
          </w:tcPr>
          <w:p w:rsidR="007E6B01" w:rsidRPr="00A944CC" w:rsidRDefault="007E6B01" w:rsidP="009C0CE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28" w:type="dxa"/>
          </w:tcPr>
          <w:p w:rsidR="007E6B01" w:rsidRPr="00A944CC" w:rsidRDefault="007E6B01" w:rsidP="009C0CE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7E6B01" w:rsidRPr="00A944CC" w:rsidTr="009C0CE7">
        <w:tc>
          <w:tcPr>
            <w:tcW w:w="524" w:type="dxa"/>
          </w:tcPr>
          <w:p w:rsidR="007E6B01" w:rsidRPr="00A944CC" w:rsidRDefault="007E6B01" w:rsidP="009C0CE7">
            <w:pPr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69" w:type="dxa"/>
          </w:tcPr>
          <w:p w:rsidR="007E6B01" w:rsidRPr="00A944CC" w:rsidRDefault="007E6B01" w:rsidP="009C0CE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944CC">
              <w:rPr>
                <w:rFonts w:ascii="Arial" w:hAnsi="Arial" w:cs="Arial"/>
                <w:sz w:val="20"/>
                <w:szCs w:val="20"/>
                <w:lang w:eastAsia="pl-PL"/>
              </w:rPr>
              <w:t xml:space="preserve">HP LJ 100 color mpf m 175a </w:t>
            </w:r>
          </w:p>
        </w:tc>
        <w:tc>
          <w:tcPr>
            <w:tcW w:w="1617" w:type="dxa"/>
          </w:tcPr>
          <w:p w:rsidR="007E6B01" w:rsidRPr="00A944CC" w:rsidRDefault="007E6B01" w:rsidP="009C0CE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10" w:type="dxa"/>
          </w:tcPr>
          <w:p w:rsidR="007E6B01" w:rsidRPr="00A944CC" w:rsidRDefault="007E6B01" w:rsidP="009C0CE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38" w:type="dxa"/>
          </w:tcPr>
          <w:p w:rsidR="007E6B01" w:rsidRPr="00A944CC" w:rsidRDefault="007E6B01" w:rsidP="009C0CE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28" w:type="dxa"/>
          </w:tcPr>
          <w:p w:rsidR="007E6B01" w:rsidRPr="00A944CC" w:rsidRDefault="007E6B01" w:rsidP="009C0CE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</w:tr>
    </w:tbl>
    <w:p w:rsidR="007E6B01" w:rsidRDefault="007E6B01" w:rsidP="005912C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pl-PL"/>
        </w:rPr>
      </w:pPr>
    </w:p>
    <w:p w:rsidR="007E6B01" w:rsidRPr="00B04955" w:rsidRDefault="007E6B01" w:rsidP="005912C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pl-PL"/>
        </w:rPr>
      </w:pPr>
    </w:p>
    <w:p w:rsidR="007E6B01" w:rsidRPr="005912C7" w:rsidRDefault="007E6B01" w:rsidP="003F30BD">
      <w:pPr>
        <w:widowControl w:val="0"/>
        <w:numPr>
          <w:ilvl w:val="0"/>
          <w:numId w:val="24"/>
        </w:numPr>
        <w:tabs>
          <w:tab w:val="left" w:pos="567"/>
        </w:tabs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5912C7">
        <w:rPr>
          <w:rFonts w:ascii="Arial" w:hAnsi="Arial" w:cs="Arial"/>
          <w:sz w:val="20"/>
          <w:szCs w:val="20"/>
          <w:lang w:eastAsia="pl-PL"/>
        </w:rPr>
        <w:t xml:space="preserve">Wykonawca za wykonane usługi otrzyma wynagrodzenie wyliczone na podstawie cen jednostkowych netto plus obowiązujący podatek VAT, określonych w ofercie cenowej </w:t>
      </w:r>
      <w:r>
        <w:rPr>
          <w:rFonts w:ascii="Arial" w:hAnsi="Arial" w:cs="Arial"/>
          <w:sz w:val="20"/>
          <w:szCs w:val="20"/>
          <w:lang w:eastAsia="pl-PL"/>
        </w:rPr>
        <w:br/>
      </w:r>
      <w:r w:rsidRPr="005912C7">
        <w:rPr>
          <w:rFonts w:ascii="Arial" w:hAnsi="Arial" w:cs="Arial"/>
          <w:sz w:val="20"/>
          <w:szCs w:val="20"/>
          <w:lang w:eastAsia="pl-PL"/>
        </w:rPr>
        <w:t>i wymienionych w ust. 1</w:t>
      </w:r>
      <w:r w:rsidRPr="005912C7">
        <w:rPr>
          <w:rFonts w:ascii="Arial" w:hAnsi="Arial" w:cs="Arial"/>
          <w:sz w:val="20"/>
          <w:szCs w:val="20"/>
        </w:rPr>
        <w:t xml:space="preserve"> </w:t>
      </w:r>
      <w:r w:rsidRPr="005912C7">
        <w:rPr>
          <w:rFonts w:ascii="Arial" w:hAnsi="Arial" w:cs="Arial"/>
          <w:sz w:val="20"/>
          <w:szCs w:val="20"/>
          <w:lang w:eastAsia="pl-PL"/>
        </w:rPr>
        <w:t xml:space="preserve">umowy. </w:t>
      </w:r>
    </w:p>
    <w:p w:rsidR="007E6B01" w:rsidRPr="005912C7" w:rsidRDefault="007E6B01" w:rsidP="00C10B16">
      <w:pPr>
        <w:pStyle w:val="ListParagraph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5912C7">
        <w:rPr>
          <w:rFonts w:ascii="Arial" w:hAnsi="Arial" w:cs="Arial"/>
          <w:sz w:val="20"/>
          <w:szCs w:val="20"/>
          <w:lang w:eastAsia="pl-PL"/>
        </w:rPr>
        <w:t>Płatność za wykonanie zlecenia realizowana będzie każdorazowo na podstawie faktury wystawionej przez Wykonawcę w terminie</w:t>
      </w:r>
      <w:r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5912C7">
        <w:rPr>
          <w:rFonts w:ascii="Arial" w:hAnsi="Arial" w:cs="Arial"/>
          <w:sz w:val="20"/>
          <w:szCs w:val="20"/>
          <w:lang w:eastAsia="pl-PL"/>
        </w:rPr>
        <w:t xml:space="preserve">21 dni, od daty otrzymania faktury przez </w:t>
      </w:r>
      <w:r w:rsidRPr="005912C7">
        <w:rPr>
          <w:rFonts w:ascii="Arial" w:hAnsi="Arial" w:cs="Arial"/>
          <w:b/>
          <w:bCs/>
          <w:sz w:val="20"/>
          <w:szCs w:val="20"/>
          <w:lang w:eastAsia="pl-PL"/>
        </w:rPr>
        <w:t>Zamawiającego</w:t>
      </w:r>
      <w:r w:rsidRPr="005912C7">
        <w:rPr>
          <w:rFonts w:ascii="Arial" w:hAnsi="Arial" w:cs="Arial"/>
          <w:sz w:val="20"/>
          <w:szCs w:val="20"/>
          <w:lang w:eastAsia="pl-PL"/>
        </w:rPr>
        <w:t>.</w:t>
      </w:r>
    </w:p>
    <w:p w:rsidR="007E6B01" w:rsidRPr="005912C7" w:rsidRDefault="007E6B01" w:rsidP="003344F6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5912C7">
        <w:rPr>
          <w:rFonts w:ascii="Arial" w:hAnsi="Arial" w:cs="Arial"/>
          <w:sz w:val="20"/>
          <w:szCs w:val="20"/>
          <w:lang w:eastAsia="pl-PL"/>
        </w:rPr>
        <w:t xml:space="preserve">Zapłata należności nastąpi przelewem na konto wskazane w fakturze </w:t>
      </w:r>
      <w:r w:rsidRPr="005912C7">
        <w:rPr>
          <w:rFonts w:ascii="Arial" w:hAnsi="Arial" w:cs="Arial"/>
          <w:b/>
          <w:bCs/>
          <w:sz w:val="20"/>
          <w:szCs w:val="20"/>
          <w:lang w:eastAsia="pl-PL"/>
        </w:rPr>
        <w:t>Wykonawcy</w:t>
      </w:r>
      <w:r w:rsidRPr="005912C7">
        <w:rPr>
          <w:rFonts w:ascii="Arial" w:hAnsi="Arial" w:cs="Arial"/>
          <w:sz w:val="20"/>
          <w:szCs w:val="20"/>
          <w:lang w:eastAsia="pl-PL"/>
        </w:rPr>
        <w:t>.</w:t>
      </w:r>
    </w:p>
    <w:p w:rsidR="007E6B01" w:rsidRPr="005912C7" w:rsidRDefault="007E6B01" w:rsidP="00C10B16">
      <w:pPr>
        <w:pStyle w:val="ListParagraph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5912C7">
        <w:rPr>
          <w:rFonts w:ascii="Arial" w:hAnsi="Arial" w:cs="Arial"/>
          <w:sz w:val="20"/>
          <w:szCs w:val="20"/>
          <w:lang w:eastAsia="pl-PL"/>
        </w:rPr>
        <w:t>Prace wykonywane bez pisemnej (faksem lub drogą elektroniczną) dyspozycji zlecającego usługę nie będą rozliczane.</w:t>
      </w:r>
    </w:p>
    <w:p w:rsidR="007E6B01" w:rsidRPr="005912C7" w:rsidRDefault="007E6B01" w:rsidP="007A28E3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7E6B01" w:rsidRPr="005912C7" w:rsidRDefault="007E6B01" w:rsidP="00017676">
      <w:pPr>
        <w:snapToGrid w:val="0"/>
        <w:spacing w:after="0" w:line="240" w:lineRule="auto"/>
        <w:jc w:val="center"/>
        <w:rPr>
          <w:rFonts w:ascii="Arial" w:hAnsi="Arial" w:cs="Arial"/>
          <w:bCs/>
          <w:sz w:val="20"/>
          <w:szCs w:val="20"/>
          <w:lang w:eastAsia="pl-PL"/>
        </w:rPr>
      </w:pPr>
      <w:r w:rsidRPr="005912C7">
        <w:rPr>
          <w:rFonts w:ascii="Arial" w:hAnsi="Arial" w:cs="Arial"/>
          <w:bCs/>
          <w:sz w:val="20"/>
          <w:szCs w:val="20"/>
          <w:lang w:eastAsia="pl-PL"/>
        </w:rPr>
        <w:t>§ 4</w:t>
      </w:r>
    </w:p>
    <w:p w:rsidR="007E6B01" w:rsidRPr="005912C7" w:rsidRDefault="007E6B01" w:rsidP="005F1E1D">
      <w:pPr>
        <w:snapToGrid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5912C7">
        <w:rPr>
          <w:rFonts w:ascii="Arial" w:hAnsi="Arial" w:cs="Arial"/>
          <w:bCs/>
          <w:sz w:val="20"/>
          <w:szCs w:val="20"/>
          <w:lang w:eastAsia="pl-PL"/>
        </w:rPr>
        <w:t>1.</w:t>
      </w:r>
      <w:r w:rsidRPr="005912C7">
        <w:rPr>
          <w:rFonts w:ascii="Arial" w:hAnsi="Arial" w:cs="Arial"/>
          <w:b/>
          <w:bCs/>
          <w:sz w:val="20"/>
          <w:szCs w:val="20"/>
          <w:lang w:eastAsia="pl-PL"/>
        </w:rPr>
        <w:t xml:space="preserve"> Wykonawca</w:t>
      </w:r>
      <w:r w:rsidRPr="005912C7">
        <w:rPr>
          <w:rFonts w:ascii="Arial" w:hAnsi="Arial" w:cs="Arial"/>
          <w:sz w:val="20"/>
          <w:szCs w:val="20"/>
          <w:lang w:eastAsia="pl-PL"/>
        </w:rPr>
        <w:t xml:space="preserve"> zapłaci </w:t>
      </w:r>
      <w:r w:rsidRPr="005912C7">
        <w:rPr>
          <w:rFonts w:ascii="Arial" w:hAnsi="Arial" w:cs="Arial"/>
          <w:b/>
          <w:bCs/>
          <w:sz w:val="20"/>
          <w:szCs w:val="20"/>
          <w:lang w:eastAsia="pl-PL"/>
        </w:rPr>
        <w:t xml:space="preserve">Zamawiającemu </w:t>
      </w:r>
      <w:r w:rsidRPr="005912C7">
        <w:rPr>
          <w:rFonts w:ascii="Arial" w:hAnsi="Arial" w:cs="Arial"/>
          <w:sz w:val="20"/>
          <w:szCs w:val="20"/>
          <w:lang w:eastAsia="pl-PL"/>
        </w:rPr>
        <w:t>karę umowną :</w:t>
      </w:r>
    </w:p>
    <w:p w:rsidR="007E6B01" w:rsidRPr="005912C7" w:rsidRDefault="007E6B01" w:rsidP="003F30BD">
      <w:pPr>
        <w:widowControl w:val="0"/>
        <w:tabs>
          <w:tab w:val="left" w:pos="720"/>
        </w:tabs>
        <w:suppressAutoHyphens/>
        <w:spacing w:after="0" w:line="240" w:lineRule="auto"/>
        <w:ind w:left="720" w:hanging="360"/>
        <w:rPr>
          <w:rFonts w:ascii="Arial" w:hAnsi="Arial" w:cs="Arial"/>
          <w:kern w:val="1"/>
          <w:sz w:val="20"/>
          <w:szCs w:val="20"/>
        </w:rPr>
      </w:pPr>
      <w:r w:rsidRPr="005912C7">
        <w:rPr>
          <w:rFonts w:ascii="Arial" w:hAnsi="Arial" w:cs="Arial"/>
          <w:kern w:val="1"/>
          <w:sz w:val="20"/>
          <w:szCs w:val="20"/>
        </w:rPr>
        <w:t>1) za zwłokę dotyczącą  realizacji usługi 2 % ceny jednostkowej brutto za każdą rozpoczętą dobę po upływie czasu określonego w okresie na podjęcie usługi naprawy lub przeglądu w ofercie.</w:t>
      </w:r>
    </w:p>
    <w:p w:rsidR="007E6B01" w:rsidRPr="005912C7" w:rsidRDefault="007E6B01" w:rsidP="005F1E1D">
      <w:pPr>
        <w:snapToGrid w:val="0"/>
        <w:spacing w:after="0" w:line="240" w:lineRule="auto"/>
        <w:rPr>
          <w:rFonts w:ascii="Arial" w:hAnsi="Arial" w:cs="Arial"/>
          <w:b/>
          <w:bCs/>
          <w:sz w:val="20"/>
          <w:szCs w:val="20"/>
          <w:lang w:eastAsia="pl-PL"/>
        </w:rPr>
      </w:pPr>
      <w:r w:rsidRPr="005912C7">
        <w:rPr>
          <w:rFonts w:ascii="Arial" w:hAnsi="Arial" w:cs="Arial"/>
          <w:sz w:val="20"/>
          <w:szCs w:val="20"/>
          <w:lang w:eastAsia="pl-PL"/>
        </w:rPr>
        <w:t xml:space="preserve">2.  Kary umowne dotyczące zwłoki w realizacji zlecenia będą potrącone z faktury </w:t>
      </w:r>
      <w:r w:rsidRPr="005912C7">
        <w:rPr>
          <w:rFonts w:ascii="Arial" w:hAnsi="Arial" w:cs="Arial"/>
          <w:b/>
          <w:bCs/>
          <w:sz w:val="20"/>
          <w:szCs w:val="20"/>
          <w:lang w:eastAsia="pl-PL"/>
        </w:rPr>
        <w:t>Wykonawcy.</w:t>
      </w:r>
    </w:p>
    <w:p w:rsidR="007E6B01" w:rsidRPr="005912C7" w:rsidRDefault="007E6B01" w:rsidP="005F1E1D">
      <w:pPr>
        <w:widowControl w:val="0"/>
        <w:tabs>
          <w:tab w:val="left" w:pos="284"/>
        </w:tabs>
        <w:suppressAutoHyphens/>
        <w:spacing w:after="0" w:line="240" w:lineRule="auto"/>
        <w:ind w:left="1080" w:hanging="1080"/>
        <w:rPr>
          <w:rFonts w:ascii="Arial" w:hAnsi="Arial" w:cs="Arial"/>
          <w:b/>
          <w:bCs/>
          <w:kern w:val="1"/>
          <w:sz w:val="20"/>
          <w:szCs w:val="20"/>
        </w:rPr>
      </w:pPr>
      <w:r w:rsidRPr="005912C7">
        <w:rPr>
          <w:rFonts w:ascii="Arial" w:hAnsi="Arial" w:cs="Arial"/>
          <w:kern w:val="1"/>
          <w:sz w:val="20"/>
          <w:szCs w:val="20"/>
        </w:rPr>
        <w:t>3.</w:t>
      </w:r>
      <w:r w:rsidRPr="005912C7">
        <w:rPr>
          <w:rFonts w:ascii="Arial" w:hAnsi="Arial" w:cs="Arial"/>
          <w:kern w:val="1"/>
          <w:sz w:val="20"/>
          <w:szCs w:val="20"/>
        </w:rPr>
        <w:tab/>
        <w:t xml:space="preserve">Kary będą potrącane, bez zgody </w:t>
      </w:r>
      <w:r w:rsidRPr="005912C7">
        <w:rPr>
          <w:rFonts w:ascii="Arial" w:hAnsi="Arial" w:cs="Arial"/>
          <w:b/>
          <w:bCs/>
          <w:kern w:val="1"/>
          <w:sz w:val="20"/>
          <w:szCs w:val="20"/>
        </w:rPr>
        <w:t>Wykonawcy.</w:t>
      </w:r>
    </w:p>
    <w:p w:rsidR="007E6B01" w:rsidRPr="005912C7" w:rsidRDefault="007E6B01" w:rsidP="007A28E3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eastAsia="pl-PL"/>
        </w:rPr>
      </w:pPr>
      <w:r w:rsidRPr="005912C7">
        <w:rPr>
          <w:rFonts w:ascii="Arial" w:hAnsi="Arial" w:cs="Arial"/>
          <w:b/>
          <w:bCs/>
          <w:sz w:val="20"/>
          <w:szCs w:val="20"/>
          <w:lang w:eastAsia="pl-PL"/>
        </w:rPr>
        <w:t xml:space="preserve">   </w:t>
      </w:r>
    </w:p>
    <w:p w:rsidR="007E6B01" w:rsidRPr="005912C7" w:rsidRDefault="007E6B01" w:rsidP="00017676">
      <w:pPr>
        <w:snapToGrid w:val="0"/>
        <w:spacing w:after="0" w:line="240" w:lineRule="auto"/>
        <w:jc w:val="center"/>
        <w:rPr>
          <w:rFonts w:ascii="Arial" w:hAnsi="Arial" w:cs="Arial"/>
          <w:sz w:val="20"/>
          <w:szCs w:val="20"/>
          <w:lang w:eastAsia="pl-PL"/>
        </w:rPr>
      </w:pPr>
      <w:r w:rsidRPr="005912C7">
        <w:rPr>
          <w:rFonts w:ascii="Arial" w:hAnsi="Arial" w:cs="Arial"/>
          <w:sz w:val="20"/>
          <w:szCs w:val="20"/>
          <w:lang w:eastAsia="pl-PL"/>
        </w:rPr>
        <w:t>§ 5</w:t>
      </w:r>
    </w:p>
    <w:p w:rsidR="007E6B01" w:rsidRPr="005912C7" w:rsidRDefault="007E6B01" w:rsidP="005912C7">
      <w:pPr>
        <w:pStyle w:val="ListParagraph"/>
        <w:numPr>
          <w:ilvl w:val="1"/>
          <w:numId w:val="2"/>
        </w:numPr>
        <w:tabs>
          <w:tab w:val="clear" w:pos="1080"/>
          <w:tab w:val="num" w:pos="567"/>
        </w:tabs>
        <w:snapToGrid w:val="0"/>
        <w:spacing w:after="0" w:line="240" w:lineRule="auto"/>
        <w:ind w:left="567" w:hanging="567"/>
        <w:rPr>
          <w:rFonts w:ascii="Arial" w:hAnsi="Arial" w:cs="Arial"/>
          <w:sz w:val="20"/>
          <w:szCs w:val="20"/>
          <w:lang w:eastAsia="pl-PL"/>
        </w:rPr>
      </w:pPr>
      <w:r w:rsidRPr="005912C7">
        <w:rPr>
          <w:rFonts w:ascii="Arial" w:hAnsi="Arial" w:cs="Arial"/>
          <w:sz w:val="20"/>
          <w:szCs w:val="20"/>
          <w:lang w:eastAsia="pl-PL"/>
        </w:rPr>
        <w:t xml:space="preserve">Umowa zostanie zawarta na czas określony od dnia </w:t>
      </w:r>
      <w:r>
        <w:rPr>
          <w:rFonts w:ascii="Arial" w:hAnsi="Arial" w:cs="Arial"/>
          <w:sz w:val="20"/>
          <w:szCs w:val="20"/>
          <w:lang w:eastAsia="pl-PL"/>
        </w:rPr>
        <w:t>….</w:t>
      </w:r>
      <w:r w:rsidRPr="005912C7">
        <w:rPr>
          <w:rFonts w:ascii="Arial" w:hAnsi="Arial" w:cs="Arial"/>
          <w:sz w:val="20"/>
          <w:szCs w:val="20"/>
          <w:lang w:eastAsia="pl-PL"/>
        </w:rPr>
        <w:t>.02.201</w:t>
      </w:r>
      <w:r>
        <w:rPr>
          <w:rFonts w:ascii="Arial" w:hAnsi="Arial" w:cs="Arial"/>
          <w:sz w:val="20"/>
          <w:szCs w:val="20"/>
          <w:lang w:eastAsia="pl-PL"/>
        </w:rPr>
        <w:t>6</w:t>
      </w:r>
      <w:r w:rsidRPr="005912C7">
        <w:rPr>
          <w:rFonts w:ascii="Arial" w:hAnsi="Arial" w:cs="Arial"/>
          <w:sz w:val="20"/>
          <w:szCs w:val="20"/>
          <w:lang w:eastAsia="pl-PL"/>
        </w:rPr>
        <w:t>r. do dnia 31 grudnia  201</w:t>
      </w:r>
      <w:r>
        <w:rPr>
          <w:rFonts w:ascii="Arial" w:hAnsi="Arial" w:cs="Arial"/>
          <w:sz w:val="20"/>
          <w:szCs w:val="20"/>
          <w:lang w:eastAsia="pl-PL"/>
        </w:rPr>
        <w:t>6 r.</w:t>
      </w:r>
      <w:r w:rsidRPr="005912C7">
        <w:rPr>
          <w:rFonts w:ascii="Arial" w:hAnsi="Arial" w:cs="Arial"/>
          <w:sz w:val="20"/>
          <w:szCs w:val="20"/>
          <w:lang w:eastAsia="pl-PL"/>
        </w:rPr>
        <w:t xml:space="preserve"> </w:t>
      </w:r>
    </w:p>
    <w:p w:rsidR="007E6B01" w:rsidRPr="005912C7" w:rsidRDefault="007E6B01" w:rsidP="005912C7">
      <w:pPr>
        <w:pStyle w:val="ListParagraph"/>
        <w:numPr>
          <w:ilvl w:val="1"/>
          <w:numId w:val="2"/>
        </w:numPr>
        <w:tabs>
          <w:tab w:val="clear" w:pos="1080"/>
          <w:tab w:val="num" w:pos="567"/>
        </w:tabs>
        <w:snapToGrid w:val="0"/>
        <w:spacing w:after="0" w:line="240" w:lineRule="auto"/>
        <w:ind w:left="567" w:hanging="567"/>
        <w:rPr>
          <w:rFonts w:ascii="Arial" w:hAnsi="Arial" w:cs="Arial"/>
          <w:sz w:val="20"/>
          <w:szCs w:val="20"/>
          <w:lang w:eastAsia="pl-PL"/>
        </w:rPr>
      </w:pPr>
      <w:r w:rsidRPr="005912C7">
        <w:rPr>
          <w:rFonts w:ascii="Arial" w:hAnsi="Arial" w:cs="Arial"/>
          <w:sz w:val="20"/>
          <w:szCs w:val="20"/>
          <w:lang w:eastAsia="pl-PL"/>
        </w:rPr>
        <w:t xml:space="preserve">Maksymalna wartość umowy na dzień podpisania umowy za realizacje usług wynosi  </w:t>
      </w:r>
      <w:r>
        <w:rPr>
          <w:rFonts w:ascii="Arial" w:hAnsi="Arial" w:cs="Arial"/>
          <w:b/>
          <w:bCs/>
          <w:sz w:val="20"/>
          <w:szCs w:val="20"/>
          <w:lang w:eastAsia="pl-PL"/>
        </w:rPr>
        <w:t>……………….</w:t>
      </w:r>
      <w:r w:rsidRPr="005912C7">
        <w:rPr>
          <w:rFonts w:ascii="Arial" w:hAnsi="Arial" w:cs="Arial"/>
          <w:b/>
          <w:bCs/>
          <w:sz w:val="20"/>
          <w:szCs w:val="20"/>
          <w:lang w:eastAsia="pl-PL"/>
        </w:rPr>
        <w:t xml:space="preserve"> </w:t>
      </w:r>
      <w:r w:rsidRPr="005912C7">
        <w:rPr>
          <w:rFonts w:ascii="Arial" w:hAnsi="Arial" w:cs="Arial"/>
          <w:sz w:val="20"/>
          <w:szCs w:val="20"/>
          <w:lang w:eastAsia="pl-PL"/>
        </w:rPr>
        <w:t>zł brutto,   (słownie:</w:t>
      </w:r>
      <w:r>
        <w:rPr>
          <w:rFonts w:ascii="Arial" w:hAnsi="Arial" w:cs="Arial"/>
          <w:sz w:val="20"/>
          <w:szCs w:val="20"/>
          <w:lang w:eastAsia="pl-PL"/>
        </w:rPr>
        <w:t xml:space="preserve"> ………………………………………….</w:t>
      </w:r>
      <w:r w:rsidRPr="005912C7">
        <w:rPr>
          <w:rFonts w:ascii="Arial" w:hAnsi="Arial" w:cs="Arial"/>
          <w:sz w:val="20"/>
          <w:szCs w:val="20"/>
          <w:lang w:eastAsia="pl-PL"/>
        </w:rPr>
        <w:t xml:space="preserve"> złotych).</w:t>
      </w:r>
      <w:r w:rsidRPr="005912C7">
        <w:rPr>
          <w:rFonts w:ascii="Arial" w:hAnsi="Arial" w:cs="Arial"/>
          <w:sz w:val="20"/>
          <w:szCs w:val="20"/>
          <w:lang w:eastAsia="pl-PL"/>
        </w:rPr>
        <w:tab/>
      </w:r>
      <w:r w:rsidRPr="005912C7">
        <w:rPr>
          <w:rFonts w:ascii="Arial" w:hAnsi="Arial" w:cs="Arial"/>
          <w:sz w:val="20"/>
          <w:szCs w:val="20"/>
          <w:lang w:eastAsia="pl-PL"/>
        </w:rPr>
        <w:tab/>
      </w:r>
      <w:r w:rsidRPr="005912C7">
        <w:rPr>
          <w:rFonts w:ascii="Arial" w:hAnsi="Arial" w:cs="Arial"/>
          <w:sz w:val="20"/>
          <w:szCs w:val="20"/>
          <w:lang w:eastAsia="pl-PL"/>
        </w:rPr>
        <w:tab/>
      </w:r>
    </w:p>
    <w:p w:rsidR="007E6B01" w:rsidRPr="005912C7" w:rsidRDefault="007E6B01" w:rsidP="005912C7">
      <w:pPr>
        <w:tabs>
          <w:tab w:val="left" w:pos="567"/>
        </w:tabs>
        <w:snapToGrid w:val="0"/>
        <w:spacing w:after="0" w:line="240" w:lineRule="auto"/>
        <w:ind w:left="567" w:hanging="567"/>
        <w:rPr>
          <w:rFonts w:ascii="Arial" w:hAnsi="Arial" w:cs="Arial"/>
          <w:sz w:val="20"/>
          <w:szCs w:val="20"/>
          <w:lang w:eastAsia="pl-PL"/>
        </w:rPr>
      </w:pPr>
      <w:r w:rsidRPr="005912C7">
        <w:rPr>
          <w:rFonts w:ascii="Arial" w:hAnsi="Arial" w:cs="Arial"/>
          <w:sz w:val="20"/>
          <w:szCs w:val="20"/>
          <w:lang w:eastAsia="pl-PL"/>
        </w:rPr>
        <w:t xml:space="preserve">3. </w:t>
      </w:r>
      <w:r>
        <w:rPr>
          <w:rFonts w:ascii="Arial" w:hAnsi="Arial" w:cs="Arial"/>
          <w:sz w:val="20"/>
          <w:szCs w:val="20"/>
          <w:lang w:eastAsia="pl-PL"/>
        </w:rPr>
        <w:t xml:space="preserve">      </w:t>
      </w:r>
      <w:r w:rsidRPr="005912C7">
        <w:rPr>
          <w:rFonts w:ascii="Arial" w:hAnsi="Arial" w:cs="Arial"/>
          <w:sz w:val="20"/>
          <w:szCs w:val="20"/>
          <w:lang w:eastAsia="pl-PL"/>
        </w:rPr>
        <w:t>Wartość ta może ulec zwiększeniu w sytuacji gdy w okresie obowiązywania umowy</w:t>
      </w:r>
      <w:r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5912C7">
        <w:rPr>
          <w:rFonts w:ascii="Arial" w:hAnsi="Arial" w:cs="Arial"/>
          <w:sz w:val="20"/>
          <w:szCs w:val="20"/>
          <w:lang w:eastAsia="pl-PL"/>
        </w:rPr>
        <w:t xml:space="preserve">potrzeby </w:t>
      </w:r>
      <w:r w:rsidRPr="005912C7">
        <w:rPr>
          <w:rFonts w:ascii="Arial" w:hAnsi="Arial" w:cs="Arial"/>
          <w:b/>
          <w:bCs/>
          <w:sz w:val="20"/>
          <w:szCs w:val="20"/>
          <w:lang w:eastAsia="pl-PL"/>
        </w:rPr>
        <w:t xml:space="preserve">Zamawiającego  </w:t>
      </w:r>
      <w:r w:rsidRPr="005912C7">
        <w:rPr>
          <w:rFonts w:ascii="Arial" w:hAnsi="Arial" w:cs="Arial"/>
          <w:sz w:val="20"/>
          <w:szCs w:val="20"/>
          <w:lang w:eastAsia="pl-PL"/>
        </w:rPr>
        <w:t xml:space="preserve">będą wyższe niż zakładane i </w:t>
      </w:r>
      <w:r w:rsidRPr="005912C7">
        <w:rPr>
          <w:rFonts w:ascii="Arial" w:hAnsi="Arial" w:cs="Arial"/>
          <w:b/>
          <w:bCs/>
          <w:sz w:val="20"/>
          <w:szCs w:val="20"/>
          <w:lang w:eastAsia="pl-PL"/>
        </w:rPr>
        <w:t xml:space="preserve">Zamawiający </w:t>
      </w:r>
      <w:r w:rsidRPr="005912C7">
        <w:rPr>
          <w:rFonts w:ascii="Arial" w:hAnsi="Arial" w:cs="Arial"/>
          <w:sz w:val="20"/>
          <w:szCs w:val="20"/>
          <w:lang w:eastAsia="pl-PL"/>
        </w:rPr>
        <w:t>będzie posiadał w planie finansowym zabezpieczone na ten  cel środki finansowe.</w:t>
      </w:r>
    </w:p>
    <w:p w:rsidR="007E6B01" w:rsidRPr="005912C7" w:rsidRDefault="007E6B01" w:rsidP="005912C7">
      <w:pPr>
        <w:tabs>
          <w:tab w:val="left" w:pos="567"/>
        </w:tabs>
        <w:snapToGrid w:val="0"/>
        <w:spacing w:after="0" w:line="240" w:lineRule="auto"/>
        <w:ind w:left="567" w:hanging="567"/>
        <w:rPr>
          <w:rFonts w:ascii="Arial" w:hAnsi="Arial" w:cs="Arial"/>
          <w:sz w:val="20"/>
          <w:szCs w:val="20"/>
          <w:lang w:eastAsia="pl-PL"/>
        </w:rPr>
      </w:pPr>
      <w:r w:rsidRPr="005912C7">
        <w:rPr>
          <w:rFonts w:ascii="Arial" w:hAnsi="Arial" w:cs="Arial"/>
          <w:sz w:val="20"/>
          <w:szCs w:val="20"/>
          <w:lang w:eastAsia="pl-PL"/>
        </w:rPr>
        <w:t xml:space="preserve">4. </w:t>
      </w:r>
      <w:r>
        <w:rPr>
          <w:rFonts w:ascii="Arial" w:hAnsi="Arial" w:cs="Arial"/>
          <w:sz w:val="20"/>
          <w:szCs w:val="20"/>
          <w:lang w:eastAsia="pl-PL"/>
        </w:rPr>
        <w:t xml:space="preserve">      </w:t>
      </w:r>
      <w:r w:rsidRPr="005912C7">
        <w:rPr>
          <w:rFonts w:ascii="Arial" w:hAnsi="Arial" w:cs="Arial"/>
          <w:sz w:val="20"/>
          <w:szCs w:val="20"/>
          <w:lang w:eastAsia="pl-PL"/>
        </w:rPr>
        <w:t xml:space="preserve">Zwiększenie wartości zamówienia o którym mowa w ust.3 nie może przekroczyć </w:t>
      </w:r>
      <w:r>
        <w:rPr>
          <w:rFonts w:ascii="Arial" w:hAnsi="Arial" w:cs="Arial"/>
          <w:sz w:val="20"/>
          <w:szCs w:val="20"/>
          <w:lang w:eastAsia="pl-PL"/>
        </w:rPr>
        <w:t>30</w:t>
      </w:r>
      <w:r w:rsidRPr="005912C7">
        <w:rPr>
          <w:rFonts w:ascii="Arial" w:hAnsi="Arial" w:cs="Arial"/>
          <w:sz w:val="20"/>
          <w:szCs w:val="20"/>
          <w:lang w:eastAsia="pl-PL"/>
        </w:rPr>
        <w:t xml:space="preserve"> 000 euro.</w:t>
      </w:r>
    </w:p>
    <w:p w:rsidR="007E6B01" w:rsidRPr="005912C7" w:rsidRDefault="007E6B01" w:rsidP="005912C7">
      <w:pPr>
        <w:tabs>
          <w:tab w:val="left" w:pos="567"/>
        </w:tabs>
        <w:snapToGrid w:val="0"/>
        <w:spacing w:after="0" w:line="240" w:lineRule="auto"/>
        <w:ind w:left="567" w:hanging="567"/>
        <w:rPr>
          <w:rFonts w:ascii="Arial" w:hAnsi="Arial" w:cs="Arial"/>
          <w:kern w:val="1"/>
          <w:sz w:val="20"/>
          <w:szCs w:val="20"/>
        </w:rPr>
      </w:pPr>
    </w:p>
    <w:p w:rsidR="007E6B01" w:rsidRPr="005912C7" w:rsidRDefault="007E6B01" w:rsidP="007A28E3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Arial" w:hAnsi="Arial" w:cs="Arial"/>
          <w:kern w:val="1"/>
          <w:sz w:val="20"/>
          <w:szCs w:val="20"/>
        </w:rPr>
      </w:pPr>
      <w:r w:rsidRPr="005912C7">
        <w:rPr>
          <w:rFonts w:ascii="Arial" w:hAnsi="Arial" w:cs="Arial"/>
          <w:kern w:val="1"/>
          <w:sz w:val="20"/>
          <w:szCs w:val="20"/>
        </w:rPr>
        <w:t>§ 6</w:t>
      </w:r>
    </w:p>
    <w:p w:rsidR="007E6B01" w:rsidRPr="005912C7" w:rsidRDefault="007E6B01" w:rsidP="00880036">
      <w:pPr>
        <w:snapToGrid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5912C7">
        <w:rPr>
          <w:rFonts w:ascii="Arial" w:hAnsi="Arial" w:cs="Arial"/>
          <w:sz w:val="20"/>
          <w:szCs w:val="20"/>
          <w:lang w:eastAsia="pl-PL"/>
        </w:rPr>
        <w:t xml:space="preserve">Ewentualne spory powstałe na tle wykonania przedmiotu umowy, w przypadku nie dojścia do porozumienia strony poddają rozstrzygnięciu właściwym dla siedziby </w:t>
      </w:r>
      <w:r w:rsidRPr="005912C7">
        <w:rPr>
          <w:rFonts w:ascii="Arial" w:hAnsi="Arial" w:cs="Arial"/>
          <w:b/>
          <w:bCs/>
          <w:sz w:val="20"/>
          <w:szCs w:val="20"/>
          <w:lang w:eastAsia="pl-PL"/>
        </w:rPr>
        <w:t>Zamawiającego</w:t>
      </w:r>
      <w:r w:rsidRPr="005912C7">
        <w:rPr>
          <w:rFonts w:ascii="Arial" w:hAnsi="Arial" w:cs="Arial"/>
          <w:sz w:val="20"/>
          <w:szCs w:val="20"/>
          <w:lang w:eastAsia="pl-PL"/>
        </w:rPr>
        <w:t xml:space="preserve"> sądom powszechnym.</w:t>
      </w:r>
    </w:p>
    <w:p w:rsidR="007E6B01" w:rsidRPr="005912C7" w:rsidRDefault="007E6B01" w:rsidP="007A28E3">
      <w:pPr>
        <w:snapToGrid w:val="0"/>
        <w:spacing w:after="0" w:line="240" w:lineRule="auto"/>
        <w:jc w:val="center"/>
        <w:rPr>
          <w:rFonts w:ascii="Arial" w:hAnsi="Arial" w:cs="Arial"/>
          <w:sz w:val="20"/>
          <w:szCs w:val="20"/>
          <w:lang w:eastAsia="pl-PL"/>
        </w:rPr>
      </w:pPr>
      <w:r w:rsidRPr="005912C7">
        <w:rPr>
          <w:rFonts w:ascii="Arial" w:hAnsi="Arial" w:cs="Arial"/>
          <w:sz w:val="20"/>
          <w:szCs w:val="20"/>
          <w:lang w:eastAsia="pl-PL"/>
        </w:rPr>
        <w:t xml:space="preserve">§ </w:t>
      </w:r>
      <w:r>
        <w:rPr>
          <w:rFonts w:ascii="Arial" w:hAnsi="Arial" w:cs="Arial"/>
          <w:sz w:val="20"/>
          <w:szCs w:val="20"/>
          <w:lang w:eastAsia="pl-PL"/>
        </w:rPr>
        <w:t>7</w:t>
      </w:r>
    </w:p>
    <w:p w:rsidR="007E6B01" w:rsidRPr="005912C7" w:rsidRDefault="007E6B01" w:rsidP="00880036">
      <w:pPr>
        <w:snapToGrid w:val="0"/>
        <w:spacing w:after="0" w:line="240" w:lineRule="auto"/>
        <w:rPr>
          <w:rFonts w:ascii="Arial" w:hAnsi="Arial" w:cs="Arial"/>
          <w:b/>
          <w:bCs/>
          <w:sz w:val="20"/>
          <w:szCs w:val="20"/>
          <w:lang w:eastAsia="pl-PL"/>
        </w:rPr>
      </w:pPr>
      <w:r w:rsidRPr="005912C7">
        <w:rPr>
          <w:rFonts w:ascii="Arial" w:hAnsi="Arial" w:cs="Arial"/>
          <w:sz w:val="20"/>
          <w:szCs w:val="20"/>
          <w:lang w:eastAsia="pl-PL"/>
        </w:rPr>
        <w:t xml:space="preserve">Umowę sporządzono w 3 jednobrzmiących egzemplarzach 2- egzemplarze dla </w:t>
      </w:r>
      <w:r w:rsidRPr="005912C7">
        <w:rPr>
          <w:rFonts w:ascii="Arial" w:hAnsi="Arial" w:cs="Arial"/>
          <w:b/>
          <w:bCs/>
          <w:sz w:val="20"/>
          <w:szCs w:val="20"/>
          <w:lang w:eastAsia="pl-PL"/>
        </w:rPr>
        <w:t>Zamawiającego</w:t>
      </w:r>
      <w:r w:rsidRPr="005912C7">
        <w:rPr>
          <w:rFonts w:ascii="Arial" w:hAnsi="Arial" w:cs="Arial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br/>
      </w:r>
      <w:r w:rsidRPr="005912C7">
        <w:rPr>
          <w:rFonts w:ascii="Arial" w:hAnsi="Arial" w:cs="Arial"/>
          <w:sz w:val="20"/>
          <w:szCs w:val="20"/>
          <w:lang w:eastAsia="pl-PL"/>
        </w:rPr>
        <w:t xml:space="preserve">i 1 egzemplarz dla </w:t>
      </w:r>
      <w:r w:rsidRPr="005912C7">
        <w:rPr>
          <w:rFonts w:ascii="Arial" w:hAnsi="Arial" w:cs="Arial"/>
          <w:b/>
          <w:bCs/>
          <w:sz w:val="20"/>
          <w:szCs w:val="20"/>
          <w:lang w:eastAsia="pl-PL"/>
        </w:rPr>
        <w:t>Wykonawcy.</w:t>
      </w:r>
    </w:p>
    <w:p w:rsidR="007E6B01" w:rsidRPr="005912C7" w:rsidRDefault="007E6B01" w:rsidP="007A28E3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7E6B01" w:rsidRPr="005912C7" w:rsidRDefault="007E6B01" w:rsidP="005912C7">
      <w:pPr>
        <w:snapToGrid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5912C7">
        <w:rPr>
          <w:rFonts w:ascii="Arial" w:hAnsi="Arial" w:cs="Arial"/>
          <w:sz w:val="20"/>
          <w:szCs w:val="20"/>
          <w:lang w:eastAsia="pl-PL"/>
        </w:rPr>
        <w:t xml:space="preserve">WYKONAWCA  </w:t>
      </w:r>
      <w:r w:rsidRPr="005912C7">
        <w:rPr>
          <w:rFonts w:ascii="Arial" w:hAnsi="Arial" w:cs="Arial"/>
          <w:sz w:val="20"/>
          <w:szCs w:val="20"/>
          <w:lang w:eastAsia="pl-PL"/>
        </w:rPr>
        <w:tab/>
      </w:r>
      <w:r w:rsidRPr="005912C7">
        <w:rPr>
          <w:rFonts w:ascii="Arial" w:hAnsi="Arial" w:cs="Arial"/>
          <w:sz w:val="20"/>
          <w:szCs w:val="20"/>
          <w:lang w:eastAsia="pl-PL"/>
        </w:rPr>
        <w:tab/>
      </w:r>
      <w:r w:rsidRPr="005912C7">
        <w:rPr>
          <w:rFonts w:ascii="Arial" w:hAnsi="Arial" w:cs="Arial"/>
          <w:sz w:val="20"/>
          <w:szCs w:val="20"/>
          <w:lang w:eastAsia="pl-PL"/>
        </w:rPr>
        <w:tab/>
      </w:r>
      <w:r w:rsidRPr="005912C7">
        <w:rPr>
          <w:rFonts w:ascii="Arial" w:hAnsi="Arial" w:cs="Arial"/>
          <w:sz w:val="20"/>
          <w:szCs w:val="20"/>
          <w:lang w:eastAsia="pl-PL"/>
        </w:rPr>
        <w:tab/>
        <w:t xml:space="preserve">           ZAMAWIAJACY</w:t>
      </w:r>
    </w:p>
    <w:p w:rsidR="007E6B01" w:rsidRPr="007A28E3" w:rsidRDefault="007E6B01" w:rsidP="007A28E3">
      <w:pPr>
        <w:spacing w:after="0" w:line="240" w:lineRule="auto"/>
        <w:rPr>
          <w:rFonts w:ascii="Times New Roman" w:hAnsi="Times New Roman" w:cs="Tahoma"/>
          <w:b/>
          <w:bCs/>
          <w:sz w:val="20"/>
          <w:szCs w:val="20"/>
          <w:lang w:eastAsia="pl-PL"/>
        </w:rPr>
      </w:pPr>
      <w:r w:rsidRPr="007A28E3">
        <w:rPr>
          <w:rFonts w:ascii="Times New Roman" w:hAnsi="Times New Roman" w:cs="Tahoma"/>
          <w:b/>
          <w:bCs/>
          <w:sz w:val="20"/>
          <w:szCs w:val="20"/>
          <w:lang w:eastAsia="pl-PL"/>
        </w:rPr>
        <w:tab/>
        <w:t xml:space="preserve"> </w:t>
      </w:r>
    </w:p>
    <w:sectPr w:rsidR="007E6B01" w:rsidRPr="007A28E3" w:rsidSect="00A944CC">
      <w:headerReference w:type="default" r:id="rId8"/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6B01" w:rsidRDefault="007E6B01" w:rsidP="00785CE2">
      <w:pPr>
        <w:spacing w:after="0" w:line="240" w:lineRule="auto"/>
      </w:pPr>
      <w:r>
        <w:separator/>
      </w:r>
    </w:p>
  </w:endnote>
  <w:endnote w:type="continuationSeparator" w:id="0">
    <w:p w:rsidR="007E6B01" w:rsidRDefault="007E6B01" w:rsidP="00785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6B01" w:rsidRDefault="007E6B01" w:rsidP="00785CE2">
      <w:pPr>
        <w:spacing w:after="0" w:line="240" w:lineRule="auto"/>
      </w:pPr>
      <w:r>
        <w:separator/>
      </w:r>
    </w:p>
  </w:footnote>
  <w:footnote w:type="continuationSeparator" w:id="0">
    <w:p w:rsidR="007E6B01" w:rsidRDefault="007E6B01" w:rsidP="00785C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B01" w:rsidRDefault="007E6B01">
    <w:pPr>
      <w:pStyle w:val="Header"/>
    </w:pPr>
    <w:r>
      <w:rPr>
        <w:noProof/>
        <w:lang w:eastAsia="pl-PL"/>
      </w:rPr>
      <w:pict>
        <v:oval id="Owal 20" o:spid="_x0000_s2049" style="position:absolute;margin-left:541.15pt;margin-top:211.15pt;width:37.6pt;height:37.6pt;z-index:2516602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" o:allowincell="f" fillcolor="#9dbb61" stroked="f">
          <v:textbox inset="0,,0">
            <w:txbxContent>
              <w:p w:rsidR="007E6B01" w:rsidRPr="00E30D9F" w:rsidRDefault="007E6B01">
                <w:pPr>
                  <w:rPr>
                    <w:rStyle w:val="PageNumber"/>
                    <w:color w:val="FFFFFF"/>
                    <w:szCs w:val="24"/>
                  </w:rPr>
                </w:pPr>
                <w:fldSimple w:instr="PAGE    \* MERGEFORMAT">
                  <w:r w:rsidRPr="00A944CC">
                    <w:rPr>
                      <w:rStyle w:val="PageNumber"/>
                      <w:b/>
                      <w:bCs/>
                      <w:noProof/>
                      <w:color w:val="FFFFFF"/>
                      <w:sz w:val="24"/>
                      <w:szCs w:val="24"/>
                    </w:rPr>
                    <w:t>2</w:t>
                  </w:r>
                </w:fldSimple>
              </w:p>
            </w:txbxContent>
          </v:textbox>
          <w10:wrap anchorx="page" anchory="page"/>
        </v:oval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8Num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23D7F72"/>
    <w:multiLevelType w:val="hybridMultilevel"/>
    <w:tmpl w:val="78FCB9DC"/>
    <w:lvl w:ilvl="0" w:tplc="0415000F">
      <w:start w:val="1"/>
      <w:numFmt w:val="decimal"/>
      <w:lvlText w:val="%1."/>
      <w:lvlJc w:val="left"/>
      <w:pPr>
        <w:ind w:left="135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7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  <w:rPr>
        <w:rFonts w:cs="Times New Roman"/>
      </w:rPr>
    </w:lvl>
  </w:abstractNum>
  <w:abstractNum w:abstractNumId="5">
    <w:nsid w:val="03987AB0"/>
    <w:multiLevelType w:val="hybridMultilevel"/>
    <w:tmpl w:val="2C18F434"/>
    <w:lvl w:ilvl="0" w:tplc="FFFFFFFF">
      <w:start w:val="1"/>
      <w:numFmt w:val="lowerLetter"/>
      <w:lvlText w:val="%1)"/>
      <w:lvlJc w:val="left"/>
      <w:pPr>
        <w:ind w:left="1587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D2611E8"/>
    <w:multiLevelType w:val="hybridMultilevel"/>
    <w:tmpl w:val="AABC6858"/>
    <w:lvl w:ilvl="0" w:tplc="0415000F">
      <w:start w:val="1"/>
      <w:numFmt w:val="decimal"/>
      <w:lvlText w:val="%1."/>
      <w:lvlJc w:val="left"/>
      <w:pPr>
        <w:ind w:left="135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07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  <w:rPr>
        <w:rFonts w:cs="Times New Roman"/>
      </w:rPr>
    </w:lvl>
  </w:abstractNum>
  <w:abstractNum w:abstractNumId="7">
    <w:nsid w:val="169B5D7F"/>
    <w:multiLevelType w:val="hybridMultilevel"/>
    <w:tmpl w:val="50F08DD6"/>
    <w:lvl w:ilvl="0" w:tplc="0415000F">
      <w:start w:val="1"/>
      <w:numFmt w:val="decimal"/>
      <w:lvlText w:val="%1."/>
      <w:lvlJc w:val="left"/>
      <w:pPr>
        <w:ind w:left="135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7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  <w:rPr>
        <w:rFonts w:cs="Times New Roman"/>
      </w:rPr>
    </w:lvl>
  </w:abstractNum>
  <w:abstractNum w:abstractNumId="8">
    <w:nsid w:val="1C466BFF"/>
    <w:multiLevelType w:val="hybridMultilevel"/>
    <w:tmpl w:val="D1CC183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1F247086"/>
    <w:multiLevelType w:val="hybridMultilevel"/>
    <w:tmpl w:val="0C98A30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AE14D67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9473C72"/>
    <w:multiLevelType w:val="hybridMultilevel"/>
    <w:tmpl w:val="90BC224E"/>
    <w:lvl w:ilvl="0" w:tplc="C316B1B8">
      <w:start w:val="4"/>
      <w:numFmt w:val="decimal"/>
      <w:lvlText w:val="%1."/>
      <w:lvlJc w:val="left"/>
      <w:pPr>
        <w:ind w:left="135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07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  <w:rPr>
        <w:rFonts w:cs="Times New Roman"/>
      </w:rPr>
    </w:lvl>
  </w:abstractNum>
  <w:abstractNum w:abstractNumId="11">
    <w:nsid w:val="31776F48"/>
    <w:multiLevelType w:val="hybridMultilevel"/>
    <w:tmpl w:val="BF3A994C"/>
    <w:lvl w:ilvl="0" w:tplc="9676BB10">
      <w:start w:val="1"/>
      <w:numFmt w:val="decimal"/>
      <w:lvlText w:val="%1."/>
      <w:lvlJc w:val="left"/>
      <w:pPr>
        <w:ind w:left="135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7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  <w:rPr>
        <w:rFonts w:cs="Times New Roman"/>
      </w:rPr>
    </w:lvl>
  </w:abstractNum>
  <w:abstractNum w:abstractNumId="12">
    <w:nsid w:val="38025FAC"/>
    <w:multiLevelType w:val="hybridMultilevel"/>
    <w:tmpl w:val="FA54FAB8"/>
    <w:lvl w:ilvl="0" w:tplc="0415000F">
      <w:start w:val="1"/>
      <w:numFmt w:val="decimal"/>
      <w:lvlText w:val="%1."/>
      <w:lvlJc w:val="left"/>
      <w:pPr>
        <w:ind w:left="135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07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  <w:rPr>
        <w:rFonts w:cs="Times New Roman"/>
      </w:rPr>
    </w:lvl>
  </w:abstractNum>
  <w:abstractNum w:abstractNumId="13">
    <w:nsid w:val="405D77E1"/>
    <w:multiLevelType w:val="hybridMultilevel"/>
    <w:tmpl w:val="166CA26E"/>
    <w:lvl w:ilvl="0" w:tplc="5738876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AE14D67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43CC222A"/>
    <w:multiLevelType w:val="hybridMultilevel"/>
    <w:tmpl w:val="1362F800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318FD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94E3E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76A626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D886C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46A30F9C"/>
    <w:multiLevelType w:val="hybridMultilevel"/>
    <w:tmpl w:val="100C1CA2"/>
    <w:lvl w:ilvl="0" w:tplc="11983744">
      <w:start w:val="3"/>
      <w:numFmt w:val="decimal"/>
      <w:lvlText w:val="%1."/>
      <w:lvlJc w:val="left"/>
      <w:pPr>
        <w:ind w:left="135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75970C6"/>
    <w:multiLevelType w:val="hybridMultilevel"/>
    <w:tmpl w:val="2E1A01EE"/>
    <w:lvl w:ilvl="0" w:tplc="D084FAE0">
      <w:start w:val="2"/>
      <w:numFmt w:val="decimal"/>
      <w:lvlText w:val="%1)"/>
      <w:lvlJc w:val="left"/>
      <w:pPr>
        <w:ind w:left="145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1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7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  <w:rPr>
        <w:rFonts w:cs="Times New Roman"/>
      </w:rPr>
    </w:lvl>
  </w:abstractNum>
  <w:abstractNum w:abstractNumId="17">
    <w:nsid w:val="4A625E9B"/>
    <w:multiLevelType w:val="hybridMultilevel"/>
    <w:tmpl w:val="EFECE4A0"/>
    <w:lvl w:ilvl="0" w:tplc="AFD880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C413E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2" w:tplc="57388764">
      <w:start w:val="1"/>
      <w:numFmt w:val="decimal"/>
      <w:lvlText w:val="%3)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3" w:tplc="5EF07598">
      <w:start w:val="8"/>
      <w:numFmt w:val="decimal"/>
      <w:lvlText w:val="%4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56E307BA"/>
    <w:multiLevelType w:val="multilevel"/>
    <w:tmpl w:val="BF6AEEE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5C5A27CA"/>
    <w:multiLevelType w:val="hybridMultilevel"/>
    <w:tmpl w:val="345E82AE"/>
    <w:lvl w:ilvl="0" w:tplc="28A6F57C">
      <w:start w:val="1"/>
      <w:numFmt w:val="decimal"/>
      <w:lvlText w:val="%1."/>
      <w:lvlJc w:val="left"/>
      <w:pPr>
        <w:ind w:left="1095" w:hanging="73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6104FC6"/>
    <w:multiLevelType w:val="hybridMultilevel"/>
    <w:tmpl w:val="4B14AF1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9EE2CD7"/>
    <w:multiLevelType w:val="hybridMultilevel"/>
    <w:tmpl w:val="E9422A9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8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2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/>
    <w:lvlOverride w:ilvl="1">
      <w:startOverride w:val="3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5"/>
  </w:num>
  <w:num w:numId="13">
    <w:abstractNumId w:val="6"/>
  </w:num>
  <w:num w:numId="14">
    <w:abstractNumId w:val="12"/>
  </w:num>
  <w:num w:numId="15">
    <w:abstractNumId w:val="7"/>
  </w:num>
  <w:num w:numId="16">
    <w:abstractNumId w:val="4"/>
  </w:num>
  <w:num w:numId="17">
    <w:abstractNumId w:val="11"/>
  </w:num>
  <w:num w:numId="18">
    <w:abstractNumId w:val="19"/>
  </w:num>
  <w:num w:numId="19">
    <w:abstractNumId w:val="16"/>
  </w:num>
  <w:num w:numId="20">
    <w:abstractNumId w:val="15"/>
  </w:num>
  <w:num w:numId="21">
    <w:abstractNumId w:val="10"/>
  </w:num>
  <w:num w:numId="22">
    <w:abstractNumId w:val="21"/>
  </w:num>
  <w:num w:numId="23">
    <w:abstractNumId w:val="8"/>
  </w:num>
  <w:num w:numId="2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9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28E3"/>
    <w:rsid w:val="00017676"/>
    <w:rsid w:val="0004710D"/>
    <w:rsid w:val="00062214"/>
    <w:rsid w:val="000A5C50"/>
    <w:rsid w:val="000E2201"/>
    <w:rsid w:val="001039E0"/>
    <w:rsid w:val="00113700"/>
    <w:rsid w:val="00120A01"/>
    <w:rsid w:val="001849F5"/>
    <w:rsid w:val="0018745D"/>
    <w:rsid w:val="001A313A"/>
    <w:rsid w:val="001B62AF"/>
    <w:rsid w:val="002A66DF"/>
    <w:rsid w:val="002B6B3B"/>
    <w:rsid w:val="002C4E07"/>
    <w:rsid w:val="003344F6"/>
    <w:rsid w:val="00344D57"/>
    <w:rsid w:val="00373D12"/>
    <w:rsid w:val="003964BF"/>
    <w:rsid w:val="003A7468"/>
    <w:rsid w:val="003F2943"/>
    <w:rsid w:val="003F30BD"/>
    <w:rsid w:val="00490714"/>
    <w:rsid w:val="00495B59"/>
    <w:rsid w:val="004A40DB"/>
    <w:rsid w:val="004A4C0C"/>
    <w:rsid w:val="00514D8B"/>
    <w:rsid w:val="00537486"/>
    <w:rsid w:val="005507F4"/>
    <w:rsid w:val="00553379"/>
    <w:rsid w:val="005912C7"/>
    <w:rsid w:val="005A6363"/>
    <w:rsid w:val="005C20E9"/>
    <w:rsid w:val="005C5E60"/>
    <w:rsid w:val="005F1E1D"/>
    <w:rsid w:val="006018E9"/>
    <w:rsid w:val="0065219A"/>
    <w:rsid w:val="00654210"/>
    <w:rsid w:val="00660449"/>
    <w:rsid w:val="00667F4F"/>
    <w:rsid w:val="00715EFD"/>
    <w:rsid w:val="00785CE2"/>
    <w:rsid w:val="007A28E3"/>
    <w:rsid w:val="007C266B"/>
    <w:rsid w:val="007E6B01"/>
    <w:rsid w:val="00803F68"/>
    <w:rsid w:val="00880036"/>
    <w:rsid w:val="008D543E"/>
    <w:rsid w:val="00934B8A"/>
    <w:rsid w:val="00942CD8"/>
    <w:rsid w:val="0096174E"/>
    <w:rsid w:val="00997082"/>
    <w:rsid w:val="009C0CE7"/>
    <w:rsid w:val="009F6774"/>
    <w:rsid w:val="00A03A05"/>
    <w:rsid w:val="00A24437"/>
    <w:rsid w:val="00A26229"/>
    <w:rsid w:val="00A92F36"/>
    <w:rsid w:val="00A944CC"/>
    <w:rsid w:val="00AB7666"/>
    <w:rsid w:val="00AC0D0F"/>
    <w:rsid w:val="00AC39EE"/>
    <w:rsid w:val="00AD14DB"/>
    <w:rsid w:val="00AE7C0A"/>
    <w:rsid w:val="00B04955"/>
    <w:rsid w:val="00B205D2"/>
    <w:rsid w:val="00B63740"/>
    <w:rsid w:val="00B66C9F"/>
    <w:rsid w:val="00BA7C9A"/>
    <w:rsid w:val="00C10B16"/>
    <w:rsid w:val="00C91A80"/>
    <w:rsid w:val="00CB07A1"/>
    <w:rsid w:val="00D31A70"/>
    <w:rsid w:val="00D37ECF"/>
    <w:rsid w:val="00D65190"/>
    <w:rsid w:val="00DC45E8"/>
    <w:rsid w:val="00DD1DE5"/>
    <w:rsid w:val="00DE21F0"/>
    <w:rsid w:val="00E0085D"/>
    <w:rsid w:val="00E04F8E"/>
    <w:rsid w:val="00E30D9F"/>
    <w:rsid w:val="00E60C4C"/>
    <w:rsid w:val="00EB5430"/>
    <w:rsid w:val="00ED15C5"/>
    <w:rsid w:val="00F40F8E"/>
    <w:rsid w:val="00F426DD"/>
    <w:rsid w:val="00F506F3"/>
    <w:rsid w:val="00FE3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6C9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017676"/>
    <w:pPr>
      <w:spacing w:after="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17676"/>
    <w:rPr>
      <w:rFonts w:ascii="Times New Roman" w:hAnsi="Times New Roman"/>
      <w:sz w:val="24"/>
      <w:lang w:eastAsia="pl-PL"/>
    </w:rPr>
  </w:style>
  <w:style w:type="paragraph" w:styleId="Header">
    <w:name w:val="header"/>
    <w:basedOn w:val="Normal"/>
    <w:link w:val="HeaderChar"/>
    <w:uiPriority w:val="99"/>
    <w:unhideWhenUsed/>
    <w:rsid w:val="00785C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85CE2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785C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85CE2"/>
    <w:rPr>
      <w:rFonts w:cs="Times New Roman"/>
    </w:rPr>
  </w:style>
  <w:style w:type="character" w:styleId="PageNumber">
    <w:name w:val="page number"/>
    <w:basedOn w:val="DefaultParagraphFont"/>
    <w:uiPriority w:val="99"/>
    <w:unhideWhenUsed/>
    <w:rsid w:val="00785CE2"/>
    <w:rPr>
      <w:rFonts w:cs="Times New Roman"/>
    </w:rPr>
  </w:style>
  <w:style w:type="paragraph" w:styleId="NormalWeb">
    <w:name w:val="Normal (Web)"/>
    <w:basedOn w:val="Normal"/>
    <w:uiPriority w:val="99"/>
    <w:semiHidden/>
    <w:unhideWhenUsed/>
    <w:rsid w:val="00CB07A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Hyperlink">
    <w:name w:val="Hyperlink"/>
    <w:basedOn w:val="DefaultParagraphFont"/>
    <w:uiPriority w:val="99"/>
    <w:unhideWhenUsed/>
    <w:rsid w:val="0004710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459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9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ebryk_krzysztof@poczta.f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2</Pages>
  <Words>723</Words>
  <Characters>4340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Mokijewska</dc:creator>
  <cp:keywords/>
  <dc:description/>
  <cp:lastModifiedBy>Teresa Olszak</cp:lastModifiedBy>
  <cp:revision>3</cp:revision>
  <cp:lastPrinted>2011-08-02T10:20:00Z</cp:lastPrinted>
  <dcterms:created xsi:type="dcterms:W3CDTF">2016-01-25T11:13:00Z</dcterms:created>
  <dcterms:modified xsi:type="dcterms:W3CDTF">2016-01-25T11:20:00Z</dcterms:modified>
</cp:coreProperties>
</file>