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9" w:rsidRPr="007A28E3" w:rsidRDefault="007C5949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7C5949" w:rsidRPr="007A28E3" w:rsidRDefault="007C5949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6</w:t>
      </w:r>
    </w:p>
    <w:p w:rsidR="007C5949" w:rsidRPr="007A28E3" w:rsidRDefault="007C5949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7C5949" w:rsidRPr="007A28E3" w:rsidRDefault="007C5949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C5949" w:rsidRDefault="007C5949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zawarta w dniu </w:t>
      </w:r>
      <w:r>
        <w:rPr>
          <w:rFonts w:ascii="Times New Roman" w:hAnsi="Times New Roman"/>
          <w:sz w:val="24"/>
          <w:szCs w:val="20"/>
          <w:lang w:eastAsia="pl-PL"/>
        </w:rPr>
        <w:t>…...2016 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</w:p>
    <w:p w:rsidR="007C5949" w:rsidRDefault="007C5949" w:rsidP="00FF18A0">
      <w:pPr>
        <w:pStyle w:val="BodyTextIndent3"/>
      </w:pPr>
      <w:r w:rsidRPr="00FF18A0">
        <w:t>1.</w:t>
      </w:r>
      <w:r>
        <w:t xml:space="preserve">   </w:t>
      </w:r>
      <w:r w:rsidRPr="00062214">
        <w:t>Powiat</w:t>
      </w:r>
      <w:r>
        <w:t>em</w:t>
      </w:r>
      <w:r w:rsidRPr="00062214">
        <w:t xml:space="preserve"> Łęczyński</w:t>
      </w:r>
      <w:r>
        <w:t>m</w:t>
      </w:r>
      <w:r w:rsidRPr="00062214">
        <w:t xml:space="preserve"> – Starostw</w:t>
      </w:r>
      <w:r>
        <w:t>em</w:t>
      </w:r>
      <w:r w:rsidRPr="00062214">
        <w:t xml:space="preserve"> Powiatow</w:t>
      </w:r>
      <w:r>
        <w:t xml:space="preserve">ym </w:t>
      </w:r>
      <w:r w:rsidRPr="00062214">
        <w:t xml:space="preserve">w Łęcznej z siedzibą: </w:t>
      </w:r>
      <w:r>
        <w:br/>
      </w:r>
      <w:r w:rsidRPr="00062214">
        <w:t>21-010 Łęczna,</w:t>
      </w:r>
      <w:r>
        <w:t xml:space="preserve"> </w:t>
      </w:r>
      <w:r w:rsidRPr="00062214">
        <w:t>Al. Jana Pawła II 95A</w:t>
      </w:r>
      <w:r>
        <w:t xml:space="preserve"> </w:t>
      </w:r>
      <w:r w:rsidRPr="00062214">
        <w:t xml:space="preserve">REGON:  </w:t>
      </w:r>
      <w:r>
        <w:t xml:space="preserve">431019425, </w:t>
      </w:r>
      <w:r w:rsidRPr="00062214">
        <w:t xml:space="preserve"> NIP: </w:t>
      </w:r>
      <w:r>
        <w:t>505-001-77-32, reprezentowanym przez:</w:t>
      </w:r>
    </w:p>
    <w:p w:rsidR="007C5949" w:rsidRDefault="007C5949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7C5949" w:rsidRDefault="007C5949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 Cholewa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7C5949" w:rsidRDefault="007C5949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7C5949" w:rsidRPr="00B66C9F" w:rsidRDefault="007C5949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 Pod</w:t>
      </w:r>
      <w:r w:rsidRPr="00B66C9F">
        <w:rPr>
          <w:rFonts w:ascii="Times New Roman" w:hAnsi="Times New Roman"/>
          <w:sz w:val="24"/>
          <w:szCs w:val="24"/>
          <w:lang w:eastAsia="pl-PL"/>
        </w:rPr>
        <w:t>miotem gospodarczym :</w:t>
      </w:r>
    </w:p>
    <w:p w:rsidR="007C5949" w:rsidRPr="00A8129C" w:rsidRDefault="007C5949" w:rsidP="00A8129C">
      <w:pPr>
        <w:tabs>
          <w:tab w:val="left" w:pos="2263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 z siedzibą       ul. …………………,</w:t>
      </w:r>
      <w:r w:rsidRPr="00A8129C">
        <w:t xml:space="preserve"> </w:t>
      </w:r>
      <w:r w:rsidRPr="00A8129C">
        <w:rPr>
          <w:rFonts w:ascii="Times New Roman" w:hAnsi="Times New Roman"/>
          <w:sz w:val="24"/>
          <w:szCs w:val="24"/>
          <w:lang w:eastAsia="pl-PL"/>
        </w:rPr>
        <w:t xml:space="preserve">NIP : 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……………………,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</w:t>
      </w:r>
      <w:r>
        <w:rPr>
          <w:rFonts w:ascii="Times New Roman" w:hAnsi="Times New Roman"/>
          <w:sz w:val="24"/>
          <w:szCs w:val="24"/>
          <w:lang w:eastAsia="pl-PL"/>
        </w:rPr>
        <w:t xml:space="preserve">ego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7A28E3">
        <w:rPr>
          <w:rFonts w:ascii="Times New Roman" w:hAnsi="Times New Roman"/>
          <w:sz w:val="24"/>
          <w:szCs w:val="24"/>
          <w:lang w:eastAsia="pl-PL"/>
        </w:rPr>
        <w:t>reprezentuj</w:t>
      </w:r>
      <w:r>
        <w:rPr>
          <w:rFonts w:ascii="Times New Roman" w:hAnsi="Times New Roman"/>
          <w:sz w:val="24"/>
          <w:szCs w:val="24"/>
          <w:lang w:eastAsia="pl-PL"/>
        </w:rPr>
        <w:t xml:space="preserve">e :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………………………………….</w:t>
      </w:r>
    </w:p>
    <w:p w:rsidR="007C5949" w:rsidRPr="007A28E3" w:rsidRDefault="007C5949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7C5949" w:rsidRPr="007A28E3" w:rsidRDefault="007C5949" w:rsidP="00A8129C">
      <w:pPr>
        <w:tabs>
          <w:tab w:val="left" w:pos="22918"/>
        </w:tabs>
        <w:snapToGri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7C5949" w:rsidRPr="007A28E3" w:rsidRDefault="007C5949" w:rsidP="007A28E3">
      <w:pPr>
        <w:spacing w:after="0" w:line="240" w:lineRule="auto"/>
        <w:ind w:firstLine="210"/>
        <w:jc w:val="center"/>
        <w:rPr>
          <w:rFonts w:ascii="Times New Roman" w:hAnsi="Times New Roman" w:cs="Tahoma"/>
          <w:b/>
          <w:bCs/>
          <w:sz w:val="24"/>
          <w:szCs w:val="24"/>
          <w:lang w:eastAsia="pl-PL"/>
        </w:rPr>
      </w:pPr>
    </w:p>
    <w:p w:rsidR="007C5949" w:rsidRPr="00B962C4" w:rsidRDefault="007C5949" w:rsidP="007A28E3">
      <w:pPr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62C4">
        <w:rPr>
          <w:rFonts w:ascii="Times New Roman" w:hAnsi="Times New Roman" w:cs="Tahoma"/>
          <w:bCs/>
          <w:sz w:val="24"/>
          <w:szCs w:val="24"/>
          <w:lang w:eastAsia="pl-PL"/>
        </w:rPr>
        <w:t xml:space="preserve">§ </w:t>
      </w:r>
      <w:r w:rsidRPr="00B962C4">
        <w:rPr>
          <w:rFonts w:ascii="Times New Roman" w:hAnsi="Times New Roman"/>
          <w:bCs/>
          <w:sz w:val="24"/>
          <w:szCs w:val="24"/>
          <w:lang w:eastAsia="pl-PL"/>
        </w:rPr>
        <w:t>1</w:t>
      </w:r>
    </w:p>
    <w:p w:rsidR="007C5949" w:rsidRPr="00E30D9F" w:rsidRDefault="007C5949" w:rsidP="005D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2CD8">
        <w:rPr>
          <w:rFonts w:ascii="Times New Roman" w:hAnsi="Times New Roman"/>
          <w:sz w:val="24"/>
          <w:szCs w:val="24"/>
        </w:rPr>
        <w:t xml:space="preserve">Na podstawie Zarządzenia Starosty Nr </w:t>
      </w:r>
      <w:r>
        <w:rPr>
          <w:rFonts w:ascii="Times New Roman" w:hAnsi="Times New Roman"/>
          <w:sz w:val="24"/>
          <w:szCs w:val="24"/>
        </w:rPr>
        <w:t>75/2016</w:t>
      </w:r>
      <w:r w:rsidRPr="00942CD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19 września 2016</w:t>
      </w:r>
      <w:r w:rsidRPr="00942CD8">
        <w:rPr>
          <w:rFonts w:ascii="Times New Roman" w:hAnsi="Times New Roman"/>
          <w:sz w:val="24"/>
          <w:szCs w:val="24"/>
        </w:rPr>
        <w:t xml:space="preserve"> w oparciu o art. 4 pkt 8 Prawa zamówień publicznych z dnia</w:t>
      </w:r>
      <w:r>
        <w:rPr>
          <w:rFonts w:ascii="Times New Roman" w:hAnsi="Times New Roman"/>
          <w:sz w:val="24"/>
          <w:szCs w:val="24"/>
        </w:rPr>
        <w:t xml:space="preserve"> 29 stycznia 2004 r. (Dz. U. </w:t>
      </w:r>
      <w:r w:rsidRPr="00942CD8">
        <w:rPr>
          <w:rFonts w:ascii="Times New Roman" w:hAnsi="Times New Roman"/>
          <w:sz w:val="24"/>
          <w:szCs w:val="24"/>
        </w:rPr>
        <w:t xml:space="preserve"> z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42CD8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>2164</w:t>
      </w:r>
      <w:r w:rsidRPr="00942CD8">
        <w:rPr>
          <w:rFonts w:ascii="Times New Roman" w:hAnsi="Times New Roman"/>
          <w:sz w:val="24"/>
          <w:szCs w:val="24"/>
        </w:rPr>
        <w:t xml:space="preserve"> z późn. zm.) w związku z art. 44 ust. 3 ustawy z dnia 27 sierpnia 2009 r. o finansach publicznych</w:t>
      </w:r>
      <w:r>
        <w:rPr>
          <w:rFonts w:ascii="Times New Roman" w:hAnsi="Times New Roman"/>
          <w:sz w:val="24"/>
          <w:szCs w:val="24"/>
        </w:rPr>
        <w:br/>
      </w:r>
      <w:r w:rsidRPr="00942CD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CD8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2013r.</w:t>
      </w:r>
      <w:r w:rsidRPr="00942CD8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885</w:t>
      </w:r>
      <w:r w:rsidRPr="00942CD8">
        <w:rPr>
          <w:rFonts w:ascii="Times New Roman" w:hAnsi="Times New Roman"/>
          <w:sz w:val="24"/>
          <w:szCs w:val="24"/>
        </w:rPr>
        <w:t xml:space="preserve"> z późn. zm.)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Zamawiający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zamawia, a 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>Wykonawca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przyjmuje do wykonania usługi  </w:t>
      </w:r>
      <w:r>
        <w:rPr>
          <w:rFonts w:ascii="Times New Roman" w:hAnsi="Times New Roman"/>
          <w:sz w:val="24"/>
          <w:szCs w:val="24"/>
          <w:lang w:eastAsia="pl-PL"/>
        </w:rPr>
        <w:t>polegające na obsłudze parkingu strzeżonego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pojazdów</w:t>
      </w:r>
      <w:r>
        <w:rPr>
          <w:rFonts w:ascii="Times New Roman" w:hAnsi="Times New Roman"/>
          <w:sz w:val="24"/>
          <w:szCs w:val="24"/>
          <w:lang w:eastAsia="pl-PL"/>
        </w:rPr>
        <w:t xml:space="preserve"> usuniętych z dróg  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położonych w obrębie powiatu łęczyńskiego w przypadkach, o których mowa w art. 130a ust.1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2 ustawy z dnia 20 czerwca 1997r. Prawo o ruchu drogowym (Dz. U. z 20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hAnsi="Times New Roman"/>
          <w:sz w:val="24"/>
          <w:szCs w:val="24"/>
          <w:lang w:eastAsia="pl-PL"/>
        </w:rPr>
        <w:t>1137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usytuowanego przy ul. Przemysłowej 16 w Łęcznej.  CPV: 85312310-5 – usługi dozoru.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C5949" w:rsidRPr="007A28E3" w:rsidRDefault="007C5949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7C5949" w:rsidRPr="00B962C4" w:rsidRDefault="007C5949" w:rsidP="00942C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62C4">
        <w:rPr>
          <w:rFonts w:ascii="Times New Roman" w:hAnsi="Times New Roman"/>
          <w:sz w:val="24"/>
          <w:szCs w:val="24"/>
          <w:lang w:eastAsia="pl-PL"/>
        </w:rPr>
        <w:t>§ 2</w:t>
      </w:r>
    </w:p>
    <w:p w:rsidR="007C5949" w:rsidRDefault="007C5949" w:rsidP="00390079">
      <w:pPr>
        <w:pStyle w:val="BodyTextIndent"/>
        <w:numPr>
          <w:ilvl w:val="0"/>
          <w:numId w:val="22"/>
        </w:numPr>
        <w:ind w:left="284" w:hanging="284"/>
      </w:pPr>
      <w:r>
        <w:t>Obsługa parkingu strzeżonego</w:t>
      </w:r>
      <w:r w:rsidRPr="00E04F8E">
        <w:t xml:space="preserve">  powinn</w:t>
      </w:r>
      <w:r>
        <w:t>a</w:t>
      </w:r>
      <w:r w:rsidRPr="00E04F8E">
        <w:t xml:space="preserve">  być  wykonywan</w:t>
      </w:r>
      <w:r>
        <w:t xml:space="preserve">a </w:t>
      </w:r>
      <w:r w:rsidRPr="00E04F8E">
        <w:t xml:space="preserve"> przez  </w:t>
      </w:r>
      <w:r>
        <w:t>okres od dnia 01.01.2017 r. do dnia 31.12.2017 r. i polegać będzie na:</w:t>
      </w:r>
      <w:r>
        <w:br/>
        <w:t xml:space="preserve">a) przyjęciu pojazdu dostarczonego na podstawie dyspozycji usunięcia pojazdu na  </w:t>
      </w:r>
      <w:r>
        <w:br/>
        <w:t xml:space="preserve">    parking strzeżony i dokonania wpisu w ewidencji parkingu,</w:t>
      </w:r>
    </w:p>
    <w:p w:rsidR="007C5949" w:rsidRDefault="007C5949" w:rsidP="006E0458">
      <w:pPr>
        <w:pStyle w:val="BodyTextIndent"/>
        <w:numPr>
          <w:ilvl w:val="0"/>
          <w:numId w:val="24"/>
        </w:numPr>
      </w:pPr>
      <w:r>
        <w:t>wydaniu pojazdu na podstawie zezwolenia na odbiór pojazdu z parkingu strzeżonego, dowodu wpłaty za usunięcie z drogi pojazdu i przechowywanie na parkingu oraz dokonania wpisu w ewidencji parkingu.</w:t>
      </w:r>
    </w:p>
    <w:p w:rsidR="007C5949" w:rsidRDefault="007C5949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dysponuje odpowiednią kadrą do świadczenia usług objętych zakresem zamówienia. </w:t>
      </w:r>
    </w:p>
    <w:p w:rsidR="007C5949" w:rsidRDefault="007C5949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Osoba wykonująca obsługę parkingu winna na bieżąco prowadzić ewidencję parkingu, zawierającą następujące wpisy:</w:t>
      </w:r>
    </w:p>
    <w:p w:rsidR="007C5949" w:rsidRDefault="007C5949" w:rsidP="00390079">
      <w:pPr>
        <w:pStyle w:val="BodyTextIndent2"/>
        <w:ind w:left="284" w:hanging="284"/>
      </w:pPr>
      <w:r>
        <w:t xml:space="preserve">    a)  dla pojazdów przyjmowanych na parking:  datę przyjęcia pojazdu, godzina,  nr </w:t>
      </w:r>
      <w:r>
        <w:br/>
        <w:t xml:space="preserve">     dyspozycji sunięcia pojazdu, nr rejestracyjny pojazdu, marka i typ pojazdu, podpis</w:t>
      </w:r>
      <w:r>
        <w:br/>
        <w:t xml:space="preserve">     osoby dokonującej usunięcia pojazdu z drogi, podpis dozorcy;</w:t>
      </w:r>
      <w:r>
        <w:br/>
        <w:t xml:space="preserve">b)  dla pojazdów wydawanych z parkingu:  data, godzina , nr zezwolenia na odbiór </w:t>
      </w:r>
      <w:r>
        <w:br/>
        <w:t xml:space="preserve">     pojazdu, kwota wpłaty z dowodu wpłaty, osoba odbierająca pojazd, podpis osoby </w:t>
      </w:r>
      <w:r>
        <w:br/>
        <w:t xml:space="preserve">     odbierającej pojazd, podpis dozorcy.</w:t>
      </w:r>
    </w:p>
    <w:p w:rsidR="007C5949" w:rsidRPr="00120A01" w:rsidRDefault="007C5949" w:rsidP="00120A0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0A01">
        <w:rPr>
          <w:rFonts w:ascii="Times New Roman" w:hAnsi="Times New Roman"/>
          <w:sz w:val="24"/>
          <w:szCs w:val="24"/>
          <w:lang w:eastAsia="pl-PL"/>
        </w:rPr>
        <w:t xml:space="preserve">Wykonawca  zobowiązuje  się  wykonywać  czynności  będące  przedmiotem  niniejszej  </w:t>
      </w:r>
    </w:p>
    <w:p w:rsidR="007C5949" w:rsidRDefault="007C5949" w:rsidP="00017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76">
        <w:rPr>
          <w:rFonts w:ascii="Times New Roman" w:hAnsi="Times New Roman"/>
          <w:sz w:val="24"/>
          <w:szCs w:val="24"/>
          <w:lang w:eastAsia="pl-PL"/>
        </w:rPr>
        <w:t xml:space="preserve">     umowy przez całą dobę.</w:t>
      </w:r>
    </w:p>
    <w:p w:rsidR="007C5949" w:rsidRPr="00E04F8E" w:rsidRDefault="007C5949" w:rsidP="00EB543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5949" w:rsidRPr="00B962C4" w:rsidRDefault="007C5949" w:rsidP="00FF18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62C4">
        <w:rPr>
          <w:rFonts w:ascii="Times New Roman" w:hAnsi="Times New Roman"/>
          <w:sz w:val="24"/>
          <w:szCs w:val="24"/>
          <w:lang w:eastAsia="pl-PL"/>
        </w:rPr>
        <w:t xml:space="preserve"> § 3</w:t>
      </w:r>
    </w:p>
    <w:p w:rsidR="007C5949" w:rsidRPr="00FF18A0" w:rsidRDefault="007C5949" w:rsidP="00FF1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Wykonawca ponosi odpowiedzialność za wszelkie szkody powstałe podczas wykonywania    </w:t>
      </w:r>
    </w:p>
    <w:p w:rsidR="007C5949" w:rsidRDefault="007C5949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czynności stanowiących przedmiot umowy.</w:t>
      </w:r>
    </w:p>
    <w:p w:rsidR="007C5949" w:rsidRPr="00E04F8E" w:rsidRDefault="007C5949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5949" w:rsidRPr="00B962C4" w:rsidRDefault="007C5949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center"/>
        <w:rPr>
          <w:rFonts w:ascii="Times New Roman" w:hAnsi="Times New Roman" w:cs="Tahoma"/>
          <w:bCs/>
          <w:kern w:val="1"/>
          <w:sz w:val="24"/>
          <w:szCs w:val="24"/>
        </w:rPr>
      </w:pPr>
      <w:r w:rsidRPr="00B962C4">
        <w:rPr>
          <w:rFonts w:ascii="Times New Roman" w:hAnsi="Times New Roman" w:cs="Tahoma"/>
          <w:bCs/>
          <w:kern w:val="1"/>
          <w:sz w:val="24"/>
          <w:szCs w:val="24"/>
        </w:rPr>
        <w:t>§ 4</w:t>
      </w:r>
    </w:p>
    <w:p w:rsidR="007C5949" w:rsidRPr="00017676" w:rsidRDefault="007C5949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 xml:space="preserve">Wykonawca za wykonane prace otrzyma wynagrodzenie 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ryczałtowe miesięcznie </w:t>
      </w:r>
      <w:r>
        <w:rPr>
          <w:rFonts w:ascii="Times New Roman" w:hAnsi="Times New Roman" w:cs="Tahoma"/>
          <w:sz w:val="24"/>
          <w:szCs w:val="24"/>
          <w:lang w:eastAsia="pl-PL"/>
        </w:rPr>
        <w:br/>
        <w:t>w kwocie zł netto ………….. zł plus podatek VAT 23 %, tj. kwotę brutto zł ……………, słownie: …….. złotych za 1 miesiąc.</w:t>
      </w:r>
    </w:p>
    <w:p w:rsidR="007C5949" w:rsidRPr="00E02240" w:rsidRDefault="007C5949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Ceny jednostkowe brutto zawarte w ofercie cenowej formularza, są cenami ostatecznymi.</w:t>
      </w:r>
    </w:p>
    <w:p w:rsidR="007C5949" w:rsidRPr="00E02240" w:rsidRDefault="007C5949" w:rsidP="00E0224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2240">
        <w:rPr>
          <w:rFonts w:ascii="Times New Roman" w:hAnsi="Times New Roman"/>
          <w:sz w:val="24"/>
          <w:szCs w:val="24"/>
          <w:lang w:eastAsia="pl-PL"/>
        </w:rPr>
        <w:t>Maksymalna wartość umowy na dzień podpisania umowy wynosi  ……. zł.</w:t>
      </w:r>
    </w:p>
    <w:p w:rsidR="007C5949" w:rsidRPr="007A28E3" w:rsidRDefault="007C5949" w:rsidP="00E02240">
      <w:pPr>
        <w:widowControl w:val="0"/>
        <w:tabs>
          <w:tab w:val="left" w:pos="284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E02240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E02240">
        <w:rPr>
          <w:rFonts w:ascii="Times New Roman" w:hAnsi="Times New Roman"/>
          <w:sz w:val="24"/>
          <w:szCs w:val="24"/>
          <w:lang w:eastAsia="pl-PL"/>
        </w:rPr>
        <w:t xml:space="preserve"> złotych).</w:t>
      </w:r>
      <w:r w:rsidRPr="00E02240">
        <w:rPr>
          <w:rFonts w:ascii="Times New Roman" w:hAnsi="Times New Roman"/>
          <w:sz w:val="24"/>
          <w:szCs w:val="24"/>
          <w:lang w:eastAsia="pl-PL"/>
        </w:rPr>
        <w:tab/>
      </w:r>
      <w:r w:rsidRPr="007A28E3">
        <w:rPr>
          <w:rFonts w:ascii="Times New Roman" w:hAnsi="Times New Roman"/>
          <w:sz w:val="24"/>
          <w:szCs w:val="24"/>
          <w:lang w:eastAsia="pl-PL"/>
        </w:rPr>
        <w:tab/>
      </w:r>
    </w:p>
    <w:p w:rsidR="007C5949" w:rsidRDefault="007C5949" w:rsidP="00E02240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>Płatność za wykonanie zlecenia realizowana będzie każdorazowo na podstawie faktury wystawionej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koniec każdego miesiąca,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dni, od daty otrzymania faktury przez </w:t>
      </w:r>
      <w:r w:rsidRPr="00C10B16">
        <w:rPr>
          <w:rFonts w:ascii="Times New Roman" w:hAnsi="Times New Roman"/>
          <w:b/>
          <w:bCs/>
          <w:sz w:val="24"/>
          <w:szCs w:val="24"/>
          <w:lang w:eastAsia="pl-PL"/>
        </w:rPr>
        <w:t>Zamawiającego</w:t>
      </w:r>
      <w:r w:rsidRPr="00C10B16">
        <w:rPr>
          <w:rFonts w:ascii="Times New Roman" w:hAnsi="Times New Roman"/>
          <w:sz w:val="24"/>
          <w:szCs w:val="24"/>
          <w:lang w:eastAsia="pl-PL"/>
        </w:rPr>
        <w:t>.</w:t>
      </w:r>
    </w:p>
    <w:p w:rsidR="007C5949" w:rsidRPr="00F3246D" w:rsidRDefault="007C5949" w:rsidP="00F3246D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F3246D">
        <w:rPr>
          <w:rFonts w:ascii="Times New Roman" w:hAnsi="Times New Roman"/>
          <w:sz w:val="24"/>
          <w:szCs w:val="24"/>
          <w:lang w:eastAsia="pl-PL"/>
        </w:rPr>
        <w:t>Wykonawca będzie wystawiał faktury w następujący sposób:</w:t>
      </w:r>
    </w:p>
    <w:p w:rsidR="007C5949" w:rsidRPr="00F3246D" w:rsidRDefault="007C5949" w:rsidP="00F3246D">
      <w:pPr>
        <w:pStyle w:val="ListParagraph"/>
        <w:widowControl w:val="0"/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46D">
        <w:rPr>
          <w:rFonts w:ascii="Times New Roman" w:hAnsi="Times New Roman"/>
          <w:b/>
          <w:sz w:val="24"/>
          <w:szCs w:val="24"/>
          <w:lang w:eastAsia="pl-PL"/>
        </w:rPr>
        <w:t>Nabywca</w:t>
      </w:r>
      <w:r w:rsidRPr="00F3246D">
        <w:rPr>
          <w:rFonts w:ascii="Times New Roman" w:hAnsi="Times New Roman"/>
          <w:sz w:val="24"/>
          <w:szCs w:val="24"/>
          <w:lang w:eastAsia="pl-PL"/>
        </w:rPr>
        <w:t>: Powiat Łęczyński ul. Al. Jana Pawła II 95A, 21-010 Łęczna,</w:t>
      </w:r>
    </w:p>
    <w:p w:rsidR="007C5949" w:rsidRPr="00F3246D" w:rsidRDefault="007C5949" w:rsidP="00F3246D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46D">
        <w:rPr>
          <w:rFonts w:ascii="Times New Roman" w:hAnsi="Times New Roman"/>
          <w:sz w:val="24"/>
          <w:szCs w:val="24"/>
          <w:lang w:eastAsia="pl-PL"/>
        </w:rPr>
        <w:t xml:space="preserve"> NIP:505-001-77-32, REGON:431019425</w:t>
      </w:r>
    </w:p>
    <w:p w:rsidR="007C5949" w:rsidRPr="00F3246D" w:rsidRDefault="007C5949" w:rsidP="00F3246D">
      <w:pPr>
        <w:pStyle w:val="ListParagraph"/>
        <w:widowControl w:val="0"/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46D">
        <w:rPr>
          <w:rFonts w:ascii="Times New Roman" w:hAnsi="Times New Roman"/>
          <w:b/>
          <w:sz w:val="24"/>
          <w:szCs w:val="24"/>
          <w:lang w:eastAsia="pl-PL"/>
        </w:rPr>
        <w:t>Odbiorca</w:t>
      </w:r>
      <w:r w:rsidRPr="00F3246D">
        <w:rPr>
          <w:rFonts w:ascii="Times New Roman" w:hAnsi="Times New Roman"/>
          <w:sz w:val="24"/>
          <w:szCs w:val="24"/>
          <w:lang w:eastAsia="pl-PL"/>
        </w:rPr>
        <w:t>: Starostwo Powiatowe w Łęcznej z siedzibą: 21-010 Łęczna, Al. Jana Pawła II 95A</w:t>
      </w:r>
    </w:p>
    <w:p w:rsidR="007C5949" w:rsidRPr="007A28E3" w:rsidRDefault="007C5949" w:rsidP="00390079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Zapłata należności nastąpi przelewem na konto </w:t>
      </w:r>
      <w:r w:rsidRPr="003344F6">
        <w:rPr>
          <w:rFonts w:ascii="Times New Roman" w:hAnsi="Times New Roman"/>
          <w:sz w:val="24"/>
          <w:szCs w:val="24"/>
          <w:lang w:eastAsia="pl-PL"/>
        </w:rPr>
        <w:t xml:space="preserve">wskazane w fakturze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7A28E3">
        <w:rPr>
          <w:rFonts w:ascii="Times New Roman" w:hAnsi="Times New Roman"/>
          <w:sz w:val="24"/>
          <w:szCs w:val="24"/>
          <w:lang w:eastAsia="pl-PL"/>
        </w:rPr>
        <w:t>.</w:t>
      </w:r>
    </w:p>
    <w:p w:rsidR="007C5949" w:rsidRPr="007A28E3" w:rsidRDefault="007C5949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C5949" w:rsidRPr="007A28E3" w:rsidRDefault="007C5949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5 </w:t>
      </w:r>
    </w:p>
    <w:p w:rsidR="007C5949" w:rsidRPr="007A28E3" w:rsidRDefault="007C5949" w:rsidP="005F1E1D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C10B16">
        <w:rPr>
          <w:rFonts w:ascii="Times New Roman" w:hAnsi="Times New Roman" w:cs="Tahoma"/>
          <w:bCs/>
          <w:sz w:val="24"/>
          <w:szCs w:val="20"/>
          <w:lang w:eastAsia="pl-PL"/>
        </w:rPr>
        <w:t>1.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zapłaci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Zamawiającemu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karę umowną :</w:t>
      </w:r>
    </w:p>
    <w:p w:rsidR="007C5949" w:rsidRPr="007A28E3" w:rsidRDefault="007C5949" w:rsidP="00113700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1)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 xml:space="preserve">za odstąpienie od umowy przez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Zamawiającego </w:t>
      </w:r>
      <w:r w:rsidRPr="007A28E3">
        <w:rPr>
          <w:rFonts w:ascii="Times New Roman" w:hAnsi="Times New Roman" w:cs="Tahoma"/>
          <w:kern w:val="1"/>
          <w:sz w:val="24"/>
          <w:szCs w:val="24"/>
        </w:rPr>
        <w:t>z przyczyn,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za które ponosi odpowiedzialność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Wykonawca –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20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% </w:t>
      </w:r>
      <w:r>
        <w:rPr>
          <w:rFonts w:ascii="Times New Roman" w:hAnsi="Times New Roman" w:cs="Tahoma"/>
          <w:kern w:val="1"/>
          <w:sz w:val="24"/>
          <w:szCs w:val="24"/>
        </w:rPr>
        <w:t xml:space="preserve">sumy </w:t>
      </w:r>
      <w:r w:rsidRPr="007A28E3">
        <w:rPr>
          <w:rFonts w:ascii="Times New Roman" w:hAnsi="Times New Roman" w:cs="Tahoma"/>
          <w:kern w:val="1"/>
          <w:sz w:val="24"/>
          <w:szCs w:val="24"/>
        </w:rPr>
        <w:t>cen</w:t>
      </w:r>
      <w:r>
        <w:rPr>
          <w:rFonts w:ascii="Times New Roman" w:hAnsi="Times New Roman" w:cs="Tahoma"/>
          <w:kern w:val="1"/>
          <w:sz w:val="24"/>
          <w:szCs w:val="24"/>
        </w:rPr>
        <w:t>y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brutto </w:t>
      </w:r>
      <w:r>
        <w:rPr>
          <w:rFonts w:ascii="Times New Roman" w:hAnsi="Times New Roman" w:cs="Tahoma"/>
          <w:kern w:val="1"/>
          <w:sz w:val="24"/>
          <w:szCs w:val="24"/>
        </w:rPr>
        <w:t>za obsługę parkingu strzeżonego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wymienioną w formularzu ofertowym.</w:t>
      </w:r>
    </w:p>
    <w:p w:rsidR="007C5949" w:rsidRPr="007A28E3" w:rsidRDefault="007C5949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2) za </w:t>
      </w:r>
      <w:r>
        <w:rPr>
          <w:rFonts w:ascii="Times New Roman" w:hAnsi="Times New Roman" w:cs="Tahoma"/>
          <w:kern w:val="1"/>
          <w:sz w:val="24"/>
          <w:szCs w:val="24"/>
        </w:rPr>
        <w:t>niedokładnie prowadzoną ewidencję parkingu 5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% ceny jednostkowej brutto za każd</w:t>
      </w:r>
      <w:r>
        <w:rPr>
          <w:rFonts w:ascii="Times New Roman" w:hAnsi="Times New Roman" w:cs="Tahoma"/>
          <w:kern w:val="1"/>
          <w:sz w:val="24"/>
          <w:szCs w:val="24"/>
        </w:rPr>
        <w:t>ą stwierdzoną  nieścisłość w ewidencji parkingu</w:t>
      </w:r>
      <w:r w:rsidRPr="007A28E3">
        <w:rPr>
          <w:rFonts w:ascii="Times New Roman" w:hAnsi="Times New Roman" w:cs="Tahoma"/>
          <w:kern w:val="1"/>
          <w:sz w:val="24"/>
          <w:szCs w:val="24"/>
        </w:rPr>
        <w:t>.</w:t>
      </w:r>
    </w:p>
    <w:p w:rsidR="007C5949" w:rsidRPr="007A28E3" w:rsidRDefault="007C5949" w:rsidP="005F1E1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2.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Kary umowne dotyczące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nieścisłości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w realizacji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ewidencji parkingu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będą potrącone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  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z faktury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7C5949" w:rsidRDefault="007C5949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3.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>Kary będą potrącane,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bez zgody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Wykonawcy.</w:t>
      </w:r>
    </w:p>
    <w:p w:rsidR="007C5949" w:rsidRPr="007A28E3" w:rsidRDefault="007C5949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 xml:space="preserve">   </w:t>
      </w:r>
    </w:p>
    <w:p w:rsidR="007C5949" w:rsidRPr="007A28E3" w:rsidRDefault="007C5949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6</w:t>
      </w:r>
    </w:p>
    <w:p w:rsidR="007C5949" w:rsidRPr="005F1E1D" w:rsidRDefault="007C5949" w:rsidP="00E02240">
      <w:pPr>
        <w:pStyle w:val="ListParagraph"/>
        <w:snapToGrid w:val="0"/>
        <w:spacing w:after="0" w:line="240" w:lineRule="auto"/>
        <w:ind w:left="284"/>
        <w:rPr>
          <w:rFonts w:ascii="Times New Roman" w:hAnsi="Times New Roman" w:cs="Tahoma"/>
          <w:sz w:val="24"/>
          <w:szCs w:val="20"/>
          <w:lang w:eastAsia="pl-PL"/>
        </w:rPr>
      </w:pP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Umowa zostanie zawarta na czas określony od dnia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01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s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tycznia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201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7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r.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do dnia 31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br/>
        <w:t>grudnia  201</w:t>
      </w:r>
      <w:r>
        <w:rPr>
          <w:rFonts w:ascii="Times New Roman" w:hAnsi="Times New Roman" w:cs="Tahoma"/>
          <w:sz w:val="24"/>
          <w:szCs w:val="20"/>
          <w:lang w:eastAsia="pl-PL"/>
        </w:rPr>
        <w:t>7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roku.</w:t>
      </w:r>
    </w:p>
    <w:p w:rsidR="007C5949" w:rsidRPr="007A28E3" w:rsidRDefault="007C5949" w:rsidP="00FE3862">
      <w:pPr>
        <w:snapToGrid w:val="0"/>
        <w:spacing w:after="0" w:line="240" w:lineRule="auto"/>
        <w:ind w:left="284" w:hanging="142"/>
        <w:rPr>
          <w:rFonts w:ascii="Times New Roman" w:hAnsi="Times New Roman" w:cs="Tahoma"/>
          <w:kern w:val="1"/>
          <w:sz w:val="24"/>
          <w:szCs w:val="24"/>
        </w:rPr>
      </w:pPr>
    </w:p>
    <w:p w:rsidR="007C5949" w:rsidRPr="007A28E3" w:rsidRDefault="007C5949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kern w:val="1"/>
          <w:sz w:val="24"/>
          <w:szCs w:val="24"/>
        </w:rPr>
        <w:t>7</w:t>
      </w:r>
    </w:p>
    <w:p w:rsidR="007C5949" w:rsidRDefault="007C5949" w:rsidP="0001094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 xml:space="preserve"> zobowiązany jest wykonywać zlecone prace w pełnym zakresie,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z należytą starannością, fachowo i terminowo, zgodnie z obowiązującymi w tym  zakresie przepisami.</w:t>
      </w:r>
    </w:p>
    <w:p w:rsidR="007C5949" w:rsidRPr="00854CD3" w:rsidRDefault="007C5949" w:rsidP="00854CD3">
      <w:pPr>
        <w:numPr>
          <w:ilvl w:val="2"/>
          <w:numId w:val="2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W przypadku przyjęcia na parking pojazdu na podstawie dyspozycji nie objętej art. 130a ust.1 </w:t>
      </w:r>
      <w:r>
        <w:rPr>
          <w:rFonts w:ascii="Times New Roman" w:hAnsi="Times New Roman" w:cs="Tahoma"/>
          <w:sz w:val="24"/>
          <w:szCs w:val="20"/>
          <w:lang w:eastAsia="pl-PL"/>
        </w:rPr>
        <w:t>-</w:t>
      </w: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 2 ustawy z dnia 20 czerwca 1997r. Prawo o ruchu drogowym (Dz. U. z 2012r. poz. 1137 z późn. zm.)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B3E7D">
        <w:rPr>
          <w:rFonts w:ascii="Times New Roman" w:hAnsi="Times New Roman" w:cs="Tahoma"/>
          <w:b/>
          <w:sz w:val="24"/>
          <w:szCs w:val="20"/>
          <w:lang w:eastAsia="pl-PL"/>
        </w:rPr>
        <w:t xml:space="preserve">tj. pojazdów rozbitych po kolizjach </w:t>
      </w:r>
      <w:r>
        <w:rPr>
          <w:rFonts w:ascii="Times New Roman" w:hAnsi="Times New Roman" w:cs="Tahoma"/>
          <w:b/>
          <w:sz w:val="24"/>
          <w:szCs w:val="20"/>
          <w:lang w:eastAsia="pl-PL"/>
        </w:rPr>
        <w:t xml:space="preserve">i </w:t>
      </w:r>
      <w:r w:rsidRPr="007B3E7D">
        <w:rPr>
          <w:rFonts w:ascii="Times New Roman" w:hAnsi="Times New Roman" w:cs="Tahoma"/>
          <w:b/>
          <w:sz w:val="24"/>
          <w:szCs w:val="20"/>
          <w:lang w:eastAsia="pl-PL"/>
        </w:rPr>
        <w:t>wypadkach drogowych.</w:t>
      </w:r>
      <w:r w:rsidRPr="00854CD3">
        <w:rPr>
          <w:rFonts w:ascii="Times New Roman" w:hAnsi="Times New Roman" w:cs="Tahoma"/>
          <w:sz w:val="24"/>
          <w:szCs w:val="20"/>
          <w:lang w:eastAsia="pl-PL"/>
        </w:rPr>
        <w:t xml:space="preserve"> Zamawiający zastrzega sobie pobranie kary od Wykonawcy 20 zł od każdego przyjętego na parking pojazdu.</w:t>
      </w:r>
    </w:p>
    <w:p w:rsidR="007C5949" w:rsidRPr="007A28E3" w:rsidRDefault="007C5949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8</w:t>
      </w:r>
    </w:p>
    <w:p w:rsidR="007C5949" w:rsidRPr="007A28E3" w:rsidRDefault="007C5949" w:rsidP="00A24437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Wszelkie zmiany i uzupełnienia treści umowy mogą być dokonywane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wyłącznie w formie aneksu,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podpisanego przez obie strony.</w:t>
      </w:r>
    </w:p>
    <w:p w:rsidR="007C5949" w:rsidRPr="007A28E3" w:rsidRDefault="007C5949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7C5949" w:rsidRPr="007A28E3" w:rsidRDefault="007C5949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9</w:t>
      </w:r>
    </w:p>
    <w:p w:rsidR="007C5949" w:rsidRDefault="007C5949" w:rsidP="0091720A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Ewentualne spory powstałe na </w:t>
      </w:r>
      <w:r>
        <w:rPr>
          <w:rFonts w:ascii="Times New Roman" w:hAnsi="Times New Roman"/>
          <w:sz w:val="24"/>
          <w:szCs w:val="20"/>
          <w:lang w:eastAsia="pl-PL"/>
        </w:rPr>
        <w:t xml:space="preserve">tle wykonania przedmiotu umowy, w przypadku nie dojścia do porozumienia 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strony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poddają rozstrzygnięciu właściwym dla siedziby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sądom powszechnym.</w:t>
      </w:r>
    </w:p>
    <w:p w:rsidR="007C5949" w:rsidRPr="007A28E3" w:rsidRDefault="007C5949" w:rsidP="0091720A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C5949" w:rsidRDefault="007C5949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7C5949" w:rsidRPr="007A28E3" w:rsidRDefault="007C5949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 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0 </w:t>
      </w:r>
    </w:p>
    <w:p w:rsidR="007C5949" w:rsidRPr="007A28E3" w:rsidRDefault="007C5949" w:rsidP="00880036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Umowę sporządzono w </w:t>
      </w:r>
      <w:r>
        <w:rPr>
          <w:rFonts w:ascii="Times New Roman" w:hAnsi="Times New Roman"/>
          <w:sz w:val="24"/>
          <w:szCs w:val="20"/>
          <w:lang w:eastAsia="pl-PL"/>
        </w:rPr>
        <w:t>4 jednobrzmiących egzemplarzach 3</w:t>
      </w:r>
      <w:r w:rsidRPr="007A28E3">
        <w:rPr>
          <w:rFonts w:ascii="Times New Roman" w:hAnsi="Times New Roman"/>
          <w:sz w:val="24"/>
          <w:szCs w:val="20"/>
          <w:lang w:eastAsia="pl-PL"/>
        </w:rPr>
        <w:t>- egzemplarze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i 1 egzemplarz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7C5949" w:rsidRPr="007A28E3" w:rsidRDefault="007C5949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</w:p>
    <w:p w:rsidR="007C5949" w:rsidRPr="007A28E3" w:rsidRDefault="007C5949" w:rsidP="00F5005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WYKONAWCA 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  <w:t xml:space="preserve">           ZAMAWIAJACY</w:t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7C5949" w:rsidRPr="007A28E3" w:rsidSect="00EC19B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49" w:rsidRDefault="007C5949" w:rsidP="00785CE2">
      <w:pPr>
        <w:spacing w:after="0" w:line="240" w:lineRule="auto"/>
      </w:pPr>
      <w:r>
        <w:separator/>
      </w:r>
    </w:p>
  </w:endnote>
  <w:endnote w:type="continuationSeparator" w:id="0">
    <w:p w:rsidR="007C5949" w:rsidRDefault="007C5949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49" w:rsidRDefault="007C5949" w:rsidP="00785CE2">
      <w:pPr>
        <w:spacing w:after="0" w:line="240" w:lineRule="auto"/>
      </w:pPr>
      <w:r>
        <w:separator/>
      </w:r>
    </w:p>
  </w:footnote>
  <w:footnote w:type="continuationSeparator" w:id="0">
    <w:p w:rsidR="007C5949" w:rsidRDefault="007C5949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49" w:rsidRDefault="007C5949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7C5949" w:rsidRPr="00E30D9F" w:rsidRDefault="007C5949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F3246D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59609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8D54AE"/>
    <w:multiLevelType w:val="hybridMultilevel"/>
    <w:tmpl w:val="255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2611E8"/>
    <w:multiLevelType w:val="hybridMultilevel"/>
    <w:tmpl w:val="4F6A1DF0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0D327AF6"/>
    <w:multiLevelType w:val="hybridMultilevel"/>
    <w:tmpl w:val="3A6CB748"/>
    <w:lvl w:ilvl="0" w:tplc="7618F492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2F1A3DEE"/>
    <w:multiLevelType w:val="hybridMultilevel"/>
    <w:tmpl w:val="5ACA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11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0488E"/>
    <w:rsid w:val="00010944"/>
    <w:rsid w:val="00017676"/>
    <w:rsid w:val="00062214"/>
    <w:rsid w:val="00082F91"/>
    <w:rsid w:val="000A5C50"/>
    <w:rsid w:val="000E2201"/>
    <w:rsid w:val="001039E0"/>
    <w:rsid w:val="00113700"/>
    <w:rsid w:val="00120A01"/>
    <w:rsid w:val="00162BB7"/>
    <w:rsid w:val="0018745D"/>
    <w:rsid w:val="001A313A"/>
    <w:rsid w:val="001B62AF"/>
    <w:rsid w:val="001F025D"/>
    <w:rsid w:val="00242430"/>
    <w:rsid w:val="00296EF0"/>
    <w:rsid w:val="002A66DF"/>
    <w:rsid w:val="002B6B3B"/>
    <w:rsid w:val="002C4E07"/>
    <w:rsid w:val="0031799E"/>
    <w:rsid w:val="003344F6"/>
    <w:rsid w:val="00344D57"/>
    <w:rsid w:val="00373D12"/>
    <w:rsid w:val="00390079"/>
    <w:rsid w:val="003964BF"/>
    <w:rsid w:val="003A7468"/>
    <w:rsid w:val="003E558E"/>
    <w:rsid w:val="00410855"/>
    <w:rsid w:val="00427665"/>
    <w:rsid w:val="00481720"/>
    <w:rsid w:val="00481FD6"/>
    <w:rsid w:val="00490714"/>
    <w:rsid w:val="00495B59"/>
    <w:rsid w:val="004A40DB"/>
    <w:rsid w:val="004A4C0C"/>
    <w:rsid w:val="00501634"/>
    <w:rsid w:val="00537486"/>
    <w:rsid w:val="005507F4"/>
    <w:rsid w:val="00553379"/>
    <w:rsid w:val="00576BB4"/>
    <w:rsid w:val="005A6363"/>
    <w:rsid w:val="005C20E9"/>
    <w:rsid w:val="005C5E60"/>
    <w:rsid w:val="005D4DB3"/>
    <w:rsid w:val="005F1E1D"/>
    <w:rsid w:val="00603977"/>
    <w:rsid w:val="00635389"/>
    <w:rsid w:val="006542CD"/>
    <w:rsid w:val="00660449"/>
    <w:rsid w:val="006D672A"/>
    <w:rsid w:val="006E0458"/>
    <w:rsid w:val="00785CE2"/>
    <w:rsid w:val="007A28E3"/>
    <w:rsid w:val="007B3E7D"/>
    <w:rsid w:val="007B544F"/>
    <w:rsid w:val="007B66A3"/>
    <w:rsid w:val="007C266B"/>
    <w:rsid w:val="007C5949"/>
    <w:rsid w:val="007D2246"/>
    <w:rsid w:val="007D2B3D"/>
    <w:rsid w:val="007E718D"/>
    <w:rsid w:val="007F6505"/>
    <w:rsid w:val="00853ACE"/>
    <w:rsid w:val="00854CD3"/>
    <w:rsid w:val="00880036"/>
    <w:rsid w:val="008D543E"/>
    <w:rsid w:val="008F23D6"/>
    <w:rsid w:val="008F4176"/>
    <w:rsid w:val="0091720A"/>
    <w:rsid w:val="009378E5"/>
    <w:rsid w:val="00942CD8"/>
    <w:rsid w:val="00956746"/>
    <w:rsid w:val="0096021B"/>
    <w:rsid w:val="00964F58"/>
    <w:rsid w:val="00997082"/>
    <w:rsid w:val="009F0F24"/>
    <w:rsid w:val="009F6774"/>
    <w:rsid w:val="00A24437"/>
    <w:rsid w:val="00A25308"/>
    <w:rsid w:val="00A8129C"/>
    <w:rsid w:val="00A92F36"/>
    <w:rsid w:val="00AB7666"/>
    <w:rsid w:val="00AC0D0F"/>
    <w:rsid w:val="00AC39EE"/>
    <w:rsid w:val="00AD14DB"/>
    <w:rsid w:val="00AE7C0A"/>
    <w:rsid w:val="00B205D2"/>
    <w:rsid w:val="00B65505"/>
    <w:rsid w:val="00B66C9F"/>
    <w:rsid w:val="00B962C4"/>
    <w:rsid w:val="00BA7C9A"/>
    <w:rsid w:val="00C10B16"/>
    <w:rsid w:val="00D65190"/>
    <w:rsid w:val="00D83C58"/>
    <w:rsid w:val="00DA2553"/>
    <w:rsid w:val="00DB6D5A"/>
    <w:rsid w:val="00DD1DE5"/>
    <w:rsid w:val="00DD3235"/>
    <w:rsid w:val="00DE21F0"/>
    <w:rsid w:val="00E02240"/>
    <w:rsid w:val="00E04F8E"/>
    <w:rsid w:val="00E30D9F"/>
    <w:rsid w:val="00E75246"/>
    <w:rsid w:val="00EB5430"/>
    <w:rsid w:val="00EC19BA"/>
    <w:rsid w:val="00EC2944"/>
    <w:rsid w:val="00F3246D"/>
    <w:rsid w:val="00F426DD"/>
    <w:rsid w:val="00F5005D"/>
    <w:rsid w:val="00F506F3"/>
    <w:rsid w:val="00FC32B8"/>
    <w:rsid w:val="00FE3862"/>
    <w:rsid w:val="00FF1894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10855"/>
    <w:pPr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0855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2F91"/>
    <w:pPr>
      <w:spacing w:after="0" w:line="240" w:lineRule="auto"/>
      <w:ind w:left="709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2F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EF0"/>
    <w:rPr>
      <w:rFonts w:ascii="Tahoma" w:hAnsi="Tahoma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F18A0"/>
    <w:pPr>
      <w:tabs>
        <w:tab w:val="left" w:pos="22918"/>
      </w:tabs>
      <w:snapToGrid w:val="0"/>
      <w:spacing w:after="0" w:line="240" w:lineRule="auto"/>
      <w:ind w:left="426" w:hanging="426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18A0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768</Words>
  <Characters>4608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37</cp:revision>
  <cp:lastPrinted>2015-11-04T06:21:00Z</cp:lastPrinted>
  <dcterms:created xsi:type="dcterms:W3CDTF">2011-08-22T06:16:00Z</dcterms:created>
  <dcterms:modified xsi:type="dcterms:W3CDTF">2016-12-07T09:41:00Z</dcterms:modified>
</cp:coreProperties>
</file>