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AC" w:rsidRPr="00565777" w:rsidRDefault="007D55AC" w:rsidP="009831B5">
      <w:pPr>
        <w:rPr>
          <w:b/>
        </w:rPr>
      </w:pPr>
      <w:r w:rsidRPr="00565777">
        <w:rPr>
          <w:b/>
        </w:rPr>
        <w:t>PZAZ.272.1.1</w:t>
      </w:r>
      <w:r>
        <w:rPr>
          <w:b/>
        </w:rPr>
        <w:t>6</w:t>
      </w:r>
      <w:r w:rsidRPr="00565777">
        <w:rPr>
          <w:b/>
        </w:rPr>
        <w:t>.2017</w:t>
      </w:r>
      <w:r w:rsidRPr="00565777">
        <w:rPr>
          <w:b/>
        </w:rPr>
        <w:tab/>
      </w:r>
      <w:r w:rsidRPr="00565777">
        <w:rPr>
          <w:b/>
        </w:rPr>
        <w:tab/>
      </w:r>
      <w:r w:rsidRPr="00565777">
        <w:rPr>
          <w:b/>
        </w:rPr>
        <w:tab/>
      </w:r>
      <w:r w:rsidRPr="00565777">
        <w:rPr>
          <w:b/>
        </w:rPr>
        <w:tab/>
      </w:r>
      <w:r w:rsidRPr="00565777">
        <w:rPr>
          <w:b/>
        </w:rPr>
        <w:tab/>
      </w:r>
      <w:r w:rsidRPr="00565777">
        <w:rPr>
          <w:b/>
        </w:rPr>
        <w:tab/>
        <w:t xml:space="preserve">         </w:t>
      </w:r>
      <w:r>
        <w:rPr>
          <w:b/>
        </w:rPr>
        <w:t xml:space="preserve">        </w:t>
      </w:r>
      <w:r w:rsidRPr="00565777">
        <w:rPr>
          <w:b/>
        </w:rPr>
        <w:t xml:space="preserve">       Załącznik nr 3</w:t>
      </w:r>
    </w:p>
    <w:p w:rsidR="007D55AC" w:rsidRPr="00565777" w:rsidRDefault="007D55AC" w:rsidP="009831B5">
      <w:pPr>
        <w:pStyle w:val="Title"/>
        <w:jc w:val="left"/>
      </w:pPr>
      <w:r w:rsidRPr="00565777">
        <w:tab/>
      </w:r>
      <w:r w:rsidRPr="00565777">
        <w:tab/>
      </w:r>
      <w:r w:rsidRPr="00565777">
        <w:tab/>
      </w:r>
      <w:r w:rsidRPr="00565777">
        <w:tab/>
      </w:r>
      <w:r w:rsidRPr="00565777">
        <w:tab/>
        <w:t xml:space="preserve">                                  </w:t>
      </w:r>
    </w:p>
    <w:p w:rsidR="007D55AC" w:rsidRPr="00565777" w:rsidRDefault="007D55AC" w:rsidP="009831B5">
      <w:pPr>
        <w:pStyle w:val="Title"/>
      </w:pPr>
    </w:p>
    <w:p w:rsidR="007D55AC" w:rsidRDefault="007D55AC" w:rsidP="009831B5">
      <w:pPr>
        <w:pStyle w:val="Title"/>
      </w:pPr>
      <w:r>
        <w:t xml:space="preserve">UMOWA  Nr ………..2017 </w:t>
      </w:r>
    </w:p>
    <w:p w:rsidR="007D55AC" w:rsidRDefault="007D55AC" w:rsidP="009831B5">
      <w:pPr>
        <w:adjustRightInd w:val="0"/>
        <w:jc w:val="center"/>
        <w:rPr>
          <w:b/>
        </w:rPr>
      </w:pPr>
      <w:r>
        <w:rPr>
          <w:b/>
        </w:rPr>
        <w:t>zawarta w dniu ……….…..</w:t>
      </w:r>
      <w:r w:rsidRPr="00CC7262">
        <w:rPr>
          <w:b/>
        </w:rPr>
        <w:t>2017r.</w:t>
      </w:r>
      <w:r>
        <w:rPr>
          <w:b/>
        </w:rPr>
        <w:t xml:space="preserve">  pomiędzy:</w:t>
      </w:r>
    </w:p>
    <w:p w:rsidR="007D55AC" w:rsidRDefault="007D55AC" w:rsidP="009831B5">
      <w:pPr>
        <w:adjustRightInd w:val="0"/>
        <w:jc w:val="both"/>
      </w:pPr>
    </w:p>
    <w:p w:rsidR="007D55AC" w:rsidRDefault="007D55AC" w:rsidP="0093683D">
      <w:pPr>
        <w:suppressAutoHyphens w:val="0"/>
        <w:jc w:val="both"/>
      </w:pPr>
      <w:r w:rsidRPr="00141187">
        <w:t>Powiat Łęczyński – Powiatowy Zakład Aktywności Zawodowej w Łęcznej</w:t>
      </w:r>
    </w:p>
    <w:p w:rsidR="007D55AC" w:rsidRDefault="007D55AC" w:rsidP="0093683D">
      <w:pPr>
        <w:suppressAutoHyphens w:val="0"/>
        <w:jc w:val="both"/>
      </w:pPr>
      <w:r w:rsidRPr="00141187">
        <w:t>ul. Krasnystawska 52, 21-010 Łęczna,</w:t>
      </w:r>
    </w:p>
    <w:p w:rsidR="007D55AC" w:rsidRDefault="007D55AC" w:rsidP="0093683D">
      <w:pPr>
        <w:suppressAutoHyphens w:val="0"/>
        <w:jc w:val="both"/>
      </w:pPr>
      <w:r w:rsidRPr="00141187">
        <w:t xml:space="preserve"> tel. 81  752 29 20, fax 81 752 29 20, </w:t>
      </w:r>
    </w:p>
    <w:p w:rsidR="007D55AC" w:rsidRDefault="007D55AC" w:rsidP="0093683D">
      <w:pPr>
        <w:suppressAutoHyphens w:val="0"/>
        <w:jc w:val="both"/>
        <w:rPr>
          <w:szCs w:val="20"/>
          <w:lang w:eastAsia="pl-PL"/>
        </w:rPr>
      </w:pPr>
      <w:r w:rsidRPr="00141187">
        <w:rPr>
          <w:szCs w:val="20"/>
          <w:lang w:eastAsia="pl-PL"/>
        </w:rPr>
        <w:t xml:space="preserve">reprezentowanym przez </w:t>
      </w:r>
    </w:p>
    <w:p w:rsidR="007D55AC" w:rsidRPr="00E17DA4" w:rsidRDefault="007D55AC" w:rsidP="0093683D">
      <w:pPr>
        <w:suppressAutoHyphens w:val="0"/>
        <w:jc w:val="both"/>
        <w:rPr>
          <w:b/>
          <w:szCs w:val="20"/>
          <w:lang w:eastAsia="pl-PL"/>
        </w:rPr>
      </w:pPr>
      <w:r w:rsidRPr="00E17DA4">
        <w:rPr>
          <w:b/>
          <w:szCs w:val="20"/>
          <w:lang w:eastAsia="pl-PL"/>
        </w:rPr>
        <w:t>Dyrektora – Małgorzatę Paprotę</w:t>
      </w:r>
    </w:p>
    <w:p w:rsidR="007D55AC" w:rsidRPr="00AB18C6" w:rsidRDefault="007D55AC" w:rsidP="0093683D">
      <w:pPr>
        <w:suppressAutoHyphens w:val="0"/>
        <w:jc w:val="both"/>
        <w:rPr>
          <w:sz w:val="16"/>
          <w:szCs w:val="16"/>
          <w:lang w:eastAsia="pl-PL"/>
        </w:rPr>
      </w:pPr>
      <w:r w:rsidRPr="00141187">
        <w:rPr>
          <w:szCs w:val="20"/>
          <w:lang w:eastAsia="pl-PL"/>
        </w:rPr>
        <w:t xml:space="preserve"> </w:t>
      </w:r>
    </w:p>
    <w:p w:rsidR="007D55AC" w:rsidRPr="00141187" w:rsidRDefault="007D55AC"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7D55AC" w:rsidRPr="00141187" w:rsidRDefault="007D55AC" w:rsidP="0093683D">
      <w:pPr>
        <w:suppressAutoHyphens w:val="0"/>
        <w:jc w:val="both"/>
        <w:rPr>
          <w:lang w:eastAsia="pl-PL"/>
        </w:rPr>
      </w:pPr>
    </w:p>
    <w:p w:rsidR="007D55AC" w:rsidRDefault="007D55AC" w:rsidP="0093683D">
      <w:pPr>
        <w:suppressAutoHyphens w:val="0"/>
        <w:jc w:val="both"/>
      </w:pPr>
      <w:r>
        <w:rPr>
          <w:lang w:eastAsia="pl-PL"/>
        </w:rPr>
        <w:t>a</w:t>
      </w:r>
    </w:p>
    <w:p w:rsidR="007D55AC" w:rsidRDefault="007D55AC" w:rsidP="009831B5">
      <w:pPr>
        <w:suppressAutoHyphens w:val="0"/>
        <w:jc w:val="both"/>
        <w:rPr>
          <w:szCs w:val="20"/>
          <w:lang w:eastAsia="pl-PL"/>
        </w:rPr>
      </w:pPr>
    </w:p>
    <w:p w:rsidR="007D55AC" w:rsidRDefault="007D55AC" w:rsidP="009831B5">
      <w:pPr>
        <w:suppressAutoHyphens w:val="0"/>
        <w:jc w:val="both"/>
      </w:pPr>
      <w:r>
        <w:t>……………………….z siedzibą w .............................................................................................</w:t>
      </w:r>
    </w:p>
    <w:p w:rsidR="007D55AC" w:rsidRDefault="007D55AC" w:rsidP="009831B5">
      <w:pPr>
        <w:suppressAutoHyphens w:val="0"/>
        <w:jc w:val="both"/>
      </w:pPr>
      <w:r>
        <w:t xml:space="preserve">wpisanym w dniu ................ do rejestru handlowego, prowadzonego przez Sąd Rejonowy </w:t>
      </w:r>
      <w:r>
        <w:br/>
        <w:t xml:space="preserve">w .......................... Wydział ......................... Gospodarczy Rejestrowy ............................... Dział B ................. z kapitałem zakładowym .............. PLN, NIP ……………………, Regon ……………... wpisanym w dniu ................ do rejestru ewidencji działalności gospodarczej ......................................................... pod nr ............................. </w:t>
      </w:r>
    </w:p>
    <w:p w:rsidR="007D55AC" w:rsidRDefault="007D55AC" w:rsidP="009831B5">
      <w:pPr>
        <w:suppressAutoHyphens w:val="0"/>
        <w:jc w:val="both"/>
      </w:pPr>
      <w:r>
        <w:t>zwanym dalej "Wykonawcą", reprezentowanym przez :</w:t>
      </w:r>
    </w:p>
    <w:p w:rsidR="007D55AC" w:rsidRDefault="007D55AC" w:rsidP="009831B5">
      <w:pPr>
        <w:numPr>
          <w:ilvl w:val="0"/>
          <w:numId w:val="1"/>
        </w:numPr>
        <w:suppressAutoHyphens w:val="0"/>
        <w:jc w:val="both"/>
        <w:rPr>
          <w:b/>
        </w:rPr>
      </w:pPr>
      <w:r>
        <w:rPr>
          <w:b/>
        </w:rPr>
        <w:t>...............................................................</w:t>
      </w:r>
    </w:p>
    <w:p w:rsidR="007D55AC" w:rsidRDefault="007D55AC" w:rsidP="009831B5">
      <w:pPr>
        <w:numPr>
          <w:ilvl w:val="0"/>
          <w:numId w:val="1"/>
        </w:numPr>
        <w:suppressAutoHyphens w:val="0"/>
        <w:jc w:val="both"/>
        <w:rPr>
          <w:b/>
        </w:rPr>
      </w:pPr>
      <w:r>
        <w:rPr>
          <w:b/>
        </w:rPr>
        <w:t>...............................................................</w:t>
      </w:r>
    </w:p>
    <w:p w:rsidR="007D55AC" w:rsidRDefault="007D55AC" w:rsidP="00AB18C6">
      <w:pPr>
        <w:suppressAutoHyphens w:val="0"/>
        <w:ind w:left="360"/>
        <w:jc w:val="both"/>
        <w:rPr>
          <w:b/>
        </w:rPr>
      </w:pPr>
    </w:p>
    <w:p w:rsidR="007D55AC" w:rsidRDefault="007D55AC" w:rsidP="00CC7262">
      <w:pPr>
        <w:jc w:val="both"/>
        <w:rPr>
          <w:sz w:val="16"/>
          <w:szCs w:val="16"/>
        </w:rPr>
      </w:pPr>
      <w:r>
        <w:t xml:space="preserve">Strony zawierają umowę zgodnie z art. 4 pkt 8 ustawy z dnia 29 stycznia 2004r. Prawo zamówień publicznych </w:t>
      </w:r>
      <w:r w:rsidRPr="00E2575F">
        <w:rPr>
          <w:lang w:eastAsia="pl-PL"/>
        </w:rPr>
        <w:t>(Dz. U. z 2017 r., poz.1579</w:t>
      </w:r>
      <w:r>
        <w:rPr>
          <w:lang w:eastAsia="pl-PL"/>
        </w:rPr>
        <w:t xml:space="preserve">) </w:t>
      </w:r>
      <w:r>
        <w:t xml:space="preserve">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7D55AC" w:rsidRDefault="007D55AC" w:rsidP="009831B5">
      <w:pPr>
        <w:jc w:val="center"/>
      </w:pPr>
    </w:p>
    <w:p w:rsidR="007D55AC" w:rsidRDefault="007D55AC" w:rsidP="009831B5">
      <w:pPr>
        <w:jc w:val="center"/>
      </w:pPr>
      <w:r>
        <w:t>§1</w:t>
      </w:r>
    </w:p>
    <w:p w:rsidR="007D55AC" w:rsidRDefault="007D55AC" w:rsidP="009831B5">
      <w:pPr>
        <w:jc w:val="center"/>
        <w:rPr>
          <w:sz w:val="16"/>
          <w:szCs w:val="16"/>
        </w:rPr>
      </w:pPr>
    </w:p>
    <w:p w:rsidR="007D55AC" w:rsidRDefault="007D55AC" w:rsidP="00CC7262">
      <w:pPr>
        <w:numPr>
          <w:ilvl w:val="0"/>
          <w:numId w:val="20"/>
        </w:numPr>
        <w:suppressAutoHyphens w:val="0"/>
        <w:jc w:val="both"/>
      </w:pPr>
      <w:r>
        <w:t xml:space="preserve">Wykonawca zobowiązuje się dostarczać pieczywo do siedziby Zamawiającego </w:t>
      </w:r>
      <w:r>
        <w:br/>
        <w:t xml:space="preserve">tj.: Powiatowego Zakładu Aktywności Zawodowej w Łęcznej, ul. Krasnystawska 52, </w:t>
      </w:r>
      <w:r>
        <w:br/>
        <w:t>21-010 Łęczna, tel.: 81 752 29 20,  własnym transportem, na swój koszt w terminie do dwóch dni od daty złożenia zapotrzebowania w formie pisemnej dostarczonego za pomocą faksu  lub e- maila w ramach złożonej przez siebie oferty w zakresie ilości i ceny, stanowiącej integralną część niniejszej umowy.</w:t>
      </w:r>
    </w:p>
    <w:p w:rsidR="007D55AC" w:rsidRDefault="007D55AC"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7D55AC" w:rsidRDefault="007D55AC" w:rsidP="00CC7262">
      <w:pPr>
        <w:numPr>
          <w:ilvl w:val="0"/>
          <w:numId w:val="20"/>
        </w:numPr>
        <w:suppressAutoHyphens w:val="0"/>
        <w:jc w:val="both"/>
      </w:pPr>
      <w:r>
        <w:t>Strony przewidują możliwość zwiększenia lub zmniejszenia ilości zamówienia do 20% wartości netto lub zmianę w stosunku do ilości oraz asortymentu pieczywa uszczegółowionych w formularzu potrzeb - zał. Nr 2, stanowiącym integralną część umowy.</w:t>
      </w:r>
    </w:p>
    <w:p w:rsidR="007D55AC" w:rsidRDefault="007D55AC"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7D55AC" w:rsidRDefault="007D55AC" w:rsidP="006C25C3">
      <w:pPr>
        <w:suppressAutoHyphens w:val="0"/>
        <w:jc w:val="both"/>
      </w:pPr>
    </w:p>
    <w:p w:rsidR="007D55AC" w:rsidRDefault="007D55AC" w:rsidP="009831B5">
      <w:pPr>
        <w:jc w:val="center"/>
      </w:pPr>
      <w:r>
        <w:t>§2</w:t>
      </w:r>
    </w:p>
    <w:p w:rsidR="007D55AC" w:rsidRDefault="007D55AC" w:rsidP="009831B5">
      <w:pPr>
        <w:jc w:val="center"/>
      </w:pPr>
    </w:p>
    <w:p w:rsidR="007D55AC" w:rsidRDefault="007D55AC" w:rsidP="001B1F2B">
      <w:pPr>
        <w:numPr>
          <w:ilvl w:val="0"/>
          <w:numId w:val="4"/>
        </w:numPr>
        <w:jc w:val="both"/>
      </w:pPr>
      <w:r>
        <w:t>Wykonawca zobowiązuje się dostarczać pieczywo w ilościach i terminach zgodnych ze składanymi zamówieniami przez Zamawiającego.</w:t>
      </w:r>
    </w:p>
    <w:p w:rsidR="007D55AC" w:rsidRPr="001B1F2B" w:rsidRDefault="007D55AC" w:rsidP="001B1F2B">
      <w:pPr>
        <w:numPr>
          <w:ilvl w:val="0"/>
          <w:numId w:val="4"/>
        </w:numPr>
        <w:jc w:val="both"/>
        <w:rPr>
          <w:b/>
        </w:rPr>
      </w:pPr>
      <w:r w:rsidRPr="001B1F2B">
        <w:rPr>
          <w:b/>
        </w:rPr>
        <w:t xml:space="preserve">Wykonawca zobowiązuje się dostarczyć pieczywo codziennie w godz. porannych 6.00-6.30 z wyjątkiem niedziel i świąt; </w:t>
      </w:r>
    </w:p>
    <w:p w:rsidR="007D55AC" w:rsidRDefault="007D55AC" w:rsidP="00D14B3E">
      <w:pPr>
        <w:numPr>
          <w:ilvl w:val="0"/>
          <w:numId w:val="4"/>
        </w:numPr>
        <w:suppressAutoHyphens w:val="0"/>
        <w:jc w:val="both"/>
      </w:pPr>
      <w:r>
        <w:t>Asortyment produktów i ich ceny zawarte są w szczegółowym formularzu potrzeb, będącym załącznikiem do niniejszej umowy.</w:t>
      </w:r>
    </w:p>
    <w:p w:rsidR="007D55AC" w:rsidRPr="00AA0AB8" w:rsidRDefault="007D55AC"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7D55AC" w:rsidRPr="003B16FB" w:rsidRDefault="007D55AC" w:rsidP="003B16FB">
      <w:pPr>
        <w:numPr>
          <w:ilvl w:val="0"/>
          <w:numId w:val="4"/>
        </w:numPr>
        <w:suppressAutoHyphens w:val="0"/>
        <w:jc w:val="both"/>
      </w:pPr>
      <w:r w:rsidRPr="003B16FB">
        <w:t>Wykonawca oświadcza, że posiada cały asortyment uszczegółowiony w zapytaniu ofertowym zamówienia Zamawiającego.</w:t>
      </w:r>
    </w:p>
    <w:p w:rsidR="007D55AC" w:rsidRPr="003B16FB" w:rsidRDefault="007D55AC" w:rsidP="003B16FB">
      <w:pPr>
        <w:numPr>
          <w:ilvl w:val="0"/>
          <w:numId w:val="4"/>
        </w:numPr>
        <w:suppressAutoHyphens w:val="0"/>
        <w:jc w:val="both"/>
      </w:pPr>
      <w:r w:rsidRPr="003B16FB">
        <w:t>Wykonawca będzie dostarczał  zamówione produk</w:t>
      </w:r>
      <w:r>
        <w:t xml:space="preserve">ty do siedziby Zamawiającego </w:t>
      </w:r>
      <w:r>
        <w:br/>
        <w:t>(</w:t>
      </w:r>
      <w:r w:rsidRPr="003B16FB">
        <w:t>magazyn spożywczy) w ustalonym terminach, na własny koszt i we własnych opakowaniach.</w:t>
      </w:r>
    </w:p>
    <w:p w:rsidR="007D55AC" w:rsidRDefault="007D55AC"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7D55AC" w:rsidRDefault="007D55AC" w:rsidP="009831B5">
      <w:pPr>
        <w:numPr>
          <w:ilvl w:val="0"/>
          <w:numId w:val="4"/>
        </w:numPr>
        <w:suppressAutoHyphens w:val="0"/>
        <w:jc w:val="both"/>
      </w:pPr>
      <w:r>
        <w:t xml:space="preserve">W przypadku stwierdzenia, iż produkt dostarczony-równoważny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danego zadania.  </w:t>
      </w:r>
    </w:p>
    <w:p w:rsidR="007D55AC" w:rsidRDefault="007D55AC" w:rsidP="009831B5">
      <w:pPr>
        <w:jc w:val="center"/>
        <w:rPr>
          <w:sz w:val="16"/>
          <w:szCs w:val="16"/>
        </w:rPr>
      </w:pPr>
    </w:p>
    <w:p w:rsidR="007D55AC" w:rsidRDefault="007D55AC" w:rsidP="009831B5">
      <w:pPr>
        <w:jc w:val="center"/>
      </w:pPr>
    </w:p>
    <w:p w:rsidR="007D55AC" w:rsidRDefault="007D55AC" w:rsidP="009831B5">
      <w:pPr>
        <w:jc w:val="center"/>
      </w:pPr>
      <w:r>
        <w:t>§3</w:t>
      </w:r>
    </w:p>
    <w:p w:rsidR="007D55AC" w:rsidRDefault="007D55AC" w:rsidP="009831B5">
      <w:pPr>
        <w:jc w:val="center"/>
      </w:pPr>
    </w:p>
    <w:p w:rsidR="007D55AC" w:rsidRPr="00C84DDE" w:rsidRDefault="007D55AC" w:rsidP="000509FD">
      <w:pPr>
        <w:tabs>
          <w:tab w:val="left" w:pos="7088"/>
        </w:tabs>
        <w:jc w:val="center"/>
      </w:pPr>
    </w:p>
    <w:p w:rsidR="007D55AC" w:rsidRDefault="007D55AC" w:rsidP="000509FD">
      <w:pPr>
        <w:numPr>
          <w:ilvl w:val="0"/>
          <w:numId w:val="24"/>
        </w:numPr>
        <w:tabs>
          <w:tab w:val="left" w:pos="0"/>
        </w:tabs>
        <w:jc w:val="both"/>
      </w:pPr>
      <w:r w:rsidRPr="00C84DDE">
        <w:t xml:space="preserve">Zamawiający zobowiązuje się zapłacić należność </w:t>
      </w:r>
      <w:r>
        <w:t>za pieczywo dostarczone</w:t>
      </w:r>
      <w:r w:rsidRPr="00C84DDE">
        <w:t xml:space="preserve"> przez Wykonawcę do siedziby Zamawiającego, przelewem w ciągu </w:t>
      </w:r>
      <w:r>
        <w:t>21</w:t>
      </w:r>
      <w:r w:rsidRPr="00C84DDE">
        <w:t xml:space="preserve"> dni od dnia otrzymania faktury przez Zamawiającego.</w:t>
      </w:r>
    </w:p>
    <w:p w:rsidR="007D55AC" w:rsidRDefault="007D55AC" w:rsidP="000509FD">
      <w:pPr>
        <w:numPr>
          <w:ilvl w:val="0"/>
          <w:numId w:val="24"/>
        </w:numPr>
        <w:tabs>
          <w:tab w:val="left" w:pos="0"/>
        </w:tabs>
        <w:jc w:val="both"/>
      </w:pPr>
      <w:r>
        <w:t>Wykonawca będzie wystawiał faktury na dostarczone artykuły w następujący sposób:</w:t>
      </w:r>
    </w:p>
    <w:p w:rsidR="007D55AC" w:rsidRDefault="007D55AC" w:rsidP="000509FD">
      <w:pPr>
        <w:tabs>
          <w:tab w:val="left" w:pos="0"/>
        </w:tabs>
        <w:ind w:firstLine="284"/>
        <w:jc w:val="both"/>
      </w:pPr>
      <w:r w:rsidRPr="00873E61">
        <w:rPr>
          <w:b/>
        </w:rPr>
        <w:t>Nabywca</w:t>
      </w:r>
      <w:r>
        <w:t>: Powiat Łęczyński ul. Al. Jana Pawła II 95A, 21-010 Łęczna,</w:t>
      </w:r>
    </w:p>
    <w:p w:rsidR="007D55AC" w:rsidRDefault="007D55AC" w:rsidP="000509FD">
      <w:pPr>
        <w:tabs>
          <w:tab w:val="left" w:pos="0"/>
        </w:tabs>
        <w:ind w:firstLine="1276"/>
        <w:jc w:val="both"/>
      </w:pPr>
      <w:r>
        <w:t xml:space="preserve"> NIP:505-001-77-32, REGON:431019425</w:t>
      </w:r>
    </w:p>
    <w:p w:rsidR="007D55AC" w:rsidRDefault="007D55AC" w:rsidP="000509FD">
      <w:pPr>
        <w:tabs>
          <w:tab w:val="left" w:pos="2127"/>
        </w:tabs>
        <w:ind w:left="2127" w:hanging="1843"/>
        <w:jc w:val="both"/>
      </w:pPr>
      <w:r>
        <w:rPr>
          <w:b/>
        </w:rPr>
        <w:t>Odbiorca</w:t>
      </w:r>
      <w:r>
        <w:t xml:space="preserve">: Powiatowy Zakład Aktywności Zawodowej w Łęcznej, </w:t>
      </w:r>
    </w:p>
    <w:p w:rsidR="007D55AC" w:rsidRDefault="007D55AC" w:rsidP="000509FD">
      <w:pPr>
        <w:tabs>
          <w:tab w:val="left" w:pos="2127"/>
        </w:tabs>
        <w:ind w:left="2127" w:hanging="1843"/>
        <w:jc w:val="both"/>
      </w:pPr>
      <w:r>
        <w:t xml:space="preserve">                  ul. Krasnystawska 52, 21-010 Łęczna.</w:t>
      </w:r>
    </w:p>
    <w:p w:rsidR="007D55AC" w:rsidRDefault="007D55AC"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7D55AC" w:rsidRDefault="007D55AC" w:rsidP="000509FD">
      <w:pPr>
        <w:tabs>
          <w:tab w:val="left" w:pos="426"/>
        </w:tabs>
        <w:ind w:left="426" w:hanging="142"/>
        <w:jc w:val="both"/>
      </w:pPr>
      <w:r>
        <w:t xml:space="preserve">4. </w:t>
      </w:r>
      <w:r w:rsidRPr="00A44560">
        <w:t>Za dzień zapłaty przyjmuje się dzień obciążenia rachunku Zamawiającego.</w:t>
      </w:r>
    </w:p>
    <w:p w:rsidR="007D55AC" w:rsidRDefault="007D55AC"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7D55AC" w:rsidRDefault="007D55AC" w:rsidP="000509FD">
      <w:pPr>
        <w:tabs>
          <w:tab w:val="left" w:pos="426"/>
        </w:tabs>
        <w:ind w:left="426" w:hanging="142"/>
        <w:jc w:val="both"/>
      </w:pPr>
      <w:r>
        <w:t xml:space="preserve">6. Dostawy będą realizowane w terminach uzgodnionych z Zamawiającym w trybie </w:t>
      </w:r>
      <w:r>
        <w:br/>
        <w:t>określonym w § 2 ust.2 i 6.</w:t>
      </w:r>
    </w:p>
    <w:p w:rsidR="007D55AC" w:rsidRDefault="007D55AC"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7D55AC" w:rsidRDefault="007D55AC"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7D55AC" w:rsidRDefault="007D55AC" w:rsidP="000509FD">
      <w:pPr>
        <w:tabs>
          <w:tab w:val="left" w:pos="426"/>
        </w:tabs>
        <w:ind w:left="426" w:hanging="142"/>
        <w:jc w:val="both"/>
      </w:pPr>
      <w:r>
        <w:t>9. Zamawiający odmówi przyjęcia dostarczonych produktów w przypadku kończącego się terminu ważności ( min. 3 dni).</w:t>
      </w:r>
    </w:p>
    <w:p w:rsidR="007D55AC" w:rsidRDefault="007D55AC" w:rsidP="009831B5">
      <w:pPr>
        <w:jc w:val="center"/>
      </w:pPr>
    </w:p>
    <w:p w:rsidR="007D55AC" w:rsidRDefault="007D55AC" w:rsidP="009831B5">
      <w:pPr>
        <w:jc w:val="center"/>
      </w:pPr>
      <w:r>
        <w:t>§4</w:t>
      </w:r>
    </w:p>
    <w:p w:rsidR="007D55AC" w:rsidRDefault="007D55AC" w:rsidP="009831B5">
      <w:pPr>
        <w:jc w:val="center"/>
      </w:pPr>
    </w:p>
    <w:p w:rsidR="007D55AC" w:rsidRDefault="007D55AC" w:rsidP="009831B5">
      <w:pPr>
        <w:numPr>
          <w:ilvl w:val="0"/>
          <w:numId w:val="7"/>
        </w:numPr>
        <w:suppressAutoHyphens w:val="0"/>
        <w:jc w:val="both"/>
      </w:pPr>
      <w:r>
        <w:t>Z tytułu realizacji przedmiotu umowy Zamawiający zapłaci Wykonawcy                                  wynagrodzenie zgodnie z ofertą, o której mowa w §1 ust 2 umowy w kwocie:</w:t>
      </w:r>
    </w:p>
    <w:p w:rsidR="007D55AC" w:rsidRDefault="007D55AC" w:rsidP="003C2933">
      <w:pPr>
        <w:suppressAutoHyphens w:val="0"/>
        <w:ind w:left="340"/>
        <w:jc w:val="both"/>
      </w:pPr>
      <w:r>
        <w:t>…………… złotych (netto), ……………. złotych.(brutto), słownie: …………………………….złotych.</w:t>
      </w:r>
    </w:p>
    <w:p w:rsidR="007D55AC" w:rsidRDefault="007D55AC"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7D55AC" w:rsidRDefault="007D55AC" w:rsidP="002A778E">
      <w:pPr>
        <w:numPr>
          <w:ilvl w:val="0"/>
          <w:numId w:val="7"/>
        </w:numPr>
        <w:suppressAutoHyphens w:val="0"/>
        <w:jc w:val="both"/>
      </w:pPr>
      <w:r>
        <w:t>Wykonawca zawiadomi Zamawiającego (lub odwrotnie) o planowanej podwyżce/obniżeniu cen na piśmie na 14 dni przed jej wprowadzeniem.</w:t>
      </w:r>
    </w:p>
    <w:p w:rsidR="007D55AC" w:rsidRDefault="007D55AC"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7D55AC" w:rsidRPr="003C2933" w:rsidRDefault="007D55AC"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7D55AC" w:rsidRDefault="007D55AC" w:rsidP="003C2933">
      <w:pPr>
        <w:suppressAutoHyphens w:val="0"/>
        <w:ind w:left="340"/>
        <w:jc w:val="both"/>
      </w:pPr>
    </w:p>
    <w:p w:rsidR="007D55AC" w:rsidRPr="003C2933" w:rsidRDefault="007D55AC" w:rsidP="003C2933">
      <w:pPr>
        <w:jc w:val="center"/>
      </w:pPr>
      <w:r>
        <w:t>§5</w:t>
      </w:r>
    </w:p>
    <w:p w:rsidR="007D55AC" w:rsidRPr="00C84DDE" w:rsidRDefault="007D55AC" w:rsidP="003C2933">
      <w:pPr>
        <w:tabs>
          <w:tab w:val="left" w:pos="7088"/>
        </w:tabs>
        <w:jc w:val="center"/>
      </w:pPr>
    </w:p>
    <w:p w:rsidR="007D55AC" w:rsidRPr="00817F7C" w:rsidRDefault="007D55AC"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7D55AC" w:rsidRPr="00817F7C" w:rsidRDefault="007D55AC" w:rsidP="003C2933">
      <w:pPr>
        <w:widowControl w:val="0"/>
        <w:ind w:left="567" w:hanging="567"/>
        <w:contextualSpacing/>
        <w:jc w:val="both"/>
        <w:rPr>
          <w:i/>
          <w:lang w:eastAsia="pl-PL"/>
        </w:rPr>
      </w:pPr>
      <w:r w:rsidRPr="00817F7C">
        <w:rPr>
          <w:i/>
        </w:rPr>
        <w:t>albo</w:t>
      </w:r>
    </w:p>
    <w:p w:rsidR="007D55AC" w:rsidRPr="00817F7C" w:rsidRDefault="007D55AC"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7D55AC" w:rsidRPr="00817F7C" w:rsidRDefault="007D55AC"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7D55AC" w:rsidRPr="00817F7C" w:rsidTr="00992CD8">
        <w:trPr>
          <w:trHeight w:val="637"/>
        </w:trPr>
        <w:tc>
          <w:tcPr>
            <w:tcW w:w="707" w:type="dxa"/>
            <w:tcMar>
              <w:left w:w="78" w:type="dxa"/>
            </w:tcMar>
            <w:vAlign w:val="center"/>
          </w:tcPr>
          <w:p w:rsidR="007D55AC" w:rsidRPr="00817F7C" w:rsidRDefault="007D55AC"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7D55AC" w:rsidRPr="00817F7C" w:rsidRDefault="007D55AC"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7D55AC" w:rsidRPr="00817F7C" w:rsidRDefault="007D55AC" w:rsidP="00992CD8">
            <w:pPr>
              <w:widowControl w:val="0"/>
              <w:spacing w:after="200" w:line="276" w:lineRule="auto"/>
              <w:ind w:left="567" w:hanging="567"/>
              <w:jc w:val="center"/>
              <w:rPr>
                <w:b/>
                <w:bCs/>
                <w:lang w:eastAsia="pl-PL"/>
              </w:rPr>
            </w:pPr>
            <w:r w:rsidRPr="00817F7C">
              <w:rPr>
                <w:b/>
                <w:bCs/>
                <w:lang w:eastAsia="pl-PL"/>
              </w:rPr>
              <w:t>Podwykonawca (firma)</w:t>
            </w:r>
          </w:p>
        </w:tc>
      </w:tr>
      <w:tr w:rsidR="007D55AC" w:rsidRPr="00817F7C" w:rsidTr="00992CD8">
        <w:trPr>
          <w:trHeight w:val="318"/>
        </w:trPr>
        <w:tc>
          <w:tcPr>
            <w:tcW w:w="707" w:type="dxa"/>
            <w:tcMar>
              <w:left w:w="78" w:type="dxa"/>
            </w:tcMar>
          </w:tcPr>
          <w:p w:rsidR="007D55AC" w:rsidRPr="00817F7C" w:rsidRDefault="007D55AC" w:rsidP="00992CD8">
            <w:pPr>
              <w:widowControl w:val="0"/>
              <w:spacing w:after="200" w:line="276" w:lineRule="auto"/>
              <w:ind w:left="567" w:hanging="567"/>
              <w:jc w:val="both"/>
              <w:rPr>
                <w:lang w:eastAsia="pl-PL"/>
              </w:rPr>
            </w:pPr>
          </w:p>
        </w:tc>
        <w:tc>
          <w:tcPr>
            <w:tcW w:w="4174" w:type="dxa"/>
          </w:tcPr>
          <w:p w:rsidR="007D55AC" w:rsidRPr="00817F7C" w:rsidRDefault="007D55AC" w:rsidP="00992CD8">
            <w:pPr>
              <w:widowControl w:val="0"/>
              <w:spacing w:after="200" w:line="276" w:lineRule="auto"/>
              <w:ind w:left="567" w:hanging="567"/>
              <w:jc w:val="both"/>
              <w:rPr>
                <w:lang w:eastAsia="pl-PL"/>
              </w:rPr>
            </w:pPr>
          </w:p>
        </w:tc>
        <w:tc>
          <w:tcPr>
            <w:tcW w:w="3765" w:type="dxa"/>
          </w:tcPr>
          <w:p w:rsidR="007D55AC" w:rsidRPr="00817F7C" w:rsidRDefault="007D55AC" w:rsidP="00992CD8">
            <w:pPr>
              <w:widowControl w:val="0"/>
              <w:spacing w:after="200" w:line="276" w:lineRule="auto"/>
              <w:ind w:left="567" w:hanging="567"/>
              <w:jc w:val="both"/>
              <w:rPr>
                <w:lang w:eastAsia="pl-PL"/>
              </w:rPr>
            </w:pPr>
          </w:p>
        </w:tc>
      </w:tr>
    </w:tbl>
    <w:p w:rsidR="007D55AC" w:rsidRPr="00817F7C" w:rsidRDefault="007D55AC" w:rsidP="003C2933">
      <w:pPr>
        <w:widowControl w:val="0"/>
        <w:spacing w:after="200" w:line="276" w:lineRule="auto"/>
        <w:ind w:left="567" w:hanging="567"/>
        <w:contextualSpacing/>
        <w:jc w:val="both"/>
      </w:pPr>
    </w:p>
    <w:p w:rsidR="007D55AC" w:rsidRPr="00817F7C" w:rsidRDefault="007D55AC"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7D55AC" w:rsidRPr="00817F7C" w:rsidRDefault="007D55AC" w:rsidP="003C2933">
      <w:pPr>
        <w:keepNext/>
        <w:widowControl w:val="0"/>
        <w:ind w:left="567" w:hanging="567"/>
        <w:jc w:val="both"/>
      </w:pPr>
      <w:r>
        <w:rPr>
          <w:lang w:eastAsia="pl-PL"/>
        </w:rPr>
        <w:t xml:space="preserve">         </w:t>
      </w:r>
      <w:r w:rsidRPr="00817F7C">
        <w:rPr>
          <w:lang w:eastAsia="pl-PL"/>
        </w:rPr>
        <w:t>………………</w:t>
      </w:r>
      <w:r>
        <w:rPr>
          <w:lang w:eastAsia="pl-PL"/>
        </w:rPr>
        <w:t>……………………………………………………………………………</w:t>
      </w:r>
    </w:p>
    <w:p w:rsidR="007D55AC" w:rsidRPr="00703670" w:rsidRDefault="007D55AC"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7D55AC" w:rsidRDefault="007D55AC" w:rsidP="003C2933">
      <w:pPr>
        <w:jc w:val="center"/>
      </w:pPr>
    </w:p>
    <w:p w:rsidR="007D55AC" w:rsidRDefault="007D55AC" w:rsidP="003C2933">
      <w:pPr>
        <w:jc w:val="center"/>
      </w:pPr>
      <w:r>
        <w:t>§6</w:t>
      </w:r>
    </w:p>
    <w:p w:rsidR="007D55AC" w:rsidRDefault="007D55AC" w:rsidP="009831B5">
      <w:pPr>
        <w:jc w:val="center"/>
      </w:pPr>
    </w:p>
    <w:p w:rsidR="007D55AC" w:rsidRDefault="007D55AC" w:rsidP="009831B5">
      <w:pPr>
        <w:jc w:val="center"/>
      </w:pPr>
    </w:p>
    <w:p w:rsidR="007D55AC" w:rsidRDefault="007D55AC" w:rsidP="0025126C">
      <w:pPr>
        <w:ind w:left="284" w:hanging="284"/>
        <w:jc w:val="both"/>
      </w:pPr>
      <w:r>
        <w:t>1. Umowa zostaje zawarta na okres od dnia 01.01.2018r. do 31.12.2018 r.</w:t>
      </w:r>
    </w:p>
    <w:p w:rsidR="007D55AC" w:rsidRDefault="007D55AC"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7D55AC" w:rsidRDefault="007D55AC"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7D55AC" w:rsidRDefault="007D55AC" w:rsidP="003C2933">
      <w:pPr>
        <w:jc w:val="center"/>
      </w:pPr>
      <w:r>
        <w:t>§7</w:t>
      </w:r>
    </w:p>
    <w:p w:rsidR="007D55AC" w:rsidRDefault="007D55AC" w:rsidP="0025126C">
      <w:pPr>
        <w:keepNext/>
        <w:jc w:val="both"/>
        <w:outlineLvl w:val="0"/>
        <w:rPr>
          <w:bCs/>
        </w:rPr>
      </w:pPr>
    </w:p>
    <w:p w:rsidR="007D55AC" w:rsidRPr="00C84DDE" w:rsidRDefault="007D55AC"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7D55AC" w:rsidRDefault="007D55AC"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7D55AC" w:rsidRPr="00C84DDE" w:rsidRDefault="007D55AC"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7D55AC" w:rsidRPr="00C84DDE" w:rsidRDefault="007D55AC"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7D55AC" w:rsidRDefault="007D55AC"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7D55AC" w:rsidRPr="00C84DDE" w:rsidRDefault="007D55AC"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7D55AC" w:rsidRPr="00C84DDE" w:rsidRDefault="007D55AC" w:rsidP="000509FD">
      <w:pPr>
        <w:jc w:val="center"/>
      </w:pPr>
    </w:p>
    <w:p w:rsidR="007D55AC" w:rsidRPr="00E866BC" w:rsidRDefault="007D55AC" w:rsidP="000509FD">
      <w:pPr>
        <w:jc w:val="center"/>
        <w:rPr>
          <w:b/>
        </w:rPr>
      </w:pPr>
      <w:r w:rsidRPr="00E866BC">
        <w:rPr>
          <w:b/>
        </w:rPr>
        <w:t>§9</w:t>
      </w:r>
    </w:p>
    <w:p w:rsidR="007D55AC" w:rsidRPr="00C84DDE" w:rsidRDefault="007D55AC" w:rsidP="000509FD">
      <w:pPr>
        <w:jc w:val="center"/>
      </w:pPr>
    </w:p>
    <w:p w:rsidR="007D55AC" w:rsidRDefault="007D55AC"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7D55AC" w:rsidRPr="000509FD" w:rsidRDefault="007D55AC" w:rsidP="000509FD">
      <w:pPr>
        <w:pStyle w:val="Heading1"/>
        <w:numPr>
          <w:ilvl w:val="0"/>
          <w:numId w:val="26"/>
        </w:numPr>
        <w:ind w:left="284" w:hanging="284"/>
        <w:rPr>
          <w:b w:val="0"/>
          <w:noProof/>
        </w:rPr>
      </w:pPr>
      <w:r w:rsidRPr="000509FD">
        <w:rPr>
          <w:b w:val="0"/>
        </w:rPr>
        <w:t>Zmiany w umowie mogą być dokonywane w przypadku:</w:t>
      </w:r>
    </w:p>
    <w:p w:rsidR="007D55AC" w:rsidRPr="000509FD" w:rsidRDefault="007D55A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7D55AC" w:rsidRPr="000509FD" w:rsidRDefault="007D55A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7D55AC" w:rsidRPr="000509FD" w:rsidRDefault="007D55A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7D55AC" w:rsidRPr="000509FD" w:rsidRDefault="007D55A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7D55AC" w:rsidRDefault="007D55AC"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7D55AC" w:rsidRDefault="007D55AC"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7D55AC" w:rsidRPr="00C84DDE" w:rsidRDefault="007D55AC" w:rsidP="000509FD">
      <w:pPr>
        <w:pStyle w:val="BodyTextIndent2"/>
        <w:spacing w:after="0" w:line="240" w:lineRule="auto"/>
        <w:ind w:left="284"/>
        <w:jc w:val="both"/>
      </w:pPr>
    </w:p>
    <w:p w:rsidR="007D55AC" w:rsidRPr="00E866BC" w:rsidRDefault="007D55AC" w:rsidP="000509FD">
      <w:pPr>
        <w:tabs>
          <w:tab w:val="num" w:pos="284"/>
        </w:tabs>
        <w:ind w:left="284" w:hanging="284"/>
        <w:jc w:val="center"/>
        <w:rPr>
          <w:b/>
        </w:rPr>
      </w:pPr>
      <w:r w:rsidRPr="00E866BC">
        <w:rPr>
          <w:b/>
        </w:rPr>
        <w:t>§10</w:t>
      </w:r>
    </w:p>
    <w:p w:rsidR="007D55AC" w:rsidRDefault="007D55AC" w:rsidP="00434232">
      <w:pPr>
        <w:pStyle w:val="BodyTextIndent2"/>
        <w:suppressAutoHyphens w:val="0"/>
        <w:spacing w:after="0" w:line="240" w:lineRule="auto"/>
        <w:ind w:left="0"/>
        <w:jc w:val="both"/>
      </w:pPr>
    </w:p>
    <w:p w:rsidR="007D55AC" w:rsidRPr="00C84DDE" w:rsidRDefault="007D55AC" w:rsidP="00434232">
      <w:pPr>
        <w:pStyle w:val="BodyTextIndent2"/>
        <w:suppressAutoHyphens w:val="0"/>
        <w:spacing w:after="0" w:line="240" w:lineRule="auto"/>
        <w:ind w:left="0"/>
        <w:jc w:val="both"/>
      </w:pPr>
      <w:r w:rsidRPr="00C84DDE">
        <w:t>1.  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7D55AC" w:rsidRDefault="007D55AC"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7D55AC" w:rsidRPr="00C84DDE" w:rsidRDefault="007D55AC" w:rsidP="000509FD">
      <w:pPr>
        <w:pStyle w:val="BodyTextIndent2"/>
        <w:tabs>
          <w:tab w:val="num" w:pos="284"/>
        </w:tabs>
        <w:suppressAutoHyphens w:val="0"/>
        <w:spacing w:after="0" w:line="240" w:lineRule="auto"/>
        <w:ind w:left="284" w:hanging="284"/>
        <w:jc w:val="both"/>
      </w:pPr>
    </w:p>
    <w:p w:rsidR="007D55AC" w:rsidRPr="00703670" w:rsidRDefault="007D55AC" w:rsidP="000509FD">
      <w:pPr>
        <w:jc w:val="center"/>
        <w:rPr>
          <w:b/>
        </w:rPr>
      </w:pPr>
      <w:r w:rsidRPr="00703670">
        <w:rPr>
          <w:b/>
        </w:rPr>
        <w:t>§11</w:t>
      </w:r>
    </w:p>
    <w:p w:rsidR="007D55AC" w:rsidRDefault="007D55AC" w:rsidP="000509FD"/>
    <w:p w:rsidR="007D55AC" w:rsidRDefault="007D55AC" w:rsidP="000509FD">
      <w:r>
        <w:t>Strony wyznaczają osoby upoważnione do kontaktu w sprawie realizacji zadania:</w:t>
      </w:r>
    </w:p>
    <w:p w:rsidR="007D55AC" w:rsidRDefault="007D55AC" w:rsidP="000509FD">
      <w:r>
        <w:t>Po stronie Wykonawcy ………………………tel. ……………e-mail:……………………….</w:t>
      </w:r>
    </w:p>
    <w:p w:rsidR="007D55AC" w:rsidRDefault="007D55AC" w:rsidP="000509FD">
      <w:r>
        <w:t>Po stronie Zamawiającego …………………...tel. ……………e-mail:……………………….</w:t>
      </w:r>
    </w:p>
    <w:p w:rsidR="007D55AC" w:rsidRDefault="007D55AC" w:rsidP="000509FD"/>
    <w:p w:rsidR="007D55AC" w:rsidRPr="00C84DDE" w:rsidRDefault="007D55AC" w:rsidP="000509FD">
      <w:pPr>
        <w:jc w:val="center"/>
      </w:pPr>
      <w:r w:rsidRPr="00C84DDE">
        <w:t>§</w:t>
      </w:r>
      <w:r>
        <w:t>12</w:t>
      </w:r>
    </w:p>
    <w:p w:rsidR="007D55AC" w:rsidRPr="00C84DDE" w:rsidRDefault="007D55AC" w:rsidP="000509FD">
      <w:r w:rsidRPr="00C84DDE">
        <w:t>Integralną częścią umowy są:</w:t>
      </w:r>
    </w:p>
    <w:p w:rsidR="007D55AC" w:rsidRDefault="007D55AC" w:rsidP="00992CD8">
      <w:pPr>
        <w:numPr>
          <w:ilvl w:val="0"/>
          <w:numId w:val="27"/>
        </w:numPr>
      </w:pPr>
      <w:r w:rsidRPr="00C84DDE">
        <w:t>Formularz ofertowy złożony z ofertą Wykonawcy w dniu………….</w:t>
      </w:r>
    </w:p>
    <w:p w:rsidR="007D55AC" w:rsidRPr="00141187" w:rsidRDefault="007D55AC" w:rsidP="002A778E">
      <w:pPr>
        <w:numPr>
          <w:ilvl w:val="0"/>
          <w:numId w:val="27"/>
        </w:numPr>
      </w:pPr>
      <w:r w:rsidRPr="00020A55">
        <w:t xml:space="preserve">Załącznik  </w:t>
      </w:r>
      <w:r>
        <w:t xml:space="preserve">nr 2 </w:t>
      </w:r>
      <w:r w:rsidRPr="00020A55">
        <w:t>szczegółowego</w:t>
      </w:r>
      <w:r>
        <w:t xml:space="preserve"> formularza potrzeb dla zadania pieczywo.</w:t>
      </w:r>
    </w:p>
    <w:p w:rsidR="007D55AC" w:rsidRPr="00141187" w:rsidRDefault="007D55AC" w:rsidP="00262372">
      <w:pPr>
        <w:keepNext/>
        <w:tabs>
          <w:tab w:val="left" w:pos="7513"/>
        </w:tabs>
        <w:ind w:left="1416"/>
        <w:outlineLvl w:val="0"/>
        <w:rPr>
          <w:b/>
          <w:bCs/>
        </w:rPr>
      </w:pPr>
      <w:r w:rsidRPr="00141187">
        <w:rPr>
          <w:b/>
          <w:bCs/>
        </w:rPr>
        <w:t xml:space="preserve">         </w:t>
      </w:r>
    </w:p>
    <w:p w:rsidR="007D55AC" w:rsidRPr="00141187" w:rsidRDefault="007D55AC" w:rsidP="00262372"/>
    <w:p w:rsidR="007D55AC" w:rsidRPr="00141187" w:rsidRDefault="007D55AC" w:rsidP="00262372">
      <w:pPr>
        <w:jc w:val="both"/>
      </w:pPr>
      <w:r w:rsidRPr="00141187">
        <w:t>________________________</w:t>
      </w:r>
      <w:r w:rsidRPr="00141187">
        <w:tab/>
        <w:t xml:space="preserve">                       ________________________</w:t>
      </w:r>
    </w:p>
    <w:p w:rsidR="007D55AC" w:rsidRDefault="007D55AC"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7D55AC"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AC" w:rsidRDefault="007D55AC" w:rsidP="009831B5">
      <w:r>
        <w:separator/>
      </w:r>
    </w:p>
  </w:endnote>
  <w:endnote w:type="continuationSeparator" w:id="0">
    <w:p w:rsidR="007D55AC" w:rsidRDefault="007D55AC"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AC" w:rsidRDefault="007D55AC">
    <w:pPr>
      <w:pStyle w:val="Footer"/>
      <w:jc w:val="right"/>
    </w:pPr>
    <w:fldSimple w:instr="PAGE   \* MERGEFORMAT">
      <w:r>
        <w:rPr>
          <w:noProof/>
        </w:rPr>
        <w:t>2</w:t>
      </w:r>
    </w:fldSimple>
  </w:p>
  <w:p w:rsidR="007D55AC" w:rsidRDefault="007D5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AC" w:rsidRDefault="007D55AC" w:rsidP="009831B5">
      <w:r>
        <w:separator/>
      </w:r>
    </w:p>
  </w:footnote>
  <w:footnote w:type="continuationSeparator" w:id="0">
    <w:p w:rsidR="007D55AC" w:rsidRDefault="007D55AC"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7">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2">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EA506E0"/>
    <w:multiLevelType w:val="singleLevel"/>
    <w:tmpl w:val="00000007"/>
    <w:lvl w:ilvl="0">
      <w:start w:val="1"/>
      <w:numFmt w:val="decimal"/>
      <w:lvlText w:val="%1."/>
      <w:lvlJc w:val="left"/>
      <w:pPr>
        <w:tabs>
          <w:tab w:val="num" w:pos="0"/>
        </w:tabs>
        <w:ind w:left="360" w:hanging="360"/>
      </w:pPr>
      <w:rPr>
        <w:rFonts w:cs="Times New Roman"/>
        <w:iCs/>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1"/>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0"/>
  </w:num>
  <w:num w:numId="19">
    <w:abstractNumId w:val="20"/>
  </w:num>
  <w:num w:numId="20">
    <w:abstractNumId w:val="6"/>
    <w:lvlOverride w:ilvl="0">
      <w:startOverride w:val="1"/>
    </w:lvlOverride>
  </w:num>
  <w:num w:numId="21">
    <w:abstractNumId w:val="11"/>
  </w:num>
  <w:num w:numId="22">
    <w:abstractNumId w:val="18"/>
  </w:num>
  <w:num w:numId="23">
    <w:abstractNumId w:val="12"/>
  </w:num>
  <w:num w:numId="24">
    <w:abstractNumId w:val="14"/>
  </w:num>
  <w:num w:numId="25">
    <w:abstractNumId w:val="0"/>
  </w:num>
  <w:num w:numId="26">
    <w:abstractNumId w:val="15"/>
  </w:num>
  <w:num w:numId="27">
    <w:abstractNumId w:val="5"/>
  </w:num>
  <w:num w:numId="28">
    <w:abstractNumId w:val="2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714CF"/>
    <w:rsid w:val="00074397"/>
    <w:rsid w:val="000956AB"/>
    <w:rsid w:val="000C1906"/>
    <w:rsid w:val="000E28E9"/>
    <w:rsid w:val="001020A4"/>
    <w:rsid w:val="0012740B"/>
    <w:rsid w:val="00141187"/>
    <w:rsid w:val="00144E78"/>
    <w:rsid w:val="001527CC"/>
    <w:rsid w:val="00175CF4"/>
    <w:rsid w:val="001B1F2B"/>
    <w:rsid w:val="001E3E33"/>
    <w:rsid w:val="001E54CB"/>
    <w:rsid w:val="00237C0A"/>
    <w:rsid w:val="00244982"/>
    <w:rsid w:val="0025126C"/>
    <w:rsid w:val="00262372"/>
    <w:rsid w:val="002A388E"/>
    <w:rsid w:val="002A778E"/>
    <w:rsid w:val="002B0A38"/>
    <w:rsid w:val="002B2615"/>
    <w:rsid w:val="002C0B37"/>
    <w:rsid w:val="002C3AC2"/>
    <w:rsid w:val="002F722B"/>
    <w:rsid w:val="003407DE"/>
    <w:rsid w:val="00367681"/>
    <w:rsid w:val="0038705E"/>
    <w:rsid w:val="003A043E"/>
    <w:rsid w:val="003B16FB"/>
    <w:rsid w:val="003C26D5"/>
    <w:rsid w:val="003C2933"/>
    <w:rsid w:val="003C4C3C"/>
    <w:rsid w:val="00434232"/>
    <w:rsid w:val="00471045"/>
    <w:rsid w:val="0047202E"/>
    <w:rsid w:val="004835D0"/>
    <w:rsid w:val="004E2077"/>
    <w:rsid w:val="005206BF"/>
    <w:rsid w:val="00530504"/>
    <w:rsid w:val="00565777"/>
    <w:rsid w:val="0057196C"/>
    <w:rsid w:val="00573700"/>
    <w:rsid w:val="005866A3"/>
    <w:rsid w:val="005867D0"/>
    <w:rsid w:val="00596A39"/>
    <w:rsid w:val="006319C4"/>
    <w:rsid w:val="006507C9"/>
    <w:rsid w:val="006508D6"/>
    <w:rsid w:val="0065628D"/>
    <w:rsid w:val="00690AD0"/>
    <w:rsid w:val="006B2CC5"/>
    <w:rsid w:val="006C25C3"/>
    <w:rsid w:val="006D18FD"/>
    <w:rsid w:val="006D60D5"/>
    <w:rsid w:val="007033D9"/>
    <w:rsid w:val="00703670"/>
    <w:rsid w:val="00752BAC"/>
    <w:rsid w:val="007549A6"/>
    <w:rsid w:val="00754D1B"/>
    <w:rsid w:val="00766E66"/>
    <w:rsid w:val="007B6E5F"/>
    <w:rsid w:val="007D55AC"/>
    <w:rsid w:val="007F640D"/>
    <w:rsid w:val="00813695"/>
    <w:rsid w:val="008160B7"/>
    <w:rsid w:val="00817F7C"/>
    <w:rsid w:val="00820846"/>
    <w:rsid w:val="00826919"/>
    <w:rsid w:val="00856B6C"/>
    <w:rsid w:val="00873E61"/>
    <w:rsid w:val="008759E7"/>
    <w:rsid w:val="008B486F"/>
    <w:rsid w:val="008C3BE9"/>
    <w:rsid w:val="00923390"/>
    <w:rsid w:val="0093683D"/>
    <w:rsid w:val="0095070F"/>
    <w:rsid w:val="009831B5"/>
    <w:rsid w:val="0099143E"/>
    <w:rsid w:val="009929AC"/>
    <w:rsid w:val="00992CD8"/>
    <w:rsid w:val="009B1E4E"/>
    <w:rsid w:val="009B3A9B"/>
    <w:rsid w:val="009B6875"/>
    <w:rsid w:val="00A44560"/>
    <w:rsid w:val="00A6229B"/>
    <w:rsid w:val="00A64FDA"/>
    <w:rsid w:val="00A86D88"/>
    <w:rsid w:val="00AA0AB8"/>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E1299"/>
    <w:rsid w:val="00CF5E96"/>
    <w:rsid w:val="00D0581A"/>
    <w:rsid w:val="00D14B3E"/>
    <w:rsid w:val="00D17A40"/>
    <w:rsid w:val="00D23C81"/>
    <w:rsid w:val="00D361B2"/>
    <w:rsid w:val="00D40549"/>
    <w:rsid w:val="00D72EC3"/>
    <w:rsid w:val="00D9224E"/>
    <w:rsid w:val="00D9229E"/>
    <w:rsid w:val="00DC4EBA"/>
    <w:rsid w:val="00DC64A3"/>
    <w:rsid w:val="00DE6451"/>
    <w:rsid w:val="00DF3F18"/>
    <w:rsid w:val="00E17DA4"/>
    <w:rsid w:val="00E2575F"/>
    <w:rsid w:val="00E50CC3"/>
    <w:rsid w:val="00E51753"/>
    <w:rsid w:val="00E6272D"/>
    <w:rsid w:val="00E866BC"/>
    <w:rsid w:val="00EC59CD"/>
    <w:rsid w:val="00F01562"/>
    <w:rsid w:val="00F20DF8"/>
    <w:rsid w:val="00F852CA"/>
    <w:rsid w:val="00FA6E1B"/>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143739899">
      <w:marLeft w:val="0"/>
      <w:marRight w:val="0"/>
      <w:marTop w:val="0"/>
      <w:marBottom w:val="0"/>
      <w:divBdr>
        <w:top w:val="none" w:sz="0" w:space="0" w:color="auto"/>
        <w:left w:val="none" w:sz="0" w:space="0" w:color="auto"/>
        <w:bottom w:val="none" w:sz="0" w:space="0" w:color="auto"/>
        <w:right w:val="none" w:sz="0" w:space="0" w:color="auto"/>
      </w:divBdr>
    </w:div>
    <w:div w:id="1143739900">
      <w:marLeft w:val="0"/>
      <w:marRight w:val="0"/>
      <w:marTop w:val="0"/>
      <w:marBottom w:val="0"/>
      <w:divBdr>
        <w:top w:val="none" w:sz="0" w:space="0" w:color="auto"/>
        <w:left w:val="none" w:sz="0" w:space="0" w:color="auto"/>
        <w:bottom w:val="none" w:sz="0" w:space="0" w:color="auto"/>
        <w:right w:val="none" w:sz="0" w:space="0" w:color="auto"/>
      </w:divBdr>
    </w:div>
    <w:div w:id="1143739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1821</Words>
  <Characters>10927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Edyta ES. Szostakiewicz</cp:lastModifiedBy>
  <cp:revision>2</cp:revision>
  <cp:lastPrinted>2017-12-13T13:44:00Z</cp:lastPrinted>
  <dcterms:created xsi:type="dcterms:W3CDTF">2017-12-14T12:50:00Z</dcterms:created>
  <dcterms:modified xsi:type="dcterms:W3CDTF">2017-12-14T12:50:00Z</dcterms:modified>
</cp:coreProperties>
</file>