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7"/>
      </w:tblGrid>
      <w:tr w:rsidR="00946132" w:rsidRPr="00D97AAD">
        <w:trPr>
          <w:trHeight w:val="957"/>
        </w:trPr>
        <w:tc>
          <w:tcPr>
            <w:tcW w:w="3627" w:type="dxa"/>
          </w:tcPr>
          <w:p w:rsidR="00946132" w:rsidRPr="00D97AAD" w:rsidRDefault="00946132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</w:t>
            </w:r>
            <w:r>
              <w:rPr>
                <w:rFonts w:ascii="Calibri" w:hAnsi="Calibri" w:cs="Calibri"/>
                <w:sz w:val="20"/>
                <w:szCs w:val="20"/>
              </w:rPr>
              <w:t>lityki Społecznej z dnia 17 sierpnia 2016 r.</w:t>
            </w:r>
            <w:r w:rsidRPr="00D97A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(poz. 1300</w:t>
            </w:r>
            <w:r w:rsidRPr="00D97AA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46132" w:rsidRPr="00D97AAD" w:rsidRDefault="00946132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</w:t>
      </w:r>
      <w:r w:rsidR="00D373D4">
        <w:rPr>
          <w:rFonts w:ascii="Calibri" w:hAnsi="Calibri" w:cs="Calibri"/>
          <w:b/>
          <w:bCs/>
          <w:color w:val="auto"/>
        </w:rPr>
        <w:t>4</w:t>
      </w:r>
      <w:r w:rsidRPr="00D97AAD">
        <w:rPr>
          <w:rFonts w:ascii="Calibri" w:hAnsi="Calibri" w:cs="Calibri"/>
          <w:b/>
          <w:bCs/>
          <w:color w:val="auto"/>
        </w:rPr>
        <w:t xml:space="preserve"> </w:t>
      </w:r>
    </w:p>
    <w:p w:rsidR="00946132" w:rsidRPr="00B01A54" w:rsidRDefault="00946132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46132" w:rsidRPr="00D97AAD" w:rsidRDefault="00946132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946132" w:rsidRPr="00D97AAD" w:rsidRDefault="00946132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946132" w:rsidRPr="00D97AAD" w:rsidRDefault="00946132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946132" w:rsidRPr="00D97AAD" w:rsidRDefault="0094613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946132" w:rsidRPr="00B01A54" w:rsidRDefault="00946132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946132" w:rsidRPr="00D97AAD" w:rsidRDefault="0094613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6132" w:rsidRPr="00D97AAD" w:rsidRDefault="0094613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946132" w:rsidRPr="00D97AAD" w:rsidRDefault="00946132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946132" w:rsidRPr="00D97AAD" w:rsidRDefault="0094613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46132" w:rsidRPr="00D97AAD" w:rsidRDefault="00946132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946132" w:rsidRPr="00D97AAD" w:rsidTr="001A1570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46132" w:rsidRPr="00D97AAD" w:rsidRDefault="00946132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46132" w:rsidRPr="00D97AAD" w:rsidRDefault="0094613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946132" w:rsidRPr="00D97AAD" w:rsidRDefault="0094613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946132" w:rsidRPr="00D97AAD" w:rsidTr="001A1570">
        <w:trPr>
          <w:trHeight w:val="543"/>
          <w:jc w:val="center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46132" w:rsidRPr="00D97AAD" w:rsidRDefault="0094613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6132" w:rsidRPr="00D97AAD" w:rsidTr="001A1570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993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DDD9C3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46132" w:rsidRPr="00D97AAD" w:rsidRDefault="0094613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946132" w:rsidRPr="00D97AAD" w:rsidRDefault="0094613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6132" w:rsidRPr="00D97AAD" w:rsidRDefault="0094613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6132" w:rsidRPr="00D97AAD" w:rsidTr="001A1570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A97275" w:rsidRDefault="0094613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946132" w:rsidRPr="00D97AAD" w:rsidTr="001A1570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946132" w:rsidRPr="00D97AAD" w:rsidRDefault="00946132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6132" w:rsidRPr="00D97AAD" w:rsidTr="001A1570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6132" w:rsidRPr="00D97AAD" w:rsidRDefault="0094613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946132" w:rsidRPr="00D97AAD" w:rsidRDefault="00946132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6132" w:rsidRPr="00D97AAD" w:rsidRDefault="00946132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46132" w:rsidRPr="00D97AAD" w:rsidTr="001A15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Ind w:w="-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946132" w:rsidRPr="00D97AAD" w:rsidRDefault="00946132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946132" w:rsidRPr="00D97AAD" w:rsidTr="001A1570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73200B" w:rsidRDefault="0094613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4613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6132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6132" w:rsidRPr="00D97AAD" w:rsidRDefault="0094613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946132" w:rsidRPr="00D97AAD" w:rsidRDefault="0094613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46132" w:rsidRPr="0036487C" w:rsidRDefault="00946132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946132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46132" w:rsidRPr="00B01A54" w:rsidRDefault="0094613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4613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8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6132" w:rsidRPr="00D97AAD" w:rsidRDefault="0094613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946132" w:rsidRPr="00D97AAD" w:rsidTr="001A1570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946132" w:rsidRPr="00D97AAD" w:rsidRDefault="0094613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946132" w:rsidRPr="00D97AAD" w:rsidRDefault="0094613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46132" w:rsidRPr="00D97AAD" w:rsidTr="001A1570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F20E87">
              <w:fldChar w:fldCharType="begin"/>
            </w:r>
            <w:r w:rsidR="00F20E87">
              <w:instrText xml:space="preserve"> NOTEREF _Ref446592036 \h  \* MERGEFORMAT </w:instrText>
            </w:r>
            <w:r w:rsidR="00F20E87">
              <w:fldChar w:fldCharType="separate"/>
            </w:r>
            <w:r w:rsidR="00D373D4">
              <w:t>7</w:t>
            </w:r>
            <w:r w:rsidR="00F20E87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6132" w:rsidRPr="00D97AAD" w:rsidTr="001A1570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F20E87">
              <w:fldChar w:fldCharType="begin"/>
            </w:r>
            <w:r w:rsidR="00F20E87">
              <w:instrText xml:space="preserve"> NOTEREF _Ref447110731 \h  \* MERGEFORMAT </w:instrText>
            </w:r>
            <w:r w:rsidR="00F20E87">
              <w:fldChar w:fldCharType="separate"/>
            </w:r>
            <w:r w:rsidR="00D373D4">
              <w:t>9</w:t>
            </w:r>
            <w:r w:rsidR="00F20E87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6132" w:rsidRPr="00D97AAD" w:rsidTr="001A1570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6132" w:rsidRPr="00D97AAD" w:rsidTr="001A1570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946132" w:rsidRPr="00D97AAD" w:rsidTr="001A1570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46132" w:rsidRPr="00D97AAD" w:rsidRDefault="0094613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46132" w:rsidRPr="00D97AAD" w:rsidRDefault="0094613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F56D0C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46132" w:rsidRPr="00F56D0C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46132" w:rsidRPr="00D97AAD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46132" w:rsidRPr="00D97AAD" w:rsidRDefault="0094613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946132" w:rsidRPr="00D97AAD" w:rsidRDefault="0094613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946132" w:rsidRPr="00D97AAD" w:rsidRDefault="0094613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946132" w:rsidRPr="00D97AAD" w:rsidRDefault="0094613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F20E87">
        <w:fldChar w:fldCharType="begin"/>
      </w:r>
      <w:r w:rsidR="00F20E87">
        <w:instrText xml:space="preserve"> NOTEREF _Ref454270719 \h  \* MERGEFORMAT </w:instrText>
      </w:r>
      <w:r w:rsidR="00F20E87">
        <w:fldChar w:fldCharType="separate"/>
      </w:r>
      <w:r w:rsidR="00D373D4" w:rsidRPr="00D373D4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F20E87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946132" w:rsidRDefault="0094613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6132" w:rsidRPr="00AC55C7" w:rsidRDefault="00946132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946132" w:rsidRPr="00B01A54" w:rsidRDefault="0094613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946132" w:rsidRPr="00B01A54" w:rsidRDefault="0094613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946132" w:rsidRDefault="00946132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946132" w:rsidRDefault="00946132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946132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946132" w:rsidRPr="00280D81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946132" w:rsidRPr="00280D81" w:rsidRDefault="0094613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946132" w:rsidRPr="00D97AAD" w:rsidRDefault="00946132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946132" w:rsidRPr="00D97AAD" w:rsidRDefault="00946132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946132" w:rsidRPr="00D97AAD" w:rsidTr="001A1570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917ECF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946132" w:rsidRPr="00D97AAD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94613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6132" w:rsidRPr="00B01A54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946132" w:rsidRPr="00D97AAD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946132" w:rsidRPr="00D97AAD" w:rsidRDefault="0094613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946132" w:rsidRPr="00D97AAD" w:rsidRDefault="0094613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6132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6132" w:rsidRPr="00D97AAD" w:rsidRDefault="0094613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46132" w:rsidRPr="00D97AAD" w:rsidRDefault="00946132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946132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6132" w:rsidRPr="00D97AAD" w:rsidRDefault="0094613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94613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0E" w:rsidRDefault="00D4600E">
      <w:r>
        <w:separator/>
      </w:r>
    </w:p>
  </w:endnote>
  <w:endnote w:type="continuationSeparator" w:id="0">
    <w:p w:rsidR="00D4600E" w:rsidRDefault="00D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4" w:rsidRPr="00C96862" w:rsidRDefault="00D373D4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995091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D373D4" w:rsidRDefault="00D37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0E" w:rsidRDefault="00D4600E">
      <w:r>
        <w:separator/>
      </w:r>
    </w:p>
  </w:footnote>
  <w:footnote w:type="continuationSeparator" w:id="0">
    <w:p w:rsidR="00D4600E" w:rsidRDefault="00D4600E">
      <w:r>
        <w:continuationSeparator/>
      </w:r>
    </w:p>
  </w:footnote>
  <w:footnote w:id="1">
    <w:p w:rsidR="00D373D4" w:rsidRDefault="00D373D4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73D4" w:rsidRDefault="00D373D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D373D4" w:rsidRDefault="00D373D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D373D4" w:rsidRDefault="00D373D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D373D4" w:rsidRDefault="00D373D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</w:t>
      </w:r>
      <w:r>
        <w:rPr>
          <w:rFonts w:ascii="Calibri" w:hAnsi="Calibri" w:cs="Calibri"/>
          <w:sz w:val="18"/>
          <w:szCs w:val="18"/>
        </w:rPr>
        <w:t xml:space="preserve"> realizowana przez podmiot niebędą</w:t>
      </w:r>
      <w:r w:rsidRPr="00FE7076">
        <w:rPr>
          <w:rFonts w:ascii="Calibri" w:hAnsi="Calibri" w:cs="Calibri"/>
          <w:sz w:val="18"/>
          <w:szCs w:val="18"/>
        </w:rPr>
        <w:t>cy stroną umowy, o którym mowa w art. 16 ust. 4 ustawy z dnia 24 kwietnia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 xml:space="preserve"> 2003  r. o działalności pożytku publicznego i o wolontariacie.</w:t>
      </w:r>
    </w:p>
  </w:footnote>
  <w:footnote w:id="6">
    <w:p w:rsidR="00D373D4" w:rsidRDefault="00D373D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D373D4" w:rsidRDefault="00D373D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373D4" w:rsidRDefault="00D373D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D373D4" w:rsidRDefault="00D373D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373D4" w:rsidRDefault="00D373D4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373D4" w:rsidRDefault="00D373D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373D4" w:rsidRDefault="00D373D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373D4" w:rsidRDefault="00D373D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D373D4" w:rsidRDefault="00D373D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D373D4" w:rsidRDefault="00D373D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D373D4" w:rsidRDefault="00D373D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373D4" w:rsidRDefault="00D373D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D373D4" w:rsidRDefault="00D373D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D373D4" w:rsidRDefault="00D373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373D4" w:rsidRDefault="00D373D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D373D4" w:rsidRDefault="00D373D4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D373D4" w:rsidRDefault="00D373D4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373D4" w:rsidRDefault="00D373D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D373D4" w:rsidRDefault="00D373D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373D4" w:rsidRDefault="00D373D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373D4" w:rsidRDefault="00D373D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373D4" w:rsidRDefault="00D373D4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570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44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132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91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B0F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60ED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1EBF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1BE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3D4"/>
    <w:rsid w:val="00D374E7"/>
    <w:rsid w:val="00D41C95"/>
    <w:rsid w:val="00D43A2B"/>
    <w:rsid w:val="00D44820"/>
    <w:rsid w:val="00D4600E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D40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DC8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A06"/>
    <w:rsid w:val="00F20E87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9A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9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9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9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9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179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B179D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9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9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9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9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179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B179D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Kwiatkowska</cp:lastModifiedBy>
  <cp:revision>2</cp:revision>
  <cp:lastPrinted>2016-10-17T07:33:00Z</cp:lastPrinted>
  <dcterms:created xsi:type="dcterms:W3CDTF">2017-11-02T12:08:00Z</dcterms:created>
  <dcterms:modified xsi:type="dcterms:W3CDTF">2017-11-02T12:08:00Z</dcterms:modified>
</cp:coreProperties>
</file>