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F0" w:rsidRPr="004207F4" w:rsidRDefault="00BA4CF0" w:rsidP="004207F4">
      <w:pPr>
        <w:jc w:val="right"/>
        <w:rPr>
          <w:bCs/>
        </w:rPr>
      </w:pPr>
      <w:r w:rsidRPr="004207F4">
        <w:rPr>
          <w:bCs/>
          <w:lang/>
        </w:rPr>
        <w:t xml:space="preserve">Załącznik nr </w:t>
      </w:r>
      <w:r w:rsidRPr="004207F4">
        <w:rPr>
          <w:bCs/>
        </w:rPr>
        <w:t>3</w:t>
      </w:r>
      <w:r>
        <w:rPr>
          <w:bCs/>
        </w:rPr>
        <w:t xml:space="preserve"> do Zapytania ofertowego</w:t>
      </w:r>
    </w:p>
    <w:p w:rsidR="00BA4CF0" w:rsidRPr="004207F4" w:rsidRDefault="00BA4CF0" w:rsidP="004207F4">
      <w:pPr>
        <w:rPr>
          <w:b/>
          <w:bCs/>
          <w:lang/>
        </w:rPr>
      </w:pPr>
      <w:r w:rsidRPr="004207F4">
        <w:rPr>
          <w:b/>
          <w:bCs/>
          <w:lang/>
        </w:rPr>
        <w:t>PZAZ.XI.272.1.</w:t>
      </w:r>
      <w:r w:rsidRPr="004207F4">
        <w:rPr>
          <w:b/>
          <w:bCs/>
        </w:rPr>
        <w:t>9</w:t>
      </w:r>
      <w:r w:rsidRPr="004207F4">
        <w:rPr>
          <w:b/>
          <w:bCs/>
          <w:lang/>
        </w:rPr>
        <w:t>.201</w:t>
      </w:r>
      <w:r w:rsidRPr="004207F4">
        <w:rPr>
          <w:b/>
          <w:bCs/>
        </w:rPr>
        <w:t>8</w:t>
      </w:r>
      <w:r w:rsidRPr="004207F4">
        <w:rPr>
          <w:b/>
          <w:bCs/>
          <w:lang/>
        </w:rPr>
        <w:t xml:space="preserve">                                                                           </w:t>
      </w:r>
      <w:r w:rsidRPr="004207F4">
        <w:rPr>
          <w:b/>
          <w:bCs/>
          <w:lang/>
        </w:rPr>
        <w:tab/>
      </w:r>
      <w:r w:rsidRPr="004207F4">
        <w:rPr>
          <w:b/>
          <w:bCs/>
          <w:lang/>
        </w:rPr>
        <w:tab/>
      </w:r>
      <w:r w:rsidRPr="004207F4">
        <w:rPr>
          <w:b/>
          <w:bCs/>
          <w:lang/>
        </w:rPr>
        <w:tab/>
      </w:r>
      <w:r w:rsidRPr="004207F4">
        <w:rPr>
          <w:b/>
          <w:bCs/>
          <w:lang/>
        </w:rPr>
        <w:tab/>
      </w:r>
      <w:r w:rsidRPr="004207F4">
        <w:rPr>
          <w:b/>
          <w:bCs/>
          <w:lang/>
        </w:rPr>
        <w:tab/>
      </w:r>
      <w:r w:rsidRPr="004207F4">
        <w:rPr>
          <w:b/>
          <w:bCs/>
          <w:lang/>
        </w:rPr>
        <w:tab/>
        <w:t xml:space="preserve"> </w:t>
      </w:r>
    </w:p>
    <w:p w:rsidR="00BA4CF0" w:rsidRPr="004207F4" w:rsidRDefault="00BA4CF0" w:rsidP="004207F4">
      <w:pPr>
        <w:jc w:val="center"/>
        <w:rPr>
          <w:b/>
          <w:bCs/>
          <w:lang/>
        </w:rPr>
      </w:pPr>
      <w:r w:rsidRPr="004207F4">
        <w:rPr>
          <w:b/>
          <w:bCs/>
          <w:lang/>
        </w:rPr>
        <w:t>/wzór umowy/</w:t>
      </w:r>
    </w:p>
    <w:p w:rsidR="00BA4CF0" w:rsidRPr="004207F4" w:rsidRDefault="00BA4CF0" w:rsidP="004207F4">
      <w:pPr>
        <w:jc w:val="center"/>
        <w:rPr>
          <w:b/>
          <w:bCs/>
          <w:lang/>
        </w:rPr>
      </w:pPr>
      <w:r w:rsidRPr="004207F4">
        <w:rPr>
          <w:b/>
          <w:bCs/>
          <w:lang/>
        </w:rPr>
        <w:t>UMOWA  Nr …… /201</w:t>
      </w:r>
      <w:r w:rsidRPr="004207F4">
        <w:rPr>
          <w:b/>
          <w:bCs/>
        </w:rPr>
        <w:t>8</w:t>
      </w:r>
      <w:r w:rsidRPr="004207F4">
        <w:rPr>
          <w:b/>
          <w:bCs/>
          <w:lang/>
        </w:rPr>
        <w:t>/PZAZ</w:t>
      </w:r>
    </w:p>
    <w:p w:rsidR="00BA4CF0" w:rsidRPr="004207F4" w:rsidRDefault="00BA4CF0" w:rsidP="004207F4">
      <w:pPr>
        <w:suppressAutoHyphens w:val="0"/>
        <w:adjustRightInd w:val="0"/>
        <w:spacing w:after="200" w:line="276" w:lineRule="auto"/>
        <w:jc w:val="both"/>
        <w:rPr>
          <w:b/>
          <w:lang w:eastAsia="en-US"/>
        </w:rPr>
      </w:pPr>
      <w:r w:rsidRPr="004207F4">
        <w:rPr>
          <w:lang w:eastAsia="en-US"/>
        </w:rPr>
        <w:tab/>
      </w:r>
      <w:r w:rsidRPr="004207F4">
        <w:rPr>
          <w:lang w:eastAsia="en-US"/>
        </w:rPr>
        <w:tab/>
      </w:r>
      <w:r w:rsidRPr="004207F4">
        <w:rPr>
          <w:lang w:eastAsia="en-US"/>
        </w:rPr>
        <w:tab/>
      </w:r>
      <w:r w:rsidRPr="004207F4">
        <w:rPr>
          <w:lang w:eastAsia="en-US"/>
        </w:rPr>
        <w:tab/>
      </w:r>
      <w:r w:rsidRPr="004207F4">
        <w:rPr>
          <w:b/>
          <w:lang w:eastAsia="en-US"/>
        </w:rPr>
        <w:t>zawarta w dniu ………… pomiędzy:</w:t>
      </w:r>
    </w:p>
    <w:p w:rsidR="00BA4CF0" w:rsidRPr="004207F4" w:rsidRDefault="00BA4CF0" w:rsidP="004207F4">
      <w:pPr>
        <w:suppressAutoHyphens w:val="0"/>
        <w:rPr>
          <w:b/>
          <w:lang w:eastAsia="en-US"/>
        </w:rPr>
      </w:pPr>
      <w:r w:rsidRPr="004207F4">
        <w:rPr>
          <w:b/>
          <w:lang w:eastAsia="en-US"/>
        </w:rPr>
        <w:t>Powiatem Łęczyńskim -Powiatowym Zakładem Aktywności Zawodowej w Łęcznej</w:t>
      </w:r>
    </w:p>
    <w:p w:rsidR="00BA4CF0" w:rsidRPr="004207F4" w:rsidRDefault="00BA4CF0" w:rsidP="004207F4">
      <w:pPr>
        <w:suppressAutoHyphens w:val="0"/>
        <w:rPr>
          <w:lang w:eastAsia="en-US"/>
        </w:rPr>
      </w:pPr>
      <w:r w:rsidRPr="004207F4">
        <w:rPr>
          <w:lang w:eastAsia="en-US"/>
        </w:rPr>
        <w:t>ul. Krasnystawska 52, 21-010 Łęczna</w:t>
      </w:r>
    </w:p>
    <w:p w:rsidR="00BA4CF0" w:rsidRPr="004207F4" w:rsidRDefault="00BA4CF0" w:rsidP="004207F4">
      <w:pPr>
        <w:suppressAutoHyphens w:val="0"/>
        <w:rPr>
          <w:lang w:eastAsia="en-US"/>
        </w:rPr>
      </w:pPr>
      <w:r w:rsidRPr="004207F4">
        <w:rPr>
          <w:lang w:eastAsia="en-US"/>
        </w:rPr>
        <w:t>reprezentowanym przez: dyrektora – Małgorzatę Paprotę</w:t>
      </w:r>
    </w:p>
    <w:p w:rsidR="00BA4CF0" w:rsidRPr="004207F4" w:rsidRDefault="00BA4CF0" w:rsidP="004207F4">
      <w:pPr>
        <w:suppressAutoHyphens w:val="0"/>
        <w:rPr>
          <w:bCs/>
          <w:lang w:eastAsia="en-US"/>
        </w:rPr>
      </w:pPr>
      <w:r w:rsidRPr="004207F4">
        <w:rPr>
          <w:lang w:eastAsia="en-US"/>
        </w:rPr>
        <w:t xml:space="preserve">zwanym dalej </w:t>
      </w:r>
      <w:r w:rsidRPr="004207F4">
        <w:rPr>
          <w:bCs/>
          <w:lang w:eastAsia="en-US"/>
        </w:rPr>
        <w:t>„Zamawiającym”,</w:t>
      </w:r>
    </w:p>
    <w:p w:rsidR="00BA4CF0" w:rsidRPr="004207F4" w:rsidRDefault="00BA4CF0" w:rsidP="004207F4">
      <w:pPr>
        <w:suppressAutoHyphens w:val="0"/>
        <w:rPr>
          <w:bCs/>
          <w:sz w:val="18"/>
          <w:szCs w:val="18"/>
          <w:lang w:eastAsia="en-US"/>
        </w:rPr>
      </w:pPr>
    </w:p>
    <w:p w:rsidR="00BA4CF0" w:rsidRPr="004207F4" w:rsidRDefault="00BA4CF0" w:rsidP="004207F4">
      <w:r w:rsidRPr="004207F4">
        <w:t xml:space="preserve">a </w:t>
      </w:r>
    </w:p>
    <w:p w:rsidR="00BA4CF0" w:rsidRPr="004207F4" w:rsidRDefault="00BA4CF0" w:rsidP="004207F4">
      <w:pPr>
        <w:suppressAutoHyphens w:val="0"/>
        <w:rPr>
          <w:sz w:val="16"/>
          <w:szCs w:val="16"/>
          <w:lang w:eastAsia="en-US"/>
        </w:rPr>
      </w:pPr>
    </w:p>
    <w:p w:rsidR="00BA4CF0" w:rsidRPr="004207F4" w:rsidRDefault="00BA4CF0" w:rsidP="004207F4">
      <w:pPr>
        <w:suppressAutoHyphens w:val="0"/>
        <w:rPr>
          <w:b/>
          <w:bCs/>
          <w:lang w:eastAsia="en-US"/>
        </w:rPr>
      </w:pPr>
      <w:r w:rsidRPr="004207F4">
        <w:rPr>
          <w:b/>
          <w:lang w:eastAsia="en-US"/>
        </w:rPr>
        <w:t xml:space="preserve">Przedsiębiorstwem </w:t>
      </w:r>
    </w:p>
    <w:p w:rsidR="00BA4CF0" w:rsidRPr="004207F4" w:rsidRDefault="00BA4CF0" w:rsidP="004207F4">
      <w:pPr>
        <w:suppressAutoHyphens w:val="0"/>
        <w:rPr>
          <w:lang w:eastAsia="en-US"/>
        </w:rPr>
      </w:pPr>
      <w:r w:rsidRPr="004207F4">
        <w:rPr>
          <w:lang w:eastAsia="en-US"/>
        </w:rPr>
        <w:t>z siedzibą w …………………………</w:t>
      </w:r>
    </w:p>
    <w:p w:rsidR="00BA4CF0" w:rsidRPr="004207F4" w:rsidRDefault="00BA4CF0" w:rsidP="004207F4">
      <w:pPr>
        <w:suppressAutoHyphens w:val="0"/>
        <w:rPr>
          <w:lang w:eastAsia="en-US"/>
        </w:rPr>
      </w:pPr>
      <w:r w:rsidRPr="004207F4">
        <w:rPr>
          <w:lang w:eastAsia="en-US"/>
        </w:rPr>
        <w:t xml:space="preserve">wpisaną w dniu ……………. </w:t>
      </w:r>
    </w:p>
    <w:p w:rsidR="00BA4CF0" w:rsidRPr="004207F4" w:rsidRDefault="00BA4CF0" w:rsidP="004207F4">
      <w:pPr>
        <w:suppressAutoHyphens w:val="0"/>
        <w:rPr>
          <w:lang w:eastAsia="en-US"/>
        </w:rPr>
      </w:pPr>
      <w:r w:rsidRPr="004207F4">
        <w:rPr>
          <w:lang w:eastAsia="en-US"/>
        </w:rPr>
        <w:t>NIP :………….  REGON: …………..</w:t>
      </w:r>
    </w:p>
    <w:p w:rsidR="00BA4CF0" w:rsidRPr="004207F4" w:rsidRDefault="00BA4CF0" w:rsidP="004207F4">
      <w:pPr>
        <w:suppressAutoHyphens w:val="0"/>
        <w:rPr>
          <w:b/>
          <w:bCs/>
          <w:lang w:eastAsia="en-US"/>
        </w:rPr>
      </w:pPr>
      <w:r w:rsidRPr="004207F4">
        <w:rPr>
          <w:lang w:eastAsia="en-US"/>
        </w:rPr>
        <w:t xml:space="preserve">zwanym dalej </w:t>
      </w:r>
      <w:r w:rsidRPr="004207F4">
        <w:rPr>
          <w:b/>
          <w:bCs/>
          <w:lang w:eastAsia="en-US"/>
        </w:rPr>
        <w:t>Wykonawcą.</w:t>
      </w:r>
    </w:p>
    <w:p w:rsidR="00BA4CF0" w:rsidRPr="004207F4" w:rsidRDefault="00BA4CF0" w:rsidP="004207F4">
      <w:pPr>
        <w:suppressAutoHyphens w:val="0"/>
        <w:rPr>
          <w:b/>
          <w:bCs/>
          <w:lang w:eastAsia="en-US"/>
        </w:rPr>
      </w:pPr>
      <w:r w:rsidRPr="004207F4">
        <w:rPr>
          <w:b/>
          <w:bCs/>
          <w:lang w:eastAsia="en-US"/>
        </w:rPr>
        <w:t xml:space="preserve">Wykonawcę reprezentuje: …………………… </w:t>
      </w:r>
    </w:p>
    <w:p w:rsidR="00BA4CF0" w:rsidRDefault="00BA4CF0" w:rsidP="004207F4">
      <w:pPr>
        <w:suppressAutoHyphens w:val="0"/>
        <w:spacing w:after="200" w:line="276" w:lineRule="auto"/>
        <w:jc w:val="both"/>
        <w:rPr>
          <w:lang w:eastAsia="en-US"/>
        </w:rPr>
      </w:pPr>
    </w:p>
    <w:p w:rsidR="00BA4CF0" w:rsidRPr="004207F4" w:rsidRDefault="00BA4CF0" w:rsidP="004207F4">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 xml:space="preserve">(tekst jednolity Dz. U. z 2018 r., poz.1986 ), art. 44 ust. 3 ustawy z dnia 27 sierpnia 2009r. o finansach publicznych ( Dz.U. z 2016r. poz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BA4CF0" w:rsidRPr="007A0BC8" w:rsidRDefault="00BA4CF0" w:rsidP="009831B5">
      <w:pPr>
        <w:jc w:val="center"/>
        <w:rPr>
          <w:b/>
        </w:rPr>
      </w:pPr>
      <w:r w:rsidRPr="007A0BC8">
        <w:rPr>
          <w:b/>
        </w:rPr>
        <w:t>§1</w:t>
      </w:r>
    </w:p>
    <w:p w:rsidR="00BA4CF0" w:rsidRDefault="00BA4CF0" w:rsidP="009831B5">
      <w:pPr>
        <w:jc w:val="center"/>
        <w:rPr>
          <w:sz w:val="16"/>
          <w:szCs w:val="16"/>
        </w:rPr>
      </w:pPr>
    </w:p>
    <w:p w:rsidR="00BA4CF0" w:rsidRDefault="00BA4CF0" w:rsidP="00CC7262">
      <w:pPr>
        <w:numPr>
          <w:ilvl w:val="0"/>
          <w:numId w:val="20"/>
        </w:numPr>
        <w:suppressAutoHyphens w:val="0"/>
        <w:jc w:val="both"/>
      </w:pPr>
      <w:r>
        <w:t xml:space="preserve">Wykonawca zobowiązuje się dostarczać art. mleczarskie  do siedziby Zamawiającego tj.: Powiatowego Zakładu Aktywności Zawodowej w Łęcznej, ul. Krasnystawska 52, </w:t>
      </w:r>
    </w:p>
    <w:p w:rsidR="00BA4CF0" w:rsidRDefault="00BA4CF0" w:rsidP="004207F4">
      <w:pPr>
        <w:suppressAutoHyphens w:val="0"/>
        <w:ind w:left="360"/>
        <w:jc w:val="both"/>
      </w:pPr>
      <w:r>
        <w:t>21-010 Łęczna,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BA4CF0" w:rsidRDefault="00BA4CF0"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BA4CF0" w:rsidRDefault="00BA4CF0" w:rsidP="00CC7262">
      <w:pPr>
        <w:numPr>
          <w:ilvl w:val="0"/>
          <w:numId w:val="20"/>
        </w:numPr>
        <w:suppressAutoHyphens w:val="0"/>
        <w:jc w:val="both"/>
      </w:pPr>
      <w:r>
        <w:t>Strony przewidują możliwość zwiększenia lub zmniejszenia ilości zamówienia do 20% wartości netto lub zmianę w stosunku do ilości oraz asortymentu art. mleczarskich  uszczegółowionych w formularzu potrzeb - zał. Nr 2, stanowiącym integralną część umowy.</w:t>
      </w:r>
    </w:p>
    <w:p w:rsidR="00BA4CF0" w:rsidRDefault="00BA4CF0"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BA4CF0" w:rsidRDefault="00BA4CF0" w:rsidP="006C25C3">
      <w:pPr>
        <w:suppressAutoHyphens w:val="0"/>
        <w:jc w:val="both"/>
      </w:pPr>
    </w:p>
    <w:p w:rsidR="00BA4CF0" w:rsidRPr="007A0BC8" w:rsidRDefault="00BA4CF0" w:rsidP="009831B5">
      <w:pPr>
        <w:jc w:val="center"/>
        <w:rPr>
          <w:b/>
        </w:rPr>
      </w:pPr>
      <w:r w:rsidRPr="007A0BC8">
        <w:rPr>
          <w:b/>
        </w:rPr>
        <w:t>§2</w:t>
      </w:r>
    </w:p>
    <w:p w:rsidR="00BA4CF0" w:rsidRDefault="00BA4CF0" w:rsidP="009831B5">
      <w:pPr>
        <w:jc w:val="center"/>
      </w:pPr>
    </w:p>
    <w:p w:rsidR="00BA4CF0" w:rsidRDefault="00BA4CF0" w:rsidP="004207F4">
      <w:pPr>
        <w:numPr>
          <w:ilvl w:val="0"/>
          <w:numId w:val="4"/>
        </w:numPr>
        <w:jc w:val="both"/>
      </w:pPr>
      <w:r>
        <w:t>Wykonawca zobowiązuje się dostarczać art. mleczarskich w ilościach i terminach zgodnych ze składanymi zamówieniami przez Zamawiającego.</w:t>
      </w:r>
    </w:p>
    <w:p w:rsidR="00BA4CF0" w:rsidRDefault="00BA4CF0" w:rsidP="004207F4">
      <w:pPr>
        <w:numPr>
          <w:ilvl w:val="0"/>
          <w:numId w:val="4"/>
        </w:numPr>
        <w:jc w:val="both"/>
      </w:pPr>
      <w:r>
        <w:t xml:space="preserve">Wykonawca zobowiązuje się dostarczy </w:t>
      </w:r>
      <w:r w:rsidRPr="003316F5">
        <w:t xml:space="preserve">wg Kod CPV:  </w:t>
      </w:r>
      <w:r w:rsidRPr="008C62AC">
        <w:t>15500000-3</w:t>
      </w:r>
      <w:r>
        <w:t xml:space="preserve"> – produkty mleczarskie </w:t>
      </w:r>
      <w:r w:rsidRPr="00090F6F">
        <w:t xml:space="preserve">świeże, </w:t>
      </w:r>
      <w:r w:rsidRPr="00B41B7B">
        <w:t>długie terminy ważności produktów</w:t>
      </w:r>
      <w:r w:rsidRPr="00090F6F">
        <w:t xml:space="preserve">, </w:t>
      </w:r>
      <w:r>
        <w:t xml:space="preserve">nie mniej niż określone w szczegółowym formularzu potrzeb zał. Nr 2 </w:t>
      </w:r>
      <w:r w:rsidRPr="00090F6F">
        <w:t xml:space="preserve"> dostawy przynajmniej 3 razy w tygodniu do godz. 10.00 rano; </w:t>
      </w:r>
    </w:p>
    <w:p w:rsidR="00BA4CF0" w:rsidRDefault="00BA4CF0" w:rsidP="00530504">
      <w:pPr>
        <w:numPr>
          <w:ilvl w:val="0"/>
          <w:numId w:val="4"/>
        </w:numPr>
        <w:suppressAutoHyphens w:val="0"/>
        <w:jc w:val="both"/>
      </w:pPr>
      <w:r>
        <w:t>Asortyment produktów i ich ceny zawarte są w szczegółowym formularzu potrzeb, będącym załącznikiem do niniejszej umowy.</w:t>
      </w:r>
    </w:p>
    <w:p w:rsidR="00BA4CF0" w:rsidRPr="00AA0AB8" w:rsidRDefault="00BA4CF0"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na podstawie art. 62 ust. 1 pkt 1 w związku z art. 4 ustawy </w:t>
      </w:r>
      <w:r w:rsidRPr="00565777">
        <w:rPr>
          <w:iCs/>
          <w:lang w:eastAsia="pl-PL"/>
        </w:rPr>
        <w:t>z 25 sierpnia 2006r. o bezpieczeństwie żywności i żywienia (tj. z 2017r., poz. 149).</w:t>
      </w:r>
    </w:p>
    <w:p w:rsidR="00BA4CF0" w:rsidRPr="005F2FCC" w:rsidRDefault="00BA4CF0"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BA4CF0" w:rsidRPr="005F2FCC" w:rsidRDefault="00BA4CF0" w:rsidP="005F2FCC">
      <w:pPr>
        <w:numPr>
          <w:ilvl w:val="0"/>
          <w:numId w:val="4"/>
        </w:numPr>
        <w:suppressAutoHyphens w:val="0"/>
        <w:jc w:val="both"/>
      </w:pPr>
      <w:r w:rsidRPr="005F2FCC">
        <w:t>Wykonawca będzie dostarczał  zamówione produk</w:t>
      </w:r>
      <w:r>
        <w:t xml:space="preserve">ty do siedziby Zamawiającego </w:t>
      </w:r>
      <w:r>
        <w:br/>
        <w:t>(</w:t>
      </w:r>
      <w:r w:rsidRPr="005F2FCC">
        <w:t>magazyn spożywczy) w ustalonym terminach, na własny koszt i we własnych opakowaniach.</w:t>
      </w:r>
    </w:p>
    <w:p w:rsidR="00BA4CF0" w:rsidRDefault="00BA4CF0"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BA4CF0" w:rsidRDefault="00BA4CF0"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BA4CF0" w:rsidRDefault="00BA4CF0" w:rsidP="009831B5">
      <w:pPr>
        <w:jc w:val="center"/>
        <w:rPr>
          <w:sz w:val="16"/>
          <w:szCs w:val="16"/>
        </w:rPr>
      </w:pPr>
    </w:p>
    <w:p w:rsidR="00BA4CF0" w:rsidRDefault="00BA4CF0" w:rsidP="009831B5">
      <w:pPr>
        <w:jc w:val="center"/>
      </w:pPr>
    </w:p>
    <w:p w:rsidR="00BA4CF0" w:rsidRPr="007A0BC8" w:rsidRDefault="00BA4CF0" w:rsidP="00DA6193">
      <w:pPr>
        <w:jc w:val="center"/>
        <w:rPr>
          <w:b/>
        </w:rPr>
      </w:pPr>
      <w:r w:rsidRPr="007A0BC8">
        <w:rPr>
          <w:b/>
        </w:rPr>
        <w:t>§3</w:t>
      </w:r>
    </w:p>
    <w:p w:rsidR="00BA4CF0" w:rsidRDefault="00BA4CF0" w:rsidP="000509FD">
      <w:pPr>
        <w:numPr>
          <w:ilvl w:val="0"/>
          <w:numId w:val="24"/>
        </w:numPr>
        <w:tabs>
          <w:tab w:val="left" w:pos="0"/>
        </w:tabs>
        <w:jc w:val="both"/>
      </w:pPr>
      <w:r w:rsidRPr="00C84DDE">
        <w:t>Zamawiający zobowiązuje się zapłacić należność</w:t>
      </w:r>
      <w:r>
        <w:t xml:space="preserve"> za</w:t>
      </w:r>
      <w:r w:rsidRPr="00C84DDE">
        <w:t xml:space="preserve"> </w:t>
      </w:r>
      <w:r>
        <w:t>art. mleczarskie  dostarczone</w:t>
      </w:r>
      <w:r w:rsidRPr="00C84DDE">
        <w:t xml:space="preserve"> przez Wykonawcę do siedziby Zamawiającego, przelewem w ciągu </w:t>
      </w:r>
      <w:r>
        <w:t>21</w:t>
      </w:r>
      <w:r w:rsidRPr="00C84DDE">
        <w:t xml:space="preserve"> dni od dnia otrzymania faktury przez Zamawiającego.</w:t>
      </w:r>
    </w:p>
    <w:p w:rsidR="00BA4CF0" w:rsidRDefault="00BA4CF0" w:rsidP="000509FD">
      <w:pPr>
        <w:numPr>
          <w:ilvl w:val="0"/>
          <w:numId w:val="24"/>
        </w:numPr>
        <w:tabs>
          <w:tab w:val="left" w:pos="0"/>
        </w:tabs>
        <w:jc w:val="both"/>
      </w:pPr>
      <w:r>
        <w:t>Wykonawca będzie wystawiał faktury na dostarczone artykuły w następujący sposób:</w:t>
      </w:r>
    </w:p>
    <w:p w:rsidR="00BA4CF0" w:rsidRDefault="00BA4CF0" w:rsidP="000509FD">
      <w:pPr>
        <w:tabs>
          <w:tab w:val="left" w:pos="0"/>
        </w:tabs>
        <w:ind w:firstLine="284"/>
        <w:jc w:val="both"/>
      </w:pPr>
      <w:r w:rsidRPr="00873E61">
        <w:rPr>
          <w:b/>
        </w:rPr>
        <w:t>Nabywca</w:t>
      </w:r>
      <w:r>
        <w:t>: Powiat Łęczyński ul. Al. Jana Pawła II 95A, 21-010 Łęczna,</w:t>
      </w:r>
    </w:p>
    <w:p w:rsidR="00BA4CF0" w:rsidRDefault="00BA4CF0" w:rsidP="000509FD">
      <w:pPr>
        <w:tabs>
          <w:tab w:val="left" w:pos="0"/>
        </w:tabs>
        <w:ind w:firstLine="1276"/>
        <w:jc w:val="both"/>
      </w:pPr>
      <w:r>
        <w:t xml:space="preserve"> NIP:505-001-77-32, REGON:431019425</w:t>
      </w:r>
    </w:p>
    <w:p w:rsidR="00BA4CF0" w:rsidRDefault="00BA4CF0" w:rsidP="000509FD">
      <w:pPr>
        <w:tabs>
          <w:tab w:val="left" w:pos="2127"/>
        </w:tabs>
        <w:ind w:left="2127" w:hanging="1843"/>
        <w:jc w:val="both"/>
      </w:pPr>
      <w:r>
        <w:rPr>
          <w:b/>
        </w:rPr>
        <w:t>Odbiorca</w:t>
      </w:r>
      <w:r>
        <w:t xml:space="preserve">: Powiatowy Zakład Aktywności Zawodowej w Łęcznej, </w:t>
      </w:r>
    </w:p>
    <w:p w:rsidR="00BA4CF0" w:rsidRDefault="00BA4CF0" w:rsidP="000509FD">
      <w:pPr>
        <w:tabs>
          <w:tab w:val="left" w:pos="2127"/>
        </w:tabs>
        <w:ind w:left="2127" w:hanging="1843"/>
        <w:jc w:val="both"/>
      </w:pPr>
      <w:r>
        <w:t xml:space="preserve">                  ul. Krasnystawska 52, 21-010 Łęczna.</w:t>
      </w:r>
    </w:p>
    <w:p w:rsidR="00BA4CF0" w:rsidRDefault="00BA4CF0"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BA4CF0" w:rsidRDefault="00BA4CF0" w:rsidP="000509FD">
      <w:pPr>
        <w:tabs>
          <w:tab w:val="left" w:pos="426"/>
        </w:tabs>
        <w:ind w:left="426" w:hanging="142"/>
        <w:jc w:val="both"/>
      </w:pPr>
      <w:r>
        <w:t xml:space="preserve">4. </w:t>
      </w:r>
      <w:r w:rsidRPr="00A44560">
        <w:t>Za dzień zapłaty przyjmuje się dzień obciążenia rachunku Zamawiającego.</w:t>
      </w:r>
    </w:p>
    <w:p w:rsidR="00BA4CF0" w:rsidRDefault="00BA4CF0"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BA4CF0" w:rsidRDefault="00BA4CF0" w:rsidP="000509FD">
      <w:pPr>
        <w:tabs>
          <w:tab w:val="left" w:pos="426"/>
        </w:tabs>
        <w:ind w:left="426" w:hanging="142"/>
        <w:jc w:val="both"/>
      </w:pPr>
      <w:r>
        <w:t xml:space="preserve">6. Dostawy będą realizowane w terminach uzgodnionych z Zamawiającym w trybie </w:t>
      </w:r>
      <w:r>
        <w:br/>
        <w:t xml:space="preserve">określonym w § 2 </w:t>
      </w:r>
      <w:r w:rsidRPr="00DA6193">
        <w:t>ust. 2.</w:t>
      </w:r>
    </w:p>
    <w:p w:rsidR="00BA4CF0" w:rsidRDefault="00BA4CF0"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BA4CF0" w:rsidRDefault="00BA4CF0"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BA4CF0" w:rsidRDefault="00BA4CF0" w:rsidP="000509FD">
      <w:pPr>
        <w:tabs>
          <w:tab w:val="left" w:pos="426"/>
        </w:tabs>
        <w:ind w:left="426" w:hanging="142"/>
        <w:jc w:val="both"/>
      </w:pPr>
      <w:r>
        <w:t>9. Zamawiający odmówi przyjęcia dostarczonych produktów w przypadku kończącego się terminu ważności ( min. 3 dni).</w:t>
      </w:r>
    </w:p>
    <w:p w:rsidR="00BA4CF0" w:rsidRDefault="00BA4CF0" w:rsidP="009831B5">
      <w:pPr>
        <w:jc w:val="center"/>
      </w:pPr>
    </w:p>
    <w:p w:rsidR="00BA4CF0" w:rsidRPr="007A0BC8" w:rsidRDefault="00BA4CF0" w:rsidP="009831B5">
      <w:pPr>
        <w:jc w:val="center"/>
        <w:rPr>
          <w:b/>
        </w:rPr>
      </w:pPr>
      <w:r w:rsidRPr="007A0BC8">
        <w:rPr>
          <w:b/>
        </w:rPr>
        <w:t>§4</w:t>
      </w:r>
    </w:p>
    <w:p w:rsidR="00BA4CF0" w:rsidRDefault="00BA4CF0" w:rsidP="009831B5">
      <w:pPr>
        <w:jc w:val="center"/>
      </w:pPr>
    </w:p>
    <w:p w:rsidR="00BA4CF0" w:rsidRDefault="00BA4CF0" w:rsidP="009831B5">
      <w:pPr>
        <w:numPr>
          <w:ilvl w:val="0"/>
          <w:numId w:val="7"/>
        </w:numPr>
        <w:suppressAutoHyphens w:val="0"/>
        <w:jc w:val="both"/>
      </w:pPr>
      <w:r>
        <w:t>Z tytułu realizacji przedmiotu umowy Zamawiający zapłaci Wykonawcy                                  wynagrodzenie zgodnie z ofertą, o której mowa w §1 ust 2 umowy w kwocie:</w:t>
      </w:r>
    </w:p>
    <w:p w:rsidR="00BA4CF0" w:rsidRDefault="00BA4CF0" w:rsidP="003C2933">
      <w:pPr>
        <w:suppressAutoHyphens w:val="0"/>
        <w:ind w:left="340"/>
        <w:jc w:val="both"/>
      </w:pPr>
      <w:r>
        <w:t>…………… złotych (netto), ……………. złotych.(brutto), słownie: …………………………….złotych.</w:t>
      </w:r>
    </w:p>
    <w:p w:rsidR="00BA4CF0" w:rsidRDefault="00BA4CF0"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BA4CF0" w:rsidRDefault="00BA4CF0" w:rsidP="002A778E">
      <w:pPr>
        <w:numPr>
          <w:ilvl w:val="0"/>
          <w:numId w:val="7"/>
        </w:numPr>
        <w:suppressAutoHyphens w:val="0"/>
        <w:jc w:val="both"/>
      </w:pPr>
      <w:r>
        <w:t>Wykonawca zawiadomi Zamawiającego (lub odwrotnie) o planowanej podwyżce/obniżeniu cen na piśmie na 14 dni przed jej wprowadzeniem.</w:t>
      </w:r>
    </w:p>
    <w:p w:rsidR="00BA4CF0" w:rsidRDefault="00BA4CF0"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BA4CF0" w:rsidRPr="003C2933" w:rsidRDefault="00BA4CF0"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BA4CF0" w:rsidRDefault="00BA4CF0" w:rsidP="003C2933">
      <w:pPr>
        <w:suppressAutoHyphens w:val="0"/>
        <w:ind w:left="340"/>
        <w:jc w:val="both"/>
      </w:pPr>
    </w:p>
    <w:p w:rsidR="00BA4CF0" w:rsidRPr="007A0BC8" w:rsidRDefault="00BA4CF0" w:rsidP="003C2933">
      <w:pPr>
        <w:jc w:val="center"/>
        <w:rPr>
          <w:b/>
        </w:rPr>
      </w:pPr>
      <w:r w:rsidRPr="007A0BC8">
        <w:rPr>
          <w:b/>
        </w:rPr>
        <w:t>§5</w:t>
      </w:r>
    </w:p>
    <w:p w:rsidR="00BA4CF0" w:rsidRPr="00C84DDE" w:rsidRDefault="00BA4CF0" w:rsidP="003C2933">
      <w:pPr>
        <w:tabs>
          <w:tab w:val="left" w:pos="7088"/>
        </w:tabs>
        <w:jc w:val="center"/>
      </w:pPr>
    </w:p>
    <w:p w:rsidR="00BA4CF0" w:rsidRPr="00817F7C" w:rsidRDefault="00BA4CF0"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BA4CF0" w:rsidRPr="00817F7C" w:rsidRDefault="00BA4CF0" w:rsidP="003C2933">
      <w:pPr>
        <w:widowControl w:val="0"/>
        <w:ind w:left="567" w:hanging="567"/>
        <w:contextualSpacing/>
        <w:jc w:val="both"/>
        <w:rPr>
          <w:i/>
          <w:lang w:eastAsia="pl-PL"/>
        </w:rPr>
      </w:pPr>
      <w:r w:rsidRPr="00817F7C">
        <w:rPr>
          <w:i/>
        </w:rPr>
        <w:t>albo</w:t>
      </w:r>
    </w:p>
    <w:p w:rsidR="00BA4CF0" w:rsidRPr="00817F7C" w:rsidRDefault="00BA4CF0"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BA4CF0" w:rsidRPr="00817F7C" w:rsidRDefault="00BA4CF0"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BA4CF0" w:rsidRPr="00817F7C" w:rsidTr="00992CD8">
        <w:trPr>
          <w:trHeight w:val="637"/>
        </w:trPr>
        <w:tc>
          <w:tcPr>
            <w:tcW w:w="707" w:type="dxa"/>
            <w:tcMar>
              <w:left w:w="78" w:type="dxa"/>
            </w:tcMar>
            <w:vAlign w:val="center"/>
          </w:tcPr>
          <w:p w:rsidR="00BA4CF0" w:rsidRPr="00817F7C" w:rsidRDefault="00BA4CF0"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BA4CF0" w:rsidRPr="00817F7C" w:rsidRDefault="00BA4CF0"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BA4CF0" w:rsidRPr="00817F7C" w:rsidRDefault="00BA4CF0" w:rsidP="00992CD8">
            <w:pPr>
              <w:widowControl w:val="0"/>
              <w:spacing w:after="200" w:line="276" w:lineRule="auto"/>
              <w:ind w:left="567" w:hanging="567"/>
              <w:jc w:val="center"/>
              <w:rPr>
                <w:b/>
                <w:bCs/>
                <w:lang w:eastAsia="pl-PL"/>
              </w:rPr>
            </w:pPr>
            <w:r w:rsidRPr="00817F7C">
              <w:rPr>
                <w:b/>
                <w:bCs/>
                <w:lang w:eastAsia="pl-PL"/>
              </w:rPr>
              <w:t>Podwykonawca (firma)</w:t>
            </w:r>
          </w:p>
        </w:tc>
      </w:tr>
      <w:tr w:rsidR="00BA4CF0" w:rsidRPr="00817F7C" w:rsidTr="00992CD8">
        <w:trPr>
          <w:trHeight w:val="318"/>
        </w:trPr>
        <w:tc>
          <w:tcPr>
            <w:tcW w:w="707" w:type="dxa"/>
            <w:tcMar>
              <w:left w:w="78" w:type="dxa"/>
            </w:tcMar>
          </w:tcPr>
          <w:p w:rsidR="00BA4CF0" w:rsidRPr="00817F7C" w:rsidRDefault="00BA4CF0" w:rsidP="00992CD8">
            <w:pPr>
              <w:widowControl w:val="0"/>
              <w:spacing w:after="200" w:line="276" w:lineRule="auto"/>
              <w:ind w:left="567" w:hanging="567"/>
              <w:jc w:val="both"/>
              <w:rPr>
                <w:lang w:eastAsia="pl-PL"/>
              </w:rPr>
            </w:pPr>
          </w:p>
        </w:tc>
        <w:tc>
          <w:tcPr>
            <w:tcW w:w="4174" w:type="dxa"/>
          </w:tcPr>
          <w:p w:rsidR="00BA4CF0" w:rsidRPr="00817F7C" w:rsidRDefault="00BA4CF0" w:rsidP="00992CD8">
            <w:pPr>
              <w:widowControl w:val="0"/>
              <w:spacing w:after="200" w:line="276" w:lineRule="auto"/>
              <w:ind w:left="567" w:hanging="567"/>
              <w:jc w:val="both"/>
              <w:rPr>
                <w:lang w:eastAsia="pl-PL"/>
              </w:rPr>
            </w:pPr>
          </w:p>
        </w:tc>
        <w:tc>
          <w:tcPr>
            <w:tcW w:w="3765" w:type="dxa"/>
          </w:tcPr>
          <w:p w:rsidR="00BA4CF0" w:rsidRPr="00817F7C" w:rsidRDefault="00BA4CF0" w:rsidP="00992CD8">
            <w:pPr>
              <w:widowControl w:val="0"/>
              <w:spacing w:after="200" w:line="276" w:lineRule="auto"/>
              <w:ind w:left="567" w:hanging="567"/>
              <w:jc w:val="both"/>
              <w:rPr>
                <w:lang w:eastAsia="pl-PL"/>
              </w:rPr>
            </w:pPr>
          </w:p>
        </w:tc>
      </w:tr>
    </w:tbl>
    <w:p w:rsidR="00BA4CF0" w:rsidRPr="00817F7C" w:rsidRDefault="00BA4CF0" w:rsidP="003C2933">
      <w:pPr>
        <w:widowControl w:val="0"/>
        <w:spacing w:after="200" w:line="276" w:lineRule="auto"/>
        <w:ind w:left="567" w:hanging="567"/>
        <w:contextualSpacing/>
        <w:jc w:val="both"/>
      </w:pPr>
    </w:p>
    <w:p w:rsidR="00BA4CF0" w:rsidRPr="00817F7C" w:rsidRDefault="00BA4CF0"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BA4CF0" w:rsidRPr="00817F7C" w:rsidRDefault="00BA4CF0" w:rsidP="003C2933">
      <w:pPr>
        <w:keepNext/>
        <w:widowControl w:val="0"/>
        <w:ind w:left="567" w:hanging="567"/>
        <w:jc w:val="both"/>
      </w:pPr>
      <w:r>
        <w:rPr>
          <w:lang w:eastAsia="pl-PL"/>
        </w:rPr>
        <w:t xml:space="preserve">         </w:t>
      </w:r>
      <w:r w:rsidRPr="00817F7C">
        <w:rPr>
          <w:lang w:eastAsia="pl-PL"/>
        </w:rPr>
        <w:t>………………</w:t>
      </w:r>
      <w:r>
        <w:rPr>
          <w:lang w:eastAsia="pl-PL"/>
        </w:rPr>
        <w:t>……………………………………………………………………………</w:t>
      </w:r>
    </w:p>
    <w:p w:rsidR="00BA4CF0" w:rsidRPr="00703670" w:rsidRDefault="00BA4CF0"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BA4CF0" w:rsidRDefault="00BA4CF0" w:rsidP="003C2933">
      <w:pPr>
        <w:jc w:val="center"/>
      </w:pPr>
    </w:p>
    <w:p w:rsidR="00BA4CF0" w:rsidRDefault="00BA4CF0" w:rsidP="003C2933">
      <w:pPr>
        <w:jc w:val="center"/>
      </w:pPr>
    </w:p>
    <w:p w:rsidR="00BA4CF0" w:rsidRDefault="00BA4CF0" w:rsidP="003C2933">
      <w:pPr>
        <w:jc w:val="center"/>
      </w:pPr>
    </w:p>
    <w:p w:rsidR="00BA4CF0" w:rsidRDefault="00BA4CF0" w:rsidP="003C2933">
      <w:pPr>
        <w:jc w:val="center"/>
      </w:pPr>
    </w:p>
    <w:p w:rsidR="00BA4CF0" w:rsidRPr="007A0BC8" w:rsidRDefault="00BA4CF0" w:rsidP="003C2933">
      <w:pPr>
        <w:jc w:val="center"/>
        <w:rPr>
          <w:b/>
        </w:rPr>
      </w:pPr>
      <w:r w:rsidRPr="007A0BC8">
        <w:rPr>
          <w:b/>
        </w:rPr>
        <w:t>§6</w:t>
      </w:r>
    </w:p>
    <w:p w:rsidR="00BA4CF0" w:rsidRDefault="00BA4CF0" w:rsidP="007A0BC8"/>
    <w:p w:rsidR="00BA4CF0" w:rsidRDefault="00BA4CF0" w:rsidP="0025126C">
      <w:pPr>
        <w:ind w:left="284" w:hanging="284"/>
        <w:jc w:val="both"/>
      </w:pPr>
      <w:r>
        <w:t>1. Umowa zostaje zawarta na okres od dnia 01.01.2019r. do 31.12.2019 r.</w:t>
      </w:r>
    </w:p>
    <w:p w:rsidR="00BA4CF0" w:rsidRDefault="00BA4CF0"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BA4CF0" w:rsidRDefault="00BA4CF0"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BA4CF0" w:rsidRPr="007A0BC8" w:rsidRDefault="00BA4CF0" w:rsidP="003C2933">
      <w:pPr>
        <w:jc w:val="center"/>
        <w:rPr>
          <w:b/>
        </w:rPr>
      </w:pPr>
      <w:r w:rsidRPr="007A0BC8">
        <w:rPr>
          <w:b/>
        </w:rPr>
        <w:t>§7</w:t>
      </w:r>
    </w:p>
    <w:p w:rsidR="00BA4CF0" w:rsidRDefault="00BA4CF0" w:rsidP="0025126C">
      <w:pPr>
        <w:keepNext/>
        <w:jc w:val="both"/>
        <w:outlineLvl w:val="0"/>
        <w:rPr>
          <w:bCs/>
        </w:rPr>
      </w:pPr>
    </w:p>
    <w:p w:rsidR="00BA4CF0" w:rsidRPr="00C84DDE" w:rsidRDefault="00BA4CF0"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BA4CF0" w:rsidRDefault="00BA4CF0"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BA4CF0" w:rsidRPr="00C84DDE" w:rsidRDefault="00BA4CF0"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BA4CF0" w:rsidRPr="00C84DDE" w:rsidRDefault="00BA4CF0"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BA4CF0" w:rsidRDefault="00BA4CF0"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BA4CF0" w:rsidRPr="00C84DDE" w:rsidRDefault="00BA4CF0"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BA4CF0" w:rsidRPr="00C84DDE" w:rsidRDefault="00BA4CF0" w:rsidP="000509FD">
      <w:pPr>
        <w:jc w:val="center"/>
      </w:pPr>
    </w:p>
    <w:p w:rsidR="00BA4CF0" w:rsidRPr="00E866BC" w:rsidRDefault="00BA4CF0" w:rsidP="000509FD">
      <w:pPr>
        <w:jc w:val="center"/>
        <w:rPr>
          <w:b/>
        </w:rPr>
      </w:pPr>
      <w:r>
        <w:rPr>
          <w:b/>
        </w:rPr>
        <w:t>§8</w:t>
      </w:r>
    </w:p>
    <w:p w:rsidR="00BA4CF0" w:rsidRPr="00C84DDE" w:rsidRDefault="00BA4CF0" w:rsidP="000509FD">
      <w:pPr>
        <w:jc w:val="center"/>
      </w:pPr>
    </w:p>
    <w:p w:rsidR="00BA4CF0" w:rsidRDefault="00BA4CF0"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BA4CF0" w:rsidRPr="000509FD" w:rsidRDefault="00BA4CF0" w:rsidP="000509FD">
      <w:pPr>
        <w:pStyle w:val="Heading1"/>
        <w:numPr>
          <w:ilvl w:val="0"/>
          <w:numId w:val="26"/>
        </w:numPr>
        <w:ind w:left="284" w:hanging="284"/>
        <w:rPr>
          <w:b w:val="0"/>
          <w:noProof/>
        </w:rPr>
      </w:pPr>
      <w:r w:rsidRPr="000509FD">
        <w:rPr>
          <w:b w:val="0"/>
        </w:rPr>
        <w:t>Zmiany w umowie mogą być dokonywane w przypadku:</w:t>
      </w:r>
    </w:p>
    <w:p w:rsidR="00BA4CF0" w:rsidRPr="000509FD" w:rsidRDefault="00BA4CF0"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BA4CF0" w:rsidRPr="000509FD" w:rsidRDefault="00BA4CF0"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BA4CF0" w:rsidRPr="000509FD" w:rsidRDefault="00BA4CF0"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BA4CF0" w:rsidRPr="000509FD" w:rsidRDefault="00BA4CF0"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BA4CF0" w:rsidRDefault="00BA4CF0"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BA4CF0" w:rsidRDefault="00BA4CF0"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A4CF0" w:rsidRPr="00C84DDE" w:rsidRDefault="00BA4CF0" w:rsidP="000509FD">
      <w:pPr>
        <w:pStyle w:val="BodyTextIndent2"/>
        <w:spacing w:after="0" w:line="240" w:lineRule="auto"/>
        <w:ind w:left="284"/>
        <w:jc w:val="both"/>
      </w:pPr>
    </w:p>
    <w:p w:rsidR="00BA4CF0" w:rsidRPr="00E866BC" w:rsidRDefault="00BA4CF0" w:rsidP="000509FD">
      <w:pPr>
        <w:tabs>
          <w:tab w:val="num" w:pos="284"/>
        </w:tabs>
        <w:ind w:left="284" w:hanging="284"/>
        <w:jc w:val="center"/>
        <w:rPr>
          <w:b/>
        </w:rPr>
      </w:pPr>
      <w:r>
        <w:rPr>
          <w:b/>
        </w:rPr>
        <w:t>§9</w:t>
      </w:r>
    </w:p>
    <w:p w:rsidR="00BA4CF0" w:rsidRDefault="00BA4CF0" w:rsidP="00434232">
      <w:pPr>
        <w:pStyle w:val="BodyTextIndent2"/>
        <w:suppressAutoHyphens w:val="0"/>
        <w:spacing w:after="0" w:line="240" w:lineRule="auto"/>
        <w:ind w:left="0"/>
        <w:jc w:val="both"/>
      </w:pPr>
    </w:p>
    <w:p w:rsidR="00BA4CF0" w:rsidRPr="00C84DDE" w:rsidRDefault="00BA4CF0" w:rsidP="00434232">
      <w:pPr>
        <w:pStyle w:val="BodyTextIndent2"/>
        <w:suppressAutoHyphens w:val="0"/>
        <w:spacing w:after="0" w:line="240" w:lineRule="auto"/>
        <w:ind w:left="0"/>
        <w:jc w:val="both"/>
      </w:pPr>
      <w:r>
        <w:t xml:space="preserve">1. </w:t>
      </w:r>
      <w:r w:rsidRPr="00C84DDE">
        <w:t>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BA4CF0" w:rsidRDefault="00BA4CF0"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BA4CF0" w:rsidRPr="00C84DDE" w:rsidRDefault="00BA4CF0" w:rsidP="000509FD">
      <w:pPr>
        <w:pStyle w:val="BodyTextIndent2"/>
        <w:tabs>
          <w:tab w:val="num" w:pos="284"/>
        </w:tabs>
        <w:suppressAutoHyphens w:val="0"/>
        <w:spacing w:after="0" w:line="240" w:lineRule="auto"/>
        <w:ind w:left="284" w:hanging="284"/>
        <w:jc w:val="both"/>
      </w:pPr>
    </w:p>
    <w:p w:rsidR="00BA4CF0" w:rsidRPr="00703670" w:rsidRDefault="00BA4CF0" w:rsidP="000509FD">
      <w:pPr>
        <w:jc w:val="center"/>
        <w:rPr>
          <w:b/>
        </w:rPr>
      </w:pPr>
      <w:r>
        <w:rPr>
          <w:b/>
        </w:rPr>
        <w:t>§10</w:t>
      </w:r>
    </w:p>
    <w:p w:rsidR="00BA4CF0" w:rsidRDefault="00BA4CF0" w:rsidP="000509FD"/>
    <w:p w:rsidR="00BA4CF0" w:rsidRDefault="00BA4CF0" w:rsidP="000509FD">
      <w:r>
        <w:t>Strony wyznaczają osoby upoważnione do kontaktu w sprawie realizacji zadania:</w:t>
      </w:r>
    </w:p>
    <w:p w:rsidR="00BA4CF0" w:rsidRDefault="00BA4CF0" w:rsidP="000509FD">
      <w:r>
        <w:t>Po stronie Wykonawcy ………………………tel. ……………e-mail:……………………….</w:t>
      </w:r>
    </w:p>
    <w:p w:rsidR="00BA4CF0" w:rsidRDefault="00BA4CF0" w:rsidP="000509FD">
      <w:r>
        <w:t>Po stronie Zamawiającego …………………...tel. ……………e-mail:……………………….</w:t>
      </w:r>
    </w:p>
    <w:p w:rsidR="00BA4CF0" w:rsidRDefault="00BA4CF0" w:rsidP="000509FD"/>
    <w:p w:rsidR="00BA4CF0" w:rsidRPr="007A0BC8" w:rsidRDefault="00BA4CF0" w:rsidP="000509FD">
      <w:pPr>
        <w:jc w:val="center"/>
        <w:rPr>
          <w:b/>
        </w:rPr>
      </w:pPr>
      <w:r w:rsidRPr="007A0BC8">
        <w:rPr>
          <w:b/>
        </w:rPr>
        <w:t>§</w:t>
      </w:r>
      <w:r>
        <w:rPr>
          <w:b/>
        </w:rPr>
        <w:t>11</w:t>
      </w:r>
    </w:p>
    <w:p w:rsidR="00BA4CF0" w:rsidRPr="00C84DDE" w:rsidRDefault="00BA4CF0" w:rsidP="000509FD">
      <w:r w:rsidRPr="00C84DDE">
        <w:t>Integralną częścią umowy są:</w:t>
      </w:r>
    </w:p>
    <w:p w:rsidR="00BA4CF0" w:rsidRDefault="00BA4CF0" w:rsidP="00992CD8">
      <w:pPr>
        <w:numPr>
          <w:ilvl w:val="0"/>
          <w:numId w:val="27"/>
        </w:numPr>
      </w:pPr>
      <w:r w:rsidRPr="00C84DDE">
        <w:t>Formularz ofertowy złożony z ofertą Wykonawcy w dniu………….</w:t>
      </w:r>
    </w:p>
    <w:p w:rsidR="00BA4CF0" w:rsidRPr="00141187" w:rsidRDefault="00BA4CF0" w:rsidP="002A778E">
      <w:pPr>
        <w:numPr>
          <w:ilvl w:val="0"/>
          <w:numId w:val="27"/>
        </w:numPr>
      </w:pPr>
      <w:r w:rsidRPr="00020A55">
        <w:t xml:space="preserve">Załącznik  </w:t>
      </w:r>
      <w:r>
        <w:t xml:space="preserve">nr 2 </w:t>
      </w:r>
      <w:r w:rsidRPr="00020A55">
        <w:t xml:space="preserve">szczegółowego formularza potrzeb dla zadania </w:t>
      </w:r>
      <w:r>
        <w:t>art. mleczarskie.</w:t>
      </w:r>
    </w:p>
    <w:p w:rsidR="00BA4CF0" w:rsidRPr="00141187" w:rsidRDefault="00BA4CF0" w:rsidP="00262372">
      <w:pPr>
        <w:keepNext/>
        <w:tabs>
          <w:tab w:val="left" w:pos="7513"/>
        </w:tabs>
        <w:ind w:left="1416"/>
        <w:outlineLvl w:val="0"/>
        <w:rPr>
          <w:b/>
          <w:bCs/>
        </w:rPr>
      </w:pPr>
      <w:r w:rsidRPr="00141187">
        <w:rPr>
          <w:b/>
          <w:bCs/>
        </w:rPr>
        <w:t xml:space="preserve">         </w:t>
      </w:r>
    </w:p>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Default="00BA4CF0" w:rsidP="00262372"/>
    <w:p w:rsidR="00BA4CF0" w:rsidRPr="00141187" w:rsidRDefault="00BA4CF0" w:rsidP="00262372"/>
    <w:p w:rsidR="00BA4CF0" w:rsidRPr="00141187" w:rsidRDefault="00BA4CF0" w:rsidP="00262372">
      <w:pPr>
        <w:jc w:val="both"/>
      </w:pPr>
      <w:r w:rsidRPr="00141187">
        <w:t>________________________</w:t>
      </w:r>
      <w:r w:rsidRPr="00141187">
        <w:tab/>
        <w:t xml:space="preserve">                       ________________________</w:t>
      </w:r>
    </w:p>
    <w:p w:rsidR="00BA4CF0" w:rsidRDefault="00BA4CF0"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BA4CF0"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F0" w:rsidRDefault="00BA4CF0" w:rsidP="009831B5">
      <w:r>
        <w:separator/>
      </w:r>
    </w:p>
  </w:endnote>
  <w:endnote w:type="continuationSeparator" w:id="0">
    <w:p w:rsidR="00BA4CF0" w:rsidRDefault="00BA4CF0"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F0" w:rsidRDefault="00BA4CF0">
    <w:pPr>
      <w:pStyle w:val="Footer"/>
      <w:jc w:val="right"/>
    </w:pPr>
    <w:fldSimple w:instr="PAGE   \* MERGEFORMAT">
      <w:r>
        <w:rPr>
          <w:noProof/>
        </w:rPr>
        <w:t>5</w:t>
      </w:r>
    </w:fldSimple>
  </w:p>
  <w:p w:rsidR="00BA4CF0" w:rsidRDefault="00BA4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F0" w:rsidRDefault="00BA4CF0" w:rsidP="009831B5">
      <w:r>
        <w:separator/>
      </w:r>
    </w:p>
  </w:footnote>
  <w:footnote w:type="continuationSeparator" w:id="0">
    <w:p w:rsidR="00BA4CF0" w:rsidRDefault="00BA4CF0"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37C984A"/>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56A71"/>
    <w:rsid w:val="000714CF"/>
    <w:rsid w:val="00074397"/>
    <w:rsid w:val="00090F6F"/>
    <w:rsid w:val="000956AB"/>
    <w:rsid w:val="000C1906"/>
    <w:rsid w:val="000E28E9"/>
    <w:rsid w:val="001020A4"/>
    <w:rsid w:val="0012740B"/>
    <w:rsid w:val="00141187"/>
    <w:rsid w:val="00144E78"/>
    <w:rsid w:val="001527CC"/>
    <w:rsid w:val="00175CF4"/>
    <w:rsid w:val="001E3E33"/>
    <w:rsid w:val="001E54CB"/>
    <w:rsid w:val="00237C0A"/>
    <w:rsid w:val="00244982"/>
    <w:rsid w:val="0025126C"/>
    <w:rsid w:val="00262372"/>
    <w:rsid w:val="002A388E"/>
    <w:rsid w:val="002A778E"/>
    <w:rsid w:val="002B0A38"/>
    <w:rsid w:val="002B2615"/>
    <w:rsid w:val="002C0B37"/>
    <w:rsid w:val="002C3AC2"/>
    <w:rsid w:val="002F722B"/>
    <w:rsid w:val="003316F5"/>
    <w:rsid w:val="003407DE"/>
    <w:rsid w:val="00367681"/>
    <w:rsid w:val="00373B41"/>
    <w:rsid w:val="0038705E"/>
    <w:rsid w:val="003C26D5"/>
    <w:rsid w:val="003C2933"/>
    <w:rsid w:val="003C4C3C"/>
    <w:rsid w:val="004207F4"/>
    <w:rsid w:val="00434232"/>
    <w:rsid w:val="00471045"/>
    <w:rsid w:val="0047202E"/>
    <w:rsid w:val="004835D0"/>
    <w:rsid w:val="004A3286"/>
    <w:rsid w:val="004E2077"/>
    <w:rsid w:val="005206BF"/>
    <w:rsid w:val="00530504"/>
    <w:rsid w:val="005509CF"/>
    <w:rsid w:val="00565777"/>
    <w:rsid w:val="0057196C"/>
    <w:rsid w:val="00573700"/>
    <w:rsid w:val="005866A3"/>
    <w:rsid w:val="005867D0"/>
    <w:rsid w:val="00596A39"/>
    <w:rsid w:val="005F2FCC"/>
    <w:rsid w:val="00602674"/>
    <w:rsid w:val="006319C4"/>
    <w:rsid w:val="006507C9"/>
    <w:rsid w:val="006508D6"/>
    <w:rsid w:val="0065628D"/>
    <w:rsid w:val="00690AD0"/>
    <w:rsid w:val="006B2CC5"/>
    <w:rsid w:val="006C25C3"/>
    <w:rsid w:val="006D60D5"/>
    <w:rsid w:val="007033D9"/>
    <w:rsid w:val="00703670"/>
    <w:rsid w:val="00752BAC"/>
    <w:rsid w:val="007549A6"/>
    <w:rsid w:val="00754D1B"/>
    <w:rsid w:val="0075648C"/>
    <w:rsid w:val="00766E66"/>
    <w:rsid w:val="007A0BC8"/>
    <w:rsid w:val="007A63EB"/>
    <w:rsid w:val="007B6E5F"/>
    <w:rsid w:val="007F640D"/>
    <w:rsid w:val="00813695"/>
    <w:rsid w:val="008160B7"/>
    <w:rsid w:val="00817F7C"/>
    <w:rsid w:val="00820846"/>
    <w:rsid w:val="00826919"/>
    <w:rsid w:val="00856B6C"/>
    <w:rsid w:val="00873E61"/>
    <w:rsid w:val="008759E7"/>
    <w:rsid w:val="008B486F"/>
    <w:rsid w:val="008C3BE9"/>
    <w:rsid w:val="008C62AC"/>
    <w:rsid w:val="008D28CA"/>
    <w:rsid w:val="00923390"/>
    <w:rsid w:val="0093683D"/>
    <w:rsid w:val="0095070F"/>
    <w:rsid w:val="009831B5"/>
    <w:rsid w:val="009929AC"/>
    <w:rsid w:val="00992CD8"/>
    <w:rsid w:val="009B1E4E"/>
    <w:rsid w:val="009B6875"/>
    <w:rsid w:val="00A44560"/>
    <w:rsid w:val="00A6229B"/>
    <w:rsid w:val="00A64FDA"/>
    <w:rsid w:val="00A67C0C"/>
    <w:rsid w:val="00A86D88"/>
    <w:rsid w:val="00AA0AB8"/>
    <w:rsid w:val="00AB18C6"/>
    <w:rsid w:val="00AB3B78"/>
    <w:rsid w:val="00AB3BF9"/>
    <w:rsid w:val="00AB7ECA"/>
    <w:rsid w:val="00AE0154"/>
    <w:rsid w:val="00AF2AB3"/>
    <w:rsid w:val="00B0065A"/>
    <w:rsid w:val="00B3363D"/>
    <w:rsid w:val="00B41B7B"/>
    <w:rsid w:val="00B7062D"/>
    <w:rsid w:val="00B96EA9"/>
    <w:rsid w:val="00BA4CF0"/>
    <w:rsid w:val="00C04015"/>
    <w:rsid w:val="00C23995"/>
    <w:rsid w:val="00C84D9E"/>
    <w:rsid w:val="00C84DDE"/>
    <w:rsid w:val="00CB1E63"/>
    <w:rsid w:val="00CC7262"/>
    <w:rsid w:val="00CD5F3A"/>
    <w:rsid w:val="00CF5E96"/>
    <w:rsid w:val="00D0581A"/>
    <w:rsid w:val="00D17A40"/>
    <w:rsid w:val="00D23C81"/>
    <w:rsid w:val="00D361B2"/>
    <w:rsid w:val="00D378A0"/>
    <w:rsid w:val="00D40549"/>
    <w:rsid w:val="00D54B3A"/>
    <w:rsid w:val="00D72EC3"/>
    <w:rsid w:val="00D9224E"/>
    <w:rsid w:val="00D9229E"/>
    <w:rsid w:val="00DA6193"/>
    <w:rsid w:val="00DC4EBA"/>
    <w:rsid w:val="00DC64A3"/>
    <w:rsid w:val="00DF3F18"/>
    <w:rsid w:val="00E17DA4"/>
    <w:rsid w:val="00E50CC3"/>
    <w:rsid w:val="00E51753"/>
    <w:rsid w:val="00E6272D"/>
    <w:rsid w:val="00E866BC"/>
    <w:rsid w:val="00EC0159"/>
    <w:rsid w:val="00EC59CD"/>
    <w:rsid w:val="00F01562"/>
    <w:rsid w:val="00F20DF8"/>
    <w:rsid w:val="00F74E06"/>
    <w:rsid w:val="00F852CA"/>
    <w:rsid w:val="00FA6E1B"/>
    <w:rsid w:val="00FC18D3"/>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803698992">
      <w:marLeft w:val="0"/>
      <w:marRight w:val="0"/>
      <w:marTop w:val="0"/>
      <w:marBottom w:val="0"/>
      <w:divBdr>
        <w:top w:val="none" w:sz="0" w:space="0" w:color="auto"/>
        <w:left w:val="none" w:sz="0" w:space="0" w:color="auto"/>
        <w:bottom w:val="none" w:sz="0" w:space="0" w:color="auto"/>
        <w:right w:val="none" w:sz="0" w:space="0" w:color="auto"/>
      </w:divBdr>
    </w:div>
    <w:div w:id="803698993">
      <w:marLeft w:val="0"/>
      <w:marRight w:val="0"/>
      <w:marTop w:val="0"/>
      <w:marBottom w:val="0"/>
      <w:divBdr>
        <w:top w:val="none" w:sz="0" w:space="0" w:color="auto"/>
        <w:left w:val="none" w:sz="0" w:space="0" w:color="auto"/>
        <w:bottom w:val="none" w:sz="0" w:space="0" w:color="auto"/>
        <w:right w:val="none" w:sz="0" w:space="0" w:color="auto"/>
      </w:divBdr>
    </w:div>
    <w:div w:id="80369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5</Pages>
  <Words>1764</Words>
  <Characters>10590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Danuta Grzechnik</cp:lastModifiedBy>
  <cp:revision>14</cp:revision>
  <cp:lastPrinted>2018-12-05T10:47:00Z</cp:lastPrinted>
  <dcterms:created xsi:type="dcterms:W3CDTF">2018-12-04T12:53:00Z</dcterms:created>
  <dcterms:modified xsi:type="dcterms:W3CDTF">2018-12-05T10:49:00Z</dcterms:modified>
</cp:coreProperties>
</file>