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722" w:rsidRPr="00565777" w:rsidRDefault="00172722" w:rsidP="009831B5">
      <w:pPr>
        <w:rPr>
          <w:b/>
        </w:rPr>
      </w:pPr>
      <w:r w:rsidRPr="00565777">
        <w:rPr>
          <w:b/>
        </w:rPr>
        <w:t>PZAZ.272.1.1</w:t>
      </w:r>
      <w:r>
        <w:rPr>
          <w:b/>
        </w:rPr>
        <w:t>7</w:t>
      </w:r>
      <w:r w:rsidRPr="00565777">
        <w:rPr>
          <w:b/>
        </w:rPr>
        <w:t>.2017</w:t>
      </w:r>
      <w:r w:rsidRPr="00565777">
        <w:rPr>
          <w:b/>
        </w:rPr>
        <w:tab/>
      </w:r>
      <w:r w:rsidRPr="00565777">
        <w:rPr>
          <w:b/>
        </w:rPr>
        <w:tab/>
      </w:r>
      <w:r w:rsidRPr="00565777">
        <w:rPr>
          <w:b/>
        </w:rPr>
        <w:tab/>
      </w:r>
      <w:r w:rsidRPr="00565777">
        <w:rPr>
          <w:b/>
        </w:rPr>
        <w:tab/>
      </w:r>
      <w:r w:rsidRPr="00565777">
        <w:rPr>
          <w:b/>
        </w:rPr>
        <w:tab/>
      </w:r>
      <w:r w:rsidRPr="00565777">
        <w:rPr>
          <w:b/>
        </w:rPr>
        <w:tab/>
        <w:t xml:space="preserve">         </w:t>
      </w:r>
      <w:r>
        <w:rPr>
          <w:b/>
        </w:rPr>
        <w:t xml:space="preserve">        </w:t>
      </w:r>
      <w:r w:rsidRPr="00565777">
        <w:rPr>
          <w:b/>
        </w:rPr>
        <w:t xml:space="preserve">       Załącznik nr 3</w:t>
      </w:r>
    </w:p>
    <w:p w:rsidR="00172722" w:rsidRPr="00565777" w:rsidRDefault="00172722" w:rsidP="009831B5">
      <w:pPr>
        <w:pStyle w:val="Title"/>
        <w:jc w:val="left"/>
      </w:pPr>
      <w:r w:rsidRPr="00565777">
        <w:tab/>
      </w:r>
      <w:r w:rsidRPr="00565777">
        <w:tab/>
      </w:r>
      <w:r w:rsidRPr="00565777">
        <w:tab/>
      </w:r>
      <w:r w:rsidRPr="00565777">
        <w:tab/>
      </w:r>
      <w:r w:rsidRPr="00565777">
        <w:tab/>
        <w:t xml:space="preserve">                                  </w:t>
      </w:r>
    </w:p>
    <w:p w:rsidR="00172722" w:rsidRPr="00565777" w:rsidRDefault="00172722" w:rsidP="009831B5">
      <w:pPr>
        <w:pStyle w:val="Title"/>
      </w:pPr>
    </w:p>
    <w:p w:rsidR="00172722" w:rsidRDefault="00172722" w:rsidP="009831B5">
      <w:pPr>
        <w:pStyle w:val="Title"/>
      </w:pPr>
      <w:r>
        <w:t xml:space="preserve">UMOWA  Nr ………..2017 </w:t>
      </w:r>
    </w:p>
    <w:p w:rsidR="00172722" w:rsidRDefault="00172722" w:rsidP="009831B5">
      <w:pPr>
        <w:adjustRightInd w:val="0"/>
        <w:jc w:val="center"/>
        <w:rPr>
          <w:b/>
        </w:rPr>
      </w:pPr>
      <w:r>
        <w:rPr>
          <w:b/>
        </w:rPr>
        <w:t>zawarta w dniu ……….…..</w:t>
      </w:r>
      <w:r w:rsidRPr="00CC7262">
        <w:rPr>
          <w:b/>
        </w:rPr>
        <w:t>2017r.</w:t>
      </w:r>
      <w:r>
        <w:rPr>
          <w:b/>
        </w:rPr>
        <w:t xml:space="preserve">  pomiędzy:</w:t>
      </w:r>
    </w:p>
    <w:p w:rsidR="00172722" w:rsidRDefault="00172722" w:rsidP="009831B5">
      <w:pPr>
        <w:adjustRightInd w:val="0"/>
        <w:jc w:val="both"/>
      </w:pPr>
    </w:p>
    <w:p w:rsidR="00172722" w:rsidRDefault="00172722" w:rsidP="0093683D">
      <w:pPr>
        <w:suppressAutoHyphens w:val="0"/>
        <w:jc w:val="both"/>
      </w:pPr>
      <w:r w:rsidRPr="00141187">
        <w:t>Powiat Łęczyński – Powiatowy Zakład Aktywności Zawodowej w Łęcznej</w:t>
      </w:r>
    </w:p>
    <w:p w:rsidR="00172722" w:rsidRDefault="00172722" w:rsidP="0093683D">
      <w:pPr>
        <w:suppressAutoHyphens w:val="0"/>
        <w:jc w:val="both"/>
      </w:pPr>
      <w:r w:rsidRPr="00141187">
        <w:t>ul. Krasnystawska 52, 21-010 Łęczna,</w:t>
      </w:r>
    </w:p>
    <w:p w:rsidR="00172722" w:rsidRDefault="00172722" w:rsidP="0093683D">
      <w:pPr>
        <w:suppressAutoHyphens w:val="0"/>
        <w:jc w:val="both"/>
      </w:pPr>
      <w:r w:rsidRPr="00141187">
        <w:t xml:space="preserve"> tel. 81  752 29 20, fax 81 752 29 20, </w:t>
      </w:r>
    </w:p>
    <w:p w:rsidR="00172722" w:rsidRDefault="00172722" w:rsidP="0093683D">
      <w:pPr>
        <w:suppressAutoHyphens w:val="0"/>
        <w:jc w:val="both"/>
        <w:rPr>
          <w:szCs w:val="20"/>
          <w:lang w:eastAsia="pl-PL"/>
        </w:rPr>
      </w:pPr>
      <w:r w:rsidRPr="00141187">
        <w:rPr>
          <w:szCs w:val="20"/>
          <w:lang w:eastAsia="pl-PL"/>
        </w:rPr>
        <w:t xml:space="preserve">reprezentowanym przez </w:t>
      </w:r>
    </w:p>
    <w:p w:rsidR="00172722" w:rsidRPr="00E17DA4" w:rsidRDefault="00172722" w:rsidP="0093683D">
      <w:pPr>
        <w:suppressAutoHyphens w:val="0"/>
        <w:jc w:val="both"/>
        <w:rPr>
          <w:b/>
          <w:szCs w:val="20"/>
          <w:lang w:eastAsia="pl-PL"/>
        </w:rPr>
      </w:pPr>
      <w:r w:rsidRPr="00E17DA4">
        <w:rPr>
          <w:b/>
          <w:szCs w:val="20"/>
          <w:lang w:eastAsia="pl-PL"/>
        </w:rPr>
        <w:t>Dyrektora – Małgorzatę Paprotę</w:t>
      </w:r>
    </w:p>
    <w:p w:rsidR="00172722" w:rsidRPr="00AB18C6" w:rsidRDefault="00172722" w:rsidP="0093683D">
      <w:pPr>
        <w:suppressAutoHyphens w:val="0"/>
        <w:jc w:val="both"/>
        <w:rPr>
          <w:sz w:val="16"/>
          <w:szCs w:val="16"/>
          <w:lang w:eastAsia="pl-PL"/>
        </w:rPr>
      </w:pPr>
      <w:r w:rsidRPr="00141187">
        <w:rPr>
          <w:szCs w:val="20"/>
          <w:lang w:eastAsia="pl-PL"/>
        </w:rPr>
        <w:t xml:space="preserve"> </w:t>
      </w:r>
    </w:p>
    <w:p w:rsidR="00172722" w:rsidRPr="00141187" w:rsidRDefault="00172722" w:rsidP="0093683D">
      <w:pPr>
        <w:suppressAutoHyphens w:val="0"/>
        <w:jc w:val="both"/>
        <w:rPr>
          <w:szCs w:val="20"/>
          <w:lang w:eastAsia="pl-PL"/>
        </w:rPr>
      </w:pPr>
      <w:r w:rsidRPr="00141187">
        <w:rPr>
          <w:szCs w:val="20"/>
          <w:lang w:eastAsia="pl-PL"/>
        </w:rPr>
        <w:t>zwanym w dalszej</w:t>
      </w:r>
      <w:r>
        <w:rPr>
          <w:szCs w:val="20"/>
          <w:lang w:eastAsia="pl-PL"/>
        </w:rPr>
        <w:t xml:space="preserve"> części umowy " Zamawiającym " </w:t>
      </w:r>
    </w:p>
    <w:p w:rsidR="00172722" w:rsidRPr="00141187" w:rsidRDefault="00172722" w:rsidP="0093683D">
      <w:pPr>
        <w:suppressAutoHyphens w:val="0"/>
        <w:jc w:val="both"/>
        <w:rPr>
          <w:lang w:eastAsia="pl-PL"/>
        </w:rPr>
      </w:pPr>
    </w:p>
    <w:p w:rsidR="00172722" w:rsidRDefault="00172722" w:rsidP="0093683D">
      <w:pPr>
        <w:suppressAutoHyphens w:val="0"/>
        <w:jc w:val="both"/>
      </w:pPr>
      <w:r>
        <w:rPr>
          <w:lang w:eastAsia="pl-PL"/>
        </w:rPr>
        <w:t>a</w:t>
      </w:r>
    </w:p>
    <w:p w:rsidR="00172722" w:rsidRDefault="00172722" w:rsidP="009831B5">
      <w:pPr>
        <w:suppressAutoHyphens w:val="0"/>
        <w:jc w:val="both"/>
        <w:rPr>
          <w:szCs w:val="20"/>
          <w:lang w:eastAsia="pl-PL"/>
        </w:rPr>
      </w:pPr>
    </w:p>
    <w:p w:rsidR="00172722" w:rsidRDefault="00172722" w:rsidP="009831B5">
      <w:pPr>
        <w:suppressAutoHyphens w:val="0"/>
        <w:jc w:val="both"/>
      </w:pPr>
      <w:r>
        <w:t>……………………….z siedzibą w .............................................................................................</w:t>
      </w:r>
    </w:p>
    <w:p w:rsidR="00172722" w:rsidRDefault="00172722" w:rsidP="009831B5">
      <w:pPr>
        <w:suppressAutoHyphens w:val="0"/>
        <w:jc w:val="both"/>
      </w:pPr>
      <w:r>
        <w:t xml:space="preserve">wpisanym w dniu ................ do rejestru handlowego, prowadzonego przez Sąd Rejonowy </w:t>
      </w:r>
      <w:r>
        <w:br/>
        <w:t xml:space="preserve">w .......................... Wydział ......................... Gospodarczy Rejestrowy ............................... Dział B ................. z kapitałem zakładowym .............. PLN, NIP ……………………, Regon ……………... wpisanym w dniu ................ do rejestru ewidencji działalności gospodarczej ......................................................... pod nr ............................. </w:t>
      </w:r>
    </w:p>
    <w:p w:rsidR="00172722" w:rsidRDefault="00172722" w:rsidP="009831B5">
      <w:pPr>
        <w:suppressAutoHyphens w:val="0"/>
        <w:jc w:val="both"/>
      </w:pPr>
      <w:r>
        <w:t>zwanym dalej "Wykonawcą", reprezentowanym przez :</w:t>
      </w:r>
    </w:p>
    <w:p w:rsidR="00172722" w:rsidRDefault="00172722" w:rsidP="009831B5">
      <w:pPr>
        <w:numPr>
          <w:ilvl w:val="0"/>
          <w:numId w:val="1"/>
        </w:numPr>
        <w:suppressAutoHyphens w:val="0"/>
        <w:jc w:val="both"/>
        <w:rPr>
          <w:b/>
        </w:rPr>
      </w:pPr>
      <w:r>
        <w:rPr>
          <w:b/>
        </w:rPr>
        <w:t>...............................................................</w:t>
      </w:r>
    </w:p>
    <w:p w:rsidR="00172722" w:rsidRDefault="00172722" w:rsidP="009831B5">
      <w:pPr>
        <w:numPr>
          <w:ilvl w:val="0"/>
          <w:numId w:val="1"/>
        </w:numPr>
        <w:suppressAutoHyphens w:val="0"/>
        <w:jc w:val="both"/>
        <w:rPr>
          <w:b/>
        </w:rPr>
      </w:pPr>
      <w:r>
        <w:rPr>
          <w:b/>
        </w:rPr>
        <w:t>...............................................................</w:t>
      </w:r>
    </w:p>
    <w:p w:rsidR="00172722" w:rsidRDefault="00172722" w:rsidP="00AB18C6">
      <w:pPr>
        <w:suppressAutoHyphens w:val="0"/>
        <w:ind w:left="360"/>
        <w:jc w:val="both"/>
        <w:rPr>
          <w:b/>
        </w:rPr>
      </w:pPr>
    </w:p>
    <w:p w:rsidR="00172722" w:rsidRDefault="00172722" w:rsidP="00CC7262">
      <w:pPr>
        <w:jc w:val="both"/>
        <w:rPr>
          <w:sz w:val="16"/>
          <w:szCs w:val="16"/>
        </w:rPr>
      </w:pPr>
      <w:r>
        <w:t xml:space="preserve">Strony zawierają umowę zgodnie z art. 4 pkt 8 ustawy z dnia 29 stycznia 2004r. Prawo zamówień publicznych </w:t>
      </w:r>
      <w:r w:rsidRPr="00E2575F">
        <w:rPr>
          <w:lang w:eastAsia="pl-PL"/>
        </w:rPr>
        <w:t>(Dz. U. z 2017 r., poz.1579</w:t>
      </w:r>
      <w:r>
        <w:rPr>
          <w:lang w:eastAsia="pl-PL"/>
        </w:rPr>
        <w:t xml:space="preserve">) </w:t>
      </w:r>
      <w:r>
        <w:t xml:space="preserve">oraz Zarządzeniem Nr 3/2014                               z dn. 16 kwietnia 2014r. Dyrektora  PZAZ w Łęcznej </w:t>
      </w:r>
      <w:r>
        <w:rPr>
          <w:bCs/>
        </w:rPr>
        <w:t>w sprawie zasad i trybu postępowania przy udzielaniu zamówień publicznych, których wartość nie przekracza wyrażonej w złotych równowartości kwoty 30.000 euro.</w:t>
      </w:r>
    </w:p>
    <w:p w:rsidR="00172722" w:rsidRDefault="00172722" w:rsidP="009831B5">
      <w:pPr>
        <w:jc w:val="center"/>
      </w:pPr>
    </w:p>
    <w:p w:rsidR="00172722" w:rsidRDefault="00172722" w:rsidP="009831B5">
      <w:pPr>
        <w:jc w:val="center"/>
      </w:pPr>
      <w:r>
        <w:t>§1</w:t>
      </w:r>
    </w:p>
    <w:p w:rsidR="00172722" w:rsidRDefault="00172722" w:rsidP="009831B5">
      <w:pPr>
        <w:jc w:val="center"/>
        <w:rPr>
          <w:sz w:val="16"/>
          <w:szCs w:val="16"/>
        </w:rPr>
      </w:pPr>
    </w:p>
    <w:p w:rsidR="00172722" w:rsidRDefault="00172722" w:rsidP="00CC7262">
      <w:pPr>
        <w:numPr>
          <w:ilvl w:val="0"/>
          <w:numId w:val="20"/>
        </w:numPr>
        <w:suppressAutoHyphens w:val="0"/>
        <w:jc w:val="both"/>
      </w:pPr>
      <w:r>
        <w:t xml:space="preserve">Wykonawca zobowiązuje się dostarczać mrożonki do siedziby Zamawiającego </w:t>
      </w:r>
      <w:r>
        <w:br/>
        <w:t>tj.: Powiatowego Zakładu Aktywności Zawodowej w Łęcznej, ul. Krasnystawska 52,</w:t>
      </w:r>
      <w:r>
        <w:br/>
        <w:t>21-010 Łęczna, tel.: 81 752 29 20,  własnym transportem, na swój koszt w terminie do dwóch dni od daty złożenia zapotrzebowania w formie pisemnej dostarczonego za pomocą faksu lub e- maila w ramach złożonej przez siebie oferty w zakresie ilości i ceny, stanowiącej integralną część niniejszej umowy.</w:t>
      </w:r>
    </w:p>
    <w:p w:rsidR="00172722" w:rsidRDefault="00172722" w:rsidP="00CC7262">
      <w:pPr>
        <w:numPr>
          <w:ilvl w:val="0"/>
          <w:numId w:val="20"/>
        </w:numPr>
        <w:suppressAutoHyphens w:val="0"/>
        <w:jc w:val="both"/>
      </w:pPr>
      <w:r>
        <w:t xml:space="preserve">Wartością przedmiotu zamówienia jest wartość określona w formularzu ofertowym, stanowiącym załącznik nr 1 do niniejszej umowy i wynosi: …………. </w:t>
      </w:r>
      <w:r>
        <w:rPr>
          <w:b/>
        </w:rPr>
        <w:t>netto,                brutto: …………….. (słownie: ………………………………………………………….)</w:t>
      </w:r>
    </w:p>
    <w:p w:rsidR="00172722" w:rsidRDefault="00172722" w:rsidP="00CC7262">
      <w:pPr>
        <w:numPr>
          <w:ilvl w:val="0"/>
          <w:numId w:val="20"/>
        </w:numPr>
        <w:suppressAutoHyphens w:val="0"/>
        <w:jc w:val="both"/>
      </w:pPr>
      <w:r>
        <w:t>Strony przewidują możliwość zwiększenia lub zmniejszenia ilości zamówienia do 20% wartości netto lub zmianę w stosunku do ilości oraz asortymentu mrożonek uszczegółowionych w formularzu potrzeb - zał. Nr 2, stanowiącym integralną część umowy.</w:t>
      </w:r>
    </w:p>
    <w:p w:rsidR="00172722" w:rsidRDefault="00172722" w:rsidP="00CC7262">
      <w:pPr>
        <w:numPr>
          <w:ilvl w:val="0"/>
          <w:numId w:val="20"/>
        </w:numPr>
        <w:suppressAutoHyphens w:val="0"/>
        <w:jc w:val="both"/>
      </w:pPr>
      <w:r w:rsidRPr="00690AD0">
        <w:t>Szacunkowa wielkość dostaw określona została w formularzu ofertowym będącym in</w:t>
      </w:r>
      <w:r>
        <w:t xml:space="preserve">tegralną częścią umowy, może </w:t>
      </w:r>
      <w:r w:rsidRPr="00690AD0">
        <w:t xml:space="preserve">zostać w trakcie realizacji dostaw zmieniana </w:t>
      </w:r>
      <w:r>
        <w:t xml:space="preserve">                       </w:t>
      </w:r>
      <w:r w:rsidRPr="00690AD0">
        <w:t xml:space="preserve">w wysokości do </w:t>
      </w:r>
      <w:r>
        <w:t xml:space="preserve">+/- </w:t>
      </w:r>
      <w:r w:rsidRPr="00690AD0">
        <w:t>40% w zakresie asortymentu.</w:t>
      </w:r>
    </w:p>
    <w:p w:rsidR="00172722" w:rsidRDefault="00172722" w:rsidP="006C25C3">
      <w:pPr>
        <w:suppressAutoHyphens w:val="0"/>
        <w:jc w:val="both"/>
      </w:pPr>
    </w:p>
    <w:p w:rsidR="00172722" w:rsidRDefault="00172722" w:rsidP="009831B5">
      <w:pPr>
        <w:jc w:val="center"/>
      </w:pPr>
    </w:p>
    <w:p w:rsidR="00172722" w:rsidRDefault="00172722" w:rsidP="009831B5">
      <w:pPr>
        <w:jc w:val="center"/>
      </w:pPr>
    </w:p>
    <w:p w:rsidR="00172722" w:rsidRDefault="00172722" w:rsidP="009831B5">
      <w:pPr>
        <w:jc w:val="center"/>
      </w:pPr>
      <w:r>
        <w:t>§2</w:t>
      </w:r>
    </w:p>
    <w:p w:rsidR="00172722" w:rsidRDefault="00172722" w:rsidP="009831B5">
      <w:pPr>
        <w:jc w:val="center"/>
      </w:pPr>
    </w:p>
    <w:p w:rsidR="00172722" w:rsidRDefault="00172722" w:rsidP="00AD4988">
      <w:pPr>
        <w:numPr>
          <w:ilvl w:val="0"/>
          <w:numId w:val="4"/>
        </w:numPr>
        <w:jc w:val="both"/>
      </w:pPr>
      <w:r>
        <w:t>Wykonawca zobowiązuje się dostarczać mrożonki w ilościach i terminach zgodnych ze składanymi zamówieniami przez Zamawiającego.</w:t>
      </w:r>
    </w:p>
    <w:p w:rsidR="00172722" w:rsidRDefault="00172722" w:rsidP="00AD4988">
      <w:pPr>
        <w:numPr>
          <w:ilvl w:val="0"/>
          <w:numId w:val="4"/>
        </w:numPr>
        <w:jc w:val="both"/>
      </w:pPr>
      <w:r>
        <w:t xml:space="preserve">Wykonawca zobowiązuje się dostarczyć mrożonki  </w:t>
      </w:r>
      <w:r w:rsidRPr="00AF2AB3">
        <w:t>CPV: 15331170-9</w:t>
      </w:r>
      <w:r>
        <w:t>: zgodne z temperaturą zamrożenia, wysokiej jakości warzywa i owoce, opakowania hermetyczne z etykietą produktu i terminem ważności; filety rybne mrożone (szaterpack), bez lodu, wysokiej jakości z etykietą i terminem ważności, dostarczane zamrożone w temp. zgodnej z wymogami sanitarno- epidemiologicznymi, nie pochodzenia chińskiego, dostawy przynajmniej dwa razy w tygodniu.</w:t>
      </w:r>
    </w:p>
    <w:p w:rsidR="00172722" w:rsidRDefault="00172722" w:rsidP="002E1223">
      <w:pPr>
        <w:numPr>
          <w:ilvl w:val="0"/>
          <w:numId w:val="4"/>
        </w:numPr>
        <w:suppressAutoHyphens w:val="0"/>
        <w:jc w:val="both"/>
      </w:pPr>
      <w:r>
        <w:t>Asortyment produktów i ich ceny zawarte są w szczegółowym formularzu potrzeb, będącym załącznikiem do niniejszej umowy.</w:t>
      </w:r>
    </w:p>
    <w:p w:rsidR="00172722" w:rsidRPr="00AA0AB8" w:rsidRDefault="00172722" w:rsidP="00565777">
      <w:pPr>
        <w:numPr>
          <w:ilvl w:val="0"/>
          <w:numId w:val="4"/>
        </w:numPr>
        <w:jc w:val="both"/>
        <w:rPr>
          <w:lang w:eastAsia="pl-PL"/>
        </w:rPr>
      </w:pPr>
      <w:r w:rsidRPr="00E17DA4">
        <w:t xml:space="preserve">Wykonawca </w:t>
      </w:r>
      <w:r>
        <w:rPr>
          <w:iCs/>
          <w:lang w:eastAsia="pl-PL"/>
        </w:rPr>
        <w:t xml:space="preserve">jest zarejestrowany pod nr…………………. z dnia ………………….      </w:t>
      </w:r>
      <w:r>
        <w:rPr>
          <w:iCs/>
          <w:lang w:eastAsia="pl-PL"/>
        </w:rPr>
        <w:br/>
        <w:t>w</w:t>
      </w:r>
      <w:r w:rsidRPr="00E17DA4">
        <w:rPr>
          <w:iCs/>
          <w:lang w:eastAsia="pl-PL"/>
        </w:rPr>
        <w:t xml:space="preserve"> rejestr</w:t>
      </w:r>
      <w:r>
        <w:rPr>
          <w:iCs/>
          <w:lang w:eastAsia="pl-PL"/>
        </w:rPr>
        <w:t>ze</w:t>
      </w:r>
      <w:r w:rsidRPr="00E17DA4">
        <w:rPr>
          <w:iCs/>
          <w:lang w:eastAsia="pl-PL"/>
        </w:rPr>
        <w:t xml:space="preserve"> bezpieczeństwa żywności i żywienia zakładów, firm i producentów  podlegających urzędowej kontroli </w:t>
      </w:r>
      <w:r w:rsidRPr="00AA0AB8">
        <w:rPr>
          <w:iCs/>
          <w:lang w:eastAsia="pl-PL"/>
        </w:rPr>
        <w:t>przez Państwową Inspekcje Sanitarn</w:t>
      </w:r>
      <w:r>
        <w:rPr>
          <w:iCs/>
          <w:lang w:eastAsia="pl-PL"/>
        </w:rPr>
        <w:t>ą</w:t>
      </w:r>
      <w:r w:rsidRPr="00AA0AB8">
        <w:rPr>
          <w:iCs/>
          <w:lang w:eastAsia="pl-PL"/>
        </w:rPr>
        <w:t xml:space="preserve"> lub Inspekcje Weterynaryjną na podstawie art. 62 ust. 1 pkt 1 w związku z art. 4 ustawy </w:t>
      </w:r>
      <w:r w:rsidRPr="00565777">
        <w:rPr>
          <w:iCs/>
          <w:lang w:eastAsia="pl-PL"/>
        </w:rPr>
        <w:t>z 25 sierpnia 2006r. o bezpieczeństwie żywności i żywienia (tj. z 2017r., poz. 149).</w:t>
      </w:r>
    </w:p>
    <w:p w:rsidR="00172722" w:rsidRPr="005F2FCC" w:rsidRDefault="00172722" w:rsidP="005F2FCC">
      <w:pPr>
        <w:numPr>
          <w:ilvl w:val="0"/>
          <w:numId w:val="4"/>
        </w:numPr>
        <w:suppressAutoHyphens w:val="0"/>
        <w:jc w:val="both"/>
      </w:pPr>
      <w:r w:rsidRPr="005F2FCC">
        <w:t>Wykonawca oświadcza,</w:t>
      </w:r>
      <w:r>
        <w:t xml:space="preserve"> </w:t>
      </w:r>
      <w:r w:rsidRPr="005F2FCC">
        <w:t>że posiada cały asortyment uszczegółowiony w zapytaniu ofertowym zamówienia Zamawiającego.</w:t>
      </w:r>
    </w:p>
    <w:p w:rsidR="00172722" w:rsidRPr="005F2FCC" w:rsidRDefault="00172722" w:rsidP="005F2FCC">
      <w:pPr>
        <w:numPr>
          <w:ilvl w:val="0"/>
          <w:numId w:val="4"/>
        </w:numPr>
        <w:suppressAutoHyphens w:val="0"/>
        <w:jc w:val="both"/>
      </w:pPr>
      <w:r w:rsidRPr="005F2FCC">
        <w:t xml:space="preserve">Wykonawca będzie dostarczał  zamówione produkty do siedziby Zamawiającego </w:t>
      </w:r>
      <w:r w:rsidRPr="005F2FCC">
        <w:br/>
        <w:t>( magazyn spożywczy) w ustalonym terminach, na własny koszt i we własnych opakowaniach.</w:t>
      </w:r>
    </w:p>
    <w:p w:rsidR="00172722" w:rsidRDefault="00172722" w:rsidP="009831B5">
      <w:pPr>
        <w:numPr>
          <w:ilvl w:val="0"/>
          <w:numId w:val="4"/>
        </w:numPr>
        <w:suppressAutoHyphens w:val="0"/>
        <w:jc w:val="both"/>
      </w:pPr>
      <w:r>
        <w:t>W przypadku braku realizacji złożonego w terminie zamówienia, (z wykluczeniem sytuacji niezależnych od Wykonawcy), Zamawiający będzie miał prawo uzupełnić brakujące produkty a różnicą w cenie obciąży Wykonawcę.</w:t>
      </w:r>
    </w:p>
    <w:p w:rsidR="00172722" w:rsidRDefault="00172722" w:rsidP="009831B5">
      <w:pPr>
        <w:numPr>
          <w:ilvl w:val="0"/>
          <w:numId w:val="4"/>
        </w:numPr>
        <w:suppressAutoHyphens w:val="0"/>
        <w:jc w:val="both"/>
      </w:pPr>
      <w:r>
        <w:t xml:space="preserve">W przypadku stwierdzenia, iż produkt dostarczony- równoważny znacząco odbiega od podanego typu artykułu, Wykonawca bezie obowiązany dostarczyć artykuł odpowiedni jakościowo w ciągu 1 dnia roboczego. Po tym terminie Zamawiający zakupi sporny artykuł u innego dostawcy, a różnicą ceny obciążając w tym postępowaniu Wykonawcę danego zadania.  </w:t>
      </w:r>
    </w:p>
    <w:p w:rsidR="00172722" w:rsidRDefault="00172722" w:rsidP="009831B5">
      <w:pPr>
        <w:jc w:val="center"/>
        <w:rPr>
          <w:sz w:val="16"/>
          <w:szCs w:val="16"/>
        </w:rPr>
      </w:pPr>
    </w:p>
    <w:p w:rsidR="00172722" w:rsidRDefault="00172722" w:rsidP="009831B5">
      <w:pPr>
        <w:jc w:val="center"/>
      </w:pPr>
    </w:p>
    <w:p w:rsidR="00172722" w:rsidRDefault="00172722" w:rsidP="009831B5">
      <w:pPr>
        <w:jc w:val="center"/>
      </w:pPr>
      <w:r>
        <w:t>§3</w:t>
      </w:r>
    </w:p>
    <w:p w:rsidR="00172722" w:rsidRDefault="00172722" w:rsidP="009831B5">
      <w:pPr>
        <w:jc w:val="center"/>
      </w:pPr>
    </w:p>
    <w:p w:rsidR="00172722" w:rsidRPr="00C84DDE" w:rsidRDefault="00172722" w:rsidP="000509FD">
      <w:pPr>
        <w:tabs>
          <w:tab w:val="left" w:pos="7088"/>
        </w:tabs>
        <w:jc w:val="center"/>
      </w:pPr>
    </w:p>
    <w:p w:rsidR="00172722" w:rsidRDefault="00172722" w:rsidP="000509FD">
      <w:pPr>
        <w:numPr>
          <w:ilvl w:val="0"/>
          <w:numId w:val="24"/>
        </w:numPr>
        <w:tabs>
          <w:tab w:val="left" w:pos="0"/>
        </w:tabs>
        <w:jc w:val="both"/>
      </w:pPr>
      <w:r w:rsidRPr="00C84DDE">
        <w:t xml:space="preserve">Zamawiający zobowiązuje się zapłacić należność </w:t>
      </w:r>
      <w:r>
        <w:t>za mrożonki dostarczone</w:t>
      </w:r>
      <w:r w:rsidRPr="00C84DDE">
        <w:t xml:space="preserve"> przez Wykonawcę do siedziby Zamawiającego, przelewem w ciągu </w:t>
      </w:r>
      <w:r>
        <w:t>21</w:t>
      </w:r>
      <w:r w:rsidRPr="00C84DDE">
        <w:t xml:space="preserve"> dni od dnia otrzymania faktury przez Zamawiającego.</w:t>
      </w:r>
    </w:p>
    <w:p w:rsidR="00172722" w:rsidRDefault="00172722" w:rsidP="000509FD">
      <w:pPr>
        <w:numPr>
          <w:ilvl w:val="0"/>
          <w:numId w:val="24"/>
        </w:numPr>
        <w:tabs>
          <w:tab w:val="left" w:pos="0"/>
        </w:tabs>
        <w:jc w:val="both"/>
      </w:pPr>
      <w:r>
        <w:t>Wykonawca będzie wystawiał faktury na dostarczone artykuły w następujący sposób:</w:t>
      </w:r>
    </w:p>
    <w:p w:rsidR="00172722" w:rsidRDefault="00172722" w:rsidP="000509FD">
      <w:pPr>
        <w:tabs>
          <w:tab w:val="left" w:pos="0"/>
        </w:tabs>
        <w:ind w:firstLine="284"/>
        <w:jc w:val="both"/>
      </w:pPr>
      <w:r w:rsidRPr="00873E61">
        <w:rPr>
          <w:b/>
        </w:rPr>
        <w:t>Nabywca</w:t>
      </w:r>
      <w:r>
        <w:t>: Powiat Łęczyński ul. Al. Jana Pawła II 95A, 21-010 Łęczna,</w:t>
      </w:r>
    </w:p>
    <w:p w:rsidR="00172722" w:rsidRDefault="00172722" w:rsidP="000509FD">
      <w:pPr>
        <w:tabs>
          <w:tab w:val="left" w:pos="0"/>
        </w:tabs>
        <w:ind w:firstLine="1276"/>
        <w:jc w:val="both"/>
      </w:pPr>
      <w:r>
        <w:t xml:space="preserve"> NIP:505-001-77-32, REGON:431019425</w:t>
      </w:r>
    </w:p>
    <w:p w:rsidR="00172722" w:rsidRDefault="00172722" w:rsidP="000509FD">
      <w:pPr>
        <w:tabs>
          <w:tab w:val="left" w:pos="2127"/>
        </w:tabs>
        <w:ind w:left="2127" w:hanging="1843"/>
        <w:jc w:val="both"/>
      </w:pPr>
      <w:r>
        <w:rPr>
          <w:b/>
        </w:rPr>
        <w:t>Odbiorca</w:t>
      </w:r>
      <w:r>
        <w:t xml:space="preserve">: Powiatowy Zakład Aktywności Zawodowej w Łęcznej, </w:t>
      </w:r>
    </w:p>
    <w:p w:rsidR="00172722" w:rsidRDefault="00172722" w:rsidP="000509FD">
      <w:pPr>
        <w:tabs>
          <w:tab w:val="left" w:pos="2127"/>
        </w:tabs>
        <w:ind w:left="2127" w:hanging="1843"/>
        <w:jc w:val="both"/>
      </w:pPr>
      <w:r>
        <w:t xml:space="preserve">                  ul. Krasnystawska 52, 21-010 Łęczna.</w:t>
      </w:r>
    </w:p>
    <w:p w:rsidR="00172722" w:rsidRDefault="00172722" w:rsidP="000509FD">
      <w:pPr>
        <w:tabs>
          <w:tab w:val="left" w:pos="426"/>
        </w:tabs>
        <w:ind w:left="426" w:hanging="142"/>
        <w:jc w:val="both"/>
      </w:pPr>
      <w:r>
        <w:t xml:space="preserve">3. </w:t>
      </w:r>
      <w:r w:rsidRPr="00856B6C">
        <w:t>Fakturowanie odbywać się będzie nie częściej niż co 10 dni</w:t>
      </w:r>
      <w:r>
        <w:t xml:space="preserve"> realizacji dostaw, w oparciu </w:t>
      </w:r>
      <w:r>
        <w:br/>
        <w:t xml:space="preserve">o </w:t>
      </w:r>
      <w:r w:rsidRPr="00856B6C">
        <w:t>podpisane przez upoważnionego pracownika Zamawi</w:t>
      </w:r>
      <w:r>
        <w:t>a</w:t>
      </w:r>
      <w:r w:rsidRPr="00856B6C">
        <w:t>j</w:t>
      </w:r>
      <w:r>
        <w:t>ącego</w:t>
      </w:r>
      <w:r w:rsidRPr="00856B6C">
        <w:t xml:space="preserve"> dokumenty dostawy</w:t>
      </w:r>
      <w:r>
        <w:t>,</w:t>
      </w:r>
      <w:r>
        <w:br/>
      </w:r>
      <w:r w:rsidRPr="00C84DDE">
        <w:t xml:space="preserve"> </w:t>
      </w:r>
      <w:r>
        <w:t xml:space="preserve">a </w:t>
      </w:r>
      <w:r w:rsidRPr="00C84DDE">
        <w:t>Zamawiający upoważnia Wykonawcę do wystawiania faktur VAT bez jego podpisu.</w:t>
      </w:r>
    </w:p>
    <w:p w:rsidR="00172722" w:rsidRDefault="00172722" w:rsidP="000509FD">
      <w:pPr>
        <w:tabs>
          <w:tab w:val="left" w:pos="426"/>
        </w:tabs>
        <w:ind w:left="426" w:hanging="142"/>
        <w:jc w:val="both"/>
      </w:pPr>
      <w:r>
        <w:t xml:space="preserve">4. </w:t>
      </w:r>
      <w:r w:rsidRPr="00A44560">
        <w:t>Za dzień zapłaty przyjmuje się dzień obciążenia rachunku Zamawiającego.</w:t>
      </w:r>
    </w:p>
    <w:p w:rsidR="00172722" w:rsidRDefault="00172722" w:rsidP="000509FD">
      <w:pPr>
        <w:tabs>
          <w:tab w:val="left" w:pos="426"/>
        </w:tabs>
        <w:ind w:left="426" w:hanging="142"/>
        <w:jc w:val="both"/>
      </w:pPr>
      <w:r>
        <w:t xml:space="preserve">5. Zamawiający będzie składał zamówienia telefonicznie, faxem lub drogą elektroniczną na            1 do 3 dni do godziny 14:00 przed  terminem dostawy, nie częściej niż cztery razy </w:t>
      </w:r>
      <w:r>
        <w:br/>
        <w:t>w tygodniu.</w:t>
      </w:r>
    </w:p>
    <w:p w:rsidR="00172722" w:rsidRDefault="00172722" w:rsidP="000509FD">
      <w:pPr>
        <w:tabs>
          <w:tab w:val="left" w:pos="426"/>
        </w:tabs>
        <w:ind w:left="426" w:hanging="142"/>
        <w:jc w:val="both"/>
      </w:pPr>
      <w:r>
        <w:t xml:space="preserve">6. Dostawy będą realizowane w terminach uzgodnionych z Zamawiającym w trybie </w:t>
      </w:r>
      <w:r>
        <w:br/>
        <w:t>określonym w § 2 ust.6.</w:t>
      </w:r>
    </w:p>
    <w:p w:rsidR="00172722" w:rsidRDefault="00172722" w:rsidP="000509FD">
      <w:pPr>
        <w:tabs>
          <w:tab w:val="left" w:pos="426"/>
        </w:tabs>
        <w:ind w:left="426" w:hanging="142"/>
        <w:jc w:val="both"/>
      </w:pPr>
      <w:r>
        <w:t xml:space="preserve">7. Odbioru ilościowego i jakościowego, dostarczonych artykułów zgodnie ze standardami jakościowymi opisanymi w szczegółowym formularzu potrzeb będzie dokonywał przedstawiciel Zamawiającego dla każdej dostarczanej partii odrębnie </w:t>
      </w:r>
      <w:r>
        <w:br/>
        <w:t>w oparciu o obowiązującą normę PN przenoszącą normy europejskie dla danego asortymentu dostawy.</w:t>
      </w:r>
    </w:p>
    <w:p w:rsidR="00172722" w:rsidRDefault="00172722" w:rsidP="000509FD">
      <w:pPr>
        <w:tabs>
          <w:tab w:val="left" w:pos="426"/>
        </w:tabs>
        <w:ind w:left="426" w:hanging="142"/>
        <w:jc w:val="both"/>
      </w:pPr>
      <w:r>
        <w:t xml:space="preserve">8. Cechy dyskwalifikujące dostarczone artykuły to: rozmrożenie, objawy zepsucia, obce smaki i zapachy, powierzchnia oślizgła z nalotem pleśni, zanieczyszczenia mechaniczne, brak oznakowania </w:t>
      </w:r>
      <w:r w:rsidRPr="003C2933">
        <w:t>opakowań, niedozwolone zawartości środków konserwuj</w:t>
      </w:r>
      <w:r>
        <w:t xml:space="preserve">ących i polepszaczy smaku wbrew </w:t>
      </w:r>
      <w:r w:rsidRPr="003C2933">
        <w:t xml:space="preserve">obowiązującym zapisom  </w:t>
      </w:r>
      <w:r w:rsidRPr="003C2933">
        <w:rPr>
          <w:lang w:eastAsia="en-US"/>
        </w:rPr>
        <w:t xml:space="preserve">ustawy z dnia 25 sierpnia 2006r. o bezpieczeństwie żywności i żywienia </w:t>
      </w:r>
      <w:r w:rsidRPr="003C2933">
        <w:rPr>
          <w:bCs/>
          <w:color w:val="000000"/>
        </w:rPr>
        <w:t>(Dz.U. z 2017 r., poz.  149) oraz rozporządzenia Ministra Zdrowia z dnia 26 lipca 2016 r. w sprawie grup środków spożywczych przeznaczonych do sprzedaży dzieciom i młodzieży w jednostkach systemu oświaty oraz wymagań, jakie muszą spełniać środki spożywcze stosowane w ramach żywienia zbiorowego dzieci i młodzieży w tych jednostkach</w:t>
      </w:r>
      <w:r>
        <w:rPr>
          <w:bCs/>
          <w:color w:val="000000"/>
        </w:rPr>
        <w:t xml:space="preserve"> </w:t>
      </w:r>
      <w:r w:rsidRPr="003C2933">
        <w:rPr>
          <w:bCs/>
          <w:color w:val="000000"/>
        </w:rPr>
        <w:t>( Dz. U.</w:t>
      </w:r>
      <w:r>
        <w:rPr>
          <w:bCs/>
          <w:color w:val="000000"/>
        </w:rPr>
        <w:t xml:space="preserve"> </w:t>
      </w:r>
      <w:r w:rsidRPr="003C2933">
        <w:rPr>
          <w:bCs/>
          <w:color w:val="000000"/>
        </w:rPr>
        <w:t>z  2016r. poz. 1154).</w:t>
      </w:r>
    </w:p>
    <w:p w:rsidR="00172722" w:rsidRDefault="00172722" w:rsidP="000509FD">
      <w:pPr>
        <w:tabs>
          <w:tab w:val="left" w:pos="426"/>
        </w:tabs>
        <w:ind w:left="426" w:hanging="142"/>
        <w:jc w:val="both"/>
      </w:pPr>
      <w:r>
        <w:t>9. Zamawiający odmówi przyjęcia dostarczonych produktów w przypadku kończącego się terminu ważności ( min. 10 dni).</w:t>
      </w:r>
    </w:p>
    <w:p w:rsidR="00172722" w:rsidRDefault="00172722" w:rsidP="009831B5">
      <w:pPr>
        <w:jc w:val="center"/>
      </w:pPr>
    </w:p>
    <w:p w:rsidR="00172722" w:rsidRDefault="00172722" w:rsidP="009831B5">
      <w:pPr>
        <w:jc w:val="center"/>
      </w:pPr>
      <w:r>
        <w:t>§4</w:t>
      </w:r>
    </w:p>
    <w:p w:rsidR="00172722" w:rsidRDefault="00172722" w:rsidP="009831B5">
      <w:pPr>
        <w:jc w:val="center"/>
      </w:pPr>
    </w:p>
    <w:p w:rsidR="00172722" w:rsidRDefault="00172722" w:rsidP="009831B5">
      <w:pPr>
        <w:numPr>
          <w:ilvl w:val="0"/>
          <w:numId w:val="7"/>
        </w:numPr>
        <w:suppressAutoHyphens w:val="0"/>
        <w:jc w:val="both"/>
      </w:pPr>
      <w:r>
        <w:t>Z tytułu realizacji przedmiotu umowy Zamawiający zapłaci Wykonawcy                                  wynagrodzenie zgodnie z ofertą, o której mowa w §1 ust 2 umowy w kwocie:</w:t>
      </w:r>
    </w:p>
    <w:p w:rsidR="00172722" w:rsidRDefault="00172722" w:rsidP="003C2933">
      <w:pPr>
        <w:suppressAutoHyphens w:val="0"/>
        <w:ind w:left="340"/>
        <w:jc w:val="both"/>
      </w:pPr>
      <w:r>
        <w:t>…………… złotych (netto), ……………. złotych.(brutto), słownie: …………………………….złotych.</w:t>
      </w:r>
    </w:p>
    <w:p w:rsidR="00172722" w:rsidRDefault="00172722" w:rsidP="002A778E">
      <w:pPr>
        <w:numPr>
          <w:ilvl w:val="0"/>
          <w:numId w:val="7"/>
        </w:numPr>
        <w:suppressAutoHyphens w:val="0"/>
        <w:jc w:val="both"/>
      </w:pPr>
      <w:r>
        <w:t xml:space="preserve">Strony mogą zmienić ceny poszczególnych produktów, jeżeli wzrost/spadek cen w ciągu roku przekroczy prognozowany (wg kwartalnego wskaźnika cen towarów i usług konsumpcyjnych, ogłoszonego przez GUS lub inny ogólnie dostępny portal spożywczy </w:t>
      </w:r>
      <w:r w:rsidRPr="00E17DA4">
        <w:rPr>
          <w:b/>
        </w:rPr>
        <w:t>podany w ofercie</w:t>
      </w:r>
      <w:r>
        <w:t>), o wskaźnik zmiany cen doprecyzowany w ofercie wykonawcy, tj.  … %, publikowany pod adresem: ………………….. lecz nie częściej niż raz na kwartał.</w:t>
      </w:r>
    </w:p>
    <w:p w:rsidR="00172722" w:rsidRDefault="00172722" w:rsidP="002A778E">
      <w:pPr>
        <w:numPr>
          <w:ilvl w:val="0"/>
          <w:numId w:val="7"/>
        </w:numPr>
        <w:suppressAutoHyphens w:val="0"/>
        <w:jc w:val="both"/>
      </w:pPr>
      <w:r>
        <w:t>Wykonawca zawiadomi Zamawiającego (lub odwrotnie) o planowanej podwyżce/obniżeniu cen na piśmie na 14 dni przed jej wprowadzeniem.</w:t>
      </w:r>
    </w:p>
    <w:p w:rsidR="00172722" w:rsidRDefault="00172722" w:rsidP="002A778E">
      <w:pPr>
        <w:numPr>
          <w:ilvl w:val="0"/>
          <w:numId w:val="7"/>
        </w:numPr>
        <w:suppressAutoHyphens w:val="0"/>
        <w:jc w:val="both"/>
      </w:pPr>
      <w:r>
        <w:t xml:space="preserve">Strony przewidują możliwość zwiększenia lub zmniejszenia ilości zamówienia na podstawie zapisu art. 67 ust. 1 pkt 7 ustawy do 20 % wartości netto w stosunku do ilości oraz asortymentu artykułów, uszczegółowionych w formularzu potrzeb, stanowiącym integralną część umowy. </w:t>
      </w:r>
    </w:p>
    <w:p w:rsidR="00172722" w:rsidRPr="003C2933" w:rsidRDefault="00172722" w:rsidP="003C2933">
      <w:pPr>
        <w:pStyle w:val="ListParagraph"/>
        <w:numPr>
          <w:ilvl w:val="0"/>
          <w:numId w:val="7"/>
        </w:numPr>
        <w:jc w:val="both"/>
        <w:rPr>
          <w:rFonts w:ascii="Times New Roman" w:hAnsi="Times New Roman"/>
          <w:b/>
          <w:bCs/>
          <w:sz w:val="24"/>
          <w:szCs w:val="24"/>
          <w:lang w:eastAsia="pl-PL"/>
        </w:rPr>
      </w:pPr>
      <w:r w:rsidRPr="003C2933">
        <w:rPr>
          <w:rFonts w:ascii="Times New Roman" w:hAnsi="Times New Roman"/>
          <w:sz w:val="24"/>
          <w:szCs w:val="24"/>
        </w:rPr>
        <w:t>W przypadku braku realizacji złożonego w terminie zamówienia, (z wykluczeniem sytuacji niezależnych od Wykonawcy), Zamawiający będzie miał prawo uzupełnić brakujące produkty a różnicą w cenie obciąży Wykonawcę.</w:t>
      </w:r>
    </w:p>
    <w:p w:rsidR="00172722" w:rsidRDefault="00172722" w:rsidP="003C2933">
      <w:pPr>
        <w:suppressAutoHyphens w:val="0"/>
        <w:ind w:left="340"/>
        <w:jc w:val="both"/>
      </w:pPr>
    </w:p>
    <w:p w:rsidR="00172722" w:rsidRPr="003C2933" w:rsidRDefault="00172722" w:rsidP="003C2933">
      <w:pPr>
        <w:jc w:val="center"/>
      </w:pPr>
      <w:r>
        <w:t>§5</w:t>
      </w:r>
    </w:p>
    <w:p w:rsidR="00172722" w:rsidRPr="00C84DDE" w:rsidRDefault="00172722" w:rsidP="003C2933">
      <w:pPr>
        <w:tabs>
          <w:tab w:val="left" w:pos="7088"/>
        </w:tabs>
        <w:jc w:val="center"/>
      </w:pPr>
    </w:p>
    <w:p w:rsidR="00172722" w:rsidRPr="00817F7C" w:rsidRDefault="00172722" w:rsidP="003C2933">
      <w:pPr>
        <w:widowControl w:val="0"/>
        <w:numPr>
          <w:ilvl w:val="0"/>
          <w:numId w:val="21"/>
        </w:numPr>
        <w:ind w:left="567" w:hanging="567"/>
        <w:contextualSpacing/>
        <w:jc w:val="both"/>
        <w:textAlignment w:val="baseline"/>
        <w:rPr>
          <w:lang w:eastAsia="pl-PL"/>
        </w:rPr>
      </w:pPr>
      <w:r w:rsidRPr="00817F7C">
        <w:t xml:space="preserve">Wykonawca oświadcza, że całość </w:t>
      </w:r>
      <w:r>
        <w:t>dostaw</w:t>
      </w:r>
      <w:r w:rsidRPr="00817F7C">
        <w:t xml:space="preserve"> objęt</w:t>
      </w:r>
      <w:r>
        <w:t>ych</w:t>
      </w:r>
      <w:r w:rsidRPr="00817F7C">
        <w:t xml:space="preserve"> zamówieniem wykona siłami własnymi.</w:t>
      </w:r>
      <w:r>
        <w:t>*</w:t>
      </w:r>
    </w:p>
    <w:p w:rsidR="00172722" w:rsidRPr="00817F7C" w:rsidRDefault="00172722" w:rsidP="003C2933">
      <w:pPr>
        <w:widowControl w:val="0"/>
        <w:ind w:left="567" w:hanging="567"/>
        <w:contextualSpacing/>
        <w:jc w:val="both"/>
        <w:rPr>
          <w:i/>
          <w:lang w:eastAsia="pl-PL"/>
        </w:rPr>
      </w:pPr>
      <w:r w:rsidRPr="00817F7C">
        <w:rPr>
          <w:i/>
        </w:rPr>
        <w:t>albo</w:t>
      </w:r>
    </w:p>
    <w:p w:rsidR="00172722" w:rsidRPr="00817F7C" w:rsidRDefault="00172722" w:rsidP="003C2933">
      <w:pPr>
        <w:widowControl w:val="0"/>
        <w:numPr>
          <w:ilvl w:val="0"/>
          <w:numId w:val="22"/>
        </w:numPr>
        <w:ind w:left="567" w:hanging="567"/>
        <w:contextualSpacing/>
        <w:jc w:val="both"/>
        <w:textAlignment w:val="baseline"/>
        <w:rPr>
          <w:lang w:eastAsia="pl-PL"/>
        </w:rPr>
      </w:pPr>
      <w:r w:rsidRPr="00817F7C">
        <w:t xml:space="preserve">Wykonawca oświadcza, że zamierza powierzyć wymienionym poniżej podwykonawcom następujący zakres </w:t>
      </w:r>
      <w:r>
        <w:t>dostaw</w:t>
      </w:r>
      <w:r w:rsidRPr="00817F7C">
        <w:t>, objętych przedmiotem zamówienia:</w:t>
      </w:r>
      <w:r>
        <w:t>*</w:t>
      </w:r>
    </w:p>
    <w:p w:rsidR="00172722" w:rsidRPr="00817F7C" w:rsidRDefault="00172722" w:rsidP="003C2933">
      <w:pPr>
        <w:widowControl w:val="0"/>
        <w:spacing w:after="200" w:line="276" w:lineRule="auto"/>
        <w:ind w:left="567" w:hanging="567"/>
        <w:contextualSpacing/>
        <w:jc w:val="both"/>
      </w:pPr>
    </w:p>
    <w:tbl>
      <w:tblPr>
        <w:tblW w:w="8646" w:type="dxa"/>
        <w:tblInd w:w="623"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78" w:type="dxa"/>
        </w:tblCellMar>
        <w:tblLook w:val="04A0"/>
      </w:tblPr>
      <w:tblGrid>
        <w:gridCol w:w="707"/>
        <w:gridCol w:w="4174"/>
        <w:gridCol w:w="3765"/>
      </w:tblGrid>
      <w:tr w:rsidR="00172722" w:rsidRPr="00817F7C" w:rsidTr="00992CD8">
        <w:trPr>
          <w:trHeight w:val="637"/>
        </w:trPr>
        <w:tc>
          <w:tcPr>
            <w:tcW w:w="707" w:type="dxa"/>
            <w:tcMar>
              <w:left w:w="78" w:type="dxa"/>
            </w:tcMar>
            <w:vAlign w:val="center"/>
          </w:tcPr>
          <w:p w:rsidR="00172722" w:rsidRPr="00817F7C" w:rsidRDefault="00172722" w:rsidP="00992CD8">
            <w:pPr>
              <w:widowControl w:val="0"/>
              <w:spacing w:after="200" w:line="276" w:lineRule="auto"/>
              <w:ind w:left="567" w:hanging="567"/>
              <w:jc w:val="center"/>
              <w:rPr>
                <w:b/>
                <w:bCs/>
                <w:lang w:eastAsia="pl-PL"/>
              </w:rPr>
            </w:pPr>
            <w:r w:rsidRPr="00817F7C">
              <w:rPr>
                <w:b/>
                <w:bCs/>
                <w:lang w:eastAsia="pl-PL"/>
              </w:rPr>
              <w:t>L.p.</w:t>
            </w:r>
          </w:p>
        </w:tc>
        <w:tc>
          <w:tcPr>
            <w:tcW w:w="4174" w:type="dxa"/>
            <w:vAlign w:val="center"/>
          </w:tcPr>
          <w:p w:rsidR="00172722" w:rsidRPr="00817F7C" w:rsidRDefault="00172722" w:rsidP="00992CD8">
            <w:pPr>
              <w:widowControl w:val="0"/>
              <w:spacing w:after="200" w:line="276" w:lineRule="auto"/>
              <w:ind w:left="567" w:hanging="567"/>
              <w:jc w:val="center"/>
              <w:rPr>
                <w:b/>
                <w:bCs/>
                <w:lang w:eastAsia="pl-PL"/>
              </w:rPr>
            </w:pPr>
            <w:r w:rsidRPr="00817F7C">
              <w:rPr>
                <w:b/>
                <w:bCs/>
                <w:lang w:eastAsia="pl-PL"/>
              </w:rPr>
              <w:t xml:space="preserve">Powierzany podwykonawcom zakres </w:t>
            </w:r>
            <w:r>
              <w:rPr>
                <w:b/>
                <w:bCs/>
                <w:lang w:eastAsia="pl-PL"/>
              </w:rPr>
              <w:t>dostaw</w:t>
            </w:r>
          </w:p>
        </w:tc>
        <w:tc>
          <w:tcPr>
            <w:tcW w:w="3765" w:type="dxa"/>
            <w:vAlign w:val="center"/>
          </w:tcPr>
          <w:p w:rsidR="00172722" w:rsidRPr="00817F7C" w:rsidRDefault="00172722" w:rsidP="00992CD8">
            <w:pPr>
              <w:widowControl w:val="0"/>
              <w:spacing w:after="200" w:line="276" w:lineRule="auto"/>
              <w:ind w:left="567" w:hanging="567"/>
              <w:jc w:val="center"/>
              <w:rPr>
                <w:b/>
                <w:bCs/>
                <w:lang w:eastAsia="pl-PL"/>
              </w:rPr>
            </w:pPr>
            <w:r w:rsidRPr="00817F7C">
              <w:rPr>
                <w:b/>
                <w:bCs/>
                <w:lang w:eastAsia="pl-PL"/>
              </w:rPr>
              <w:t>Podwykonawca (firma)</w:t>
            </w:r>
          </w:p>
        </w:tc>
      </w:tr>
      <w:tr w:rsidR="00172722" w:rsidRPr="00817F7C" w:rsidTr="00992CD8">
        <w:trPr>
          <w:trHeight w:val="318"/>
        </w:trPr>
        <w:tc>
          <w:tcPr>
            <w:tcW w:w="707" w:type="dxa"/>
            <w:tcMar>
              <w:left w:w="78" w:type="dxa"/>
            </w:tcMar>
          </w:tcPr>
          <w:p w:rsidR="00172722" w:rsidRPr="00817F7C" w:rsidRDefault="00172722" w:rsidP="00992CD8">
            <w:pPr>
              <w:widowControl w:val="0"/>
              <w:spacing w:after="200" w:line="276" w:lineRule="auto"/>
              <w:ind w:left="567" w:hanging="567"/>
              <w:jc w:val="both"/>
              <w:rPr>
                <w:lang w:eastAsia="pl-PL"/>
              </w:rPr>
            </w:pPr>
          </w:p>
        </w:tc>
        <w:tc>
          <w:tcPr>
            <w:tcW w:w="4174" w:type="dxa"/>
          </w:tcPr>
          <w:p w:rsidR="00172722" w:rsidRPr="00817F7C" w:rsidRDefault="00172722" w:rsidP="00992CD8">
            <w:pPr>
              <w:widowControl w:val="0"/>
              <w:spacing w:after="200" w:line="276" w:lineRule="auto"/>
              <w:ind w:left="567" w:hanging="567"/>
              <w:jc w:val="both"/>
              <w:rPr>
                <w:lang w:eastAsia="pl-PL"/>
              </w:rPr>
            </w:pPr>
          </w:p>
        </w:tc>
        <w:tc>
          <w:tcPr>
            <w:tcW w:w="3765" w:type="dxa"/>
          </w:tcPr>
          <w:p w:rsidR="00172722" w:rsidRPr="00817F7C" w:rsidRDefault="00172722" w:rsidP="00992CD8">
            <w:pPr>
              <w:widowControl w:val="0"/>
              <w:spacing w:after="200" w:line="276" w:lineRule="auto"/>
              <w:ind w:left="567" w:hanging="567"/>
              <w:jc w:val="both"/>
              <w:rPr>
                <w:lang w:eastAsia="pl-PL"/>
              </w:rPr>
            </w:pPr>
          </w:p>
        </w:tc>
      </w:tr>
    </w:tbl>
    <w:p w:rsidR="00172722" w:rsidRPr="00817F7C" w:rsidRDefault="00172722" w:rsidP="003C2933">
      <w:pPr>
        <w:widowControl w:val="0"/>
        <w:spacing w:after="200" w:line="276" w:lineRule="auto"/>
        <w:ind w:left="567" w:hanging="567"/>
        <w:contextualSpacing/>
        <w:jc w:val="both"/>
      </w:pPr>
    </w:p>
    <w:p w:rsidR="00172722" w:rsidRPr="00817F7C" w:rsidRDefault="00172722" w:rsidP="003C2933">
      <w:pPr>
        <w:keepNext/>
        <w:widowControl w:val="0"/>
        <w:ind w:left="567" w:hanging="567"/>
        <w:jc w:val="both"/>
        <w:rPr>
          <w:lang w:eastAsia="pl-PL"/>
        </w:rPr>
      </w:pPr>
      <w:r>
        <w:rPr>
          <w:lang w:eastAsia="pl-PL"/>
        </w:rPr>
        <w:t xml:space="preserve">          </w:t>
      </w:r>
      <w:r w:rsidRPr="00817F7C">
        <w:rPr>
          <w:lang w:eastAsia="pl-PL"/>
        </w:rPr>
        <w:t>i (</w:t>
      </w:r>
      <w:r w:rsidRPr="00817F7C">
        <w:rPr>
          <w:i/>
          <w:iCs/>
          <w:lang w:eastAsia="pl-PL"/>
        </w:rPr>
        <w:t xml:space="preserve">o ile były mu znane takie dane przed przystąpieniem do wykonania zamówienia) </w:t>
      </w:r>
      <w:r w:rsidRPr="00817F7C">
        <w:rPr>
          <w:lang w:eastAsia="pl-PL"/>
        </w:rPr>
        <w:t>podał wskazane poniżej nazwy albo imiona i nazwiska oraz dane kontaktowe podwykonawców i osób do kontaktu z nimi, zaangażowanych w te usługi:</w:t>
      </w:r>
    </w:p>
    <w:p w:rsidR="00172722" w:rsidRPr="00817F7C" w:rsidRDefault="00172722" w:rsidP="003C2933">
      <w:pPr>
        <w:keepNext/>
        <w:widowControl w:val="0"/>
        <w:ind w:left="567" w:hanging="567"/>
        <w:jc w:val="both"/>
      </w:pPr>
      <w:r>
        <w:rPr>
          <w:lang w:eastAsia="pl-PL"/>
        </w:rPr>
        <w:t xml:space="preserve">         </w:t>
      </w:r>
      <w:r w:rsidRPr="00817F7C">
        <w:rPr>
          <w:lang w:eastAsia="pl-PL"/>
        </w:rPr>
        <w:t>………………</w:t>
      </w:r>
      <w:r>
        <w:rPr>
          <w:lang w:eastAsia="pl-PL"/>
        </w:rPr>
        <w:t>……………………………………………………………………………</w:t>
      </w:r>
    </w:p>
    <w:p w:rsidR="00172722" w:rsidRPr="00703670" w:rsidRDefault="00172722" w:rsidP="003C2933">
      <w:pPr>
        <w:widowControl w:val="0"/>
        <w:numPr>
          <w:ilvl w:val="0"/>
          <w:numId w:val="22"/>
        </w:numPr>
        <w:ind w:left="567" w:hanging="567"/>
        <w:contextualSpacing/>
        <w:jc w:val="both"/>
        <w:textAlignment w:val="baseline"/>
        <w:rPr>
          <w:lang w:eastAsia="pl-PL"/>
        </w:rPr>
      </w:pPr>
      <w:r w:rsidRPr="00703670">
        <w:rPr>
          <w:lang w:eastAsia="pl-PL"/>
        </w:rPr>
        <w:t>Każda zmiana podwykonawcy następująca w trakcie realizacji zamówienia wymaga akceptacji Zamawiającego oraz zmiany umowy w tym zakresie pod rygorem nieważności</w:t>
      </w:r>
    </w:p>
    <w:p w:rsidR="00172722" w:rsidRDefault="00172722" w:rsidP="003C2933">
      <w:pPr>
        <w:jc w:val="center"/>
      </w:pPr>
    </w:p>
    <w:p w:rsidR="00172722" w:rsidRDefault="00172722" w:rsidP="003C2933">
      <w:pPr>
        <w:jc w:val="center"/>
      </w:pPr>
      <w:r>
        <w:t>§6</w:t>
      </w:r>
    </w:p>
    <w:p w:rsidR="00172722" w:rsidRDefault="00172722" w:rsidP="009831B5">
      <w:pPr>
        <w:jc w:val="center"/>
      </w:pPr>
    </w:p>
    <w:p w:rsidR="00172722" w:rsidRDefault="00172722" w:rsidP="009831B5">
      <w:pPr>
        <w:jc w:val="center"/>
      </w:pPr>
    </w:p>
    <w:p w:rsidR="00172722" w:rsidRDefault="00172722" w:rsidP="0025126C">
      <w:pPr>
        <w:ind w:left="284" w:hanging="284"/>
        <w:jc w:val="both"/>
      </w:pPr>
      <w:r>
        <w:t>1. Umowa zostaje zawarta na okres od dnia 01.01.2018r. do 31.12.2018 r.</w:t>
      </w:r>
    </w:p>
    <w:p w:rsidR="00172722" w:rsidRDefault="00172722" w:rsidP="0025126C">
      <w:pPr>
        <w:ind w:left="20"/>
        <w:jc w:val="both"/>
        <w:rPr>
          <w:bCs/>
        </w:rPr>
      </w:pPr>
      <w:r>
        <w:t xml:space="preserve">2. Zamawiający może rozwiązać w terminie wcześniejszym umowę w przypadku naruszenia </w:t>
      </w:r>
      <w:r>
        <w:br/>
        <w:t xml:space="preserve">     przez </w:t>
      </w:r>
      <w:r>
        <w:rPr>
          <w:bCs/>
        </w:rPr>
        <w:t>Wykonawcę dwukrotnie  § 2 ust. 1 i 2 § 3 ust. 5 do 8 oraz  § 4 ust. 2 do 3.</w:t>
      </w:r>
    </w:p>
    <w:p w:rsidR="00172722" w:rsidRDefault="00172722" w:rsidP="0025126C">
      <w:pPr>
        <w:keepNext/>
        <w:jc w:val="both"/>
        <w:outlineLvl w:val="0"/>
        <w:rPr>
          <w:bCs/>
        </w:rPr>
      </w:pPr>
      <w:r>
        <w:rPr>
          <w:bCs/>
        </w:rPr>
        <w:t>3. W przypadku odstąpienia od realizacji umowy przed upływem okresu na jaki została przewidziana, Wykonawca zapłaci karę umowną w wysokości 10 % wartości przedmiotu zamówienia pozostałego do realizacji</w:t>
      </w:r>
    </w:p>
    <w:p w:rsidR="00172722" w:rsidRDefault="00172722" w:rsidP="003C2933">
      <w:pPr>
        <w:jc w:val="center"/>
      </w:pPr>
      <w:r>
        <w:t>§7</w:t>
      </w:r>
    </w:p>
    <w:p w:rsidR="00172722" w:rsidRDefault="00172722" w:rsidP="0025126C">
      <w:pPr>
        <w:keepNext/>
        <w:jc w:val="both"/>
        <w:outlineLvl w:val="0"/>
        <w:rPr>
          <w:bCs/>
        </w:rPr>
      </w:pPr>
    </w:p>
    <w:p w:rsidR="00172722" w:rsidRPr="00C84DDE" w:rsidRDefault="00172722" w:rsidP="000509FD">
      <w:pPr>
        <w:numPr>
          <w:ilvl w:val="0"/>
          <w:numId w:val="25"/>
        </w:numPr>
        <w:tabs>
          <w:tab w:val="clear" w:pos="397"/>
          <w:tab w:val="num" w:pos="284"/>
        </w:tabs>
        <w:ind w:left="284" w:hanging="284"/>
        <w:jc w:val="both"/>
        <w:rPr>
          <w:color w:val="000000"/>
        </w:rPr>
      </w:pPr>
      <w:r w:rsidRPr="00C84DDE">
        <w:t xml:space="preserve">W razie niewykonania dostawy w terminie i miejscu ustalonym w umowie Wykonawca zapłaci Zamawiającemu karę umowną w wysokości </w:t>
      </w:r>
      <w:r w:rsidRPr="00C84DDE">
        <w:rPr>
          <w:color w:val="000000"/>
        </w:rPr>
        <w:t>1,0 %</w:t>
      </w:r>
      <w:r w:rsidRPr="00C84DDE">
        <w:t xml:space="preserve"> wynagrodzenia umownego brutto ustalonego w §</w:t>
      </w:r>
      <w:r>
        <w:t>4</w:t>
      </w:r>
      <w:r w:rsidRPr="00C84DDE">
        <w:t xml:space="preserve"> ust.1 umowy za każdy </w:t>
      </w:r>
      <w:r w:rsidRPr="00C84DDE">
        <w:rPr>
          <w:color w:val="000000"/>
        </w:rPr>
        <w:t>dzień zwłoki  licząc od udokumentowanej daty  zamówienia.</w:t>
      </w:r>
    </w:p>
    <w:p w:rsidR="00172722" w:rsidRDefault="00172722" w:rsidP="000509FD">
      <w:pPr>
        <w:numPr>
          <w:ilvl w:val="0"/>
          <w:numId w:val="25"/>
        </w:numPr>
        <w:tabs>
          <w:tab w:val="clear" w:pos="397"/>
          <w:tab w:val="num" w:pos="284"/>
        </w:tabs>
        <w:ind w:left="284" w:hanging="284"/>
        <w:jc w:val="both"/>
      </w:pPr>
      <w:r w:rsidRPr="00C84DDE">
        <w:t xml:space="preserve">W przypadku </w:t>
      </w:r>
      <w:r>
        <w:t xml:space="preserve">wypowiedzenia </w:t>
      </w:r>
      <w:r w:rsidRPr="00C84DDE">
        <w:t>umowy przez Zamawiającego w trybie §</w:t>
      </w:r>
      <w:r>
        <w:t>6</w:t>
      </w:r>
      <w:r w:rsidRPr="00C84DDE">
        <w:t xml:space="preserve"> ust. 2 Wykonawca zapłaci Zamawiającemu karę umowną w wysokości 10% wynagrodzenia umownego brutto określonego w §</w:t>
      </w:r>
      <w:r>
        <w:t>4</w:t>
      </w:r>
      <w:r w:rsidRPr="00C84DDE">
        <w:t xml:space="preserve"> ust. 1.</w:t>
      </w:r>
    </w:p>
    <w:p w:rsidR="00172722" w:rsidRPr="00C84DDE" w:rsidRDefault="00172722" w:rsidP="000509FD">
      <w:pPr>
        <w:numPr>
          <w:ilvl w:val="0"/>
          <w:numId w:val="25"/>
        </w:numPr>
        <w:tabs>
          <w:tab w:val="clear" w:pos="397"/>
          <w:tab w:val="num" w:pos="284"/>
        </w:tabs>
        <w:ind w:left="284" w:hanging="284"/>
        <w:jc w:val="both"/>
      </w:pPr>
      <w:r>
        <w:rPr>
          <w:bCs/>
        </w:rPr>
        <w:t>W przypadku odstąpienia od realizacji umowy przez Wykonawcę przed upływem okresu na jaki została przewidziana, Wykonawca zapłaci karę umowną w wysokości 10 % wartości przedmiotu zamówienia pozostałego do realizacji</w:t>
      </w:r>
    </w:p>
    <w:p w:rsidR="00172722" w:rsidRPr="00C84DDE" w:rsidRDefault="00172722" w:rsidP="000509FD">
      <w:pPr>
        <w:numPr>
          <w:ilvl w:val="0"/>
          <w:numId w:val="25"/>
        </w:numPr>
        <w:tabs>
          <w:tab w:val="clear" w:pos="397"/>
          <w:tab w:val="num" w:pos="284"/>
        </w:tabs>
        <w:ind w:left="284" w:hanging="284"/>
        <w:jc w:val="both"/>
      </w:pPr>
      <w:r w:rsidRPr="00C84DDE">
        <w:t xml:space="preserve">Strony ustalają, że Zamawiający swoją wierzytelność, z tytułu naliczonych kar na podstawie niniejszej umowy, zaspokoi w pierwszej kolejności przez potrącenie </w:t>
      </w:r>
      <w:r>
        <w:br/>
        <w:t>z należności Wykonawcy, z kolejnej faktury.</w:t>
      </w:r>
    </w:p>
    <w:p w:rsidR="00172722" w:rsidRDefault="00172722" w:rsidP="000509FD">
      <w:pPr>
        <w:numPr>
          <w:ilvl w:val="0"/>
          <w:numId w:val="25"/>
        </w:numPr>
        <w:tabs>
          <w:tab w:val="clear" w:pos="397"/>
          <w:tab w:val="num" w:pos="284"/>
        </w:tabs>
        <w:ind w:left="284" w:hanging="284"/>
        <w:jc w:val="both"/>
      </w:pPr>
      <w:r w:rsidRPr="00C84DDE">
        <w:t xml:space="preserve">W przypadku opóźnienia płatności przekraczającej termin zapłaty określony </w:t>
      </w:r>
      <w:r>
        <w:br/>
      </w:r>
      <w:r w:rsidRPr="00C84DDE">
        <w:t>w §</w:t>
      </w:r>
      <w:r>
        <w:t xml:space="preserve">3 ust.1 </w:t>
      </w:r>
      <w:r w:rsidRPr="00C84DDE">
        <w:t>Wykonawca może naliczyć odsetki ustawowe za zwłokę w płatności.</w:t>
      </w:r>
    </w:p>
    <w:p w:rsidR="00172722" w:rsidRPr="00C84DDE" w:rsidRDefault="00172722" w:rsidP="000509FD">
      <w:pPr>
        <w:numPr>
          <w:ilvl w:val="0"/>
          <w:numId w:val="25"/>
        </w:numPr>
        <w:tabs>
          <w:tab w:val="clear" w:pos="397"/>
          <w:tab w:val="num" w:pos="284"/>
        </w:tabs>
        <w:ind w:left="284" w:hanging="284"/>
        <w:jc w:val="both"/>
      </w:pPr>
      <w:r>
        <w:t>Niezależnie od kar umownych strony mogą dochodzić odszkodowania uzupełniającego na zasadach ogólnych, w przypadku gdy szkoda przekracza wysokość kar umownych, do wysokości rzeczywiście poniesionej szkody.</w:t>
      </w:r>
    </w:p>
    <w:p w:rsidR="00172722" w:rsidRPr="00C84DDE" w:rsidRDefault="00172722" w:rsidP="000509FD">
      <w:pPr>
        <w:jc w:val="center"/>
      </w:pPr>
    </w:p>
    <w:p w:rsidR="00172722" w:rsidRPr="00E866BC" w:rsidRDefault="00172722" w:rsidP="000509FD">
      <w:pPr>
        <w:jc w:val="center"/>
        <w:rPr>
          <w:b/>
        </w:rPr>
      </w:pPr>
      <w:r w:rsidRPr="00E866BC">
        <w:rPr>
          <w:b/>
        </w:rPr>
        <w:t>§9</w:t>
      </w:r>
    </w:p>
    <w:p w:rsidR="00172722" w:rsidRPr="00C84DDE" w:rsidRDefault="00172722" w:rsidP="000509FD">
      <w:pPr>
        <w:jc w:val="center"/>
      </w:pPr>
    </w:p>
    <w:p w:rsidR="00172722" w:rsidRDefault="00172722" w:rsidP="000509FD">
      <w:pPr>
        <w:pStyle w:val="BodyTextIndent2"/>
        <w:numPr>
          <w:ilvl w:val="0"/>
          <w:numId w:val="26"/>
        </w:numPr>
        <w:tabs>
          <w:tab w:val="clear" w:pos="720"/>
          <w:tab w:val="num" w:pos="284"/>
        </w:tabs>
        <w:spacing w:after="0" w:line="240" w:lineRule="auto"/>
        <w:ind w:left="284" w:hanging="284"/>
        <w:jc w:val="both"/>
      </w:pPr>
      <w:r w:rsidRPr="00C84DDE">
        <w:t xml:space="preserve">Wszelkie zmiany niniejszej umowy będą się odbywały za zgodą obu stron w formie pisemnych aneksów. </w:t>
      </w:r>
    </w:p>
    <w:p w:rsidR="00172722" w:rsidRPr="000509FD" w:rsidRDefault="00172722" w:rsidP="000509FD">
      <w:pPr>
        <w:pStyle w:val="Heading1"/>
        <w:numPr>
          <w:ilvl w:val="0"/>
          <w:numId w:val="26"/>
        </w:numPr>
        <w:ind w:left="284" w:hanging="284"/>
        <w:rPr>
          <w:b w:val="0"/>
          <w:noProof/>
        </w:rPr>
      </w:pPr>
      <w:r w:rsidRPr="000509FD">
        <w:rPr>
          <w:b w:val="0"/>
        </w:rPr>
        <w:t>Zmiany w umowie mogą być dokonywane w przypadku:</w:t>
      </w:r>
    </w:p>
    <w:p w:rsidR="00172722" w:rsidRPr="000509FD" w:rsidRDefault="00172722" w:rsidP="000509FD">
      <w:pPr>
        <w:pStyle w:val="ListParagraph"/>
        <w:numPr>
          <w:ilvl w:val="0"/>
          <w:numId w:val="28"/>
        </w:numPr>
        <w:suppressAutoHyphens/>
        <w:ind w:right="-1"/>
        <w:jc w:val="both"/>
        <w:rPr>
          <w:rFonts w:ascii="Times New Roman" w:hAnsi="Times New Roman"/>
          <w:sz w:val="24"/>
          <w:szCs w:val="24"/>
        </w:rPr>
      </w:pPr>
      <w:r w:rsidRPr="000509FD">
        <w:rPr>
          <w:rFonts w:ascii="Times New Roman" w:hAnsi="Times New Roman"/>
          <w:sz w:val="24"/>
          <w:szCs w:val="24"/>
        </w:rPr>
        <w:t>zmiany dotyczącej stawki podatku VAT, która zostanie wprowadzona w trakcie roku obowiązywania umowy,</w:t>
      </w:r>
    </w:p>
    <w:p w:rsidR="00172722" w:rsidRPr="000509FD" w:rsidRDefault="00172722" w:rsidP="000509FD">
      <w:pPr>
        <w:pStyle w:val="ListParagraph"/>
        <w:numPr>
          <w:ilvl w:val="0"/>
          <w:numId w:val="28"/>
        </w:numPr>
        <w:suppressAutoHyphens/>
        <w:ind w:right="-1"/>
        <w:jc w:val="both"/>
        <w:rPr>
          <w:rFonts w:ascii="Times New Roman" w:hAnsi="Times New Roman"/>
          <w:sz w:val="24"/>
          <w:szCs w:val="24"/>
        </w:rPr>
      </w:pPr>
      <w:r w:rsidRPr="000509FD">
        <w:rPr>
          <w:rFonts w:ascii="Times New Roman" w:hAnsi="Times New Roman"/>
          <w:sz w:val="24"/>
          <w:szCs w:val="24"/>
        </w:rPr>
        <w:t xml:space="preserve">zmiany cen artykułów rynkowych od ceny wyjściowej na oferowane artykuły, pod warunkiem wskazania w ofercie % wskaźnika zmiany ceny oraz niezależnej strony internetowej, np. portalu spożywczego lub giełdy Elizówka oraz przedstawienia wydruków dot. zmiany ceny powyżej wskazanego w ofercie wskaźnika zmiany ceny </w:t>
      </w:r>
      <w:r w:rsidRPr="000509FD">
        <w:rPr>
          <w:rFonts w:ascii="Times New Roman" w:hAnsi="Times New Roman"/>
          <w:sz w:val="24"/>
          <w:szCs w:val="24"/>
        </w:rPr>
        <w:br/>
        <w:t xml:space="preserve">i pisma o jej dokonanie.  </w:t>
      </w:r>
    </w:p>
    <w:p w:rsidR="00172722" w:rsidRPr="000509FD" w:rsidRDefault="00172722" w:rsidP="000509FD">
      <w:pPr>
        <w:pStyle w:val="ListParagraph"/>
        <w:numPr>
          <w:ilvl w:val="0"/>
          <w:numId w:val="28"/>
        </w:numPr>
        <w:suppressAutoHyphens/>
        <w:autoSpaceDE w:val="0"/>
        <w:autoSpaceDN w:val="0"/>
        <w:adjustRightInd w:val="0"/>
        <w:jc w:val="both"/>
        <w:rPr>
          <w:rFonts w:ascii="Times New Roman" w:hAnsi="Times New Roman"/>
          <w:sz w:val="24"/>
          <w:szCs w:val="24"/>
          <w:lang w:eastAsia="pl-PL"/>
        </w:rPr>
      </w:pPr>
      <w:r w:rsidRPr="000509FD">
        <w:rPr>
          <w:rFonts w:ascii="Times New Roman" w:hAnsi="Times New Roman"/>
          <w:sz w:val="24"/>
          <w:szCs w:val="24"/>
          <w:lang w:eastAsia="pl-PL"/>
        </w:rPr>
        <w:t xml:space="preserve">zmiany organów uprawnionych do reprezentacji zarówno Zamawiającego, jak </w:t>
      </w:r>
      <w:r w:rsidRPr="000509FD">
        <w:rPr>
          <w:rFonts w:ascii="Times New Roman" w:hAnsi="Times New Roman"/>
          <w:sz w:val="24"/>
          <w:szCs w:val="24"/>
          <w:lang w:eastAsia="pl-PL"/>
        </w:rPr>
        <w:br/>
        <w:t xml:space="preserve">i Wykonawcy, danych adresowych stron umowy lub innych danych, które </w:t>
      </w:r>
      <w:r w:rsidRPr="000509FD">
        <w:rPr>
          <w:rFonts w:ascii="Times New Roman" w:hAnsi="Times New Roman"/>
          <w:sz w:val="24"/>
          <w:szCs w:val="24"/>
          <w:lang w:eastAsia="pl-PL"/>
        </w:rPr>
        <w:br/>
        <w:t>w umowie mają charakter czysto informacyjny (np. numer konta bankowego).</w:t>
      </w:r>
    </w:p>
    <w:p w:rsidR="00172722" w:rsidRPr="000509FD" w:rsidRDefault="00172722" w:rsidP="000509FD">
      <w:pPr>
        <w:pStyle w:val="ListParagraph"/>
        <w:numPr>
          <w:ilvl w:val="0"/>
          <w:numId w:val="28"/>
        </w:numPr>
        <w:suppressAutoHyphens/>
        <w:autoSpaceDE w:val="0"/>
        <w:autoSpaceDN w:val="0"/>
        <w:adjustRightInd w:val="0"/>
        <w:jc w:val="both"/>
        <w:rPr>
          <w:rFonts w:ascii="Times New Roman" w:hAnsi="Times New Roman"/>
          <w:sz w:val="24"/>
          <w:szCs w:val="24"/>
          <w:lang w:eastAsia="pl-PL"/>
        </w:rPr>
      </w:pPr>
      <w:r w:rsidRPr="000509FD">
        <w:rPr>
          <w:rFonts w:ascii="Times New Roman" w:hAnsi="Times New Roman"/>
          <w:sz w:val="24"/>
          <w:szCs w:val="24"/>
          <w:lang w:eastAsia="pl-PL"/>
        </w:rPr>
        <w:t>zmiany podwykonawcy, zaakceptowanego przez Zamawiającego, któremu Wykonawca w trakcie realizacji umowy powierzył zakres realizacji dostaw objętych przedmiotem zamówienia</w:t>
      </w:r>
    </w:p>
    <w:p w:rsidR="00172722" w:rsidRDefault="00172722" w:rsidP="000509FD">
      <w:pPr>
        <w:autoSpaceDE w:val="0"/>
        <w:autoSpaceDN w:val="0"/>
        <w:adjustRightInd w:val="0"/>
        <w:ind w:left="284" w:hanging="284"/>
        <w:jc w:val="both"/>
        <w:rPr>
          <w:lang w:eastAsia="pl-PL"/>
        </w:rPr>
      </w:pPr>
      <w:r w:rsidRPr="00B96EA9">
        <w:rPr>
          <w:lang w:eastAsia="pl-PL"/>
        </w:rPr>
        <w:t xml:space="preserve">3. Zmiany postanowień treści zawartej umowy w przypadku wystąpienia okoliczności, </w:t>
      </w:r>
      <w:r>
        <w:rPr>
          <w:lang w:eastAsia="pl-PL"/>
        </w:rPr>
        <w:br/>
        <w:t xml:space="preserve"> </w:t>
      </w:r>
      <w:r w:rsidRPr="00B96EA9">
        <w:rPr>
          <w:lang w:eastAsia="pl-PL"/>
        </w:rPr>
        <w:t>o których mowa powyżej</w:t>
      </w:r>
      <w:r>
        <w:rPr>
          <w:color w:val="C00000"/>
          <w:lang w:eastAsia="pl-PL"/>
        </w:rPr>
        <w:t>,</w:t>
      </w:r>
      <w:r w:rsidRPr="00B96EA9">
        <w:rPr>
          <w:lang w:eastAsia="pl-PL"/>
        </w:rPr>
        <w:t xml:space="preserve"> odbywać się będą w formie pisemnej pod rygorem nieważności.</w:t>
      </w:r>
    </w:p>
    <w:p w:rsidR="00172722" w:rsidRDefault="00172722" w:rsidP="000509FD">
      <w:pPr>
        <w:autoSpaceDE w:val="0"/>
        <w:autoSpaceDN w:val="0"/>
        <w:adjustRightInd w:val="0"/>
        <w:ind w:left="284" w:hanging="284"/>
        <w:jc w:val="both"/>
        <w:rPr>
          <w:lang w:eastAsia="pl-PL"/>
        </w:rPr>
      </w:pPr>
      <w:r>
        <w:t xml:space="preserve">4. </w:t>
      </w:r>
      <w:r w:rsidRPr="00C84DDE">
        <w:t>Niedopuszczalna jest jednak zmiana postanowień zawartej umowy oraz wprowadzanie nowych postanowień do umowy niekorzystnych dla Zamawiającego, jeśli przy ich uwzględnieniu należałoby zmienić treść oferty, na podstawie której dokonano wyboru Wykonawcy, chyba że konieczność wprowadzenia tych zmian wynika z okoliczności, których nie można było przewidzieć w chwili zawierania umowy.</w:t>
      </w:r>
    </w:p>
    <w:p w:rsidR="00172722" w:rsidRPr="00C84DDE" w:rsidRDefault="00172722" w:rsidP="000509FD">
      <w:pPr>
        <w:pStyle w:val="BodyTextIndent2"/>
        <w:spacing w:after="0" w:line="240" w:lineRule="auto"/>
        <w:ind w:left="284"/>
        <w:jc w:val="both"/>
      </w:pPr>
    </w:p>
    <w:p w:rsidR="00172722" w:rsidRPr="00E866BC" w:rsidRDefault="00172722" w:rsidP="000509FD">
      <w:pPr>
        <w:tabs>
          <w:tab w:val="num" w:pos="284"/>
        </w:tabs>
        <w:ind w:left="284" w:hanging="284"/>
        <w:jc w:val="center"/>
        <w:rPr>
          <w:b/>
        </w:rPr>
      </w:pPr>
      <w:r w:rsidRPr="00E866BC">
        <w:rPr>
          <w:b/>
        </w:rPr>
        <w:t>§10</w:t>
      </w:r>
    </w:p>
    <w:p w:rsidR="00172722" w:rsidRDefault="00172722" w:rsidP="00434232">
      <w:pPr>
        <w:pStyle w:val="BodyTextIndent2"/>
        <w:suppressAutoHyphens w:val="0"/>
        <w:spacing w:after="0" w:line="240" w:lineRule="auto"/>
        <w:ind w:left="0"/>
        <w:jc w:val="both"/>
      </w:pPr>
    </w:p>
    <w:p w:rsidR="00172722" w:rsidRPr="00C84DDE" w:rsidRDefault="00172722" w:rsidP="00434232">
      <w:pPr>
        <w:pStyle w:val="BodyTextIndent2"/>
        <w:suppressAutoHyphens w:val="0"/>
        <w:spacing w:after="0" w:line="240" w:lineRule="auto"/>
        <w:ind w:left="0"/>
        <w:jc w:val="both"/>
      </w:pPr>
      <w:r w:rsidRPr="00C84DDE">
        <w:t>1.  W sprawach nie uregulowanych niniejszą umową stosuje się przepisy ustawy Prawo</w:t>
      </w:r>
      <w:r>
        <w:br/>
        <w:t xml:space="preserve">      </w:t>
      </w:r>
      <w:r w:rsidRPr="00C84DDE">
        <w:t xml:space="preserve"> zamówień publicznych i kodeksu cywilnego, a w sprawach procesowych przepisy kodeksu</w:t>
      </w:r>
      <w:r>
        <w:br/>
        <w:t xml:space="preserve">      </w:t>
      </w:r>
      <w:r w:rsidRPr="00C84DDE">
        <w:t xml:space="preserve"> postępowania cywilnego.</w:t>
      </w:r>
    </w:p>
    <w:p w:rsidR="00172722" w:rsidRDefault="00172722" w:rsidP="000509FD">
      <w:pPr>
        <w:pStyle w:val="BodyTextIndent2"/>
        <w:tabs>
          <w:tab w:val="num" w:pos="284"/>
        </w:tabs>
        <w:suppressAutoHyphens w:val="0"/>
        <w:spacing w:after="0" w:line="240" w:lineRule="auto"/>
        <w:ind w:left="284" w:hanging="284"/>
        <w:jc w:val="both"/>
      </w:pPr>
      <w:r w:rsidRPr="00C84DDE">
        <w:t>2. Sądem właściwym do rozstrzygnięcia sporów wynikających z niniejszej umowy będzie właściwy</w:t>
      </w:r>
      <w:r>
        <w:t xml:space="preserve"> </w:t>
      </w:r>
      <w:r w:rsidRPr="00C84DDE">
        <w:t xml:space="preserve">Sąd miejscowo i rzeczowo dla zamawiającego. Umowę sporządzono </w:t>
      </w:r>
      <w:r>
        <w:br/>
      </w:r>
      <w:r w:rsidRPr="00C84DDE">
        <w:t xml:space="preserve">w </w:t>
      </w:r>
      <w:r>
        <w:t>3</w:t>
      </w:r>
      <w:r w:rsidRPr="00C84DDE">
        <w:t xml:space="preserve"> egzemplarzach,</w:t>
      </w:r>
      <w:r>
        <w:t xml:space="preserve"> 1 egzemplarz dla Wykonawcy i </w:t>
      </w:r>
      <w:r w:rsidRPr="00C84DDE">
        <w:t xml:space="preserve"> 2 egzemplarze dla </w:t>
      </w:r>
      <w:r>
        <w:t>Zamawiającego</w:t>
      </w:r>
      <w:r w:rsidRPr="00C84DDE">
        <w:t>.</w:t>
      </w:r>
    </w:p>
    <w:p w:rsidR="00172722" w:rsidRPr="00C84DDE" w:rsidRDefault="00172722" w:rsidP="000509FD">
      <w:pPr>
        <w:pStyle w:val="BodyTextIndent2"/>
        <w:tabs>
          <w:tab w:val="num" w:pos="284"/>
        </w:tabs>
        <w:suppressAutoHyphens w:val="0"/>
        <w:spacing w:after="0" w:line="240" w:lineRule="auto"/>
        <w:ind w:left="284" w:hanging="284"/>
        <w:jc w:val="both"/>
      </w:pPr>
    </w:p>
    <w:p w:rsidR="00172722" w:rsidRPr="00703670" w:rsidRDefault="00172722" w:rsidP="000509FD">
      <w:pPr>
        <w:jc w:val="center"/>
        <w:rPr>
          <w:b/>
        </w:rPr>
      </w:pPr>
      <w:r w:rsidRPr="00703670">
        <w:rPr>
          <w:b/>
        </w:rPr>
        <w:t>§11</w:t>
      </w:r>
    </w:p>
    <w:p w:rsidR="00172722" w:rsidRDefault="00172722" w:rsidP="000509FD"/>
    <w:p w:rsidR="00172722" w:rsidRDefault="00172722" w:rsidP="000509FD">
      <w:r>
        <w:t>Strony wyznaczają osoby upoważnione do kontaktu w sprawie realizacji zadania:</w:t>
      </w:r>
    </w:p>
    <w:p w:rsidR="00172722" w:rsidRDefault="00172722" w:rsidP="000509FD">
      <w:r>
        <w:t>Po stronie Wykonawcy ………………………tel. ……………e-mail:……………………….</w:t>
      </w:r>
    </w:p>
    <w:p w:rsidR="00172722" w:rsidRDefault="00172722" w:rsidP="000509FD">
      <w:r>
        <w:t>Po stronie Zamawiającego …………………...tel. ……………e-mail:……………………….</w:t>
      </w:r>
    </w:p>
    <w:p w:rsidR="00172722" w:rsidRDefault="00172722" w:rsidP="000509FD"/>
    <w:p w:rsidR="00172722" w:rsidRPr="00C84DDE" w:rsidRDefault="00172722" w:rsidP="000509FD">
      <w:pPr>
        <w:jc w:val="center"/>
      </w:pPr>
      <w:r w:rsidRPr="00C84DDE">
        <w:t>§</w:t>
      </w:r>
      <w:r>
        <w:t>12</w:t>
      </w:r>
    </w:p>
    <w:p w:rsidR="00172722" w:rsidRPr="00C84DDE" w:rsidRDefault="00172722" w:rsidP="000509FD">
      <w:r w:rsidRPr="00C84DDE">
        <w:t>Integralną częścią umowy są:</w:t>
      </w:r>
    </w:p>
    <w:p w:rsidR="00172722" w:rsidRDefault="00172722" w:rsidP="00992CD8">
      <w:pPr>
        <w:numPr>
          <w:ilvl w:val="0"/>
          <w:numId w:val="27"/>
        </w:numPr>
      </w:pPr>
      <w:r w:rsidRPr="00C84DDE">
        <w:t>Formularz ofertowy złożony z ofertą Wykonawcy w dniu………….</w:t>
      </w:r>
    </w:p>
    <w:p w:rsidR="00172722" w:rsidRPr="00141187" w:rsidRDefault="00172722" w:rsidP="002A778E">
      <w:pPr>
        <w:numPr>
          <w:ilvl w:val="0"/>
          <w:numId w:val="27"/>
        </w:numPr>
      </w:pPr>
      <w:r w:rsidRPr="00020A55">
        <w:t xml:space="preserve">Załącznik  </w:t>
      </w:r>
      <w:r>
        <w:t xml:space="preserve">nr 2 </w:t>
      </w:r>
      <w:r w:rsidRPr="00020A55">
        <w:t xml:space="preserve">szczegółowego formularza potrzeb dla zadania </w:t>
      </w:r>
      <w:r>
        <w:t>mrożonki.</w:t>
      </w:r>
    </w:p>
    <w:p w:rsidR="00172722" w:rsidRPr="00141187" w:rsidRDefault="00172722" w:rsidP="00262372">
      <w:pPr>
        <w:keepNext/>
        <w:tabs>
          <w:tab w:val="left" w:pos="7513"/>
        </w:tabs>
        <w:ind w:left="1416"/>
        <w:outlineLvl w:val="0"/>
        <w:rPr>
          <w:b/>
          <w:bCs/>
        </w:rPr>
      </w:pPr>
      <w:r w:rsidRPr="00141187">
        <w:rPr>
          <w:b/>
          <w:bCs/>
        </w:rPr>
        <w:t xml:space="preserve">         </w:t>
      </w:r>
    </w:p>
    <w:p w:rsidR="00172722" w:rsidRPr="00141187" w:rsidRDefault="00172722" w:rsidP="00262372"/>
    <w:p w:rsidR="00172722" w:rsidRPr="00141187" w:rsidRDefault="00172722" w:rsidP="00262372">
      <w:pPr>
        <w:jc w:val="both"/>
      </w:pPr>
      <w:r w:rsidRPr="00141187">
        <w:t>________________________</w:t>
      </w:r>
      <w:r w:rsidRPr="00141187">
        <w:tab/>
        <w:t xml:space="preserve">                       ________________________</w:t>
      </w:r>
    </w:p>
    <w:p w:rsidR="00172722" w:rsidRDefault="00172722" w:rsidP="00E50CC3">
      <w:pPr>
        <w:jc w:val="both"/>
      </w:pPr>
      <w:r w:rsidRPr="00141187">
        <w:t xml:space="preserve">     </w:t>
      </w:r>
      <w:r w:rsidRPr="00141187">
        <w:tab/>
        <w:t>Zamawiający</w:t>
      </w:r>
      <w:r w:rsidRPr="00141187">
        <w:tab/>
      </w:r>
      <w:r w:rsidRPr="00141187">
        <w:tab/>
      </w:r>
      <w:r w:rsidRPr="00141187">
        <w:tab/>
      </w:r>
      <w:r w:rsidRPr="00141187">
        <w:tab/>
      </w:r>
      <w:r w:rsidRPr="00141187">
        <w:tab/>
        <w:t xml:space="preserve">            Wykonawca</w:t>
      </w:r>
    </w:p>
    <w:sectPr w:rsidR="00172722" w:rsidSect="006C25C3">
      <w:footerReference w:type="default" r:id="rId7"/>
      <w:pgSz w:w="11906" w:h="16838"/>
      <w:pgMar w:top="1110" w:right="1417" w:bottom="1135"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2722" w:rsidRDefault="00172722" w:rsidP="009831B5">
      <w:r>
        <w:separator/>
      </w:r>
    </w:p>
  </w:endnote>
  <w:endnote w:type="continuationSeparator" w:id="0">
    <w:p w:rsidR="00172722" w:rsidRDefault="00172722" w:rsidP="009831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722" w:rsidRDefault="00172722">
    <w:pPr>
      <w:pStyle w:val="Footer"/>
      <w:jc w:val="right"/>
    </w:pPr>
    <w:fldSimple w:instr="PAGE   \* MERGEFORMAT">
      <w:r>
        <w:rPr>
          <w:noProof/>
        </w:rPr>
        <w:t>5</w:t>
      </w:r>
    </w:fldSimple>
  </w:p>
  <w:p w:rsidR="00172722" w:rsidRDefault="001727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2722" w:rsidRDefault="00172722" w:rsidP="009831B5">
      <w:r>
        <w:separator/>
      </w:r>
    </w:p>
  </w:footnote>
  <w:footnote w:type="continuationSeparator" w:id="0">
    <w:p w:rsidR="00172722" w:rsidRDefault="00172722" w:rsidP="009831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397"/>
        </w:tabs>
        <w:ind w:left="397" w:hanging="397"/>
      </w:pPr>
      <w:rPr>
        <w:rFonts w:cs="Times New Roman"/>
      </w:rPr>
    </w:lvl>
  </w:abstractNum>
  <w:abstractNum w:abstractNumId="1">
    <w:nsid w:val="00000004"/>
    <w:multiLevelType w:val="multilevel"/>
    <w:tmpl w:val="DA0C7C00"/>
    <w:name w:val="Outline"/>
    <w:lvl w:ilvl="0">
      <w:start w:val="1"/>
      <w:numFmt w:val="decimal"/>
      <w:lvlText w:val="%1."/>
      <w:lvlJc w:val="left"/>
      <w:pPr>
        <w:tabs>
          <w:tab w:val="num" w:pos="0"/>
        </w:tabs>
      </w:pPr>
      <w:rPr>
        <w:rFonts w:cs="Times New Roman"/>
      </w:rPr>
    </w:lvl>
    <w:lvl w:ilvl="1">
      <w:start w:val="1"/>
      <w:numFmt w:val="none"/>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2">
    <w:nsid w:val="00000005"/>
    <w:multiLevelType w:val="singleLevel"/>
    <w:tmpl w:val="00000005"/>
    <w:name w:val="WW8Num5"/>
    <w:lvl w:ilvl="0">
      <w:numFmt w:val="bullet"/>
      <w:lvlText w:val="-"/>
      <w:lvlJc w:val="left"/>
      <w:pPr>
        <w:tabs>
          <w:tab w:val="num" w:pos="720"/>
        </w:tabs>
        <w:ind w:left="720" w:hanging="360"/>
      </w:pPr>
      <w:rPr>
        <w:rFonts w:ascii="Times New Roman" w:hAnsi="Times New Roman"/>
      </w:rPr>
    </w:lvl>
  </w:abstractNum>
  <w:abstractNum w:abstractNumId="3">
    <w:nsid w:val="00000006"/>
    <w:multiLevelType w:val="singleLevel"/>
    <w:tmpl w:val="00000006"/>
    <w:name w:val="WW8Num6"/>
    <w:lvl w:ilvl="0">
      <w:start w:val="1"/>
      <w:numFmt w:val="decimal"/>
      <w:lvlText w:val="%1."/>
      <w:lvlJc w:val="left"/>
      <w:pPr>
        <w:tabs>
          <w:tab w:val="num" w:pos="360"/>
        </w:tabs>
        <w:ind w:left="340" w:hanging="340"/>
      </w:pPr>
      <w:rPr>
        <w:rFonts w:cs="Times New Roman"/>
      </w:rPr>
    </w:lvl>
  </w:abstractNum>
  <w:abstractNum w:abstractNumId="4">
    <w:nsid w:val="00000007"/>
    <w:multiLevelType w:val="singleLevel"/>
    <w:tmpl w:val="00000007"/>
    <w:name w:val="WW8Num8"/>
    <w:lvl w:ilvl="0">
      <w:start w:val="1"/>
      <w:numFmt w:val="decimal"/>
      <w:lvlText w:val="%1."/>
      <w:lvlJc w:val="left"/>
      <w:pPr>
        <w:tabs>
          <w:tab w:val="num" w:pos="0"/>
        </w:tabs>
        <w:ind w:left="360" w:hanging="360"/>
      </w:pPr>
      <w:rPr>
        <w:rFonts w:cs="Times New Roman"/>
        <w:iCs/>
      </w:rPr>
    </w:lvl>
  </w:abstractNum>
  <w:abstractNum w:abstractNumId="5">
    <w:nsid w:val="0000000A"/>
    <w:multiLevelType w:val="multilevel"/>
    <w:tmpl w:val="C3425F9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nsid w:val="02A471FD"/>
    <w:multiLevelType w:val="hybridMultilevel"/>
    <w:tmpl w:val="C46036A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03365DC0"/>
    <w:multiLevelType w:val="singleLevel"/>
    <w:tmpl w:val="F21808EE"/>
    <w:lvl w:ilvl="0">
      <w:start w:val="1"/>
      <w:numFmt w:val="decimal"/>
      <w:lvlText w:val="%1."/>
      <w:lvlJc w:val="left"/>
      <w:pPr>
        <w:tabs>
          <w:tab w:val="num" w:pos="360"/>
        </w:tabs>
        <w:ind w:left="360" w:hanging="360"/>
      </w:pPr>
      <w:rPr>
        <w:rFonts w:cs="Times New Roman"/>
      </w:rPr>
    </w:lvl>
  </w:abstractNum>
  <w:abstractNum w:abstractNumId="8">
    <w:nsid w:val="0977426F"/>
    <w:multiLevelType w:val="hybridMultilevel"/>
    <w:tmpl w:val="DE389178"/>
    <w:lvl w:ilvl="0" w:tplc="0415000F">
      <w:start w:val="1"/>
      <w:numFmt w:val="decimal"/>
      <w:lvlText w:val="%1."/>
      <w:lvlJc w:val="left"/>
      <w:pPr>
        <w:ind w:left="36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
    <w:nsid w:val="0B310377"/>
    <w:multiLevelType w:val="hybridMultilevel"/>
    <w:tmpl w:val="1A520BA0"/>
    <w:lvl w:ilvl="0" w:tplc="D0168BA0">
      <w:start w:val="5"/>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0ECC4FB1"/>
    <w:multiLevelType w:val="hybridMultilevel"/>
    <w:tmpl w:val="5DDC20D4"/>
    <w:lvl w:ilvl="0" w:tplc="04150011">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1">
    <w:nsid w:val="10971A22"/>
    <w:multiLevelType w:val="hybridMultilevel"/>
    <w:tmpl w:val="5C8001B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1BA54948"/>
    <w:multiLevelType w:val="multilevel"/>
    <w:tmpl w:val="2FE4BD16"/>
    <w:lvl w:ilvl="0">
      <w:start w:val="1"/>
      <w:numFmt w:val="decimal"/>
      <w:lvlText w:val="%1."/>
      <w:lvlJc w:val="left"/>
      <w:pPr>
        <w:ind w:left="975" w:hanging="360"/>
      </w:pPr>
      <w:rPr>
        <w:rFonts w:cs="Times New Roman"/>
      </w:rPr>
    </w:lvl>
    <w:lvl w:ilvl="1">
      <w:start w:val="1"/>
      <w:numFmt w:val="decimal"/>
      <w:lvlText w:val="%1.%2."/>
      <w:lvlJc w:val="left"/>
      <w:pPr>
        <w:ind w:left="975" w:hanging="360"/>
      </w:pPr>
      <w:rPr>
        <w:rFonts w:cs="Times New Roman"/>
      </w:rPr>
    </w:lvl>
    <w:lvl w:ilvl="2">
      <w:start w:val="1"/>
      <w:numFmt w:val="decimal"/>
      <w:lvlText w:val="%1.%2.%3."/>
      <w:lvlJc w:val="left"/>
      <w:pPr>
        <w:ind w:left="1335" w:hanging="720"/>
      </w:pPr>
      <w:rPr>
        <w:rFonts w:cs="Times New Roman"/>
      </w:rPr>
    </w:lvl>
    <w:lvl w:ilvl="3">
      <w:start w:val="1"/>
      <w:numFmt w:val="decimal"/>
      <w:lvlText w:val="%1.%2.%3.%4."/>
      <w:lvlJc w:val="left"/>
      <w:pPr>
        <w:ind w:left="1335" w:hanging="720"/>
      </w:pPr>
      <w:rPr>
        <w:rFonts w:cs="Times New Roman"/>
      </w:rPr>
    </w:lvl>
    <w:lvl w:ilvl="4">
      <w:start w:val="1"/>
      <w:numFmt w:val="decimal"/>
      <w:lvlText w:val="%1.%2.%3.%4.%5."/>
      <w:lvlJc w:val="left"/>
      <w:pPr>
        <w:ind w:left="1695" w:hanging="1080"/>
      </w:pPr>
      <w:rPr>
        <w:rFonts w:cs="Times New Roman"/>
      </w:rPr>
    </w:lvl>
    <w:lvl w:ilvl="5">
      <w:start w:val="1"/>
      <w:numFmt w:val="decimal"/>
      <w:lvlText w:val="%1.%2.%3.%4.%5.%6."/>
      <w:lvlJc w:val="left"/>
      <w:pPr>
        <w:ind w:left="1695" w:hanging="1080"/>
      </w:pPr>
      <w:rPr>
        <w:rFonts w:cs="Times New Roman"/>
      </w:rPr>
    </w:lvl>
    <w:lvl w:ilvl="6">
      <w:start w:val="1"/>
      <w:numFmt w:val="decimal"/>
      <w:lvlText w:val="%1.%2.%3.%4.%5.%6.%7."/>
      <w:lvlJc w:val="left"/>
      <w:pPr>
        <w:ind w:left="2055" w:hanging="1440"/>
      </w:pPr>
      <w:rPr>
        <w:rFonts w:cs="Times New Roman"/>
      </w:rPr>
    </w:lvl>
    <w:lvl w:ilvl="7">
      <w:start w:val="1"/>
      <w:numFmt w:val="decimal"/>
      <w:lvlText w:val="%1.%2.%3.%4.%5.%6.%7.%8."/>
      <w:lvlJc w:val="left"/>
      <w:pPr>
        <w:ind w:left="2055" w:hanging="1440"/>
      </w:pPr>
      <w:rPr>
        <w:rFonts w:cs="Times New Roman"/>
      </w:rPr>
    </w:lvl>
    <w:lvl w:ilvl="8">
      <w:start w:val="1"/>
      <w:numFmt w:val="decimal"/>
      <w:lvlText w:val="%1.%2.%3.%4.%5.%6.%7.%8.%9."/>
      <w:lvlJc w:val="left"/>
      <w:pPr>
        <w:ind w:left="2415" w:hanging="1800"/>
      </w:pPr>
      <w:rPr>
        <w:rFonts w:cs="Times New Roman"/>
      </w:rPr>
    </w:lvl>
  </w:abstractNum>
  <w:abstractNum w:abstractNumId="13">
    <w:nsid w:val="1ED92802"/>
    <w:multiLevelType w:val="hybridMultilevel"/>
    <w:tmpl w:val="0F5CB50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20813F4F"/>
    <w:multiLevelType w:val="hybridMultilevel"/>
    <w:tmpl w:val="E280E494"/>
    <w:lvl w:ilvl="0" w:tplc="DBCEE8BE">
      <w:start w:val="1"/>
      <w:numFmt w:val="decimal"/>
      <w:lvlText w:val="%1)"/>
      <w:lvlJc w:val="left"/>
      <w:pPr>
        <w:ind w:left="108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5">
    <w:nsid w:val="382111BB"/>
    <w:multiLevelType w:val="hybridMultilevel"/>
    <w:tmpl w:val="E6746F1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3C780280"/>
    <w:multiLevelType w:val="hybridMultilevel"/>
    <w:tmpl w:val="B1CEBAF4"/>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7">
    <w:nsid w:val="45E81901"/>
    <w:multiLevelType w:val="hybridMultilevel"/>
    <w:tmpl w:val="D74E555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5555602A"/>
    <w:multiLevelType w:val="multilevel"/>
    <w:tmpl w:val="E84A2706"/>
    <w:lvl w:ilvl="0">
      <w:start w:val="1"/>
      <w:numFmt w:val="decimal"/>
      <w:lvlText w:val="%1."/>
      <w:lvlJc w:val="left"/>
      <w:pPr>
        <w:ind w:left="975" w:hanging="360"/>
      </w:pPr>
      <w:rPr>
        <w:rFonts w:cs="Times New Roman"/>
      </w:rPr>
    </w:lvl>
    <w:lvl w:ilvl="1">
      <w:start w:val="1"/>
      <w:numFmt w:val="decimal"/>
      <w:lvlText w:val="%1.%2."/>
      <w:lvlJc w:val="left"/>
      <w:pPr>
        <w:ind w:left="975" w:hanging="360"/>
      </w:pPr>
      <w:rPr>
        <w:rFonts w:cs="Times New Roman"/>
      </w:rPr>
    </w:lvl>
    <w:lvl w:ilvl="2">
      <w:start w:val="1"/>
      <w:numFmt w:val="decimal"/>
      <w:lvlText w:val="%1.%2.%3."/>
      <w:lvlJc w:val="left"/>
      <w:pPr>
        <w:ind w:left="1335" w:hanging="720"/>
      </w:pPr>
      <w:rPr>
        <w:rFonts w:cs="Times New Roman"/>
      </w:rPr>
    </w:lvl>
    <w:lvl w:ilvl="3">
      <w:start w:val="1"/>
      <w:numFmt w:val="decimal"/>
      <w:lvlText w:val="%1.%2.%3.%4."/>
      <w:lvlJc w:val="left"/>
      <w:pPr>
        <w:ind w:left="1335" w:hanging="720"/>
      </w:pPr>
      <w:rPr>
        <w:rFonts w:cs="Times New Roman"/>
      </w:rPr>
    </w:lvl>
    <w:lvl w:ilvl="4">
      <w:start w:val="1"/>
      <w:numFmt w:val="decimal"/>
      <w:lvlText w:val="%1.%2.%3.%4.%5."/>
      <w:lvlJc w:val="left"/>
      <w:pPr>
        <w:ind w:left="1695" w:hanging="1080"/>
      </w:pPr>
      <w:rPr>
        <w:rFonts w:cs="Times New Roman"/>
      </w:rPr>
    </w:lvl>
    <w:lvl w:ilvl="5">
      <w:start w:val="1"/>
      <w:numFmt w:val="decimal"/>
      <w:lvlText w:val="%1.%2.%3.%4.%5.%6."/>
      <w:lvlJc w:val="left"/>
      <w:pPr>
        <w:ind w:left="1695" w:hanging="1080"/>
      </w:pPr>
      <w:rPr>
        <w:rFonts w:cs="Times New Roman"/>
      </w:rPr>
    </w:lvl>
    <w:lvl w:ilvl="6">
      <w:start w:val="1"/>
      <w:numFmt w:val="decimal"/>
      <w:lvlText w:val="%1.%2.%3.%4.%5.%6.%7."/>
      <w:lvlJc w:val="left"/>
      <w:pPr>
        <w:ind w:left="2055" w:hanging="1440"/>
      </w:pPr>
      <w:rPr>
        <w:rFonts w:cs="Times New Roman"/>
      </w:rPr>
    </w:lvl>
    <w:lvl w:ilvl="7">
      <w:start w:val="1"/>
      <w:numFmt w:val="decimal"/>
      <w:lvlText w:val="%1.%2.%3.%4.%5.%6.%7.%8."/>
      <w:lvlJc w:val="left"/>
      <w:pPr>
        <w:ind w:left="2055" w:hanging="1440"/>
      </w:pPr>
      <w:rPr>
        <w:rFonts w:cs="Times New Roman"/>
      </w:rPr>
    </w:lvl>
    <w:lvl w:ilvl="8">
      <w:start w:val="1"/>
      <w:numFmt w:val="decimal"/>
      <w:lvlText w:val="%1.%2.%3.%4.%5.%6.%7.%8.%9."/>
      <w:lvlJc w:val="left"/>
      <w:pPr>
        <w:ind w:left="2415" w:hanging="1800"/>
      </w:pPr>
      <w:rPr>
        <w:rFonts w:cs="Times New Roman"/>
      </w:rPr>
    </w:lvl>
  </w:abstractNum>
  <w:abstractNum w:abstractNumId="19">
    <w:nsid w:val="589764C2"/>
    <w:multiLevelType w:val="hybridMultilevel"/>
    <w:tmpl w:val="66984AB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nsid w:val="5934609A"/>
    <w:multiLevelType w:val="hybridMultilevel"/>
    <w:tmpl w:val="6C1CCD4A"/>
    <w:lvl w:ilvl="0" w:tplc="86E2FE6A">
      <w:start w:val="7"/>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5DE721A4"/>
    <w:multiLevelType w:val="hybridMultilevel"/>
    <w:tmpl w:val="A06CEBD4"/>
    <w:lvl w:ilvl="0" w:tplc="E8383CC4">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2">
    <w:nsid w:val="5F0D3D0C"/>
    <w:multiLevelType w:val="hybridMultilevel"/>
    <w:tmpl w:val="7AC8CDEC"/>
    <w:lvl w:ilvl="0" w:tplc="6846CA2C">
      <w:start w:val="1"/>
      <w:numFmt w:val="decimal"/>
      <w:pStyle w:val="Heading1"/>
      <w:lvlText w:val="%1."/>
      <w:lvlJc w:val="left"/>
      <w:pPr>
        <w:tabs>
          <w:tab w:val="num" w:pos="780"/>
        </w:tabs>
        <w:ind w:left="780" w:hanging="360"/>
      </w:pPr>
      <w:rPr>
        <w:rFonts w:cs="Times New Roman"/>
        <w:b w:val="0"/>
      </w:rPr>
    </w:lvl>
    <w:lvl w:ilvl="1" w:tplc="E2928930">
      <w:start w:val="1"/>
      <w:numFmt w:val="decimal"/>
      <w:lvlText w:val="%2)"/>
      <w:lvlJc w:val="left"/>
      <w:pPr>
        <w:tabs>
          <w:tab w:val="num" w:pos="1500"/>
        </w:tabs>
        <w:ind w:left="1500" w:hanging="360"/>
      </w:pPr>
      <w:rPr>
        <w:rFonts w:cs="Times New Roman"/>
      </w:rPr>
    </w:lvl>
    <w:lvl w:ilvl="2" w:tplc="CFA8DAC8">
      <w:start w:val="1"/>
      <w:numFmt w:val="lowerLetter"/>
      <w:lvlText w:val="%3)"/>
      <w:lvlJc w:val="left"/>
      <w:pPr>
        <w:tabs>
          <w:tab w:val="num" w:pos="2400"/>
        </w:tabs>
        <w:ind w:left="240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3">
    <w:nsid w:val="68001149"/>
    <w:multiLevelType w:val="multilevel"/>
    <w:tmpl w:val="54EEA726"/>
    <w:name w:val="Outline2"/>
    <w:lvl w:ilvl="0">
      <w:start w:val="1"/>
      <w:numFmt w:val="decimal"/>
      <w:lvlText w:val="%1."/>
      <w:lvlJc w:val="left"/>
      <w:pPr>
        <w:tabs>
          <w:tab w:val="num" w:pos="0"/>
        </w:tabs>
      </w:pPr>
      <w:rPr>
        <w:rFonts w:cs="Times New Roman" w:hint="default"/>
      </w:rPr>
    </w:lvl>
    <w:lvl w:ilvl="1">
      <w:start w:val="1"/>
      <w:numFmt w:val="none"/>
      <w:lvlText w:val=""/>
      <w:lvlJc w:val="left"/>
      <w:pPr>
        <w:tabs>
          <w:tab w:val="num" w:pos="0"/>
        </w:tabs>
      </w:pPr>
      <w:rPr>
        <w:rFonts w:cs="Times New Roman" w:hint="default"/>
      </w:rPr>
    </w:lvl>
    <w:lvl w:ilvl="2">
      <w:start w:val="1"/>
      <w:numFmt w:val="none"/>
      <w:lvlText w:val=""/>
      <w:lvlJc w:val="left"/>
      <w:pPr>
        <w:tabs>
          <w:tab w:val="num" w:pos="0"/>
        </w:tabs>
      </w:pPr>
      <w:rPr>
        <w:rFonts w:cs="Times New Roman" w:hint="default"/>
      </w:rPr>
    </w:lvl>
    <w:lvl w:ilvl="3">
      <w:start w:val="1"/>
      <w:numFmt w:val="none"/>
      <w:lvlText w:val=""/>
      <w:lvlJc w:val="left"/>
      <w:pPr>
        <w:tabs>
          <w:tab w:val="num" w:pos="0"/>
        </w:tabs>
      </w:pPr>
      <w:rPr>
        <w:rFonts w:cs="Times New Roman" w:hint="default"/>
      </w:rPr>
    </w:lvl>
    <w:lvl w:ilvl="4">
      <w:start w:val="1"/>
      <w:numFmt w:val="none"/>
      <w:lvlText w:val=""/>
      <w:lvlJc w:val="left"/>
      <w:pPr>
        <w:tabs>
          <w:tab w:val="num" w:pos="0"/>
        </w:tabs>
      </w:pPr>
      <w:rPr>
        <w:rFonts w:cs="Times New Roman" w:hint="default"/>
      </w:rPr>
    </w:lvl>
    <w:lvl w:ilvl="5">
      <w:start w:val="1"/>
      <w:numFmt w:val="none"/>
      <w:lvlText w:val=""/>
      <w:lvlJc w:val="left"/>
      <w:pPr>
        <w:tabs>
          <w:tab w:val="num" w:pos="0"/>
        </w:tabs>
      </w:pPr>
      <w:rPr>
        <w:rFonts w:cs="Times New Roman" w:hint="default"/>
      </w:rPr>
    </w:lvl>
    <w:lvl w:ilvl="6">
      <w:start w:val="1"/>
      <w:numFmt w:val="none"/>
      <w:lvlText w:val=""/>
      <w:lvlJc w:val="left"/>
      <w:pPr>
        <w:tabs>
          <w:tab w:val="num" w:pos="0"/>
        </w:tabs>
      </w:pPr>
      <w:rPr>
        <w:rFonts w:cs="Times New Roman" w:hint="default"/>
      </w:rPr>
    </w:lvl>
    <w:lvl w:ilvl="7">
      <w:start w:val="1"/>
      <w:numFmt w:val="none"/>
      <w:lvlText w:val=""/>
      <w:lvlJc w:val="left"/>
      <w:pPr>
        <w:tabs>
          <w:tab w:val="num" w:pos="0"/>
        </w:tabs>
      </w:pPr>
      <w:rPr>
        <w:rFonts w:cs="Times New Roman" w:hint="default"/>
      </w:rPr>
    </w:lvl>
    <w:lvl w:ilvl="8">
      <w:start w:val="1"/>
      <w:numFmt w:val="none"/>
      <w:lvlText w:val=""/>
      <w:lvlJc w:val="left"/>
      <w:pPr>
        <w:tabs>
          <w:tab w:val="num" w:pos="0"/>
        </w:tabs>
      </w:pPr>
      <w:rPr>
        <w:rFonts w:cs="Times New Roman" w:hint="default"/>
      </w:rPr>
    </w:lvl>
  </w:abstractNum>
  <w:num w:numId="1">
    <w:abstractNumId w:val="2"/>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lvlOverride w:ilvl="0">
      <w:startOverride w:val="1"/>
    </w:lvlOverride>
  </w:num>
  <w:num w:numId="8">
    <w:abstractNumId w:val="1"/>
  </w:num>
  <w:num w:numId="9">
    <w:abstractNumId w:val="0"/>
    <w:lvlOverride w:ilvl="0">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8"/>
  </w:num>
  <w:num w:numId="13">
    <w:abstractNumId w:val="10"/>
  </w:num>
  <w:num w:numId="14">
    <w:abstractNumId w:val="23"/>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9"/>
  </w:num>
  <w:num w:numId="18">
    <w:abstractNumId w:val="11"/>
  </w:num>
  <w:num w:numId="19">
    <w:abstractNumId w:val="20"/>
  </w:num>
  <w:num w:numId="20">
    <w:abstractNumId w:val="7"/>
    <w:lvlOverride w:ilvl="0">
      <w:startOverride w:val="1"/>
    </w:lvlOverride>
  </w:num>
  <w:num w:numId="21">
    <w:abstractNumId w:val="12"/>
  </w:num>
  <w:num w:numId="22">
    <w:abstractNumId w:val="18"/>
  </w:num>
  <w:num w:numId="23">
    <w:abstractNumId w:val="13"/>
  </w:num>
  <w:num w:numId="24">
    <w:abstractNumId w:val="15"/>
  </w:num>
  <w:num w:numId="25">
    <w:abstractNumId w:val="0"/>
  </w:num>
  <w:num w:numId="26">
    <w:abstractNumId w:val="16"/>
  </w:num>
  <w:num w:numId="27">
    <w:abstractNumId w:val="6"/>
  </w:num>
  <w:num w:numId="28">
    <w:abstractNumId w:val="21"/>
  </w:num>
  <w:num w:numId="2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831B5"/>
    <w:rsid w:val="0000677B"/>
    <w:rsid w:val="00020A55"/>
    <w:rsid w:val="00025128"/>
    <w:rsid w:val="00025604"/>
    <w:rsid w:val="000509FD"/>
    <w:rsid w:val="000714CF"/>
    <w:rsid w:val="00074397"/>
    <w:rsid w:val="000956AB"/>
    <w:rsid w:val="000C1906"/>
    <w:rsid w:val="000E28E9"/>
    <w:rsid w:val="001020A4"/>
    <w:rsid w:val="0012740B"/>
    <w:rsid w:val="00141187"/>
    <w:rsid w:val="00144E78"/>
    <w:rsid w:val="001527CC"/>
    <w:rsid w:val="00172722"/>
    <w:rsid w:val="00175CF4"/>
    <w:rsid w:val="001E3E33"/>
    <w:rsid w:val="001E54CB"/>
    <w:rsid w:val="00237C0A"/>
    <w:rsid w:val="00241C06"/>
    <w:rsid w:val="00244982"/>
    <w:rsid w:val="0025126C"/>
    <w:rsid w:val="00262372"/>
    <w:rsid w:val="002A388E"/>
    <w:rsid w:val="002A778E"/>
    <w:rsid w:val="002B0A38"/>
    <w:rsid w:val="002B2615"/>
    <w:rsid w:val="002C0B37"/>
    <w:rsid w:val="002C3AC2"/>
    <w:rsid w:val="002E1223"/>
    <w:rsid w:val="002F722B"/>
    <w:rsid w:val="003407DE"/>
    <w:rsid w:val="00367681"/>
    <w:rsid w:val="0038705E"/>
    <w:rsid w:val="003C26D5"/>
    <w:rsid w:val="003C2933"/>
    <w:rsid w:val="003C4C3C"/>
    <w:rsid w:val="00434232"/>
    <w:rsid w:val="00471045"/>
    <w:rsid w:val="0047202E"/>
    <w:rsid w:val="004835D0"/>
    <w:rsid w:val="004E2077"/>
    <w:rsid w:val="005206BF"/>
    <w:rsid w:val="00530504"/>
    <w:rsid w:val="00565777"/>
    <w:rsid w:val="0057196C"/>
    <w:rsid w:val="00573700"/>
    <w:rsid w:val="005866A3"/>
    <w:rsid w:val="005867D0"/>
    <w:rsid w:val="00596A39"/>
    <w:rsid w:val="005F2FCC"/>
    <w:rsid w:val="006319C4"/>
    <w:rsid w:val="006507C9"/>
    <w:rsid w:val="006508D6"/>
    <w:rsid w:val="0065628D"/>
    <w:rsid w:val="00690AD0"/>
    <w:rsid w:val="006B2CC5"/>
    <w:rsid w:val="006C25C3"/>
    <w:rsid w:val="006D60D5"/>
    <w:rsid w:val="007033D9"/>
    <w:rsid w:val="00703670"/>
    <w:rsid w:val="00752BAC"/>
    <w:rsid w:val="007549A6"/>
    <w:rsid w:val="00754D1B"/>
    <w:rsid w:val="00766E66"/>
    <w:rsid w:val="007B6E5F"/>
    <w:rsid w:val="007F640D"/>
    <w:rsid w:val="00813695"/>
    <w:rsid w:val="008160B7"/>
    <w:rsid w:val="00817F7C"/>
    <w:rsid w:val="00820846"/>
    <w:rsid w:val="00826919"/>
    <w:rsid w:val="00856B6C"/>
    <w:rsid w:val="00873E61"/>
    <w:rsid w:val="008759E7"/>
    <w:rsid w:val="008B486F"/>
    <w:rsid w:val="008C3BE9"/>
    <w:rsid w:val="00923390"/>
    <w:rsid w:val="0093683D"/>
    <w:rsid w:val="0095070F"/>
    <w:rsid w:val="009831B5"/>
    <w:rsid w:val="009929AC"/>
    <w:rsid w:val="00992CD8"/>
    <w:rsid w:val="009B1E4E"/>
    <w:rsid w:val="009B6875"/>
    <w:rsid w:val="00A44560"/>
    <w:rsid w:val="00A6229B"/>
    <w:rsid w:val="00A64FDA"/>
    <w:rsid w:val="00A86D88"/>
    <w:rsid w:val="00AA0AB8"/>
    <w:rsid w:val="00AB18C6"/>
    <w:rsid w:val="00AB3BF9"/>
    <w:rsid w:val="00AB7ECA"/>
    <w:rsid w:val="00AD4988"/>
    <w:rsid w:val="00AE0154"/>
    <w:rsid w:val="00AF2AB3"/>
    <w:rsid w:val="00B0065A"/>
    <w:rsid w:val="00B3363D"/>
    <w:rsid w:val="00B7062D"/>
    <w:rsid w:val="00B96EA9"/>
    <w:rsid w:val="00C04015"/>
    <w:rsid w:val="00C23995"/>
    <w:rsid w:val="00C84D9E"/>
    <w:rsid w:val="00C84DDE"/>
    <w:rsid w:val="00CB1E63"/>
    <w:rsid w:val="00CC7262"/>
    <w:rsid w:val="00CF5E96"/>
    <w:rsid w:val="00D0581A"/>
    <w:rsid w:val="00D17A40"/>
    <w:rsid w:val="00D23C81"/>
    <w:rsid w:val="00D361B2"/>
    <w:rsid w:val="00D378A0"/>
    <w:rsid w:val="00D40549"/>
    <w:rsid w:val="00D54B3A"/>
    <w:rsid w:val="00D72EC3"/>
    <w:rsid w:val="00D9224E"/>
    <w:rsid w:val="00D9229E"/>
    <w:rsid w:val="00DC4EBA"/>
    <w:rsid w:val="00DC64A3"/>
    <w:rsid w:val="00DF3F18"/>
    <w:rsid w:val="00E17DA4"/>
    <w:rsid w:val="00E2575F"/>
    <w:rsid w:val="00E50CC3"/>
    <w:rsid w:val="00E51753"/>
    <w:rsid w:val="00E6272D"/>
    <w:rsid w:val="00E80D65"/>
    <w:rsid w:val="00E866BC"/>
    <w:rsid w:val="00EC59CD"/>
    <w:rsid w:val="00F01562"/>
    <w:rsid w:val="00F20DF8"/>
    <w:rsid w:val="00F852CA"/>
    <w:rsid w:val="00FA6E1B"/>
    <w:rsid w:val="00FD168F"/>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1B5"/>
    <w:pPr>
      <w:suppressAutoHyphens/>
    </w:pPr>
    <w:rPr>
      <w:rFonts w:ascii="Times New Roman" w:hAnsi="Times New Roman"/>
      <w:sz w:val="24"/>
      <w:szCs w:val="24"/>
      <w:lang w:eastAsia="ar-SA"/>
    </w:rPr>
  </w:style>
  <w:style w:type="paragraph" w:styleId="Heading1">
    <w:name w:val="heading 1"/>
    <w:basedOn w:val="Normal"/>
    <w:next w:val="Normal"/>
    <w:link w:val="Heading1Char"/>
    <w:uiPriority w:val="9"/>
    <w:qFormat/>
    <w:rsid w:val="009831B5"/>
    <w:pPr>
      <w:keepNext/>
      <w:numPr>
        <w:numId w:val="2"/>
      </w:numPr>
      <w:ind w:left="1416"/>
      <w:outlineLvl w:val="0"/>
    </w:pPr>
    <w:rPr>
      <w:b/>
      <w:bCs/>
    </w:rPr>
  </w:style>
  <w:style w:type="paragraph" w:styleId="Heading2">
    <w:name w:val="heading 2"/>
    <w:basedOn w:val="Normal"/>
    <w:next w:val="BodyText"/>
    <w:link w:val="Heading2Char"/>
    <w:uiPriority w:val="9"/>
    <w:qFormat/>
    <w:rsid w:val="000509FD"/>
    <w:pPr>
      <w:keepNext/>
      <w:tabs>
        <w:tab w:val="num" w:pos="1440"/>
      </w:tabs>
      <w:spacing w:before="240" w:after="120"/>
      <w:ind w:left="1440" w:hanging="360"/>
      <w:outlineLvl w:val="1"/>
    </w:pPr>
    <w:rPr>
      <w:rFonts w:ascii="Arial" w:hAnsi="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831B5"/>
    <w:rPr>
      <w:rFonts w:ascii="Times New Roman" w:hAnsi="Times New Roman"/>
      <w:b/>
      <w:sz w:val="24"/>
      <w:lang w:eastAsia="ar-SA" w:bidi="ar-SA"/>
    </w:rPr>
  </w:style>
  <w:style w:type="character" w:customStyle="1" w:styleId="Heading2Char">
    <w:name w:val="Heading 2 Char"/>
    <w:basedOn w:val="DefaultParagraphFont"/>
    <w:link w:val="Heading2"/>
    <w:uiPriority w:val="9"/>
    <w:locked/>
    <w:rsid w:val="000509FD"/>
    <w:rPr>
      <w:rFonts w:ascii="Arial" w:eastAsia="Times New Roman" w:hAnsi="Arial"/>
      <w:b/>
      <w:i/>
      <w:sz w:val="28"/>
      <w:lang w:eastAsia="ar-SA" w:bidi="ar-SA"/>
    </w:rPr>
  </w:style>
  <w:style w:type="paragraph" w:styleId="FootnoteText">
    <w:name w:val="footnote text"/>
    <w:basedOn w:val="Normal"/>
    <w:link w:val="FootnoteTextChar"/>
    <w:uiPriority w:val="99"/>
    <w:semiHidden/>
    <w:unhideWhenUsed/>
    <w:rsid w:val="009831B5"/>
    <w:pPr>
      <w:suppressAutoHyphens w:val="0"/>
    </w:pPr>
    <w:rPr>
      <w:sz w:val="20"/>
      <w:szCs w:val="20"/>
    </w:rPr>
  </w:style>
  <w:style w:type="character" w:customStyle="1" w:styleId="FootnoteTextChar">
    <w:name w:val="Footnote Text Char"/>
    <w:basedOn w:val="DefaultParagraphFont"/>
    <w:link w:val="FootnoteText"/>
    <w:uiPriority w:val="99"/>
    <w:semiHidden/>
    <w:locked/>
    <w:rsid w:val="009831B5"/>
    <w:rPr>
      <w:rFonts w:ascii="Times New Roman" w:hAnsi="Times New Roman"/>
      <w:sz w:val="20"/>
      <w:lang w:eastAsia="ar-SA" w:bidi="ar-SA"/>
    </w:rPr>
  </w:style>
  <w:style w:type="paragraph" w:styleId="Title">
    <w:name w:val="Title"/>
    <w:basedOn w:val="Normal"/>
    <w:next w:val="Subtitle"/>
    <w:link w:val="TitleChar"/>
    <w:uiPriority w:val="10"/>
    <w:qFormat/>
    <w:rsid w:val="009831B5"/>
    <w:pPr>
      <w:jc w:val="center"/>
    </w:pPr>
    <w:rPr>
      <w:b/>
      <w:bCs/>
    </w:rPr>
  </w:style>
  <w:style w:type="character" w:customStyle="1" w:styleId="TitleChar">
    <w:name w:val="Title Char"/>
    <w:basedOn w:val="DefaultParagraphFont"/>
    <w:link w:val="Title"/>
    <w:uiPriority w:val="10"/>
    <w:locked/>
    <w:rsid w:val="009831B5"/>
    <w:rPr>
      <w:rFonts w:ascii="Times New Roman" w:hAnsi="Times New Roman"/>
      <w:b/>
      <w:sz w:val="24"/>
      <w:lang w:eastAsia="ar-SA" w:bidi="ar-SA"/>
    </w:rPr>
  </w:style>
  <w:style w:type="paragraph" w:styleId="BodyTextIndent2">
    <w:name w:val="Body Text Indent 2"/>
    <w:basedOn w:val="Normal"/>
    <w:link w:val="BodyTextIndent2Char"/>
    <w:uiPriority w:val="99"/>
    <w:semiHidden/>
    <w:unhideWhenUsed/>
    <w:rsid w:val="009831B5"/>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9831B5"/>
    <w:rPr>
      <w:rFonts w:ascii="Times New Roman" w:hAnsi="Times New Roman"/>
      <w:sz w:val="24"/>
      <w:lang w:eastAsia="ar-SA" w:bidi="ar-SA"/>
    </w:rPr>
  </w:style>
  <w:style w:type="paragraph" w:customStyle="1" w:styleId="Indeks">
    <w:name w:val="Indeks"/>
    <w:basedOn w:val="Normal"/>
    <w:rsid w:val="009831B5"/>
    <w:pPr>
      <w:suppressLineNumbers/>
    </w:pPr>
    <w:rPr>
      <w:rFonts w:cs="Tahoma"/>
    </w:rPr>
  </w:style>
  <w:style w:type="character" w:styleId="FootnoteReference">
    <w:name w:val="footnote reference"/>
    <w:basedOn w:val="DefaultParagraphFont"/>
    <w:uiPriority w:val="99"/>
    <w:semiHidden/>
    <w:unhideWhenUsed/>
    <w:rsid w:val="009831B5"/>
    <w:rPr>
      <w:vertAlign w:val="superscript"/>
    </w:rPr>
  </w:style>
  <w:style w:type="character" w:customStyle="1" w:styleId="Znakiprzypiswdolnych">
    <w:name w:val="Znaki przypisów dolnych"/>
    <w:rsid w:val="009831B5"/>
  </w:style>
  <w:style w:type="character" w:styleId="Hyperlink">
    <w:name w:val="Hyperlink"/>
    <w:basedOn w:val="DefaultParagraphFont"/>
    <w:uiPriority w:val="99"/>
    <w:semiHidden/>
    <w:unhideWhenUsed/>
    <w:rsid w:val="009831B5"/>
    <w:rPr>
      <w:color w:val="0000FF"/>
      <w:u w:val="single"/>
    </w:rPr>
  </w:style>
  <w:style w:type="paragraph" w:styleId="Subtitle">
    <w:name w:val="Subtitle"/>
    <w:basedOn w:val="Normal"/>
    <w:next w:val="Normal"/>
    <w:link w:val="SubtitleChar"/>
    <w:uiPriority w:val="11"/>
    <w:qFormat/>
    <w:rsid w:val="009831B5"/>
    <w:pPr>
      <w:numPr>
        <w:ilvl w:val="1"/>
      </w:numPr>
    </w:pPr>
    <w:rPr>
      <w:rFonts w:ascii="Cambria" w:hAnsi="Cambria"/>
      <w:i/>
      <w:iCs/>
      <w:color w:val="4F81BD"/>
      <w:spacing w:val="15"/>
    </w:rPr>
  </w:style>
  <w:style w:type="character" w:customStyle="1" w:styleId="SubtitleChar">
    <w:name w:val="Subtitle Char"/>
    <w:basedOn w:val="DefaultParagraphFont"/>
    <w:link w:val="Subtitle"/>
    <w:uiPriority w:val="11"/>
    <w:locked/>
    <w:rsid w:val="009831B5"/>
    <w:rPr>
      <w:rFonts w:ascii="Cambria" w:hAnsi="Cambria"/>
      <w:i/>
      <w:color w:val="4F81BD"/>
      <w:spacing w:val="15"/>
      <w:sz w:val="24"/>
      <w:lang w:eastAsia="ar-SA" w:bidi="ar-SA"/>
    </w:rPr>
  </w:style>
  <w:style w:type="paragraph" w:styleId="Header">
    <w:name w:val="header"/>
    <w:basedOn w:val="Normal"/>
    <w:link w:val="HeaderChar"/>
    <w:uiPriority w:val="99"/>
    <w:unhideWhenUsed/>
    <w:rsid w:val="008160B7"/>
    <w:pPr>
      <w:tabs>
        <w:tab w:val="center" w:pos="4536"/>
        <w:tab w:val="right" w:pos="9072"/>
      </w:tabs>
    </w:pPr>
  </w:style>
  <w:style w:type="character" w:customStyle="1" w:styleId="HeaderChar">
    <w:name w:val="Header Char"/>
    <w:basedOn w:val="DefaultParagraphFont"/>
    <w:link w:val="Header"/>
    <w:uiPriority w:val="99"/>
    <w:locked/>
    <w:rsid w:val="008160B7"/>
    <w:rPr>
      <w:rFonts w:ascii="Times New Roman" w:hAnsi="Times New Roman"/>
      <w:sz w:val="24"/>
      <w:lang w:eastAsia="ar-SA" w:bidi="ar-SA"/>
    </w:rPr>
  </w:style>
  <w:style w:type="paragraph" w:styleId="Footer">
    <w:name w:val="footer"/>
    <w:basedOn w:val="Normal"/>
    <w:link w:val="FooterChar"/>
    <w:uiPriority w:val="99"/>
    <w:unhideWhenUsed/>
    <w:rsid w:val="008160B7"/>
    <w:pPr>
      <w:tabs>
        <w:tab w:val="center" w:pos="4536"/>
        <w:tab w:val="right" w:pos="9072"/>
      </w:tabs>
    </w:pPr>
  </w:style>
  <w:style w:type="character" w:customStyle="1" w:styleId="FooterChar">
    <w:name w:val="Footer Char"/>
    <w:basedOn w:val="DefaultParagraphFont"/>
    <w:link w:val="Footer"/>
    <w:uiPriority w:val="99"/>
    <w:locked/>
    <w:rsid w:val="008160B7"/>
    <w:rPr>
      <w:rFonts w:ascii="Times New Roman" w:hAnsi="Times New Roman"/>
      <w:sz w:val="24"/>
      <w:lang w:eastAsia="ar-SA" w:bidi="ar-SA"/>
    </w:rPr>
  </w:style>
  <w:style w:type="character" w:styleId="PageNumber">
    <w:name w:val="page number"/>
    <w:basedOn w:val="DefaultParagraphFont"/>
    <w:uiPriority w:val="99"/>
    <w:unhideWhenUsed/>
    <w:rsid w:val="008160B7"/>
  </w:style>
  <w:style w:type="paragraph" w:styleId="ListParagraph">
    <w:name w:val="List Paragraph"/>
    <w:basedOn w:val="Normal"/>
    <w:uiPriority w:val="34"/>
    <w:qFormat/>
    <w:rsid w:val="00D361B2"/>
    <w:pPr>
      <w:suppressAutoHyphens w:val="0"/>
      <w:ind w:left="720"/>
      <w:contextualSpacing/>
    </w:pPr>
    <w:rPr>
      <w:rFonts w:ascii="Arial" w:hAnsi="Arial"/>
      <w:sz w:val="22"/>
      <w:szCs w:val="22"/>
      <w:lang w:eastAsia="en-US"/>
    </w:rPr>
  </w:style>
  <w:style w:type="paragraph" w:styleId="NormalWeb">
    <w:name w:val="Normal (Web)"/>
    <w:basedOn w:val="Normal"/>
    <w:uiPriority w:val="99"/>
    <w:unhideWhenUsed/>
    <w:rsid w:val="003C2933"/>
    <w:pPr>
      <w:suppressAutoHyphens w:val="0"/>
      <w:spacing w:before="100" w:beforeAutospacing="1" w:after="100" w:afterAutospacing="1"/>
    </w:pPr>
    <w:rPr>
      <w:lang w:eastAsia="pl-PL"/>
    </w:rPr>
  </w:style>
  <w:style w:type="paragraph" w:styleId="BodyText">
    <w:name w:val="Body Text"/>
    <w:basedOn w:val="Normal"/>
    <w:link w:val="BodyTextChar"/>
    <w:uiPriority w:val="99"/>
    <w:semiHidden/>
    <w:unhideWhenUsed/>
    <w:rsid w:val="000509FD"/>
    <w:pPr>
      <w:spacing w:after="120"/>
    </w:pPr>
  </w:style>
  <w:style w:type="character" w:customStyle="1" w:styleId="BodyTextChar">
    <w:name w:val="Body Text Char"/>
    <w:basedOn w:val="DefaultParagraphFont"/>
    <w:link w:val="BodyText"/>
    <w:uiPriority w:val="99"/>
    <w:semiHidden/>
    <w:locked/>
    <w:rsid w:val="000509FD"/>
    <w:rPr>
      <w:rFonts w:ascii="Times New Roman" w:hAnsi="Times New Roman"/>
      <w:sz w:val="24"/>
      <w:lang w:eastAsia="ar-SA" w:bidi="ar-SA"/>
    </w:rPr>
  </w:style>
  <w:style w:type="paragraph" w:styleId="BalloonText">
    <w:name w:val="Balloon Text"/>
    <w:basedOn w:val="Normal"/>
    <w:link w:val="BalloonTextChar"/>
    <w:uiPriority w:val="99"/>
    <w:semiHidden/>
    <w:unhideWhenUsed/>
    <w:rsid w:val="00565777"/>
    <w:rPr>
      <w:rFonts w:ascii="Segoe UI" w:hAnsi="Segoe UI"/>
      <w:sz w:val="18"/>
      <w:szCs w:val="18"/>
    </w:rPr>
  </w:style>
  <w:style w:type="character" w:customStyle="1" w:styleId="BalloonTextChar">
    <w:name w:val="Balloon Text Char"/>
    <w:basedOn w:val="DefaultParagraphFont"/>
    <w:link w:val="BalloonText"/>
    <w:uiPriority w:val="99"/>
    <w:semiHidden/>
    <w:locked/>
    <w:rsid w:val="00565777"/>
    <w:rPr>
      <w:rFonts w:ascii="Segoe UI" w:hAnsi="Segoe UI"/>
      <w:sz w:val="18"/>
      <w:lang w:eastAsia="ar-SA" w:bidi="ar-SA"/>
    </w:rPr>
  </w:style>
</w:styles>
</file>

<file path=word/webSettings.xml><?xml version="1.0" encoding="utf-8"?>
<w:webSettings xmlns:r="http://schemas.openxmlformats.org/officeDocument/2006/relationships" xmlns:w="http://schemas.openxmlformats.org/wordprocessingml/2006/main">
  <w:divs>
    <w:div w:id="1444618890">
      <w:marLeft w:val="0"/>
      <w:marRight w:val="0"/>
      <w:marTop w:val="0"/>
      <w:marBottom w:val="0"/>
      <w:divBdr>
        <w:top w:val="none" w:sz="0" w:space="0" w:color="auto"/>
        <w:left w:val="none" w:sz="0" w:space="0" w:color="auto"/>
        <w:bottom w:val="none" w:sz="0" w:space="0" w:color="auto"/>
        <w:right w:val="none" w:sz="0" w:space="0" w:color="auto"/>
      </w:divBdr>
    </w:div>
    <w:div w:id="1444618891">
      <w:marLeft w:val="0"/>
      <w:marRight w:val="0"/>
      <w:marTop w:val="0"/>
      <w:marBottom w:val="0"/>
      <w:divBdr>
        <w:top w:val="none" w:sz="0" w:space="0" w:color="auto"/>
        <w:left w:val="none" w:sz="0" w:space="0" w:color="auto"/>
        <w:bottom w:val="none" w:sz="0" w:space="0" w:color="auto"/>
        <w:right w:val="none" w:sz="0" w:space="0" w:color="auto"/>
      </w:divBdr>
    </w:div>
    <w:div w:id="14446188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73</TotalTime>
  <Pages>5</Pages>
  <Words>1869</Words>
  <Characters>11214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Olszak</dc:creator>
  <cp:keywords/>
  <dc:description/>
  <cp:lastModifiedBy>Małgorzata Paprota</cp:lastModifiedBy>
  <cp:revision>10</cp:revision>
  <cp:lastPrinted>2017-12-13T13:44:00Z</cp:lastPrinted>
  <dcterms:created xsi:type="dcterms:W3CDTF">2017-12-13T13:28:00Z</dcterms:created>
  <dcterms:modified xsi:type="dcterms:W3CDTF">2017-12-14T12:10:00Z</dcterms:modified>
</cp:coreProperties>
</file>