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7B" w:rsidRDefault="003B0D7B" w:rsidP="00322BD5">
      <w:pPr>
        <w:jc w:val="both"/>
      </w:pPr>
      <w:r>
        <w:rPr>
          <w:b/>
        </w:rPr>
        <w:t xml:space="preserve">Uwaga: </w:t>
      </w:r>
      <w:r>
        <w:t xml:space="preserve">W przypadku, gdy Wykonawca nie zamierza korzystać przy wykonywaniu zamówienia z zasobów innego podmiotu, wówczas na </w:t>
      </w:r>
      <w:r>
        <w:rPr>
          <w:b/>
        </w:rPr>
        <w:t>załączniku Nr 7</w:t>
      </w:r>
      <w:r>
        <w:t xml:space="preserve"> </w:t>
      </w:r>
      <w:r>
        <w:rPr>
          <w:b/>
        </w:rPr>
        <w:t>do SIWZ</w:t>
      </w:r>
      <w:r>
        <w:t xml:space="preserve"> pisze „NIE DOTYCZY”  i załącza go do oferty.</w:t>
      </w:r>
    </w:p>
    <w:p w:rsidR="003B0D7B" w:rsidRPr="00A454E6" w:rsidRDefault="003B0D7B" w:rsidP="00EC605E">
      <w:pPr>
        <w:pStyle w:val="Heading1"/>
        <w:jc w:val="right"/>
        <w:rPr>
          <w:rFonts w:cs="Arial"/>
          <w:szCs w:val="24"/>
        </w:rPr>
      </w:pPr>
      <w:r w:rsidRPr="00A454E6">
        <w:rPr>
          <w:rFonts w:cs="Arial"/>
          <w:szCs w:val="24"/>
        </w:rPr>
        <w:t xml:space="preserve">ZAŁĄCZNIK  Nr  </w:t>
      </w:r>
      <w:r>
        <w:rPr>
          <w:rFonts w:cs="Arial"/>
          <w:szCs w:val="24"/>
        </w:rPr>
        <w:t>7</w:t>
      </w:r>
      <w:r w:rsidRPr="00A454E6">
        <w:rPr>
          <w:rFonts w:cs="Arial"/>
          <w:szCs w:val="24"/>
        </w:rPr>
        <w:t xml:space="preserve">  do SIWZ</w:t>
      </w:r>
    </w:p>
    <w:p w:rsidR="003B0D7B" w:rsidRPr="00A454E6" w:rsidRDefault="003B0D7B" w:rsidP="00EC605E">
      <w:pPr>
        <w:ind w:left="426" w:hanging="426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Znak sprawy: ZP.272.4</w:t>
      </w:r>
      <w:r w:rsidRPr="00A454E6">
        <w:rPr>
          <w:rFonts w:cs="Arial"/>
          <w:sz w:val="24"/>
          <w:szCs w:val="24"/>
        </w:rPr>
        <w:t>.07.2014</w:t>
      </w:r>
    </w:p>
    <w:p w:rsidR="003B0D7B" w:rsidRDefault="003B0D7B" w:rsidP="00A454E6">
      <w:pPr>
        <w:keepNext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</w:rPr>
      </w:pPr>
    </w:p>
    <w:p w:rsidR="003B0D7B" w:rsidRDefault="003B0D7B" w:rsidP="00A454E6">
      <w:pPr>
        <w:spacing w:line="360" w:lineRule="auto"/>
        <w:rPr>
          <w:rFonts w:cs="Arial"/>
          <w:sz w:val="24"/>
          <w:szCs w:val="24"/>
        </w:rPr>
      </w:pPr>
    </w:p>
    <w:p w:rsidR="003B0D7B" w:rsidRPr="00A454E6" w:rsidRDefault="003B0D7B" w:rsidP="00A454E6">
      <w:pPr>
        <w:spacing w:line="360" w:lineRule="auto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Dane dotyczące Wykonawcy:</w:t>
      </w:r>
    </w:p>
    <w:p w:rsidR="003B0D7B" w:rsidRPr="00A454E6" w:rsidRDefault="003B0D7B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Nazwa............................................................................................................</w:t>
      </w:r>
    </w:p>
    <w:p w:rsidR="003B0D7B" w:rsidRPr="00A454E6" w:rsidRDefault="003B0D7B" w:rsidP="00A454E6">
      <w:pPr>
        <w:ind w:left="708"/>
        <w:rPr>
          <w:rFonts w:cs="Arial"/>
          <w:sz w:val="24"/>
          <w:szCs w:val="24"/>
        </w:rPr>
      </w:pPr>
    </w:p>
    <w:p w:rsidR="003B0D7B" w:rsidRPr="00A454E6" w:rsidRDefault="003B0D7B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Siedziba.........................................................................................................</w:t>
      </w:r>
    </w:p>
    <w:p w:rsidR="003B0D7B" w:rsidRPr="00A454E6" w:rsidRDefault="003B0D7B" w:rsidP="00A454E6">
      <w:pPr>
        <w:jc w:val="both"/>
        <w:rPr>
          <w:rFonts w:cs="Arial"/>
          <w:sz w:val="24"/>
          <w:szCs w:val="24"/>
        </w:rPr>
      </w:pPr>
    </w:p>
    <w:p w:rsidR="003B0D7B" w:rsidRPr="004E6ACB" w:rsidRDefault="003B0D7B" w:rsidP="004E6ACB">
      <w:pPr>
        <w:jc w:val="both"/>
        <w:rPr>
          <w:rFonts w:cs="Arial"/>
          <w:b/>
          <w:sz w:val="24"/>
          <w:szCs w:val="24"/>
          <w:u w:val="single"/>
        </w:rPr>
      </w:pPr>
      <w:r w:rsidRPr="00A454E6">
        <w:rPr>
          <w:rFonts w:cs="Arial"/>
          <w:sz w:val="24"/>
          <w:szCs w:val="24"/>
        </w:rPr>
        <w:t>W związku z ogłoszeniem o zamówieniu prowadzonym w trybie przetargu nieograniczonego</w:t>
      </w:r>
      <w:r>
        <w:rPr>
          <w:rFonts w:cs="Arial"/>
          <w:sz w:val="24"/>
          <w:szCs w:val="24"/>
        </w:rPr>
        <w:t xml:space="preserve"> </w:t>
      </w:r>
      <w:r w:rsidRPr="00211081">
        <w:rPr>
          <w:rFonts w:cs="Arial"/>
          <w:b/>
          <w:sz w:val="24"/>
          <w:szCs w:val="24"/>
        </w:rPr>
        <w:t>na roboty pn.: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Poprawa parametrów technicznych urządzeń melioracji wodnych szczegółowych – na obiekcie  scaleniowym: Ostrówek Podyski, Szczupak gmina Cyców powiat Łęczyński</w:t>
      </w:r>
      <w:r>
        <w:rPr>
          <w:rFonts w:cs="Arial"/>
          <w:b/>
          <w:i/>
          <w:sz w:val="24"/>
          <w:szCs w:val="24"/>
        </w:rPr>
        <w:t xml:space="preserve">, </w:t>
      </w:r>
      <w:r w:rsidRPr="00211081">
        <w:rPr>
          <w:rFonts w:cs="Arial"/>
          <w:b/>
          <w:sz w:val="24"/>
          <w:szCs w:val="24"/>
        </w:rPr>
        <w:t>składam:</w:t>
      </w:r>
    </w:p>
    <w:p w:rsidR="003B0D7B" w:rsidRDefault="003B0D7B" w:rsidP="00322BD5">
      <w:pPr>
        <w:pStyle w:val="BodyText"/>
        <w:spacing w:before="60" w:after="60"/>
        <w:jc w:val="right"/>
        <w:outlineLvl w:val="0"/>
        <w:rPr>
          <w:b/>
          <w:bCs/>
        </w:rPr>
      </w:pPr>
    </w:p>
    <w:p w:rsidR="003B0D7B" w:rsidRPr="00322BD5" w:rsidRDefault="003B0D7B" w:rsidP="00322BD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2BD5">
        <w:rPr>
          <w:b/>
          <w:bCs/>
          <w:sz w:val="24"/>
          <w:szCs w:val="24"/>
        </w:rPr>
        <w:t>ZOBOWIĄZANIE</w:t>
      </w:r>
    </w:p>
    <w:p w:rsidR="003B0D7B" w:rsidRPr="00322BD5" w:rsidRDefault="003B0D7B" w:rsidP="00322BD5">
      <w:pPr>
        <w:jc w:val="center"/>
        <w:rPr>
          <w:b/>
          <w:bCs/>
          <w:sz w:val="24"/>
          <w:szCs w:val="24"/>
        </w:rPr>
      </w:pPr>
      <w:r w:rsidRPr="00322BD5">
        <w:rPr>
          <w:b/>
          <w:bCs/>
          <w:sz w:val="24"/>
          <w:szCs w:val="24"/>
        </w:rPr>
        <w:t xml:space="preserve">do oddania do dyspozycji niezbędnych zasobów na okres korzystania z nich </w:t>
      </w:r>
    </w:p>
    <w:p w:rsidR="003B0D7B" w:rsidRPr="00322BD5" w:rsidRDefault="003B0D7B" w:rsidP="00322BD5">
      <w:pPr>
        <w:jc w:val="center"/>
        <w:rPr>
          <w:b/>
          <w:bCs/>
          <w:sz w:val="24"/>
          <w:szCs w:val="24"/>
        </w:rPr>
      </w:pPr>
      <w:r w:rsidRPr="00322BD5">
        <w:rPr>
          <w:b/>
          <w:bCs/>
          <w:sz w:val="24"/>
          <w:szCs w:val="24"/>
        </w:rPr>
        <w:t>przy wykonaniu zamówienia</w:t>
      </w:r>
    </w:p>
    <w:p w:rsidR="003B0D7B" w:rsidRDefault="003B0D7B" w:rsidP="00322BD5">
      <w:pPr>
        <w:jc w:val="both"/>
        <w:rPr>
          <w:b/>
          <w:bCs/>
        </w:rPr>
      </w:pP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>Ja(/My) niżej podpisany(/ni) ………………..……………… będąc upoważnionym(/mi) do reprezentowania:</w:t>
      </w:r>
    </w:p>
    <w:p w:rsidR="003B0D7B" w:rsidRDefault="003B0D7B" w:rsidP="00322BD5">
      <w:pPr>
        <w:ind w:left="2835"/>
        <w:jc w:val="both"/>
      </w:pPr>
      <w:r>
        <w:t>(imię i nazwisko składającego oświadczenie)</w:t>
      </w: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>…………………………….………………………………….………………………………</w:t>
      </w:r>
    </w:p>
    <w:p w:rsidR="003B0D7B" w:rsidRDefault="003B0D7B" w:rsidP="00322BD5">
      <w:r>
        <w:t>(nazwa i adres  podmiotu oddającego do dyspozycji zasoby)</w:t>
      </w:r>
    </w:p>
    <w:p w:rsidR="003B0D7B" w:rsidRDefault="003B0D7B" w:rsidP="00322BD5">
      <w:pPr>
        <w:jc w:val="both"/>
        <w:rPr>
          <w:sz w:val="24"/>
          <w:szCs w:val="24"/>
        </w:rPr>
      </w:pPr>
    </w:p>
    <w:p w:rsidR="003B0D7B" w:rsidRDefault="003B0D7B" w:rsidP="00322BD5">
      <w:r>
        <w:rPr>
          <w:b/>
          <w:bCs/>
        </w:rPr>
        <w:t>o ś w i a d c z a m(/y)</w:t>
      </w:r>
      <w:r>
        <w:t>,</w:t>
      </w:r>
    </w:p>
    <w:p w:rsidR="003B0D7B" w:rsidRDefault="003B0D7B" w:rsidP="00322BD5">
      <w:pPr>
        <w:jc w:val="both"/>
      </w:pPr>
      <w:r>
        <w:t>że wyżej wymieniony podmiot, stosownie do art. 26 ust. 2b ustawy z dnia 29 stycznia 2004 r. – Prawo zamówień publicznych (Dz. U. z 2013 r. poz. 907 ze zmianami), odda Wykonawcy</w:t>
      </w: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>…………………………………………………………………....……………………………</w:t>
      </w:r>
    </w:p>
    <w:p w:rsidR="003B0D7B" w:rsidRDefault="003B0D7B" w:rsidP="00322BD5">
      <w:r>
        <w:t>(nazwa i adres  Wykonawcy składającego ofertę)</w:t>
      </w: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  <w:rPr>
          <w:sz w:val="24"/>
          <w:szCs w:val="24"/>
        </w:rPr>
      </w:pP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 xml:space="preserve">do dyspozycji niezbędne zasoby </w:t>
      </w:r>
      <w:r>
        <w:rPr>
          <w:vertAlign w:val="superscript"/>
        </w:rPr>
        <w:t>1</w:t>
      </w:r>
      <w:r>
        <w:t>…………………………………………………………….</w:t>
      </w:r>
    </w:p>
    <w:p w:rsidR="003B0D7B" w:rsidRDefault="003B0D7B" w:rsidP="00322BD5">
      <w:pPr>
        <w:jc w:val="both"/>
      </w:pPr>
      <w:r>
        <w:t xml:space="preserve">                                                                    </w:t>
      </w:r>
      <w:r>
        <w:rPr>
          <w:color w:val="FF0000"/>
        </w:rPr>
        <w:t xml:space="preserve"> </w:t>
      </w:r>
      <w:r>
        <w:t>(zakres udostępnianych zasobów)</w:t>
      </w:r>
    </w:p>
    <w:p w:rsidR="003B0D7B" w:rsidRDefault="003B0D7B" w:rsidP="00322BD5">
      <w:pPr>
        <w:jc w:val="both"/>
      </w:pPr>
    </w:p>
    <w:p w:rsidR="003B0D7B" w:rsidRDefault="003B0D7B" w:rsidP="00322BD5">
      <w:r>
        <w:t xml:space="preserve">na okres korzystania z nich przy wykonywaniu ww. zamówienia przez cały okres realizacji zamówienia i w celu jego  należytego wykonania. </w:t>
      </w: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 xml:space="preserve">Sposób wykorzystania w/w zasobów przez wykonawcę przy wykonywaniu zamówienia to </w:t>
      </w:r>
      <w:r>
        <w:rPr>
          <w:vertAlign w:val="superscript"/>
        </w:rPr>
        <w:t>2</w:t>
      </w:r>
      <w:r>
        <w:t>:</w:t>
      </w: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>………………………………………………………………………………………………</w:t>
      </w: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>Część zamówienia, którą zamierzam realizować:……………………………………………</w:t>
      </w:r>
    </w:p>
    <w:p w:rsidR="003B0D7B" w:rsidRDefault="003B0D7B" w:rsidP="00322BD5">
      <w:pPr>
        <w:jc w:val="both"/>
      </w:pPr>
    </w:p>
    <w:p w:rsidR="003B0D7B" w:rsidRDefault="003B0D7B" w:rsidP="00322BD5">
      <w:pPr>
        <w:jc w:val="both"/>
      </w:pPr>
      <w:r>
        <w:t>…………………………………………………………………………………………………</w:t>
      </w:r>
    </w:p>
    <w:p w:rsidR="003B0D7B" w:rsidRDefault="003B0D7B" w:rsidP="00322BD5">
      <w:pPr>
        <w:jc w:val="both"/>
      </w:pPr>
      <w:r>
        <w:t xml:space="preserve">Charakteru stosunku, jaki będzie łączył nas z wykonawcą </w:t>
      </w:r>
      <w:r>
        <w:rPr>
          <w:vertAlign w:val="superscript"/>
        </w:rPr>
        <w:t>3</w:t>
      </w:r>
      <w:r>
        <w:t>: ………………………………</w:t>
      </w:r>
    </w:p>
    <w:p w:rsidR="003B0D7B" w:rsidRDefault="003B0D7B" w:rsidP="00322BD5">
      <w:pPr>
        <w:jc w:val="both"/>
        <w:rPr>
          <w:i/>
        </w:rPr>
      </w:pPr>
    </w:p>
    <w:p w:rsidR="003B0D7B" w:rsidRDefault="003B0D7B" w:rsidP="00322BD5">
      <w:pPr>
        <w:jc w:val="both"/>
        <w:rPr>
          <w:i/>
        </w:rPr>
      </w:pPr>
      <w:r>
        <w:rPr>
          <w:i/>
        </w:rPr>
        <w:t>………………………………………………..</w:t>
      </w:r>
    </w:p>
    <w:p w:rsidR="003B0D7B" w:rsidRDefault="003B0D7B" w:rsidP="00322BD5">
      <w:pPr>
        <w:jc w:val="both"/>
        <w:rPr>
          <w:i/>
        </w:rPr>
      </w:pPr>
      <w:r>
        <w:rPr>
          <w:i/>
        </w:rPr>
        <w:t xml:space="preserve">(miejsce i data złożenia oświadczenia)                </w:t>
      </w:r>
    </w:p>
    <w:p w:rsidR="003B0D7B" w:rsidRDefault="003B0D7B" w:rsidP="00322BD5">
      <w:pPr>
        <w:jc w:val="right"/>
        <w:rPr>
          <w:i/>
        </w:rPr>
      </w:pPr>
      <w:r>
        <w:rPr>
          <w:i/>
        </w:rPr>
        <w:t>………………….…………………..………………………</w:t>
      </w:r>
    </w:p>
    <w:p w:rsidR="003B0D7B" w:rsidRDefault="003B0D7B" w:rsidP="00322BD5">
      <w:pPr>
        <w:widowControl/>
        <w:spacing w:after="60"/>
        <w:ind w:left="4248"/>
        <w:rPr>
          <w:i/>
          <w:iCs/>
        </w:rPr>
      </w:pPr>
      <w:r>
        <w:rPr>
          <w:i/>
          <w:iCs/>
        </w:rPr>
        <w:t>(pieczęć i podpis osoby uprawnionej do składania  oświadczeń woli w imieniu podmiotu oddającego do dyspozycji zasoby)</w:t>
      </w:r>
    </w:p>
    <w:p w:rsidR="003B0D7B" w:rsidRDefault="003B0D7B" w:rsidP="00322BD5">
      <w:pPr>
        <w:rPr>
          <w:sz w:val="24"/>
          <w:szCs w:val="24"/>
        </w:rPr>
      </w:pPr>
    </w:p>
    <w:p w:rsidR="003B0D7B" w:rsidRDefault="003B0D7B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</w:pPr>
      <w:r>
        <w:t>zakres udostępnianych zasobów niezbędnych do potwierdzenia spełniania warunku :</w:t>
      </w:r>
    </w:p>
    <w:p w:rsidR="003B0D7B" w:rsidRDefault="003B0D7B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</w:pPr>
      <w:r>
        <w:t xml:space="preserve">wiedza i doświadczenie </w:t>
      </w:r>
    </w:p>
    <w:p w:rsidR="003B0D7B" w:rsidRDefault="003B0D7B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</w:pPr>
      <w:r>
        <w:t>potencjał techniczny (rodzaj, nazwa, model)</w:t>
      </w:r>
    </w:p>
    <w:p w:rsidR="003B0D7B" w:rsidRDefault="003B0D7B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</w:pPr>
      <w:r>
        <w:t>osoby zdolne do wykonania zamówienia (imię i nazwisko, funkcja lub  zakres wykonywanych czynności)</w:t>
      </w:r>
    </w:p>
    <w:p w:rsidR="003B0D7B" w:rsidRDefault="003B0D7B" w:rsidP="00322BD5">
      <w:pPr>
        <w:numPr>
          <w:ilvl w:val="0"/>
          <w:numId w:val="22"/>
        </w:numPr>
        <w:tabs>
          <w:tab w:val="left" w:pos="0"/>
        </w:tabs>
        <w:suppressAutoHyphens/>
        <w:autoSpaceDE/>
        <w:autoSpaceDN/>
        <w:adjustRightInd/>
        <w:spacing w:before="0"/>
        <w:ind w:left="284" w:firstLine="0"/>
      </w:pPr>
      <w:r>
        <w:t>zdolności finansowe i ekonomiczne</w:t>
      </w:r>
    </w:p>
    <w:p w:rsidR="003B0D7B" w:rsidRDefault="003B0D7B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  <w:jc w:val="both"/>
      </w:pPr>
      <w: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 W przypadku gdy podmiot trzeci będzie brał udział w realizacji zamówienia w charakterze podwykonawcy należy wskazać część zamówienia, którą będzie realizował.</w:t>
      </w:r>
    </w:p>
    <w:p w:rsidR="003B0D7B" w:rsidRDefault="003B0D7B" w:rsidP="00322BD5">
      <w:pPr>
        <w:numPr>
          <w:ilvl w:val="0"/>
          <w:numId w:val="21"/>
        </w:numPr>
        <w:suppressAutoHyphens/>
        <w:autoSpaceDE/>
        <w:autoSpaceDN/>
        <w:adjustRightInd/>
        <w:spacing w:before="0"/>
        <w:ind w:left="284" w:hanging="284"/>
      </w:pPr>
      <w:r>
        <w:t xml:space="preserve"> np. umowa cywilno-prawna, umowa o współpracy,</w:t>
      </w:r>
    </w:p>
    <w:p w:rsidR="003B0D7B" w:rsidRDefault="003B0D7B" w:rsidP="00322BD5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jc w:val="both"/>
        <w:rPr>
          <w:rFonts w:ascii="Verdana" w:hAnsi="Verdana"/>
          <w:color w:val="000000"/>
          <w:lang w:eastAsia="ar-SA"/>
        </w:rPr>
      </w:pPr>
    </w:p>
    <w:p w:rsidR="003B0D7B" w:rsidRDefault="003B0D7B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3B0D7B" w:rsidRDefault="003B0D7B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3B0D7B" w:rsidRDefault="003B0D7B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3B0D7B" w:rsidRDefault="003B0D7B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3B0D7B" w:rsidRDefault="003B0D7B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Verdana" w:hAnsi="Verdana"/>
          <w:color w:val="000000"/>
          <w:lang w:eastAsia="ar-SA"/>
        </w:rPr>
      </w:pPr>
    </w:p>
    <w:p w:rsidR="003B0D7B" w:rsidRDefault="003B0D7B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3B0D7B" w:rsidRPr="007C0BA1" w:rsidRDefault="003B0D7B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3B0D7B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7B" w:rsidRDefault="003B0D7B" w:rsidP="00A54E2A">
      <w:pPr>
        <w:spacing w:before="0"/>
      </w:pPr>
      <w:r>
        <w:separator/>
      </w:r>
    </w:p>
  </w:endnote>
  <w:endnote w:type="continuationSeparator" w:id="0">
    <w:p w:rsidR="003B0D7B" w:rsidRDefault="003B0D7B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7B" w:rsidRDefault="003B0D7B" w:rsidP="00A54E2A">
      <w:pPr>
        <w:spacing w:before="0"/>
      </w:pPr>
      <w:r>
        <w:separator/>
      </w:r>
    </w:p>
  </w:footnote>
  <w:footnote w:type="continuationSeparator" w:id="0">
    <w:p w:rsidR="003B0D7B" w:rsidRDefault="003B0D7B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7B" w:rsidRDefault="003B0D7B">
    <w:pPr>
      <w:rPr>
        <w:rFonts w:cs="Arial"/>
        <w:sz w:val="8"/>
        <w:szCs w:val="8"/>
      </w:rPr>
    </w:pPr>
  </w:p>
  <w:p w:rsidR="003B0D7B" w:rsidRDefault="003B0D7B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3B0D7B" w:rsidRDefault="003B0D7B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3B0D7B" w:rsidRDefault="003B0D7B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E73"/>
    <w:rsid w:val="000D6DCA"/>
    <w:rsid w:val="00100DD9"/>
    <w:rsid w:val="00132115"/>
    <w:rsid w:val="001505DC"/>
    <w:rsid w:val="00150AC5"/>
    <w:rsid w:val="00150B69"/>
    <w:rsid w:val="00160058"/>
    <w:rsid w:val="00211081"/>
    <w:rsid w:val="00227A66"/>
    <w:rsid w:val="00280AC3"/>
    <w:rsid w:val="00291C8E"/>
    <w:rsid w:val="002C3A32"/>
    <w:rsid w:val="00303422"/>
    <w:rsid w:val="003045AA"/>
    <w:rsid w:val="00322BD5"/>
    <w:rsid w:val="003510EC"/>
    <w:rsid w:val="003B0D7B"/>
    <w:rsid w:val="003C0484"/>
    <w:rsid w:val="003F73D9"/>
    <w:rsid w:val="00434B5C"/>
    <w:rsid w:val="004529E3"/>
    <w:rsid w:val="00456A42"/>
    <w:rsid w:val="004636EA"/>
    <w:rsid w:val="004A5106"/>
    <w:rsid w:val="004A61C8"/>
    <w:rsid w:val="004B65CC"/>
    <w:rsid w:val="004D006B"/>
    <w:rsid w:val="004E6ACB"/>
    <w:rsid w:val="00525357"/>
    <w:rsid w:val="00547680"/>
    <w:rsid w:val="00593F66"/>
    <w:rsid w:val="005B6901"/>
    <w:rsid w:val="00606429"/>
    <w:rsid w:val="00607561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205"/>
    <w:rsid w:val="00871944"/>
    <w:rsid w:val="00883B65"/>
    <w:rsid w:val="00885F0D"/>
    <w:rsid w:val="008C0C07"/>
    <w:rsid w:val="008C6153"/>
    <w:rsid w:val="008D69DF"/>
    <w:rsid w:val="00962E9A"/>
    <w:rsid w:val="0097062E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97146"/>
    <w:rsid w:val="00DE7D33"/>
    <w:rsid w:val="00E14B7F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5CDC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625CDC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25CD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507</Words>
  <Characters>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7</cp:revision>
  <dcterms:created xsi:type="dcterms:W3CDTF">2014-09-04T15:28:00Z</dcterms:created>
  <dcterms:modified xsi:type="dcterms:W3CDTF">2014-09-05T06:37:00Z</dcterms:modified>
</cp:coreProperties>
</file>