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35" w:rsidRPr="00D63BD7" w:rsidRDefault="005B1E35" w:rsidP="009020A8">
      <w:pPr>
        <w:jc w:val="both"/>
        <w:rPr>
          <w:rFonts w:ascii="Times New Roman" w:hAnsi="Times New Roman"/>
        </w:rPr>
      </w:pPr>
      <w:r w:rsidRPr="00D63BD7">
        <w:rPr>
          <w:rFonts w:ascii="Times New Roman" w:hAnsi="Times New Roman"/>
          <w:b/>
        </w:rPr>
        <w:t>Uwaga:</w:t>
      </w:r>
      <w:r w:rsidRPr="00D63BD7">
        <w:rPr>
          <w:rFonts w:ascii="Times New Roman" w:hAnsi="Times New Roman"/>
        </w:rPr>
        <w:t xml:space="preserve"> W przypadku, gdy Wykonawca nie zamierza powierzyć żadnej części zamówienia Podwykonawcom, wówczas na powyższym załączniku pisze „</w:t>
      </w:r>
      <w:r w:rsidRPr="00D63BD7">
        <w:rPr>
          <w:rFonts w:ascii="Times New Roman" w:hAnsi="Times New Roman"/>
          <w:b/>
        </w:rPr>
        <w:t>NIE DOTYCZY”</w:t>
      </w:r>
      <w:r w:rsidRPr="00D63BD7">
        <w:rPr>
          <w:rFonts w:ascii="Times New Roman" w:hAnsi="Times New Roman"/>
        </w:rPr>
        <w:t xml:space="preserve">  i załącza go do oferty.</w:t>
      </w:r>
    </w:p>
    <w:p w:rsidR="005B1E35" w:rsidRPr="00D63BD7" w:rsidRDefault="005B1E35" w:rsidP="00EC605E">
      <w:pPr>
        <w:pStyle w:val="Heading1"/>
        <w:jc w:val="right"/>
        <w:rPr>
          <w:rFonts w:ascii="Times New Roman" w:hAnsi="Times New Roman"/>
          <w:szCs w:val="24"/>
        </w:rPr>
      </w:pPr>
      <w:r w:rsidRPr="00D63BD7">
        <w:rPr>
          <w:rFonts w:ascii="Times New Roman" w:hAnsi="Times New Roman"/>
          <w:szCs w:val="24"/>
        </w:rPr>
        <w:t>ZAŁĄCZNIK  Nr  8  do SIWZ</w:t>
      </w:r>
    </w:p>
    <w:p w:rsidR="005B1E35" w:rsidRPr="00D63BD7" w:rsidRDefault="005B1E35" w:rsidP="00EC605E">
      <w:pPr>
        <w:ind w:left="426" w:hanging="426"/>
        <w:rPr>
          <w:rFonts w:ascii="Times New Roman" w:hAnsi="Times New Roman"/>
          <w:sz w:val="24"/>
          <w:szCs w:val="24"/>
          <w:lang w:eastAsia="en-US"/>
        </w:rPr>
      </w:pPr>
      <w:r w:rsidRPr="00D63BD7">
        <w:rPr>
          <w:rFonts w:ascii="Times New Roman" w:hAnsi="Times New Roman"/>
          <w:sz w:val="24"/>
          <w:szCs w:val="24"/>
        </w:rPr>
        <w:t>Znak sprawy: ZP.272.4.0</w:t>
      </w:r>
      <w:r>
        <w:rPr>
          <w:rFonts w:ascii="Times New Roman" w:hAnsi="Times New Roman"/>
          <w:sz w:val="24"/>
          <w:szCs w:val="24"/>
        </w:rPr>
        <w:t>9</w:t>
      </w:r>
      <w:r w:rsidRPr="00D63BD7">
        <w:rPr>
          <w:rFonts w:ascii="Times New Roman" w:hAnsi="Times New Roman"/>
          <w:sz w:val="24"/>
          <w:szCs w:val="24"/>
        </w:rPr>
        <w:t>.2014</w:t>
      </w:r>
    </w:p>
    <w:p w:rsidR="005B1E35" w:rsidRPr="00D63BD7" w:rsidRDefault="005B1E35" w:rsidP="00A454E6">
      <w:pPr>
        <w:keepNext/>
        <w:jc w:val="center"/>
        <w:outlineLvl w:val="0"/>
        <w:rPr>
          <w:rFonts w:ascii="Times New Roman" w:hAnsi="Times New Roman"/>
          <w:b/>
          <w:snapToGrid w:val="0"/>
          <w:color w:val="000000"/>
          <w:spacing w:val="22"/>
          <w:sz w:val="24"/>
          <w:szCs w:val="24"/>
        </w:rPr>
      </w:pPr>
    </w:p>
    <w:p w:rsidR="005B1E35" w:rsidRPr="00D63BD7" w:rsidRDefault="005B1E35" w:rsidP="009020A8">
      <w:pPr>
        <w:pStyle w:val="BodyText"/>
        <w:jc w:val="center"/>
        <w:rPr>
          <w:b/>
        </w:rPr>
      </w:pPr>
      <w:r w:rsidRPr="00D63BD7">
        <w:rPr>
          <w:b/>
        </w:rPr>
        <w:t xml:space="preserve">Oświadczenie Wykonawcy </w:t>
      </w:r>
      <w:r w:rsidRPr="00D63BD7">
        <w:rPr>
          <w:b/>
        </w:rPr>
        <w:br/>
        <w:t>o zamiarze powierzenia wykonania części zamówienia Podwykonawcom</w:t>
      </w:r>
    </w:p>
    <w:p w:rsidR="005B1E35" w:rsidRPr="00D63BD7" w:rsidRDefault="005B1E35" w:rsidP="00A454E6">
      <w:pPr>
        <w:spacing w:line="360" w:lineRule="auto"/>
        <w:rPr>
          <w:rFonts w:ascii="Times New Roman" w:hAnsi="Times New Roman"/>
          <w:sz w:val="24"/>
          <w:szCs w:val="24"/>
        </w:rPr>
      </w:pPr>
      <w:r w:rsidRPr="00D63BD7">
        <w:rPr>
          <w:rFonts w:ascii="Times New Roman" w:hAnsi="Times New Roman"/>
          <w:sz w:val="24"/>
          <w:szCs w:val="24"/>
        </w:rPr>
        <w:t>Dane dotyczące Wykonawcy:</w:t>
      </w:r>
    </w:p>
    <w:p w:rsidR="005B1E35" w:rsidRPr="00D63BD7" w:rsidRDefault="005B1E35" w:rsidP="00A454E6">
      <w:pPr>
        <w:ind w:left="708"/>
        <w:rPr>
          <w:rFonts w:ascii="Times New Roman" w:hAnsi="Times New Roman"/>
          <w:sz w:val="24"/>
          <w:szCs w:val="24"/>
        </w:rPr>
      </w:pPr>
      <w:r w:rsidRPr="00D63BD7">
        <w:rPr>
          <w:rFonts w:ascii="Times New Roman" w:hAnsi="Times New Roman"/>
          <w:sz w:val="24"/>
          <w:szCs w:val="24"/>
        </w:rPr>
        <w:t>Nazwa............................................................................................................</w:t>
      </w:r>
    </w:p>
    <w:p w:rsidR="005B1E35" w:rsidRPr="00D63BD7" w:rsidRDefault="005B1E35" w:rsidP="00A454E6">
      <w:pPr>
        <w:ind w:left="708"/>
        <w:rPr>
          <w:rFonts w:ascii="Times New Roman" w:hAnsi="Times New Roman"/>
          <w:sz w:val="24"/>
          <w:szCs w:val="24"/>
        </w:rPr>
      </w:pPr>
    </w:p>
    <w:p w:rsidR="005B1E35" w:rsidRPr="00D63BD7" w:rsidRDefault="005B1E35" w:rsidP="00A454E6">
      <w:pPr>
        <w:ind w:left="708"/>
        <w:rPr>
          <w:rFonts w:ascii="Times New Roman" w:hAnsi="Times New Roman"/>
          <w:sz w:val="24"/>
          <w:szCs w:val="24"/>
        </w:rPr>
      </w:pPr>
      <w:r w:rsidRPr="00D63BD7">
        <w:rPr>
          <w:rFonts w:ascii="Times New Roman" w:hAnsi="Times New Roman"/>
          <w:sz w:val="24"/>
          <w:szCs w:val="24"/>
        </w:rPr>
        <w:t>Siedziba.........................................................................................................</w:t>
      </w:r>
    </w:p>
    <w:p w:rsidR="005B1E35" w:rsidRPr="00D63BD7" w:rsidRDefault="005B1E35" w:rsidP="00A454E6">
      <w:pPr>
        <w:jc w:val="both"/>
        <w:rPr>
          <w:rFonts w:ascii="Times New Roman" w:hAnsi="Times New Roman"/>
          <w:sz w:val="24"/>
          <w:szCs w:val="24"/>
        </w:rPr>
      </w:pPr>
    </w:p>
    <w:p w:rsidR="005B1E35" w:rsidRDefault="005B1E35" w:rsidP="00D63BD7">
      <w:pPr>
        <w:jc w:val="both"/>
        <w:rPr>
          <w:rFonts w:ascii="Times New Roman" w:hAnsi="Times New Roman"/>
          <w:b/>
          <w:sz w:val="24"/>
          <w:szCs w:val="24"/>
        </w:rPr>
      </w:pPr>
      <w:r w:rsidRPr="00D63BD7">
        <w:rPr>
          <w:rFonts w:ascii="Times New Roman" w:hAnsi="Times New Roman"/>
          <w:sz w:val="24"/>
          <w:szCs w:val="24"/>
        </w:rPr>
        <w:t xml:space="preserve">W związku z ogłoszeniem o zamówieniu prowadzonym w trybie przetargu nieograniczonego </w:t>
      </w:r>
      <w:r w:rsidRPr="00D63BD7">
        <w:rPr>
          <w:rFonts w:ascii="Times New Roman" w:hAnsi="Times New Roman"/>
          <w:b/>
          <w:sz w:val="24"/>
          <w:szCs w:val="24"/>
        </w:rPr>
        <w:t>na roboty</w:t>
      </w:r>
      <w:r>
        <w:rPr>
          <w:rFonts w:ascii="Times New Roman" w:hAnsi="Times New Roman"/>
          <w:b/>
          <w:sz w:val="24"/>
          <w:szCs w:val="24"/>
        </w:rPr>
        <w:t xml:space="preserve"> budowlane</w:t>
      </w:r>
      <w:r w:rsidRPr="00D63BD7">
        <w:rPr>
          <w:rFonts w:ascii="Times New Roman" w:hAnsi="Times New Roman"/>
          <w:b/>
          <w:sz w:val="24"/>
          <w:szCs w:val="24"/>
        </w:rPr>
        <w:t xml:space="preserve"> pn.:</w:t>
      </w:r>
      <w:r w:rsidRPr="00D63BD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_Przebudowa dróg gminnych w miejscowościach Szczupak i Ostrówek Podyski gmina Cyców_ </w:t>
      </w:r>
    </w:p>
    <w:p w:rsidR="005B1E35" w:rsidRPr="00D63BD7" w:rsidRDefault="005B1E35" w:rsidP="009020A8">
      <w:pPr>
        <w:jc w:val="both"/>
        <w:rPr>
          <w:rFonts w:ascii="Times New Roman" w:hAnsi="Times New Roman"/>
          <w:sz w:val="24"/>
          <w:szCs w:val="24"/>
        </w:rPr>
      </w:pPr>
      <w:r w:rsidRPr="00D63BD7">
        <w:rPr>
          <w:rFonts w:ascii="Times New Roman" w:hAnsi="Times New Roman"/>
          <w:sz w:val="24"/>
          <w:szCs w:val="24"/>
        </w:rPr>
        <w:t>Ja, niżej podpisany ..................................................................................................</w:t>
      </w:r>
    </w:p>
    <w:p w:rsidR="005B1E35" w:rsidRPr="00D63BD7" w:rsidRDefault="005B1E35" w:rsidP="009020A8">
      <w:pPr>
        <w:jc w:val="both"/>
        <w:rPr>
          <w:rFonts w:ascii="Times New Roman" w:hAnsi="Times New Roman"/>
          <w:sz w:val="24"/>
          <w:szCs w:val="24"/>
        </w:rPr>
      </w:pPr>
      <w:r w:rsidRPr="00D63BD7">
        <w:rPr>
          <w:rFonts w:ascii="Times New Roman" w:hAnsi="Times New Roman"/>
          <w:sz w:val="24"/>
          <w:szCs w:val="24"/>
        </w:rPr>
        <w:t xml:space="preserve">                                         (imię i nazwisko składającego oświadczenie)</w:t>
      </w:r>
    </w:p>
    <w:p w:rsidR="005B1E35" w:rsidRPr="00D63BD7" w:rsidRDefault="005B1E35" w:rsidP="009020A8">
      <w:pPr>
        <w:jc w:val="both"/>
        <w:rPr>
          <w:rFonts w:ascii="Times New Roman" w:hAnsi="Times New Roman"/>
          <w:sz w:val="24"/>
          <w:szCs w:val="24"/>
        </w:rPr>
      </w:pPr>
      <w:r w:rsidRPr="00D63BD7">
        <w:rPr>
          <w:rFonts w:ascii="Times New Roman" w:hAnsi="Times New Roman"/>
          <w:sz w:val="24"/>
          <w:szCs w:val="24"/>
        </w:rPr>
        <w:t xml:space="preserve">będąc upoważnionym do reprezentowania Wykonawcy, biorącego udział w niniejszym postępowaniu o udzielenie zamówienia publicznego </w:t>
      </w:r>
      <w:r w:rsidRPr="00D63BD7">
        <w:rPr>
          <w:rFonts w:ascii="Times New Roman" w:hAnsi="Times New Roman"/>
          <w:b/>
          <w:sz w:val="24"/>
          <w:szCs w:val="24"/>
        </w:rPr>
        <w:t>oświadczam,</w:t>
      </w:r>
      <w:r w:rsidRPr="00D63BD7">
        <w:rPr>
          <w:rFonts w:ascii="Times New Roman" w:hAnsi="Times New Roman"/>
          <w:sz w:val="24"/>
          <w:szCs w:val="24"/>
        </w:rPr>
        <w:t xml:space="preserve"> że zamierzam powierzyć wykonanie części zamówienia Podwykonawcom.</w:t>
      </w:r>
    </w:p>
    <w:p w:rsidR="005B1E35" w:rsidRPr="00D63BD7" w:rsidRDefault="005B1E35" w:rsidP="009020A8">
      <w:pPr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647"/>
      </w:tblGrid>
      <w:tr w:rsidR="005B1E35" w:rsidRPr="00D63BD7">
        <w:tc>
          <w:tcPr>
            <w:tcW w:w="637" w:type="dxa"/>
          </w:tcPr>
          <w:p w:rsidR="005B1E35" w:rsidRPr="00D63BD7" w:rsidRDefault="005B1E35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D63BD7">
              <w:rPr>
                <w:rFonts w:ascii="Times New Roman" w:hAnsi="Times New Roman"/>
                <w:b/>
                <w:sz w:val="28"/>
              </w:rPr>
              <w:t>Lp.</w:t>
            </w:r>
          </w:p>
        </w:tc>
        <w:tc>
          <w:tcPr>
            <w:tcW w:w="8647" w:type="dxa"/>
          </w:tcPr>
          <w:p w:rsidR="005B1E35" w:rsidRPr="00D63BD7" w:rsidRDefault="005B1E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63BD7">
              <w:rPr>
                <w:rFonts w:ascii="Times New Roman" w:hAnsi="Times New Roman"/>
                <w:b/>
                <w:sz w:val="28"/>
              </w:rPr>
              <w:t>Zakres i rodzaj prac powierzanych dla Podwykonawcy</w:t>
            </w:r>
          </w:p>
        </w:tc>
      </w:tr>
      <w:tr w:rsidR="005B1E35" w:rsidRPr="00D63BD7">
        <w:tc>
          <w:tcPr>
            <w:tcW w:w="637" w:type="dxa"/>
          </w:tcPr>
          <w:p w:rsidR="005B1E35" w:rsidRPr="00D63BD7" w:rsidRDefault="005B1E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647" w:type="dxa"/>
          </w:tcPr>
          <w:p w:rsidR="005B1E35" w:rsidRPr="00D63BD7" w:rsidRDefault="005B1E35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B1E35" w:rsidRPr="00D63BD7" w:rsidRDefault="005B1E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B1E35" w:rsidRPr="00D63BD7">
        <w:tc>
          <w:tcPr>
            <w:tcW w:w="637" w:type="dxa"/>
          </w:tcPr>
          <w:p w:rsidR="005B1E35" w:rsidRPr="00D63BD7" w:rsidRDefault="005B1E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647" w:type="dxa"/>
          </w:tcPr>
          <w:p w:rsidR="005B1E35" w:rsidRPr="00D63BD7" w:rsidRDefault="005B1E35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5B1E35" w:rsidRPr="00D63BD7" w:rsidRDefault="005B1E3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5B1E35" w:rsidRPr="00D63BD7" w:rsidRDefault="005B1E35" w:rsidP="009020A8">
      <w:pPr>
        <w:jc w:val="both"/>
        <w:rPr>
          <w:rFonts w:ascii="Times New Roman" w:hAnsi="Times New Roman"/>
          <w:sz w:val="28"/>
        </w:rPr>
      </w:pPr>
    </w:p>
    <w:p w:rsidR="005B1E35" w:rsidRPr="00D63BD7" w:rsidRDefault="005B1E35" w:rsidP="004E6B5C">
      <w:pPr>
        <w:pStyle w:val="BodyText"/>
        <w:spacing w:after="0"/>
        <w:rPr>
          <w:lang w:eastAsia="pl-PL"/>
        </w:rPr>
      </w:pPr>
      <w:r w:rsidRPr="00D63BD7">
        <w:rPr>
          <w:lang w:eastAsia="pl-PL"/>
        </w:rPr>
        <w:t>................................., dnia ..................</w:t>
      </w:r>
    </w:p>
    <w:p w:rsidR="005B1E35" w:rsidRPr="00D63BD7" w:rsidRDefault="005B1E35" w:rsidP="004E6B5C">
      <w:pPr>
        <w:spacing w:line="360" w:lineRule="auto"/>
        <w:jc w:val="right"/>
        <w:rPr>
          <w:rFonts w:ascii="Times New Roman" w:hAnsi="Times New Roman"/>
          <w:snapToGrid w:val="0"/>
          <w:sz w:val="24"/>
          <w:szCs w:val="24"/>
          <w:u w:val="dotted"/>
        </w:rPr>
      </w:pPr>
      <w:r w:rsidRPr="00D63BD7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</w:t>
      </w:r>
      <w:r w:rsidRPr="00D63BD7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D63BD7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D63BD7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D63BD7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D63BD7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D63BD7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D63BD7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D63BD7">
        <w:rPr>
          <w:rFonts w:ascii="Times New Roman" w:hAnsi="Times New Roman"/>
          <w:snapToGrid w:val="0"/>
          <w:sz w:val="24"/>
          <w:szCs w:val="24"/>
          <w:u w:val="dotted"/>
        </w:rPr>
        <w:tab/>
        <w:t xml:space="preserve">                                                                                                                                     </w:t>
      </w:r>
    </w:p>
    <w:p w:rsidR="005B1E35" w:rsidRPr="00D63BD7" w:rsidRDefault="005B1E35" w:rsidP="004E6B5C">
      <w:pPr>
        <w:pStyle w:val="ListContinue"/>
        <w:spacing w:after="0" w:line="240" w:lineRule="auto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 w:rsidRPr="00D63BD7">
        <w:rPr>
          <w:rFonts w:ascii="Times New Roman" w:hAnsi="Times New Roman"/>
          <w:snapToGrid w:val="0"/>
          <w:sz w:val="18"/>
          <w:szCs w:val="18"/>
          <w:lang w:eastAsia="pl-PL"/>
        </w:rPr>
        <w:t>(imię i nazwisko)</w:t>
      </w:r>
    </w:p>
    <w:p w:rsidR="005B1E35" w:rsidRPr="00D63BD7" w:rsidRDefault="005B1E35" w:rsidP="004E6B5C">
      <w:pPr>
        <w:pStyle w:val="BodyTextFirstIndent2"/>
        <w:spacing w:after="0" w:line="240" w:lineRule="auto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 w:rsidRPr="00D63BD7">
        <w:rPr>
          <w:rFonts w:ascii="Times New Roman" w:hAnsi="Times New Roman"/>
          <w:snapToGrid w:val="0"/>
          <w:sz w:val="18"/>
          <w:szCs w:val="18"/>
          <w:lang w:eastAsia="pl-PL"/>
        </w:rPr>
        <w:t>podpis osoby /osób uprawnionej/ych do reprezentowania wykonawcy</w:t>
      </w:r>
    </w:p>
    <w:p w:rsidR="005B1E35" w:rsidRDefault="005B1E35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5B1E35" w:rsidRPr="00D63BD7" w:rsidRDefault="005B1E35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5B1E35" w:rsidRPr="00D63BD7" w:rsidRDefault="005B1E35" w:rsidP="003F73D9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  <w:i/>
          <w:color w:val="000000"/>
          <w:sz w:val="22"/>
        </w:rPr>
      </w:pPr>
      <w:r w:rsidRPr="00D63BD7">
        <w:rPr>
          <w:rFonts w:ascii="Times New Roman" w:hAnsi="Times New Roman"/>
          <w:i/>
          <w:color w:val="000000"/>
          <w:sz w:val="22"/>
        </w:rPr>
        <w:t>---------------------------------------------------------------------------------------------------------------------------------</w:t>
      </w:r>
    </w:p>
    <w:p w:rsidR="005B1E35" w:rsidRPr="00D63BD7" w:rsidRDefault="005B1E35" w:rsidP="000D6DCA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</w:rPr>
      </w:pPr>
      <w:r w:rsidRPr="00D63BD7">
        <w:rPr>
          <w:rFonts w:ascii="Times New Roman" w:hAnsi="Times New Roman"/>
          <w:i/>
          <w:color w:val="000000"/>
          <w:sz w:val="22"/>
        </w:rPr>
        <w:t>Projekt dofinansowany w ramach działania 125 „Poprawianie i rozwijanie infrastruktury związanej z rozwojem i dostosowywaniem rolnictwa i leśnictwa przez scalanie gruntów” objętego Programem Rozwoju Obszarów Wiejskich na lata 2007-2013  z udziałem środków Europejskiego Funduszu Rolnego na Rzecz Rozwoju Obszarów Wiejskich (EFRROW)</w:t>
      </w:r>
    </w:p>
    <w:sectPr w:rsidR="005B1E35" w:rsidRPr="00D63BD7" w:rsidSect="000A0E73">
      <w:headerReference w:type="default" r:id="rId7"/>
      <w:type w:val="nextColumn"/>
      <w:pgSz w:w="11909" w:h="16834"/>
      <w:pgMar w:top="1134" w:right="1134" w:bottom="1134" w:left="1134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E35" w:rsidRDefault="005B1E35" w:rsidP="00A54E2A">
      <w:pPr>
        <w:spacing w:before="0"/>
      </w:pPr>
      <w:r>
        <w:separator/>
      </w:r>
    </w:p>
  </w:endnote>
  <w:endnote w:type="continuationSeparator" w:id="0">
    <w:p w:rsidR="005B1E35" w:rsidRDefault="005B1E35" w:rsidP="00A54E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E35" w:rsidRDefault="005B1E35" w:rsidP="00A54E2A">
      <w:pPr>
        <w:spacing w:before="0"/>
      </w:pPr>
      <w:r>
        <w:separator/>
      </w:r>
    </w:p>
  </w:footnote>
  <w:footnote w:type="continuationSeparator" w:id="0">
    <w:p w:rsidR="005B1E35" w:rsidRDefault="005B1E35" w:rsidP="00A54E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35" w:rsidRDefault="005B1E35">
    <w:pPr>
      <w:rPr>
        <w:rFonts w:cs="Arial"/>
        <w:sz w:val="8"/>
        <w:szCs w:val="8"/>
      </w:rPr>
    </w:pPr>
  </w:p>
  <w:p w:rsidR="005B1E35" w:rsidRDefault="005B1E35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  <w:r w:rsidRPr="00DE7D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83.25pt;height:50.25pt;visibility:visible">
          <v:imagedata r:id="rId1" o:title=""/>
        </v:shape>
      </w:pict>
    </w:r>
    <w:r>
      <w:rPr>
        <w:noProof/>
      </w:rPr>
      <w:t xml:space="preserve">                                                                                         </w:t>
    </w:r>
    <w:r w:rsidRPr="00787961">
      <w:rPr>
        <w:noProof/>
      </w:rPr>
      <w:pict>
        <v:shape id="Obraz 2" o:spid="_x0000_i1028" type="#_x0000_t75" alt="LOGO PROW szarosci.jpg" style="width:86.25pt;height:57pt;visibility:visible">
          <v:imagedata r:id="rId2" o:title=""/>
        </v:shape>
      </w:pict>
    </w:r>
  </w:p>
  <w:p w:rsidR="005B1E35" w:rsidRDefault="005B1E35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</w:p>
  <w:p w:rsidR="005B1E35" w:rsidRDefault="005B1E35" w:rsidP="00D80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B20"/>
    <w:multiLevelType w:val="hybridMultilevel"/>
    <w:tmpl w:val="847AADD0"/>
    <w:lvl w:ilvl="0" w:tplc="C720C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6AF1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192FEB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EF0C28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0175BC2"/>
    <w:multiLevelType w:val="hybridMultilevel"/>
    <w:tmpl w:val="CB54D688"/>
    <w:lvl w:ilvl="0" w:tplc="C720C6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1B763D"/>
    <w:multiLevelType w:val="hybridMultilevel"/>
    <w:tmpl w:val="5796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4E1C4E"/>
    <w:multiLevelType w:val="hybridMultilevel"/>
    <w:tmpl w:val="32CAF994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0">
    <w:nsid w:val="2FD24D8F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0823148"/>
    <w:multiLevelType w:val="hybridMultilevel"/>
    <w:tmpl w:val="CC067900"/>
    <w:lvl w:ilvl="0" w:tplc="CD7A6E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2">
    <w:nsid w:val="399E1234"/>
    <w:multiLevelType w:val="multilevel"/>
    <w:tmpl w:val="A1F6F9F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333E32"/>
    <w:multiLevelType w:val="multilevel"/>
    <w:tmpl w:val="B2FCF7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6352CF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C792DF4"/>
    <w:multiLevelType w:val="hybridMultilevel"/>
    <w:tmpl w:val="2A06709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6EEE01D7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5F933EE"/>
    <w:multiLevelType w:val="hybridMultilevel"/>
    <w:tmpl w:val="D256C02E"/>
    <w:lvl w:ilvl="0" w:tplc="2772BA86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C8D7DF3"/>
    <w:multiLevelType w:val="hybridMultilevel"/>
    <w:tmpl w:val="16E4A0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4"/>
  </w:num>
  <w:num w:numId="5">
    <w:abstractNumId w:val="21"/>
  </w:num>
  <w:num w:numId="6">
    <w:abstractNumId w:val="10"/>
  </w:num>
  <w:num w:numId="7">
    <w:abstractNumId w:val="0"/>
  </w:num>
  <w:num w:numId="8">
    <w:abstractNumId w:val="8"/>
  </w:num>
  <w:num w:numId="9">
    <w:abstractNumId w:val="17"/>
  </w:num>
  <w:num w:numId="10">
    <w:abstractNumId w:val="1"/>
  </w:num>
  <w:num w:numId="11">
    <w:abstractNumId w:val="2"/>
  </w:num>
  <w:num w:numId="12">
    <w:abstractNumId w:val="5"/>
  </w:num>
  <w:num w:numId="13">
    <w:abstractNumId w:val="15"/>
  </w:num>
  <w:num w:numId="14">
    <w:abstractNumId w:val="1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E2A"/>
    <w:rsid w:val="00040C8C"/>
    <w:rsid w:val="0008282E"/>
    <w:rsid w:val="000A0E73"/>
    <w:rsid w:val="000D6DCA"/>
    <w:rsid w:val="00100DD9"/>
    <w:rsid w:val="00132115"/>
    <w:rsid w:val="001505DC"/>
    <w:rsid w:val="00150AC5"/>
    <w:rsid w:val="00150B69"/>
    <w:rsid w:val="00227A66"/>
    <w:rsid w:val="00280AC3"/>
    <w:rsid w:val="00291C8E"/>
    <w:rsid w:val="002C3A32"/>
    <w:rsid w:val="00303422"/>
    <w:rsid w:val="003045AA"/>
    <w:rsid w:val="00322BD5"/>
    <w:rsid w:val="00330B42"/>
    <w:rsid w:val="003510EC"/>
    <w:rsid w:val="003C0484"/>
    <w:rsid w:val="003F73D9"/>
    <w:rsid w:val="00434B5C"/>
    <w:rsid w:val="004529E3"/>
    <w:rsid w:val="00456A42"/>
    <w:rsid w:val="004636EA"/>
    <w:rsid w:val="004A5106"/>
    <w:rsid w:val="004A61C8"/>
    <w:rsid w:val="004B65CC"/>
    <w:rsid w:val="004D006B"/>
    <w:rsid w:val="004E4F20"/>
    <w:rsid w:val="004E6ACB"/>
    <w:rsid w:val="004E6B5C"/>
    <w:rsid w:val="00525357"/>
    <w:rsid w:val="00547680"/>
    <w:rsid w:val="00593F66"/>
    <w:rsid w:val="005B1E35"/>
    <w:rsid w:val="005B6901"/>
    <w:rsid w:val="00606429"/>
    <w:rsid w:val="006150F5"/>
    <w:rsid w:val="006616FC"/>
    <w:rsid w:val="00681A4D"/>
    <w:rsid w:val="006A1DC1"/>
    <w:rsid w:val="006C162C"/>
    <w:rsid w:val="00741F7B"/>
    <w:rsid w:val="007652BA"/>
    <w:rsid w:val="00787961"/>
    <w:rsid w:val="007C02EF"/>
    <w:rsid w:val="007C0BA1"/>
    <w:rsid w:val="007F66AC"/>
    <w:rsid w:val="00804074"/>
    <w:rsid w:val="00823D90"/>
    <w:rsid w:val="008422ED"/>
    <w:rsid w:val="00871944"/>
    <w:rsid w:val="00885F0D"/>
    <w:rsid w:val="008C0C07"/>
    <w:rsid w:val="008C6153"/>
    <w:rsid w:val="008D0B8F"/>
    <w:rsid w:val="008D69DF"/>
    <w:rsid w:val="009020A8"/>
    <w:rsid w:val="00962E9A"/>
    <w:rsid w:val="0097062E"/>
    <w:rsid w:val="00A22448"/>
    <w:rsid w:val="00A42461"/>
    <w:rsid w:val="00A454E6"/>
    <w:rsid w:val="00A54E2A"/>
    <w:rsid w:val="00A7190F"/>
    <w:rsid w:val="00AC0C7B"/>
    <w:rsid w:val="00B34404"/>
    <w:rsid w:val="00B41F3B"/>
    <w:rsid w:val="00B665ED"/>
    <w:rsid w:val="00B93DAC"/>
    <w:rsid w:val="00BB2E81"/>
    <w:rsid w:val="00C05354"/>
    <w:rsid w:val="00C13BB6"/>
    <w:rsid w:val="00C40123"/>
    <w:rsid w:val="00C60676"/>
    <w:rsid w:val="00C74E7B"/>
    <w:rsid w:val="00CF7FE7"/>
    <w:rsid w:val="00D3017E"/>
    <w:rsid w:val="00D63BD7"/>
    <w:rsid w:val="00D80C74"/>
    <w:rsid w:val="00D97146"/>
    <w:rsid w:val="00DE7D33"/>
    <w:rsid w:val="00E906F8"/>
    <w:rsid w:val="00EA28D8"/>
    <w:rsid w:val="00EC605E"/>
    <w:rsid w:val="00F851BE"/>
    <w:rsid w:val="00F93AF2"/>
    <w:rsid w:val="00FC6029"/>
    <w:rsid w:val="00FD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6B"/>
    <w:pPr>
      <w:widowControl w:val="0"/>
      <w:autoSpaceDE w:val="0"/>
      <w:autoSpaceDN w:val="0"/>
      <w:adjustRightInd w:val="0"/>
      <w:spacing w:before="60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6EA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6EA"/>
    <w:pPr>
      <w:keepNext/>
      <w:spacing w:before="240" w:after="6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636EA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636EA"/>
    <w:rPr>
      <w:rFonts w:ascii="Arial" w:hAnsi="Arial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C605E"/>
    <w:rPr>
      <w:rFonts w:ascii="Cambria" w:hAnsi="Cambria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C605E"/>
    <w:rPr>
      <w:rFonts w:ascii="Calibri" w:hAnsi="Calibri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4E2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4E2A"/>
    <w:rPr>
      <w:rFonts w:ascii="Times New Roman" w:hAnsi="Times New Roman"/>
      <w:sz w:val="20"/>
    </w:rPr>
  </w:style>
  <w:style w:type="paragraph" w:customStyle="1" w:styleId="3CBD5A742C28424DA5172AD252E32316">
    <w:name w:val="3CBD5A742C28424DA5172AD252E32316"/>
    <w:rsid w:val="00A54E2A"/>
    <w:pPr>
      <w:spacing w:after="200" w:line="276" w:lineRule="auto"/>
    </w:pPr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E2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E2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547680"/>
    <w:rPr>
      <w:color w:val="0000FF"/>
      <w:u w:val="single"/>
    </w:rPr>
  </w:style>
  <w:style w:type="paragraph" w:customStyle="1" w:styleId="Nagwekspisutreci">
    <w:name w:val="Nagłówek spisu treści"/>
    <w:basedOn w:val="Heading1"/>
    <w:next w:val="Normal"/>
    <w:uiPriority w:val="39"/>
    <w:semiHidden/>
    <w:unhideWhenUsed/>
    <w:qFormat/>
    <w:rsid w:val="003C0484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C0484"/>
  </w:style>
  <w:style w:type="paragraph" w:customStyle="1" w:styleId="Akapitzlist1">
    <w:name w:val="Akapit z listą1"/>
    <w:basedOn w:val="Normal"/>
    <w:rsid w:val="00AC0C7B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wykytekst3">
    <w:name w:val="Zwykły tekst3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0A0E73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0E73"/>
    <w:rPr>
      <w:rFonts w:ascii="Times New Roman" w:hAnsi="Times New Roman"/>
      <w:sz w:val="24"/>
      <w:lang w:eastAsia="ar-SA" w:bidi="ar-SA"/>
    </w:rPr>
  </w:style>
  <w:style w:type="paragraph" w:customStyle="1" w:styleId="Zwykytekst1">
    <w:name w:val="Zwykły tekst1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A5106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5106"/>
    <w:rPr>
      <w:rFonts w:ascii="Times New Roman" w:hAnsi="Times New Roman"/>
    </w:rPr>
  </w:style>
  <w:style w:type="paragraph" w:customStyle="1" w:styleId="Default">
    <w:name w:val="Default"/>
    <w:rsid w:val="003F73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6A1DC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C6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27CD"/>
    <w:rPr>
      <w:rFonts w:ascii="Arial" w:hAnsi="Arial" w:cs="Times New Roman"/>
    </w:rPr>
  </w:style>
  <w:style w:type="paragraph" w:styleId="List">
    <w:name w:val="List"/>
    <w:basedOn w:val="Normal"/>
    <w:uiPriority w:val="99"/>
    <w:rsid w:val="00EC605E"/>
    <w:pPr>
      <w:widowControl/>
      <w:autoSpaceDE/>
      <w:autoSpaceDN/>
      <w:adjustRightInd/>
      <w:spacing w:before="0"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EC605E"/>
    <w:pPr>
      <w:widowControl/>
      <w:autoSpaceDE/>
      <w:autoSpaceDN/>
      <w:adjustRightInd/>
      <w:spacing w:before="0" w:after="120" w:line="276" w:lineRule="auto"/>
      <w:ind w:left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FirstIndent2Char">
    <w:name w:val="Body Text First Indent 2 Char"/>
    <w:basedOn w:val="DefaultParagraphFont"/>
    <w:link w:val="BodyTextFirstIndent2"/>
    <w:locked/>
    <w:rsid w:val="00EC605E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C605E"/>
    <w:pPr>
      <w:spacing w:line="276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8627CD"/>
    <w:rPr>
      <w:rFonts w:ascii="Arial" w:hAnsi="Arial" w:cs="Times New Roman"/>
    </w:rPr>
  </w:style>
  <w:style w:type="paragraph" w:styleId="Title">
    <w:name w:val="Title"/>
    <w:basedOn w:val="Normal"/>
    <w:link w:val="TitleChar"/>
    <w:uiPriority w:val="10"/>
    <w:qFormat/>
    <w:rsid w:val="00D97146"/>
    <w:pPr>
      <w:autoSpaceDE/>
      <w:autoSpaceDN/>
      <w:adjustRightInd/>
      <w:snapToGrid w:val="0"/>
      <w:spacing w:before="0"/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8627CD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291</Words>
  <Characters>1752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ZARZĄD DRÓG WOJEWÓDZKICH W ŁODZI</dc:title>
  <dc:subject/>
  <dc:creator>AZ-VII.272.1.2013</dc:creator>
  <cp:keywords/>
  <dc:description/>
  <cp:lastModifiedBy>1</cp:lastModifiedBy>
  <cp:revision>2</cp:revision>
  <dcterms:created xsi:type="dcterms:W3CDTF">2014-09-29T06:21:00Z</dcterms:created>
  <dcterms:modified xsi:type="dcterms:W3CDTF">2014-09-29T06:21:00Z</dcterms:modified>
</cp:coreProperties>
</file>