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  <w:b/>
        </w:rPr>
        <w:t xml:space="preserve">Uwaga: </w:t>
      </w:r>
      <w:r w:rsidRPr="002337FD">
        <w:rPr>
          <w:rFonts w:ascii="Times New Roman" w:hAnsi="Times New Roman"/>
        </w:rPr>
        <w:t xml:space="preserve">W przypadku, gdy Wykonawca nie zamierza korzystać przy wykonywaniu zamówienia z zasobów innego podmiotu, wówczas na </w:t>
      </w:r>
      <w:r w:rsidRPr="002337FD">
        <w:rPr>
          <w:rFonts w:ascii="Times New Roman" w:hAnsi="Times New Roman"/>
          <w:b/>
        </w:rPr>
        <w:t>załączniku Nr 7</w:t>
      </w:r>
      <w:r w:rsidRPr="002337FD">
        <w:rPr>
          <w:rFonts w:ascii="Times New Roman" w:hAnsi="Times New Roman"/>
        </w:rPr>
        <w:t xml:space="preserve"> </w:t>
      </w:r>
      <w:r w:rsidRPr="002337FD">
        <w:rPr>
          <w:rFonts w:ascii="Times New Roman" w:hAnsi="Times New Roman"/>
          <w:b/>
        </w:rPr>
        <w:t>do SIWZ</w:t>
      </w:r>
      <w:r w:rsidRPr="002337FD">
        <w:rPr>
          <w:rFonts w:ascii="Times New Roman" w:hAnsi="Times New Roman"/>
        </w:rPr>
        <w:t xml:space="preserve"> pisze „NIE DOTYCZY”  i załącza go do oferty.</w:t>
      </w:r>
    </w:p>
    <w:p w:rsidR="009D3EE1" w:rsidRPr="002337FD" w:rsidRDefault="009D3EE1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2337FD">
        <w:rPr>
          <w:rFonts w:ascii="Times New Roman" w:hAnsi="Times New Roman"/>
          <w:szCs w:val="24"/>
        </w:rPr>
        <w:t>ZAŁĄCZNIK  Nr  7  do SIWZ</w:t>
      </w:r>
    </w:p>
    <w:p w:rsidR="009D3EE1" w:rsidRPr="002337FD" w:rsidRDefault="009D3EE1" w:rsidP="00EC605E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2337FD">
        <w:rPr>
          <w:rFonts w:ascii="Times New Roman" w:hAnsi="Times New Roman"/>
          <w:sz w:val="24"/>
          <w:szCs w:val="24"/>
        </w:rPr>
        <w:t>Znak sprawy: ZP.272.4.0</w:t>
      </w:r>
      <w:r>
        <w:rPr>
          <w:rFonts w:ascii="Times New Roman" w:hAnsi="Times New Roman"/>
          <w:sz w:val="24"/>
          <w:szCs w:val="24"/>
        </w:rPr>
        <w:t>9</w:t>
      </w:r>
      <w:r w:rsidRPr="002337FD">
        <w:rPr>
          <w:rFonts w:ascii="Times New Roman" w:hAnsi="Times New Roman"/>
          <w:sz w:val="24"/>
          <w:szCs w:val="24"/>
        </w:rPr>
        <w:t>.2014</w:t>
      </w:r>
    </w:p>
    <w:p w:rsidR="009D3EE1" w:rsidRPr="002337FD" w:rsidRDefault="009D3EE1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9D3EE1" w:rsidRPr="002337FD" w:rsidRDefault="009D3EE1" w:rsidP="00A454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3EE1" w:rsidRPr="002337FD" w:rsidRDefault="009D3EE1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>Dane dotyczące Wykonawcy:</w:t>
      </w:r>
    </w:p>
    <w:p w:rsidR="009D3EE1" w:rsidRPr="002337FD" w:rsidRDefault="009D3EE1" w:rsidP="00A454E6">
      <w:pPr>
        <w:ind w:left="708"/>
        <w:rPr>
          <w:rFonts w:ascii="Times New Roman" w:hAnsi="Times New Roman"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9D3EE1" w:rsidRPr="002337FD" w:rsidRDefault="009D3EE1" w:rsidP="00A454E6">
      <w:pPr>
        <w:ind w:left="708"/>
        <w:rPr>
          <w:rFonts w:ascii="Times New Roman" w:hAnsi="Times New Roman"/>
          <w:sz w:val="24"/>
          <w:szCs w:val="24"/>
        </w:rPr>
      </w:pPr>
    </w:p>
    <w:p w:rsidR="009D3EE1" w:rsidRPr="002337FD" w:rsidRDefault="009D3EE1" w:rsidP="00A454E6">
      <w:pPr>
        <w:ind w:left="708"/>
        <w:rPr>
          <w:rFonts w:ascii="Times New Roman" w:hAnsi="Times New Roman"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9D3EE1" w:rsidRPr="002337FD" w:rsidRDefault="009D3EE1" w:rsidP="00A454E6">
      <w:pPr>
        <w:jc w:val="both"/>
        <w:rPr>
          <w:rFonts w:ascii="Times New Roman" w:hAnsi="Times New Roman"/>
          <w:sz w:val="24"/>
          <w:szCs w:val="24"/>
        </w:rPr>
      </w:pPr>
    </w:p>
    <w:p w:rsidR="009D3EE1" w:rsidRPr="002337FD" w:rsidRDefault="009D3EE1" w:rsidP="004E6ACB">
      <w:pPr>
        <w:jc w:val="both"/>
        <w:rPr>
          <w:rFonts w:ascii="Times New Roman" w:hAnsi="Times New Roman"/>
          <w:b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2337FD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2337FD">
        <w:rPr>
          <w:rFonts w:ascii="Times New Roman" w:hAnsi="Times New Roman"/>
          <w:b/>
          <w:sz w:val="24"/>
          <w:szCs w:val="24"/>
        </w:rPr>
        <w:t xml:space="preserve"> pn.: </w:t>
      </w:r>
      <w:r>
        <w:rPr>
          <w:rFonts w:ascii="Times New Roman" w:hAnsi="Times New Roman"/>
          <w:b/>
          <w:sz w:val="24"/>
          <w:szCs w:val="24"/>
        </w:rPr>
        <w:t xml:space="preserve">_Przebudowa dróg gminnych w miejscowościach Szczupak i Ostrówek Podyski gmina Cyców_ </w:t>
      </w:r>
      <w:r w:rsidRPr="002337F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337FD">
        <w:rPr>
          <w:rFonts w:ascii="Times New Roman" w:hAnsi="Times New Roman"/>
          <w:b/>
          <w:sz w:val="24"/>
          <w:szCs w:val="24"/>
        </w:rPr>
        <w:t>składam:</w:t>
      </w:r>
    </w:p>
    <w:p w:rsidR="009D3EE1" w:rsidRPr="002337FD" w:rsidRDefault="009D3EE1" w:rsidP="00322BD5">
      <w:pPr>
        <w:pStyle w:val="BodyText"/>
        <w:spacing w:before="60" w:after="60"/>
        <w:jc w:val="right"/>
        <w:outlineLvl w:val="0"/>
        <w:rPr>
          <w:b/>
          <w:bCs/>
        </w:rPr>
      </w:pPr>
    </w:p>
    <w:p w:rsidR="009D3EE1" w:rsidRDefault="009D3EE1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3EE1" w:rsidRPr="002337FD" w:rsidRDefault="009D3EE1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7FD">
        <w:rPr>
          <w:rFonts w:ascii="Times New Roman" w:hAnsi="Times New Roman"/>
          <w:b/>
          <w:bCs/>
          <w:sz w:val="24"/>
          <w:szCs w:val="24"/>
        </w:rPr>
        <w:t>ZOBOWIĄZANIE</w:t>
      </w:r>
    </w:p>
    <w:p w:rsidR="009D3EE1" w:rsidRPr="002337FD" w:rsidRDefault="009D3EE1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7FD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okres korzystania z nich </w:t>
      </w:r>
    </w:p>
    <w:p w:rsidR="009D3EE1" w:rsidRPr="002337FD" w:rsidRDefault="009D3EE1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7FD">
        <w:rPr>
          <w:rFonts w:ascii="Times New Roman" w:hAnsi="Times New Roman"/>
          <w:b/>
          <w:bCs/>
          <w:sz w:val="24"/>
          <w:szCs w:val="24"/>
        </w:rPr>
        <w:t>przy wykonaniu zamówienia</w:t>
      </w:r>
    </w:p>
    <w:p w:rsidR="009D3EE1" w:rsidRPr="002337FD" w:rsidRDefault="009D3EE1" w:rsidP="00322BD5">
      <w:pPr>
        <w:jc w:val="both"/>
        <w:rPr>
          <w:rFonts w:ascii="Times New Roman" w:hAnsi="Times New Roman"/>
          <w:b/>
          <w:bCs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Ja(/My) niżej podpisany(/ni) ………………..……………… będąc upoważnionym(/mi) do reprezentowania:</w:t>
      </w:r>
    </w:p>
    <w:p w:rsidR="009D3EE1" w:rsidRPr="002337FD" w:rsidRDefault="009D3EE1" w:rsidP="00322BD5">
      <w:pPr>
        <w:ind w:left="2835"/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(imię i nazwisko składającego oświadczenie)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…………………………….………………………………….………………………………</w:t>
      </w:r>
    </w:p>
    <w:p w:rsidR="009D3EE1" w:rsidRPr="002337FD" w:rsidRDefault="009D3EE1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</w:rPr>
        <w:t>(nazwa i adres  podmiotu oddającego do dyspozycji zasoby)</w:t>
      </w:r>
    </w:p>
    <w:p w:rsidR="009D3EE1" w:rsidRPr="002337FD" w:rsidRDefault="009D3EE1" w:rsidP="00322BD5">
      <w:pPr>
        <w:jc w:val="both"/>
        <w:rPr>
          <w:rFonts w:ascii="Times New Roman" w:hAnsi="Times New Roman"/>
          <w:sz w:val="24"/>
          <w:szCs w:val="24"/>
        </w:rPr>
      </w:pPr>
    </w:p>
    <w:p w:rsidR="009D3EE1" w:rsidRPr="002337FD" w:rsidRDefault="009D3EE1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  <w:b/>
          <w:bCs/>
        </w:rPr>
        <w:t>o ś w i a d c z a m(/y)</w:t>
      </w:r>
      <w:r w:rsidRPr="002337FD">
        <w:rPr>
          <w:rFonts w:ascii="Times New Roman" w:hAnsi="Times New Roman"/>
        </w:rPr>
        <w:t>,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że wyżej wymieniony podmiot, stosownie do art. 26 ust. 2b ustawy z dnia 29 stycznia 2004 r. – Prawo zamówień publicznych (Dz. U. z 2013 r. poz. 907 ze zmianami), odda Wykonawcy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…………………………………………………………………....……………………………</w:t>
      </w:r>
    </w:p>
    <w:p w:rsidR="009D3EE1" w:rsidRPr="002337FD" w:rsidRDefault="009D3EE1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</w:rPr>
        <w:t>(nazwa i adres  Wykonawcy składającego ofertę)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  <w:sz w:val="24"/>
          <w:szCs w:val="24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do dyspozycji niezbędne zasoby </w:t>
      </w:r>
      <w:r w:rsidRPr="002337FD">
        <w:rPr>
          <w:rFonts w:ascii="Times New Roman" w:hAnsi="Times New Roman"/>
          <w:vertAlign w:val="superscript"/>
        </w:rPr>
        <w:t>1</w:t>
      </w:r>
      <w:r w:rsidRPr="002337FD">
        <w:rPr>
          <w:rFonts w:ascii="Times New Roman" w:hAnsi="Times New Roman"/>
        </w:rPr>
        <w:t>…………………………………………………………….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                                                                    </w:t>
      </w:r>
      <w:r w:rsidRPr="002337FD">
        <w:rPr>
          <w:rFonts w:ascii="Times New Roman" w:hAnsi="Times New Roman"/>
          <w:color w:val="FF0000"/>
        </w:rPr>
        <w:t xml:space="preserve"> </w:t>
      </w:r>
      <w:r w:rsidRPr="002337FD">
        <w:rPr>
          <w:rFonts w:ascii="Times New Roman" w:hAnsi="Times New Roman"/>
        </w:rPr>
        <w:t>(zakres udostępnianych zasobów)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na okres korzystania z nich przy wykonywaniu ww. zamówienia przez cały okres realizacji zamówienia i w celu jego  należytego wykonania. 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Sposób wykorzystania w/w zasobów przez wykonawcę przy wykonywaniu zamówienia to </w:t>
      </w:r>
      <w:r w:rsidRPr="002337FD">
        <w:rPr>
          <w:rFonts w:ascii="Times New Roman" w:hAnsi="Times New Roman"/>
          <w:vertAlign w:val="superscript"/>
        </w:rPr>
        <w:t>2</w:t>
      </w:r>
      <w:r w:rsidRPr="002337FD">
        <w:rPr>
          <w:rFonts w:ascii="Times New Roman" w:hAnsi="Times New Roman"/>
        </w:rPr>
        <w:t>: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Część zamówienia, którą zamierzam realizować:……………………………………………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3EE1" w:rsidRPr="002337FD" w:rsidRDefault="009D3EE1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Charakteru stosunku, jaki będzie łączył nas z wykonawcą </w:t>
      </w:r>
      <w:r w:rsidRPr="002337FD">
        <w:rPr>
          <w:rFonts w:ascii="Times New Roman" w:hAnsi="Times New Roman"/>
          <w:vertAlign w:val="superscript"/>
        </w:rPr>
        <w:t>3</w:t>
      </w:r>
      <w:r w:rsidRPr="002337FD">
        <w:rPr>
          <w:rFonts w:ascii="Times New Roman" w:hAnsi="Times New Roman"/>
        </w:rPr>
        <w:t>: ………………………………</w:t>
      </w:r>
    </w:p>
    <w:p w:rsidR="009D3EE1" w:rsidRPr="002337FD" w:rsidRDefault="009D3EE1" w:rsidP="00322BD5">
      <w:pPr>
        <w:jc w:val="both"/>
        <w:rPr>
          <w:rFonts w:ascii="Times New Roman" w:hAnsi="Times New Roman"/>
          <w:i/>
        </w:rPr>
      </w:pPr>
    </w:p>
    <w:p w:rsidR="009D3EE1" w:rsidRPr="002337FD" w:rsidRDefault="009D3EE1" w:rsidP="00322BD5">
      <w:pPr>
        <w:jc w:val="both"/>
        <w:rPr>
          <w:rFonts w:ascii="Times New Roman" w:hAnsi="Times New Roman"/>
          <w:i/>
        </w:rPr>
      </w:pPr>
      <w:r w:rsidRPr="002337FD">
        <w:rPr>
          <w:rFonts w:ascii="Times New Roman" w:hAnsi="Times New Roman"/>
          <w:i/>
        </w:rPr>
        <w:t>………………………………………………..</w:t>
      </w:r>
    </w:p>
    <w:p w:rsidR="009D3EE1" w:rsidRPr="002337FD" w:rsidRDefault="009D3EE1" w:rsidP="00322BD5">
      <w:pPr>
        <w:jc w:val="both"/>
        <w:rPr>
          <w:rFonts w:ascii="Times New Roman" w:hAnsi="Times New Roman"/>
          <w:i/>
        </w:rPr>
      </w:pPr>
      <w:r w:rsidRPr="002337FD">
        <w:rPr>
          <w:rFonts w:ascii="Times New Roman" w:hAnsi="Times New Roman"/>
          <w:i/>
        </w:rPr>
        <w:t xml:space="preserve">(miejsce i data złożenia oświadczenia)                </w:t>
      </w:r>
    </w:p>
    <w:p w:rsidR="009D3EE1" w:rsidRPr="002337FD" w:rsidRDefault="009D3EE1" w:rsidP="00322BD5">
      <w:pPr>
        <w:jc w:val="right"/>
        <w:rPr>
          <w:rFonts w:ascii="Times New Roman" w:hAnsi="Times New Roman"/>
          <w:i/>
        </w:rPr>
      </w:pPr>
      <w:r w:rsidRPr="002337FD">
        <w:rPr>
          <w:rFonts w:ascii="Times New Roman" w:hAnsi="Times New Roman"/>
          <w:i/>
        </w:rPr>
        <w:t>………………….…………………..………………………</w:t>
      </w:r>
    </w:p>
    <w:p w:rsidR="009D3EE1" w:rsidRPr="002337FD" w:rsidRDefault="009D3EE1" w:rsidP="00322BD5">
      <w:pPr>
        <w:widowControl/>
        <w:spacing w:after="60"/>
        <w:ind w:left="4248"/>
        <w:rPr>
          <w:rFonts w:ascii="Times New Roman" w:hAnsi="Times New Roman"/>
          <w:i/>
          <w:iCs/>
        </w:rPr>
      </w:pPr>
      <w:r w:rsidRPr="002337FD">
        <w:rPr>
          <w:rFonts w:ascii="Times New Roman" w:hAnsi="Times New Roman"/>
          <w:i/>
          <w:iCs/>
        </w:rPr>
        <w:t>(pieczęć i podpis osoby uprawnionej do składania  oświadczeń woli w imieniu podmiotu oddającego do dyspozycji zasoby)</w:t>
      </w:r>
    </w:p>
    <w:p w:rsidR="009D3EE1" w:rsidRPr="002337FD" w:rsidRDefault="009D3EE1" w:rsidP="00322BD5">
      <w:pPr>
        <w:rPr>
          <w:rFonts w:ascii="Times New Roman" w:hAnsi="Times New Roman"/>
          <w:sz w:val="24"/>
          <w:szCs w:val="24"/>
        </w:rPr>
      </w:pPr>
    </w:p>
    <w:p w:rsidR="009D3EE1" w:rsidRPr="002337FD" w:rsidRDefault="009D3EE1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  <w:rPr>
          <w:rFonts w:ascii="Times New Roman" w:hAnsi="Times New Roman"/>
        </w:rPr>
      </w:pPr>
      <w:r w:rsidRPr="002337FD">
        <w:rPr>
          <w:rFonts w:ascii="Times New Roman" w:hAnsi="Times New Roman"/>
        </w:rPr>
        <w:t>zakres udostępnianych zasobów niezbędnych do potwierdzenia spełniania warunku :</w:t>
      </w:r>
    </w:p>
    <w:p w:rsidR="009D3EE1" w:rsidRPr="002337FD" w:rsidRDefault="009D3EE1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wiedza i doświadczenie </w:t>
      </w:r>
    </w:p>
    <w:p w:rsidR="009D3EE1" w:rsidRPr="002337FD" w:rsidRDefault="009D3EE1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potencjał techniczny (rodzaj, nazwa, model)</w:t>
      </w:r>
    </w:p>
    <w:p w:rsidR="009D3EE1" w:rsidRPr="002337FD" w:rsidRDefault="009D3EE1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osoby zdolne do wykonania zamówienia (imię i nazwisko, funkcja lub  zakres wykonywanych czynności)</w:t>
      </w:r>
    </w:p>
    <w:p w:rsidR="009D3EE1" w:rsidRPr="002337FD" w:rsidRDefault="009D3EE1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zdolności finansowe i ekonomiczne</w:t>
      </w:r>
    </w:p>
    <w:p w:rsidR="009D3EE1" w:rsidRPr="002337FD" w:rsidRDefault="009D3EE1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 W przypadku gdy podmiot trzeci będzie brał udział w realizacji zamówienia w charakterze podwykonawcy należy wskazać część zamówienia, którą będzie realizował.</w:t>
      </w:r>
    </w:p>
    <w:p w:rsidR="009D3EE1" w:rsidRPr="002337FD" w:rsidRDefault="009D3EE1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 np. umowa cywilno-prawna, umowa o współpracy,</w:t>
      </w:r>
    </w:p>
    <w:p w:rsidR="009D3EE1" w:rsidRPr="002337FD" w:rsidRDefault="009D3EE1" w:rsidP="00322BD5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jc w:val="both"/>
        <w:rPr>
          <w:rFonts w:ascii="Times New Roman" w:hAnsi="Times New Roman"/>
          <w:color w:val="000000"/>
          <w:lang w:eastAsia="ar-SA"/>
        </w:rPr>
      </w:pPr>
    </w:p>
    <w:p w:rsidR="009D3EE1" w:rsidRPr="002337FD" w:rsidRDefault="009D3EE1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9D3EE1" w:rsidRPr="002337FD" w:rsidRDefault="009D3EE1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9D3EE1" w:rsidRPr="002337FD" w:rsidRDefault="009D3EE1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9D3EE1" w:rsidRPr="002337FD" w:rsidRDefault="009D3EE1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9D3EE1" w:rsidRPr="002337FD" w:rsidRDefault="009D3EE1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9D3EE1" w:rsidRPr="002337FD" w:rsidRDefault="009D3EE1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2337FD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9D3EE1" w:rsidRPr="002337FD" w:rsidRDefault="009D3EE1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2337FD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9D3EE1" w:rsidRPr="002337FD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E1" w:rsidRDefault="009D3EE1" w:rsidP="00A54E2A">
      <w:pPr>
        <w:spacing w:before="0"/>
      </w:pPr>
      <w:r>
        <w:separator/>
      </w:r>
    </w:p>
  </w:endnote>
  <w:endnote w:type="continuationSeparator" w:id="0">
    <w:p w:rsidR="009D3EE1" w:rsidRDefault="009D3EE1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E1" w:rsidRDefault="009D3EE1" w:rsidP="00A54E2A">
      <w:pPr>
        <w:spacing w:before="0"/>
      </w:pPr>
      <w:r>
        <w:separator/>
      </w:r>
    </w:p>
  </w:footnote>
  <w:footnote w:type="continuationSeparator" w:id="0">
    <w:p w:rsidR="009D3EE1" w:rsidRDefault="009D3EE1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E1" w:rsidRDefault="009D3EE1">
    <w:pPr>
      <w:rPr>
        <w:rFonts w:cs="Arial"/>
        <w:sz w:val="8"/>
        <w:szCs w:val="8"/>
      </w:rPr>
    </w:pPr>
  </w:p>
  <w:p w:rsidR="009D3EE1" w:rsidRDefault="009D3EE1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9D3EE1" w:rsidRDefault="009D3EE1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9D3EE1" w:rsidRDefault="009D3EE1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160058"/>
    <w:rsid w:val="00211081"/>
    <w:rsid w:val="00227A66"/>
    <w:rsid w:val="002337FD"/>
    <w:rsid w:val="00280AC3"/>
    <w:rsid w:val="00291C8E"/>
    <w:rsid w:val="002C3A32"/>
    <w:rsid w:val="00303422"/>
    <w:rsid w:val="003045AA"/>
    <w:rsid w:val="00322BD5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6ACB"/>
    <w:rsid w:val="00525357"/>
    <w:rsid w:val="00547680"/>
    <w:rsid w:val="00593F66"/>
    <w:rsid w:val="005B6901"/>
    <w:rsid w:val="00606429"/>
    <w:rsid w:val="00607561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205"/>
    <w:rsid w:val="00871944"/>
    <w:rsid w:val="00883B65"/>
    <w:rsid w:val="00885F0D"/>
    <w:rsid w:val="008C0C07"/>
    <w:rsid w:val="008C6153"/>
    <w:rsid w:val="008D69DF"/>
    <w:rsid w:val="00962E9A"/>
    <w:rsid w:val="0097062E"/>
    <w:rsid w:val="009D3EE1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97146"/>
    <w:rsid w:val="00DE7D33"/>
    <w:rsid w:val="00E14B7F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69A0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EE69A0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E69A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499</Words>
  <Characters>2995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2014-09-29T06:20:00Z</dcterms:created>
  <dcterms:modified xsi:type="dcterms:W3CDTF">2014-09-29T06:20:00Z</dcterms:modified>
</cp:coreProperties>
</file>