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4" w:rsidRPr="00CF7495" w:rsidRDefault="001D28B4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CF7495">
        <w:rPr>
          <w:rFonts w:ascii="Times New Roman" w:hAnsi="Times New Roman"/>
          <w:szCs w:val="24"/>
        </w:rPr>
        <w:t>ZAŁĄCZNIK  Nr  5  do SIWZ</w:t>
      </w:r>
    </w:p>
    <w:p w:rsidR="001D28B4" w:rsidRDefault="001D28B4" w:rsidP="00D326BD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1D28B4" w:rsidRPr="00CF7495" w:rsidRDefault="001D28B4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1D28B4" w:rsidRPr="00CF7495" w:rsidRDefault="001D28B4" w:rsidP="004E6AC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CF7495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WYKAZ OSÓB</w:t>
      </w:r>
    </w:p>
    <w:p w:rsidR="001D28B4" w:rsidRPr="00CF7495" w:rsidRDefault="001D28B4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Dane dotyczące Wykonawcy:</w:t>
      </w:r>
    </w:p>
    <w:p w:rsidR="001D28B4" w:rsidRPr="00CF7495" w:rsidRDefault="001D28B4" w:rsidP="00A454E6">
      <w:pPr>
        <w:ind w:left="708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1D28B4" w:rsidRPr="00CF7495" w:rsidRDefault="001D28B4" w:rsidP="00A454E6">
      <w:pPr>
        <w:ind w:left="708"/>
        <w:rPr>
          <w:rFonts w:ascii="Times New Roman" w:hAnsi="Times New Roman"/>
          <w:sz w:val="24"/>
          <w:szCs w:val="24"/>
        </w:rPr>
      </w:pPr>
    </w:p>
    <w:p w:rsidR="001D28B4" w:rsidRPr="00CF7495" w:rsidRDefault="001D28B4" w:rsidP="00A454E6">
      <w:pPr>
        <w:ind w:left="708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1D28B4" w:rsidRPr="00CF7495" w:rsidRDefault="001D28B4" w:rsidP="00A454E6">
      <w:pPr>
        <w:jc w:val="both"/>
        <w:rPr>
          <w:rFonts w:ascii="Times New Roman" w:hAnsi="Times New Roman"/>
          <w:sz w:val="24"/>
          <w:szCs w:val="24"/>
        </w:rPr>
      </w:pPr>
    </w:p>
    <w:p w:rsidR="001D28B4" w:rsidRPr="00CF7495" w:rsidRDefault="001D28B4" w:rsidP="00DD7469">
      <w:pPr>
        <w:pStyle w:val="BodyText"/>
        <w:spacing w:after="0"/>
        <w:jc w:val="both"/>
        <w:rPr>
          <w:b/>
        </w:rPr>
      </w:pPr>
      <w:r w:rsidRPr="00CF7495">
        <w:t>W związku z ogłoszeniem o zamówieniu prowadzonym w trybie przetargu nieograniczonego na</w:t>
      </w:r>
      <w:r>
        <w:t xml:space="preserve"> </w:t>
      </w:r>
      <w:r w:rsidRPr="00FA0F7C">
        <w:t>roboty budowlane pn.: _</w:t>
      </w:r>
      <w:r w:rsidRPr="00D326BD">
        <w:rPr>
          <w:b/>
        </w:rPr>
        <w:t>Budowa oraz przebudowa dróg gminnych w miejscowościach Ostrówek Podyski i Szczupak gmina Cyców powiat łęczyński</w:t>
      </w:r>
      <w:r w:rsidRPr="00CF7495">
        <w:rPr>
          <w:b/>
        </w:rPr>
        <w:t>, składam:</w:t>
      </w:r>
    </w:p>
    <w:p w:rsidR="001D28B4" w:rsidRPr="00CF7495" w:rsidRDefault="001D28B4" w:rsidP="00B21504">
      <w:pPr>
        <w:spacing w:after="120"/>
        <w:jc w:val="center"/>
        <w:rPr>
          <w:rFonts w:ascii="Times New Roman" w:hAnsi="Times New Roman"/>
          <w:color w:val="000000"/>
          <w:szCs w:val="24"/>
        </w:rPr>
      </w:pPr>
    </w:p>
    <w:p w:rsidR="001D28B4" w:rsidRPr="00CF7495" w:rsidRDefault="001D28B4" w:rsidP="00B215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495">
        <w:rPr>
          <w:rFonts w:ascii="Times New Roman" w:hAnsi="Times New Roman"/>
          <w:b/>
          <w:color w:val="000000"/>
          <w:sz w:val="24"/>
          <w:szCs w:val="24"/>
        </w:rPr>
        <w:t xml:space="preserve">WYKAZ OSÓB KTÓRYMI DYSPONUJE WYKONAWCA  </w:t>
      </w:r>
    </w:p>
    <w:p w:rsidR="001D28B4" w:rsidRPr="00CF7495" w:rsidRDefault="001D28B4" w:rsidP="00A057B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495">
        <w:rPr>
          <w:rFonts w:ascii="Times New Roman" w:hAnsi="Times New Roman"/>
          <w:b/>
          <w:sz w:val="24"/>
          <w:szCs w:val="24"/>
        </w:rPr>
        <w:t xml:space="preserve">I KTÓRE BĘDĄ UCZESTNICZYĆ W WYKONYWANIU ZAMÓWIENIA </w:t>
      </w:r>
    </w:p>
    <w:p w:rsidR="001D28B4" w:rsidRPr="00CF7495" w:rsidRDefault="001D28B4" w:rsidP="00B21504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495">
        <w:rPr>
          <w:rFonts w:ascii="Times New Roman" w:hAnsi="Times New Roman"/>
        </w:rPr>
        <w:t xml:space="preserve"> celem wykazania spełniania warunków udziału w postępowaniu opisanych w  </w:t>
      </w:r>
      <w:r w:rsidRPr="00CF7495">
        <w:rPr>
          <w:rFonts w:ascii="Times New Roman" w:hAnsi="Times New Roman"/>
          <w:sz w:val="24"/>
        </w:rPr>
        <w:t>SIWZ</w:t>
      </w:r>
      <w:r w:rsidRPr="00CF74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4125"/>
        <w:gridCol w:w="3873"/>
      </w:tblGrid>
      <w:tr w:rsidR="001D28B4" w:rsidRPr="00CF7495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28B4" w:rsidRPr="00CF7495" w:rsidRDefault="001D28B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28B4" w:rsidRPr="00CF7495" w:rsidRDefault="001D2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</w:t>
            </w:r>
          </w:p>
          <w:p w:rsidR="001D28B4" w:rsidRPr="00CF7495" w:rsidRDefault="001D2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sz w:val="22"/>
                <w:szCs w:val="22"/>
              </w:rPr>
              <w:t xml:space="preserve">wraz z </w:t>
            </w: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informacją </w:t>
            </w:r>
          </w:p>
          <w:p w:rsidR="001D28B4" w:rsidRPr="00CF7495" w:rsidRDefault="001D28B4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 podstawie do dysponowania osobą*</w:t>
            </w:r>
          </w:p>
          <w:p w:rsidR="001D28B4" w:rsidRPr="00CF7495" w:rsidRDefault="001D28B4">
            <w:pPr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(należy wpisać podstawę dysponowania osobą, np.: </w:t>
            </w:r>
            <w:r w:rsidRPr="00CF7495">
              <w:rPr>
                <w:rFonts w:ascii="Times New Roman" w:hAnsi="Times New Roman"/>
                <w:sz w:val="22"/>
                <w:szCs w:val="22"/>
              </w:rPr>
              <w:t>umowa o pracę, umowa zlecenie, umowa o dzieło, zobowiązanie innych podmiotów do oddania osoby do dyspozycji wykonawcy)</w:t>
            </w:r>
          </w:p>
          <w:p w:rsidR="001D28B4" w:rsidRPr="00CF7495" w:rsidRDefault="001D28B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8B4" w:rsidRPr="00CF7495" w:rsidRDefault="001D28B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Numer uprawnień budowlanych wraz </w:t>
            </w:r>
          </w:p>
          <w:p w:rsidR="001D28B4" w:rsidRPr="00CF7495" w:rsidRDefault="001D28B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 ich szczegółowym zakresem, </w:t>
            </w:r>
          </w:p>
          <w:p w:rsidR="001D28B4" w:rsidRPr="00CF7495" w:rsidRDefault="001D28B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wydania uprawnień, </w:t>
            </w:r>
          </w:p>
          <w:p w:rsidR="001D28B4" w:rsidRPr="00CF7495" w:rsidRDefault="001D28B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organu, który je wydał</w:t>
            </w:r>
          </w:p>
          <w:p w:rsidR="001D28B4" w:rsidRPr="00CF7495" w:rsidRDefault="001D28B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1D28B4" w:rsidRPr="00CF7495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28B4" w:rsidRPr="00CF7495" w:rsidRDefault="001D28B4">
            <w:pPr>
              <w:textAlignment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28B4" w:rsidRPr="00CF7495" w:rsidRDefault="001D28B4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8B4" w:rsidRPr="00CF7495" w:rsidRDefault="001D28B4">
            <w:pPr>
              <w:suppressAutoHyphens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D28B4" w:rsidRPr="00CF7495" w:rsidRDefault="001D28B4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8B4" w:rsidRPr="00CF7495" w:rsidRDefault="001D28B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1D28B4" w:rsidRPr="00CF7495" w:rsidRDefault="001D28B4" w:rsidP="00B2150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CF7495">
        <w:rPr>
          <w:rFonts w:ascii="Times New Roman" w:hAnsi="Times New Roman"/>
          <w:sz w:val="24"/>
          <w:szCs w:val="24"/>
        </w:rPr>
        <w:t>Oświadczam, że w/w osoby posiadają uprawnienia niezbędne do kierowania robotami objętymi zamówieniem.</w:t>
      </w:r>
    </w:p>
    <w:p w:rsidR="001D28B4" w:rsidRPr="00CF7495" w:rsidRDefault="001D28B4" w:rsidP="004E6ACB">
      <w:pPr>
        <w:spacing w:line="200" w:lineRule="atLeast"/>
        <w:rPr>
          <w:rFonts w:ascii="Times New Roman" w:hAnsi="Times New Roman"/>
          <w:color w:val="000000"/>
          <w:szCs w:val="24"/>
          <w:lang w:eastAsia="ar-SA"/>
        </w:rPr>
      </w:pPr>
    </w:p>
    <w:p w:rsidR="001D28B4" w:rsidRPr="00CF7495" w:rsidRDefault="001D28B4" w:rsidP="004E6ACB">
      <w:pPr>
        <w:pStyle w:val="BodyText"/>
        <w:spacing w:after="0"/>
        <w:rPr>
          <w:lang w:eastAsia="pl-PL"/>
        </w:rPr>
      </w:pPr>
    </w:p>
    <w:p w:rsidR="001D28B4" w:rsidRPr="00CF7495" w:rsidRDefault="001D28B4" w:rsidP="004E6ACB">
      <w:pPr>
        <w:pStyle w:val="BodyText"/>
        <w:spacing w:after="0"/>
        <w:rPr>
          <w:lang w:eastAsia="pl-PL"/>
        </w:rPr>
      </w:pPr>
    </w:p>
    <w:p w:rsidR="001D28B4" w:rsidRPr="00CF7495" w:rsidRDefault="001D28B4" w:rsidP="004E6ACB">
      <w:pPr>
        <w:pStyle w:val="BodyText"/>
        <w:spacing w:after="0"/>
        <w:rPr>
          <w:lang w:eastAsia="pl-PL"/>
        </w:rPr>
      </w:pPr>
      <w:r w:rsidRPr="00CF7495">
        <w:rPr>
          <w:lang w:eastAsia="pl-PL"/>
        </w:rPr>
        <w:t>................................., dnia ..................</w:t>
      </w:r>
    </w:p>
    <w:p w:rsidR="001D28B4" w:rsidRPr="00CF7495" w:rsidRDefault="001D28B4" w:rsidP="004E6ACB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CF7495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1D28B4" w:rsidRPr="00CF7495" w:rsidRDefault="001D28B4" w:rsidP="004E6ACB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CF7495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1D28B4" w:rsidRPr="00CF7495" w:rsidRDefault="001D28B4" w:rsidP="004E6ACB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CF7495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1D28B4" w:rsidRPr="00CF7495" w:rsidRDefault="001D28B4" w:rsidP="004E6ACB">
      <w:pPr>
        <w:jc w:val="both"/>
        <w:rPr>
          <w:rFonts w:ascii="Times New Roman" w:hAnsi="Times New Roman"/>
          <w:b/>
        </w:rPr>
      </w:pPr>
    </w:p>
    <w:p w:rsidR="001D28B4" w:rsidRPr="00CF7495" w:rsidRDefault="001D28B4" w:rsidP="004E6ACB">
      <w:pPr>
        <w:jc w:val="both"/>
        <w:rPr>
          <w:rFonts w:ascii="Times New Roman" w:hAnsi="Times New Roman"/>
          <w:b/>
        </w:rPr>
      </w:pPr>
    </w:p>
    <w:p w:rsidR="001D28B4" w:rsidRPr="00CF7495" w:rsidRDefault="001D28B4" w:rsidP="004E6ACB">
      <w:pPr>
        <w:jc w:val="both"/>
        <w:rPr>
          <w:rFonts w:ascii="Times New Roman" w:hAnsi="Times New Roman"/>
          <w:b/>
        </w:rPr>
      </w:pPr>
    </w:p>
    <w:p w:rsidR="001D28B4" w:rsidRPr="00CF7495" w:rsidRDefault="001D28B4" w:rsidP="004E6ACB">
      <w:pPr>
        <w:jc w:val="both"/>
        <w:rPr>
          <w:rFonts w:ascii="Times New Roman" w:hAnsi="Times New Roman"/>
          <w:b/>
        </w:rPr>
      </w:pPr>
      <w:r w:rsidRPr="00CF7495">
        <w:rPr>
          <w:rFonts w:ascii="Times New Roman" w:hAnsi="Times New Roman"/>
          <w:b/>
        </w:rPr>
        <w:t>1. W przypadku gdy Wykonawca polega na zasobach innych podmiotów na zasadach określonych w art. 26 ust. 2b ustawy jest zobowiązany dołączyć do oferty pisemne zobowiązanie tych podmiotów do oddania Wykonawcy do dyspozycji niezbędnej wiedzy i doświadczenia (z wykorzystaniem formularza stanowiącego Załącznik Nr 7 do SIWZ).</w:t>
      </w:r>
    </w:p>
    <w:p w:rsidR="001D28B4" w:rsidRPr="00CF7495" w:rsidRDefault="001D28B4" w:rsidP="004E6ACB">
      <w:pPr>
        <w:rPr>
          <w:rFonts w:ascii="Times New Roman" w:hAnsi="Times New Roman"/>
        </w:rPr>
      </w:pPr>
    </w:p>
    <w:p w:rsidR="001D28B4" w:rsidRPr="00CF7495" w:rsidRDefault="001D28B4" w:rsidP="004E6ACB">
      <w:pPr>
        <w:jc w:val="both"/>
        <w:rPr>
          <w:rFonts w:ascii="Times New Roman" w:hAnsi="Times New Roman"/>
          <w:sz w:val="24"/>
        </w:rPr>
      </w:pPr>
      <w:r w:rsidRPr="00CF7495">
        <w:rPr>
          <w:rFonts w:ascii="Times New Roman" w:hAnsi="Times New Roman"/>
          <w:b/>
        </w:rPr>
        <w:t xml:space="preserve">Uwaga: </w:t>
      </w:r>
      <w:r w:rsidRPr="00CF7495">
        <w:rPr>
          <w:rFonts w:ascii="Times New Roman" w:hAnsi="Times New Roman"/>
        </w:rPr>
        <w:t xml:space="preserve">W przypadku, gdy Wykonawca nie zamierza korzystać przy wykonywaniu zamówienia z zasobów innego podmiotu, wówczas na </w:t>
      </w:r>
      <w:r w:rsidRPr="00CF7495">
        <w:rPr>
          <w:rFonts w:ascii="Times New Roman" w:hAnsi="Times New Roman"/>
          <w:b/>
        </w:rPr>
        <w:t>załączniku Nr 7</w:t>
      </w:r>
      <w:r w:rsidRPr="00CF7495">
        <w:rPr>
          <w:rFonts w:ascii="Times New Roman" w:hAnsi="Times New Roman"/>
        </w:rPr>
        <w:t xml:space="preserve"> </w:t>
      </w:r>
      <w:r w:rsidRPr="00CF7495">
        <w:rPr>
          <w:rFonts w:ascii="Times New Roman" w:hAnsi="Times New Roman"/>
          <w:b/>
        </w:rPr>
        <w:t>do SIWZ</w:t>
      </w:r>
      <w:r w:rsidRPr="00CF7495">
        <w:rPr>
          <w:rFonts w:ascii="Times New Roman" w:hAnsi="Times New Roman"/>
        </w:rPr>
        <w:t xml:space="preserve"> pisze „NIE DOTYCZY”  i załącza go do oferty.</w:t>
      </w:r>
    </w:p>
    <w:p w:rsidR="001D28B4" w:rsidRPr="00CF7495" w:rsidRDefault="001D28B4" w:rsidP="004E6ACB">
      <w:pPr>
        <w:jc w:val="both"/>
        <w:rPr>
          <w:rFonts w:ascii="Times New Roman" w:hAnsi="Times New Roman"/>
        </w:rPr>
      </w:pPr>
    </w:p>
    <w:p w:rsidR="001D28B4" w:rsidRPr="00CF7495" w:rsidRDefault="001D28B4" w:rsidP="00EC605E">
      <w:pPr>
        <w:pStyle w:val="BodyText"/>
        <w:spacing w:after="0"/>
        <w:rPr>
          <w:lang w:eastAsia="pl-PL"/>
        </w:rPr>
      </w:pPr>
    </w:p>
    <w:p w:rsidR="001D28B4" w:rsidRPr="00CF7495" w:rsidRDefault="001D28B4" w:rsidP="00EC605E">
      <w:pPr>
        <w:pStyle w:val="BodyText"/>
        <w:spacing w:after="0"/>
        <w:rPr>
          <w:lang w:eastAsia="pl-PL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1D28B4" w:rsidRPr="00CF7495" w:rsidRDefault="001D28B4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CF7495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1D28B4" w:rsidRPr="00CF7495" w:rsidRDefault="001D28B4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CF7495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1D28B4" w:rsidRPr="00CF7495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B4" w:rsidRDefault="001D28B4" w:rsidP="00A54E2A">
      <w:pPr>
        <w:spacing w:before="0"/>
      </w:pPr>
      <w:r>
        <w:separator/>
      </w:r>
    </w:p>
  </w:endnote>
  <w:endnote w:type="continuationSeparator" w:id="0">
    <w:p w:rsidR="001D28B4" w:rsidRDefault="001D28B4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B4" w:rsidRDefault="001D28B4" w:rsidP="00A54E2A">
      <w:pPr>
        <w:spacing w:before="0"/>
      </w:pPr>
      <w:r>
        <w:separator/>
      </w:r>
    </w:p>
  </w:footnote>
  <w:footnote w:type="continuationSeparator" w:id="0">
    <w:p w:rsidR="001D28B4" w:rsidRDefault="001D28B4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B4" w:rsidRDefault="001D28B4">
    <w:pPr>
      <w:rPr>
        <w:rFonts w:cs="Arial"/>
        <w:sz w:val="8"/>
        <w:szCs w:val="8"/>
      </w:rPr>
    </w:pPr>
  </w:p>
  <w:p w:rsidR="001D28B4" w:rsidRDefault="001D28B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1D28B4" w:rsidRDefault="001D28B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1D28B4" w:rsidRDefault="001D28B4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2BD"/>
    <w:rsid w:val="000A0E73"/>
    <w:rsid w:val="000D6DCA"/>
    <w:rsid w:val="00100DD9"/>
    <w:rsid w:val="00132115"/>
    <w:rsid w:val="001505DC"/>
    <w:rsid w:val="00150AC5"/>
    <w:rsid w:val="00150B69"/>
    <w:rsid w:val="001D28B4"/>
    <w:rsid w:val="00227A66"/>
    <w:rsid w:val="002542FA"/>
    <w:rsid w:val="00280AC3"/>
    <w:rsid w:val="00291C8E"/>
    <w:rsid w:val="002C3A32"/>
    <w:rsid w:val="00303422"/>
    <w:rsid w:val="003045AA"/>
    <w:rsid w:val="003510EC"/>
    <w:rsid w:val="003C0484"/>
    <w:rsid w:val="003C7936"/>
    <w:rsid w:val="003F73D9"/>
    <w:rsid w:val="0042253D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65A7"/>
    <w:rsid w:val="008422ED"/>
    <w:rsid w:val="00871944"/>
    <w:rsid w:val="00885F0D"/>
    <w:rsid w:val="008C6153"/>
    <w:rsid w:val="008D69DF"/>
    <w:rsid w:val="00962E9A"/>
    <w:rsid w:val="0097062E"/>
    <w:rsid w:val="00A057B3"/>
    <w:rsid w:val="00A22448"/>
    <w:rsid w:val="00A42461"/>
    <w:rsid w:val="00A454E6"/>
    <w:rsid w:val="00A54E2A"/>
    <w:rsid w:val="00A7190F"/>
    <w:rsid w:val="00AC0C7B"/>
    <w:rsid w:val="00B21504"/>
    <w:rsid w:val="00B34404"/>
    <w:rsid w:val="00B41F3B"/>
    <w:rsid w:val="00B665ED"/>
    <w:rsid w:val="00B93DAC"/>
    <w:rsid w:val="00BB2E81"/>
    <w:rsid w:val="00C05354"/>
    <w:rsid w:val="00C60676"/>
    <w:rsid w:val="00C74E7B"/>
    <w:rsid w:val="00CF7495"/>
    <w:rsid w:val="00D3017E"/>
    <w:rsid w:val="00D326BD"/>
    <w:rsid w:val="00D3571B"/>
    <w:rsid w:val="00D80C74"/>
    <w:rsid w:val="00D97146"/>
    <w:rsid w:val="00DD7469"/>
    <w:rsid w:val="00DE7D33"/>
    <w:rsid w:val="00E906F8"/>
    <w:rsid w:val="00EA28D8"/>
    <w:rsid w:val="00EC605E"/>
    <w:rsid w:val="00F36482"/>
    <w:rsid w:val="00F851BE"/>
    <w:rsid w:val="00F93AF2"/>
    <w:rsid w:val="00FA0F7C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7848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027848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27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366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2015-01-30T07:38:00Z</dcterms:created>
  <dcterms:modified xsi:type="dcterms:W3CDTF">2015-01-30T08:29:00Z</dcterms:modified>
</cp:coreProperties>
</file>