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9" w:rsidRPr="008B1AD0" w:rsidRDefault="002F07E9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8B1AD0">
        <w:rPr>
          <w:rFonts w:ascii="Times New Roman" w:hAnsi="Times New Roman"/>
          <w:szCs w:val="24"/>
        </w:rPr>
        <w:t>ZAŁĄCZNIK  Nr  4  do SIWZ</w:t>
      </w:r>
    </w:p>
    <w:p w:rsidR="002F07E9" w:rsidRPr="008B1AD0" w:rsidRDefault="002F07E9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8B1AD0">
        <w:rPr>
          <w:rFonts w:ascii="Times New Roman" w:hAnsi="Times New Roman"/>
          <w:sz w:val="24"/>
          <w:szCs w:val="24"/>
        </w:rPr>
        <w:t>Znak sprawy: ZP.272.4.09.2014</w:t>
      </w:r>
    </w:p>
    <w:p w:rsidR="002F07E9" w:rsidRPr="008B1AD0" w:rsidRDefault="002F07E9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2F07E9" w:rsidRPr="008B1AD0" w:rsidRDefault="002F07E9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8B1AD0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OŚWIADCZENIE</w:t>
      </w:r>
    </w:p>
    <w:p w:rsidR="002F07E9" w:rsidRPr="008B1AD0" w:rsidRDefault="002F07E9" w:rsidP="00D97146">
      <w:pPr>
        <w:pStyle w:val="Heading1"/>
        <w:jc w:val="center"/>
        <w:rPr>
          <w:rFonts w:ascii="Times New Roman" w:hAnsi="Times New Roman"/>
          <w:szCs w:val="24"/>
        </w:rPr>
      </w:pPr>
      <w:r w:rsidRPr="008B1AD0">
        <w:rPr>
          <w:rFonts w:ascii="Times New Roman" w:hAnsi="Times New Roman"/>
          <w:szCs w:val="24"/>
        </w:rPr>
        <w:t xml:space="preserve">w sprawie braku podstaw do wykluczenia </w:t>
      </w:r>
      <w:r w:rsidRPr="008B1AD0">
        <w:rPr>
          <w:rFonts w:ascii="Times New Roman" w:hAnsi="Times New Roman"/>
          <w:szCs w:val="24"/>
        </w:rPr>
        <w:br/>
        <w:t xml:space="preserve">w postępowaniu o udzielenie zamówienia publicznego </w:t>
      </w:r>
      <w:r w:rsidRPr="008B1AD0">
        <w:rPr>
          <w:rFonts w:ascii="Times New Roman" w:hAnsi="Times New Roman"/>
          <w:szCs w:val="24"/>
        </w:rPr>
        <w:br/>
        <w:t xml:space="preserve">na podstawie art. 24 ust. 1  ustawy z dnia 29.01.2004 r. </w:t>
      </w:r>
      <w:r w:rsidRPr="008B1AD0">
        <w:rPr>
          <w:rFonts w:ascii="Times New Roman" w:hAnsi="Times New Roman"/>
          <w:szCs w:val="24"/>
        </w:rPr>
        <w:br/>
        <w:t>Prawo zamówień publicznych</w:t>
      </w:r>
    </w:p>
    <w:p w:rsidR="002F07E9" w:rsidRPr="008B1AD0" w:rsidRDefault="002F07E9" w:rsidP="00A454E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F07E9" w:rsidRPr="008B1AD0" w:rsidRDefault="002F07E9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Dane dotyczące Wykonawcy:</w:t>
      </w:r>
    </w:p>
    <w:p w:rsidR="002F07E9" w:rsidRPr="008B1AD0" w:rsidRDefault="002F07E9" w:rsidP="00A454E6">
      <w:pPr>
        <w:ind w:left="708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2F07E9" w:rsidRPr="008B1AD0" w:rsidRDefault="002F07E9" w:rsidP="00A454E6">
      <w:pPr>
        <w:ind w:left="708"/>
        <w:rPr>
          <w:rFonts w:ascii="Times New Roman" w:hAnsi="Times New Roman"/>
          <w:sz w:val="24"/>
          <w:szCs w:val="24"/>
        </w:rPr>
      </w:pPr>
    </w:p>
    <w:p w:rsidR="002F07E9" w:rsidRPr="008B1AD0" w:rsidRDefault="002F07E9" w:rsidP="00A454E6">
      <w:pPr>
        <w:ind w:left="708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2F07E9" w:rsidRPr="008B1AD0" w:rsidRDefault="002F07E9" w:rsidP="00A454E6">
      <w:pPr>
        <w:jc w:val="both"/>
        <w:rPr>
          <w:rFonts w:ascii="Times New Roman" w:hAnsi="Times New Roman"/>
          <w:sz w:val="24"/>
          <w:szCs w:val="24"/>
        </w:rPr>
      </w:pPr>
    </w:p>
    <w:p w:rsidR="002F07E9" w:rsidRPr="00024003" w:rsidRDefault="002F07E9" w:rsidP="008B1AD0">
      <w:pPr>
        <w:jc w:val="both"/>
        <w:rPr>
          <w:rFonts w:ascii="Times New Roman" w:hAnsi="Times New Roman"/>
          <w:b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8B1AD0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8B1AD0">
        <w:rPr>
          <w:rFonts w:ascii="Times New Roman" w:hAnsi="Times New Roman"/>
          <w:b/>
          <w:sz w:val="24"/>
          <w:szCs w:val="24"/>
        </w:rPr>
        <w:t xml:space="preserve"> pn.:</w:t>
      </w:r>
      <w:r w:rsidRPr="008B1A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4003"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</w:p>
    <w:p w:rsidR="002F07E9" w:rsidRPr="008B1AD0" w:rsidRDefault="002F07E9" w:rsidP="00A454E6">
      <w:pPr>
        <w:ind w:left="708"/>
        <w:rPr>
          <w:rFonts w:ascii="Times New Roman" w:hAnsi="Times New Roman"/>
          <w:sz w:val="24"/>
          <w:szCs w:val="24"/>
        </w:rPr>
      </w:pPr>
    </w:p>
    <w:p w:rsidR="002F07E9" w:rsidRPr="008B1AD0" w:rsidRDefault="002F07E9" w:rsidP="00D97146">
      <w:pPr>
        <w:jc w:val="both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 xml:space="preserve">Ja niżej podpisany </w:t>
      </w:r>
      <w:r w:rsidRPr="008B1AD0">
        <w:rPr>
          <w:rFonts w:ascii="Times New Roman" w:hAnsi="Times New Roman"/>
          <w:b/>
          <w:sz w:val="24"/>
          <w:szCs w:val="24"/>
        </w:rPr>
        <w:t xml:space="preserve">o ś w i a d c z a m,  </w:t>
      </w:r>
      <w:r w:rsidRPr="008B1AD0">
        <w:rPr>
          <w:rFonts w:ascii="Times New Roman" w:hAnsi="Times New Roman"/>
          <w:sz w:val="24"/>
          <w:szCs w:val="24"/>
        </w:rPr>
        <w:t xml:space="preserve">że nie zachodzą w stosunku do mnie podstawy do wykluczenia z udziału w postępowaniu o udzielenie zamówienia publicznego z przyczyn określonych w art. 24 </w:t>
      </w:r>
      <w:r>
        <w:rPr>
          <w:rFonts w:ascii="Times New Roman" w:hAnsi="Times New Roman"/>
          <w:sz w:val="24"/>
          <w:szCs w:val="24"/>
        </w:rPr>
        <w:t>ust. 1 ustawy z dnia 29.01.2004</w:t>
      </w:r>
      <w:r w:rsidRPr="008B1AD0">
        <w:rPr>
          <w:rFonts w:ascii="Times New Roman" w:hAnsi="Times New Roman"/>
          <w:sz w:val="24"/>
          <w:szCs w:val="24"/>
        </w:rPr>
        <w:t>r. Prawo zamówień publicznych.</w:t>
      </w:r>
    </w:p>
    <w:p w:rsidR="002F07E9" w:rsidRPr="008B1AD0" w:rsidRDefault="002F07E9" w:rsidP="00EC605E">
      <w:pPr>
        <w:pStyle w:val="BodyText"/>
        <w:spacing w:after="0"/>
        <w:rPr>
          <w:lang w:eastAsia="pl-PL"/>
        </w:rPr>
      </w:pPr>
    </w:p>
    <w:p w:rsidR="002F07E9" w:rsidRPr="008B1AD0" w:rsidRDefault="002F07E9" w:rsidP="00EC605E">
      <w:pPr>
        <w:pStyle w:val="BodyText"/>
        <w:spacing w:after="0"/>
        <w:rPr>
          <w:lang w:eastAsia="pl-PL"/>
        </w:rPr>
      </w:pPr>
    </w:p>
    <w:p w:rsidR="002F07E9" w:rsidRPr="008B1AD0" w:rsidRDefault="002F07E9" w:rsidP="00EC605E">
      <w:pPr>
        <w:pStyle w:val="BodyText"/>
        <w:spacing w:after="0"/>
        <w:rPr>
          <w:lang w:eastAsia="pl-PL"/>
        </w:rPr>
      </w:pPr>
      <w:r w:rsidRPr="008B1AD0">
        <w:rPr>
          <w:lang w:eastAsia="pl-PL"/>
        </w:rPr>
        <w:t>................................., dnia ..................</w:t>
      </w:r>
    </w:p>
    <w:p w:rsidR="002F07E9" w:rsidRPr="008B1AD0" w:rsidRDefault="002F07E9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1AD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2F07E9" w:rsidRPr="008B1AD0" w:rsidRDefault="002F07E9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1AD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2F07E9" w:rsidRPr="008B1AD0" w:rsidRDefault="002F07E9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1AD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2F07E9" w:rsidRPr="008B1AD0" w:rsidRDefault="002F07E9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2F07E9" w:rsidRPr="008B1AD0" w:rsidRDefault="002F07E9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  <w:r w:rsidRPr="008B1AD0">
        <w:rPr>
          <w:rFonts w:ascii="Times New Roman" w:hAnsi="Times New Roman"/>
          <w:color w:val="000000"/>
          <w:lang w:eastAsia="ar-SA"/>
        </w:rPr>
        <w:t>/</w:t>
      </w:r>
      <w:r w:rsidRPr="008B1AD0">
        <w:rPr>
          <w:rFonts w:ascii="Times New Roman" w:hAnsi="Times New Roman"/>
          <w:i/>
          <w:iCs/>
          <w:color w:val="00000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 o niepodleganiu wykluczeniu</w:t>
      </w:r>
      <w:r w:rsidRPr="008B1AD0">
        <w:rPr>
          <w:rFonts w:ascii="Times New Roman" w:hAnsi="Times New Roman"/>
          <w:color w:val="000000"/>
          <w:lang w:eastAsia="ar-SA"/>
        </w:rPr>
        <w:t>/.</w:t>
      </w:r>
    </w:p>
    <w:p w:rsidR="002F07E9" w:rsidRDefault="002F07E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2F07E9" w:rsidRDefault="002F07E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2F07E9" w:rsidRDefault="002F07E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2F07E9" w:rsidRPr="008B1AD0" w:rsidRDefault="002F07E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8B1AD0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2F07E9" w:rsidRPr="008B1AD0" w:rsidRDefault="002F07E9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8B1AD0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2F07E9" w:rsidRPr="008B1AD0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E9" w:rsidRDefault="002F07E9" w:rsidP="00A54E2A">
      <w:pPr>
        <w:spacing w:before="0"/>
      </w:pPr>
      <w:r>
        <w:separator/>
      </w:r>
    </w:p>
  </w:endnote>
  <w:endnote w:type="continuationSeparator" w:id="0">
    <w:p w:rsidR="002F07E9" w:rsidRDefault="002F07E9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E9" w:rsidRDefault="002F07E9" w:rsidP="00A54E2A">
      <w:pPr>
        <w:spacing w:before="0"/>
      </w:pPr>
      <w:r>
        <w:separator/>
      </w:r>
    </w:p>
  </w:footnote>
  <w:footnote w:type="continuationSeparator" w:id="0">
    <w:p w:rsidR="002F07E9" w:rsidRDefault="002F07E9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E9" w:rsidRDefault="002F07E9">
    <w:pPr>
      <w:rPr>
        <w:rFonts w:cs="Arial"/>
        <w:sz w:val="8"/>
        <w:szCs w:val="8"/>
      </w:rPr>
    </w:pPr>
  </w:p>
  <w:p w:rsidR="002F07E9" w:rsidRDefault="002F07E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2F07E9" w:rsidRDefault="002F07E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2F07E9" w:rsidRDefault="002F07E9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24003"/>
    <w:rsid w:val="00040C8C"/>
    <w:rsid w:val="0006657A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2F07E9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B1AD0"/>
    <w:rsid w:val="008C6153"/>
    <w:rsid w:val="008D69DF"/>
    <w:rsid w:val="00926CA6"/>
    <w:rsid w:val="00962E9A"/>
    <w:rsid w:val="0097062E"/>
    <w:rsid w:val="009B76C2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45A56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2B6D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E2B6D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2B6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2014-09-29T06:14:00Z</dcterms:created>
  <dcterms:modified xsi:type="dcterms:W3CDTF">2014-09-29T06:14:00Z</dcterms:modified>
</cp:coreProperties>
</file>