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A4D" w:rsidRPr="008B1AD0" w:rsidRDefault="00BA1A4D" w:rsidP="00EC605E">
      <w:pPr>
        <w:pStyle w:val="Heading1"/>
        <w:jc w:val="right"/>
        <w:rPr>
          <w:rFonts w:ascii="Times New Roman" w:hAnsi="Times New Roman"/>
          <w:szCs w:val="24"/>
        </w:rPr>
      </w:pPr>
      <w:r w:rsidRPr="008B1AD0">
        <w:rPr>
          <w:rFonts w:ascii="Times New Roman" w:hAnsi="Times New Roman"/>
          <w:szCs w:val="24"/>
        </w:rPr>
        <w:t>ZAŁĄCZNIK  Nr  4  do SIWZ</w:t>
      </w:r>
    </w:p>
    <w:p w:rsidR="00BA1A4D" w:rsidRDefault="00BA1A4D" w:rsidP="00BE6A1E">
      <w:pPr>
        <w:ind w:left="426" w:hanging="426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Znak sprawy: ZP.SP.K.272.4.1.2015</w:t>
      </w:r>
    </w:p>
    <w:p w:rsidR="00BA1A4D" w:rsidRPr="008B1AD0" w:rsidRDefault="00BA1A4D" w:rsidP="00A454E6">
      <w:pPr>
        <w:keepNext/>
        <w:jc w:val="center"/>
        <w:outlineLvl w:val="0"/>
        <w:rPr>
          <w:rFonts w:ascii="Times New Roman" w:hAnsi="Times New Roman"/>
          <w:b/>
          <w:snapToGrid w:val="0"/>
          <w:color w:val="000000"/>
          <w:spacing w:val="22"/>
          <w:sz w:val="24"/>
          <w:szCs w:val="24"/>
        </w:rPr>
      </w:pPr>
    </w:p>
    <w:p w:rsidR="00BA1A4D" w:rsidRPr="008B1AD0" w:rsidRDefault="00BA1A4D" w:rsidP="00A454E6">
      <w:pPr>
        <w:keepNext/>
        <w:jc w:val="center"/>
        <w:outlineLvl w:val="0"/>
        <w:rPr>
          <w:rFonts w:ascii="Times New Roman" w:hAnsi="Times New Roman"/>
          <w:b/>
          <w:snapToGrid w:val="0"/>
          <w:color w:val="000000"/>
          <w:spacing w:val="22"/>
          <w:sz w:val="24"/>
          <w:szCs w:val="24"/>
        </w:rPr>
      </w:pPr>
      <w:r w:rsidRPr="008B1AD0">
        <w:rPr>
          <w:rFonts w:ascii="Times New Roman" w:hAnsi="Times New Roman"/>
          <w:b/>
          <w:snapToGrid w:val="0"/>
          <w:color w:val="000000"/>
          <w:spacing w:val="22"/>
          <w:sz w:val="24"/>
          <w:szCs w:val="24"/>
        </w:rPr>
        <w:t>OŚWIADCZENIE</w:t>
      </w:r>
    </w:p>
    <w:p w:rsidR="00BA1A4D" w:rsidRPr="008B1AD0" w:rsidRDefault="00BA1A4D" w:rsidP="00D97146">
      <w:pPr>
        <w:pStyle w:val="Heading1"/>
        <w:jc w:val="center"/>
        <w:rPr>
          <w:rFonts w:ascii="Times New Roman" w:hAnsi="Times New Roman"/>
          <w:szCs w:val="24"/>
        </w:rPr>
      </w:pPr>
      <w:r w:rsidRPr="008B1AD0">
        <w:rPr>
          <w:rFonts w:ascii="Times New Roman" w:hAnsi="Times New Roman"/>
          <w:szCs w:val="24"/>
        </w:rPr>
        <w:t xml:space="preserve">w sprawie braku podstaw do wykluczenia </w:t>
      </w:r>
      <w:r w:rsidRPr="008B1AD0">
        <w:rPr>
          <w:rFonts w:ascii="Times New Roman" w:hAnsi="Times New Roman"/>
          <w:szCs w:val="24"/>
        </w:rPr>
        <w:br/>
        <w:t xml:space="preserve">w postępowaniu o udzielenie zamówienia publicznego </w:t>
      </w:r>
      <w:r w:rsidRPr="008B1AD0">
        <w:rPr>
          <w:rFonts w:ascii="Times New Roman" w:hAnsi="Times New Roman"/>
          <w:szCs w:val="24"/>
        </w:rPr>
        <w:br/>
        <w:t xml:space="preserve">na podstawie art. 24 ust. 1  ustawy z dnia 29.01.2004 r. </w:t>
      </w:r>
      <w:r w:rsidRPr="008B1AD0">
        <w:rPr>
          <w:rFonts w:ascii="Times New Roman" w:hAnsi="Times New Roman"/>
          <w:szCs w:val="24"/>
        </w:rPr>
        <w:br/>
        <w:t>Prawo zamówień publicznych</w:t>
      </w:r>
    </w:p>
    <w:p w:rsidR="00BA1A4D" w:rsidRPr="008B1AD0" w:rsidRDefault="00BA1A4D" w:rsidP="00A454E6">
      <w:pPr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BA1A4D" w:rsidRPr="008B1AD0" w:rsidRDefault="00BA1A4D" w:rsidP="00A454E6">
      <w:pPr>
        <w:spacing w:line="360" w:lineRule="auto"/>
        <w:rPr>
          <w:rFonts w:ascii="Times New Roman" w:hAnsi="Times New Roman"/>
          <w:sz w:val="24"/>
          <w:szCs w:val="24"/>
        </w:rPr>
      </w:pPr>
      <w:r w:rsidRPr="008B1AD0">
        <w:rPr>
          <w:rFonts w:ascii="Times New Roman" w:hAnsi="Times New Roman"/>
          <w:sz w:val="24"/>
          <w:szCs w:val="24"/>
        </w:rPr>
        <w:t>Dane dotyczące Wykonawcy:</w:t>
      </w:r>
    </w:p>
    <w:p w:rsidR="00BA1A4D" w:rsidRPr="008B1AD0" w:rsidRDefault="00BA1A4D" w:rsidP="00A454E6">
      <w:pPr>
        <w:ind w:left="708"/>
        <w:rPr>
          <w:rFonts w:ascii="Times New Roman" w:hAnsi="Times New Roman"/>
          <w:sz w:val="24"/>
          <w:szCs w:val="24"/>
        </w:rPr>
      </w:pPr>
      <w:r w:rsidRPr="008B1AD0">
        <w:rPr>
          <w:rFonts w:ascii="Times New Roman" w:hAnsi="Times New Roman"/>
          <w:sz w:val="24"/>
          <w:szCs w:val="24"/>
        </w:rPr>
        <w:t>Nazwa............................................................................................................</w:t>
      </w:r>
    </w:p>
    <w:p w:rsidR="00BA1A4D" w:rsidRPr="008B1AD0" w:rsidRDefault="00BA1A4D" w:rsidP="00A454E6">
      <w:pPr>
        <w:ind w:left="708"/>
        <w:rPr>
          <w:rFonts w:ascii="Times New Roman" w:hAnsi="Times New Roman"/>
          <w:sz w:val="24"/>
          <w:szCs w:val="24"/>
        </w:rPr>
      </w:pPr>
    </w:p>
    <w:p w:rsidR="00BA1A4D" w:rsidRPr="008B1AD0" w:rsidRDefault="00BA1A4D" w:rsidP="00A454E6">
      <w:pPr>
        <w:ind w:left="708"/>
        <w:rPr>
          <w:rFonts w:ascii="Times New Roman" w:hAnsi="Times New Roman"/>
          <w:sz w:val="24"/>
          <w:szCs w:val="24"/>
        </w:rPr>
      </w:pPr>
      <w:r w:rsidRPr="008B1AD0">
        <w:rPr>
          <w:rFonts w:ascii="Times New Roman" w:hAnsi="Times New Roman"/>
          <w:sz w:val="24"/>
          <w:szCs w:val="24"/>
        </w:rPr>
        <w:t>Siedziba.........................................................................................................</w:t>
      </w:r>
    </w:p>
    <w:p w:rsidR="00BA1A4D" w:rsidRPr="008B1AD0" w:rsidRDefault="00BA1A4D" w:rsidP="00A454E6">
      <w:pPr>
        <w:jc w:val="both"/>
        <w:rPr>
          <w:rFonts w:ascii="Times New Roman" w:hAnsi="Times New Roman"/>
          <w:sz w:val="24"/>
          <w:szCs w:val="24"/>
        </w:rPr>
      </w:pPr>
    </w:p>
    <w:p w:rsidR="00BA1A4D" w:rsidRPr="00FA0F7C" w:rsidRDefault="00BA1A4D" w:rsidP="007B0267">
      <w:pPr>
        <w:pStyle w:val="BodyText"/>
        <w:spacing w:after="0"/>
        <w:jc w:val="center"/>
        <w:rPr>
          <w:b/>
        </w:rPr>
      </w:pPr>
      <w:r w:rsidRPr="008B1AD0">
        <w:t xml:space="preserve">W związku z ogłoszeniem o zamówieniu prowadzonym w trybie przetargu nieograniczonego </w:t>
      </w:r>
      <w:r>
        <w:rPr>
          <w:b/>
        </w:rPr>
        <w:t>na</w:t>
      </w:r>
      <w:r w:rsidRPr="00FA0F7C">
        <w:rPr>
          <w:b/>
        </w:rPr>
        <w:t xml:space="preserve"> roboty budowlane pn.: _Budowa oraz przebudowa dróg gminnych w miejscowościach</w:t>
      </w:r>
    </w:p>
    <w:p w:rsidR="00BA1A4D" w:rsidRPr="00FA0F7C" w:rsidRDefault="00BA1A4D" w:rsidP="007B0267">
      <w:pPr>
        <w:spacing w:befor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Os</w:t>
      </w:r>
      <w:r w:rsidRPr="00FA0F7C">
        <w:rPr>
          <w:rFonts w:ascii="Times New Roman" w:hAnsi="Times New Roman"/>
          <w:b/>
          <w:sz w:val="24"/>
          <w:szCs w:val="24"/>
        </w:rPr>
        <w:t>trówek Podyski</w:t>
      </w:r>
      <w:r>
        <w:rPr>
          <w:rFonts w:ascii="Times New Roman" w:hAnsi="Times New Roman"/>
          <w:b/>
          <w:sz w:val="24"/>
          <w:szCs w:val="24"/>
        </w:rPr>
        <w:t xml:space="preserve"> i Szczupak gmina Cyców powiat ł</w:t>
      </w:r>
      <w:r w:rsidRPr="00FA0F7C">
        <w:rPr>
          <w:rFonts w:ascii="Times New Roman" w:hAnsi="Times New Roman"/>
          <w:b/>
          <w:sz w:val="24"/>
          <w:szCs w:val="24"/>
        </w:rPr>
        <w:t>ęczyński</w:t>
      </w:r>
    </w:p>
    <w:p w:rsidR="00BA1A4D" w:rsidRPr="00024003" w:rsidRDefault="00BA1A4D" w:rsidP="008B1AD0">
      <w:pPr>
        <w:jc w:val="both"/>
        <w:rPr>
          <w:rFonts w:ascii="Times New Roman" w:hAnsi="Times New Roman"/>
          <w:b/>
          <w:sz w:val="24"/>
          <w:szCs w:val="24"/>
        </w:rPr>
      </w:pPr>
    </w:p>
    <w:p w:rsidR="00BA1A4D" w:rsidRPr="008B1AD0" w:rsidRDefault="00BA1A4D" w:rsidP="00A454E6">
      <w:pPr>
        <w:ind w:left="708"/>
        <w:rPr>
          <w:rFonts w:ascii="Times New Roman" w:hAnsi="Times New Roman"/>
          <w:sz w:val="24"/>
          <w:szCs w:val="24"/>
        </w:rPr>
      </w:pPr>
    </w:p>
    <w:p w:rsidR="00BA1A4D" w:rsidRPr="008B1AD0" w:rsidRDefault="00BA1A4D" w:rsidP="00D97146">
      <w:pPr>
        <w:jc w:val="both"/>
        <w:rPr>
          <w:rFonts w:ascii="Times New Roman" w:hAnsi="Times New Roman"/>
          <w:sz w:val="24"/>
          <w:szCs w:val="24"/>
        </w:rPr>
      </w:pPr>
      <w:r w:rsidRPr="008B1AD0">
        <w:rPr>
          <w:rFonts w:ascii="Times New Roman" w:hAnsi="Times New Roman"/>
          <w:sz w:val="24"/>
          <w:szCs w:val="24"/>
        </w:rPr>
        <w:t xml:space="preserve">Ja niżej podpisany </w:t>
      </w:r>
      <w:r w:rsidRPr="008B1AD0">
        <w:rPr>
          <w:rFonts w:ascii="Times New Roman" w:hAnsi="Times New Roman"/>
          <w:b/>
          <w:sz w:val="24"/>
          <w:szCs w:val="24"/>
        </w:rPr>
        <w:t xml:space="preserve">o ś w i a d c z a m,  </w:t>
      </w:r>
      <w:r w:rsidRPr="008B1AD0">
        <w:rPr>
          <w:rFonts w:ascii="Times New Roman" w:hAnsi="Times New Roman"/>
          <w:sz w:val="24"/>
          <w:szCs w:val="24"/>
        </w:rPr>
        <w:t xml:space="preserve">że nie zachodzą w stosunku do mnie podstawy do wykluczenia z udziału w postępowaniu o udzielenie zamówienia publicznego z przyczyn określonych w art. 24 </w:t>
      </w:r>
      <w:r>
        <w:rPr>
          <w:rFonts w:ascii="Times New Roman" w:hAnsi="Times New Roman"/>
          <w:sz w:val="24"/>
          <w:szCs w:val="24"/>
        </w:rPr>
        <w:t>ust. 1 ustawy z dnia 29.01.2004</w:t>
      </w:r>
      <w:r w:rsidRPr="008B1AD0">
        <w:rPr>
          <w:rFonts w:ascii="Times New Roman" w:hAnsi="Times New Roman"/>
          <w:sz w:val="24"/>
          <w:szCs w:val="24"/>
        </w:rPr>
        <w:t>r. Prawo zamówień publicznych.</w:t>
      </w:r>
    </w:p>
    <w:p w:rsidR="00BA1A4D" w:rsidRPr="008B1AD0" w:rsidRDefault="00BA1A4D" w:rsidP="00EC605E">
      <w:pPr>
        <w:pStyle w:val="BodyText"/>
        <w:spacing w:after="0"/>
        <w:rPr>
          <w:lang w:eastAsia="pl-PL"/>
        </w:rPr>
      </w:pPr>
    </w:p>
    <w:p w:rsidR="00BA1A4D" w:rsidRPr="008B1AD0" w:rsidRDefault="00BA1A4D" w:rsidP="00EC605E">
      <w:pPr>
        <w:pStyle w:val="BodyText"/>
        <w:spacing w:after="0"/>
        <w:rPr>
          <w:lang w:eastAsia="pl-PL"/>
        </w:rPr>
      </w:pPr>
    </w:p>
    <w:p w:rsidR="00BA1A4D" w:rsidRPr="008B1AD0" w:rsidRDefault="00BA1A4D" w:rsidP="00EC605E">
      <w:pPr>
        <w:pStyle w:val="BodyText"/>
        <w:spacing w:after="0"/>
        <w:rPr>
          <w:lang w:eastAsia="pl-PL"/>
        </w:rPr>
      </w:pPr>
      <w:r w:rsidRPr="008B1AD0">
        <w:rPr>
          <w:lang w:eastAsia="pl-PL"/>
        </w:rPr>
        <w:t>................................., dnia ..................</w:t>
      </w:r>
    </w:p>
    <w:p w:rsidR="00BA1A4D" w:rsidRPr="008B1AD0" w:rsidRDefault="00BA1A4D" w:rsidP="00EC605E">
      <w:pPr>
        <w:spacing w:line="360" w:lineRule="auto"/>
        <w:jc w:val="right"/>
        <w:rPr>
          <w:rFonts w:ascii="Times New Roman" w:hAnsi="Times New Roman"/>
          <w:snapToGrid w:val="0"/>
          <w:sz w:val="24"/>
          <w:szCs w:val="24"/>
          <w:u w:val="dotted"/>
        </w:rPr>
      </w:pPr>
      <w:r w:rsidRPr="008B1AD0">
        <w:rPr>
          <w:rFonts w:ascii="Times New Roman" w:hAnsi="Times New Roman"/>
          <w:snapToGrid w:val="0"/>
          <w:sz w:val="24"/>
          <w:szCs w:val="24"/>
        </w:rPr>
        <w:t xml:space="preserve">                                                 </w:t>
      </w:r>
      <w:r w:rsidRPr="008B1AD0">
        <w:rPr>
          <w:rFonts w:ascii="Times New Roman" w:hAnsi="Times New Roman"/>
          <w:snapToGrid w:val="0"/>
          <w:sz w:val="24"/>
          <w:szCs w:val="24"/>
          <w:u w:val="dotted"/>
        </w:rPr>
        <w:tab/>
      </w:r>
      <w:r w:rsidRPr="008B1AD0">
        <w:rPr>
          <w:rFonts w:ascii="Times New Roman" w:hAnsi="Times New Roman"/>
          <w:snapToGrid w:val="0"/>
          <w:sz w:val="24"/>
          <w:szCs w:val="24"/>
          <w:u w:val="dotted"/>
        </w:rPr>
        <w:tab/>
      </w:r>
      <w:r w:rsidRPr="008B1AD0">
        <w:rPr>
          <w:rFonts w:ascii="Times New Roman" w:hAnsi="Times New Roman"/>
          <w:snapToGrid w:val="0"/>
          <w:sz w:val="24"/>
          <w:szCs w:val="24"/>
          <w:u w:val="dotted"/>
        </w:rPr>
        <w:tab/>
      </w:r>
      <w:r w:rsidRPr="008B1AD0">
        <w:rPr>
          <w:rFonts w:ascii="Times New Roman" w:hAnsi="Times New Roman"/>
          <w:snapToGrid w:val="0"/>
          <w:sz w:val="24"/>
          <w:szCs w:val="24"/>
          <w:u w:val="dotted"/>
        </w:rPr>
        <w:tab/>
      </w:r>
      <w:r w:rsidRPr="008B1AD0">
        <w:rPr>
          <w:rFonts w:ascii="Times New Roman" w:hAnsi="Times New Roman"/>
          <w:snapToGrid w:val="0"/>
          <w:sz w:val="24"/>
          <w:szCs w:val="24"/>
          <w:u w:val="dotted"/>
        </w:rPr>
        <w:tab/>
      </w:r>
      <w:r w:rsidRPr="008B1AD0">
        <w:rPr>
          <w:rFonts w:ascii="Times New Roman" w:hAnsi="Times New Roman"/>
          <w:snapToGrid w:val="0"/>
          <w:sz w:val="24"/>
          <w:szCs w:val="24"/>
          <w:u w:val="dotted"/>
        </w:rPr>
        <w:tab/>
      </w:r>
      <w:r w:rsidRPr="008B1AD0">
        <w:rPr>
          <w:rFonts w:ascii="Times New Roman" w:hAnsi="Times New Roman"/>
          <w:snapToGrid w:val="0"/>
          <w:sz w:val="24"/>
          <w:szCs w:val="24"/>
          <w:u w:val="dotted"/>
        </w:rPr>
        <w:tab/>
      </w:r>
      <w:r w:rsidRPr="008B1AD0">
        <w:rPr>
          <w:rFonts w:ascii="Times New Roman" w:hAnsi="Times New Roman"/>
          <w:snapToGrid w:val="0"/>
          <w:sz w:val="24"/>
          <w:szCs w:val="24"/>
          <w:u w:val="dotted"/>
        </w:rPr>
        <w:tab/>
        <w:t xml:space="preserve">                                                                                                                                     </w:t>
      </w:r>
    </w:p>
    <w:p w:rsidR="00BA1A4D" w:rsidRPr="008B1AD0" w:rsidRDefault="00BA1A4D" w:rsidP="00EC605E">
      <w:pPr>
        <w:pStyle w:val="ListContinue"/>
        <w:spacing w:after="0" w:line="240" w:lineRule="auto"/>
        <w:jc w:val="right"/>
        <w:rPr>
          <w:rFonts w:ascii="Times New Roman" w:hAnsi="Times New Roman"/>
          <w:snapToGrid w:val="0"/>
          <w:sz w:val="18"/>
          <w:szCs w:val="18"/>
          <w:lang w:eastAsia="pl-PL"/>
        </w:rPr>
      </w:pPr>
      <w:r w:rsidRPr="008B1AD0">
        <w:rPr>
          <w:rFonts w:ascii="Times New Roman" w:hAnsi="Times New Roman"/>
          <w:snapToGrid w:val="0"/>
          <w:sz w:val="18"/>
          <w:szCs w:val="18"/>
          <w:lang w:eastAsia="pl-PL"/>
        </w:rPr>
        <w:t>(imię i nazwisko)</w:t>
      </w:r>
    </w:p>
    <w:p w:rsidR="00BA1A4D" w:rsidRPr="008B1AD0" w:rsidRDefault="00BA1A4D" w:rsidP="00EC605E">
      <w:pPr>
        <w:pStyle w:val="BodyTextFirstIndent2"/>
        <w:spacing w:after="0" w:line="240" w:lineRule="auto"/>
        <w:jc w:val="right"/>
        <w:rPr>
          <w:rFonts w:ascii="Times New Roman" w:hAnsi="Times New Roman"/>
          <w:snapToGrid w:val="0"/>
          <w:sz w:val="18"/>
          <w:szCs w:val="18"/>
          <w:lang w:eastAsia="pl-PL"/>
        </w:rPr>
      </w:pPr>
      <w:r w:rsidRPr="008B1AD0">
        <w:rPr>
          <w:rFonts w:ascii="Times New Roman" w:hAnsi="Times New Roman"/>
          <w:snapToGrid w:val="0"/>
          <w:sz w:val="18"/>
          <w:szCs w:val="18"/>
          <w:lang w:eastAsia="pl-PL"/>
        </w:rPr>
        <w:t>podpis osoby /osób uprawnionej/ych do reprezentowania wykonawcy</w:t>
      </w:r>
    </w:p>
    <w:p w:rsidR="00BA1A4D" w:rsidRPr="008B1AD0" w:rsidRDefault="00BA1A4D" w:rsidP="00D97146">
      <w:pPr>
        <w:tabs>
          <w:tab w:val="left" w:pos="284"/>
          <w:tab w:val="left" w:pos="8584"/>
          <w:tab w:val="left" w:pos="9020"/>
        </w:tabs>
        <w:suppressAutoHyphens/>
        <w:spacing w:after="113" w:line="100" w:lineRule="atLeast"/>
        <w:ind w:left="288" w:firstLine="15"/>
        <w:jc w:val="both"/>
        <w:rPr>
          <w:rFonts w:ascii="Times New Roman" w:hAnsi="Times New Roman"/>
          <w:color w:val="000000"/>
          <w:lang w:eastAsia="ar-SA"/>
        </w:rPr>
      </w:pPr>
    </w:p>
    <w:p w:rsidR="00BA1A4D" w:rsidRPr="008B1AD0" w:rsidRDefault="00BA1A4D" w:rsidP="00D97146">
      <w:pPr>
        <w:tabs>
          <w:tab w:val="left" w:pos="284"/>
          <w:tab w:val="left" w:pos="8584"/>
          <w:tab w:val="left" w:pos="9020"/>
        </w:tabs>
        <w:suppressAutoHyphens/>
        <w:spacing w:after="113" w:line="100" w:lineRule="atLeast"/>
        <w:ind w:left="288" w:firstLine="15"/>
        <w:jc w:val="both"/>
        <w:rPr>
          <w:rFonts w:ascii="Times New Roman" w:hAnsi="Times New Roman"/>
          <w:color w:val="000000"/>
          <w:lang w:eastAsia="ar-SA"/>
        </w:rPr>
      </w:pPr>
      <w:r w:rsidRPr="008B1AD0">
        <w:rPr>
          <w:rFonts w:ascii="Times New Roman" w:hAnsi="Times New Roman"/>
          <w:color w:val="000000"/>
          <w:lang w:eastAsia="ar-SA"/>
        </w:rPr>
        <w:t>/</w:t>
      </w:r>
      <w:r w:rsidRPr="008B1AD0">
        <w:rPr>
          <w:rFonts w:ascii="Times New Roman" w:hAnsi="Times New Roman"/>
          <w:i/>
          <w:iCs/>
          <w:color w:val="000000"/>
          <w:lang w:eastAsia="ar-SA"/>
        </w:rPr>
        <w:t>Uwaga: W przypadku składania oferty wspólnej przez kilku Wykonawców (tzw. konsorcjum) lub przez spółkę cywilną, każdy ze wspólników konsorcjum lub spółki cywilnej winien złożyć ww. oświadczenie o niepodleganiu wykluczeniu</w:t>
      </w:r>
      <w:r w:rsidRPr="008B1AD0">
        <w:rPr>
          <w:rFonts w:ascii="Times New Roman" w:hAnsi="Times New Roman"/>
          <w:color w:val="000000"/>
          <w:lang w:eastAsia="ar-SA"/>
        </w:rPr>
        <w:t>/.</w:t>
      </w:r>
    </w:p>
    <w:p w:rsidR="00BA1A4D" w:rsidRDefault="00BA1A4D" w:rsidP="003F73D9">
      <w:pPr>
        <w:shd w:val="clear" w:color="auto" w:fill="FFFFFF"/>
        <w:spacing w:line="276" w:lineRule="auto"/>
        <w:ind w:left="178"/>
        <w:jc w:val="center"/>
        <w:rPr>
          <w:rFonts w:ascii="Times New Roman" w:hAnsi="Times New Roman"/>
          <w:i/>
          <w:color w:val="000000"/>
          <w:sz w:val="22"/>
        </w:rPr>
      </w:pPr>
    </w:p>
    <w:p w:rsidR="00BA1A4D" w:rsidRDefault="00BA1A4D" w:rsidP="007B0267">
      <w:pPr>
        <w:shd w:val="clear" w:color="auto" w:fill="FFFFFF"/>
        <w:spacing w:line="276" w:lineRule="auto"/>
        <w:rPr>
          <w:rFonts w:ascii="Times New Roman" w:hAnsi="Times New Roman"/>
          <w:i/>
          <w:color w:val="000000"/>
          <w:sz w:val="22"/>
        </w:rPr>
      </w:pPr>
    </w:p>
    <w:p w:rsidR="00BA1A4D" w:rsidRPr="008B1AD0" w:rsidRDefault="00BA1A4D" w:rsidP="003F73D9">
      <w:pPr>
        <w:shd w:val="clear" w:color="auto" w:fill="FFFFFF"/>
        <w:spacing w:line="276" w:lineRule="auto"/>
        <w:ind w:left="178"/>
        <w:jc w:val="center"/>
        <w:rPr>
          <w:rFonts w:ascii="Times New Roman" w:hAnsi="Times New Roman"/>
          <w:i/>
          <w:color w:val="000000"/>
          <w:sz w:val="22"/>
        </w:rPr>
      </w:pPr>
      <w:r w:rsidRPr="008B1AD0">
        <w:rPr>
          <w:rFonts w:ascii="Times New Roman" w:hAnsi="Times New Roman"/>
          <w:i/>
          <w:color w:val="000000"/>
          <w:sz w:val="22"/>
        </w:rPr>
        <w:t>---------------------------------------------------------------------------------------------------------------------------------</w:t>
      </w:r>
    </w:p>
    <w:p w:rsidR="00BA1A4D" w:rsidRPr="008B1AD0" w:rsidRDefault="00BA1A4D" w:rsidP="000D6DCA">
      <w:pPr>
        <w:shd w:val="clear" w:color="auto" w:fill="FFFFFF"/>
        <w:spacing w:line="276" w:lineRule="auto"/>
        <w:ind w:left="178"/>
        <w:jc w:val="center"/>
        <w:rPr>
          <w:rFonts w:ascii="Times New Roman" w:hAnsi="Times New Roman"/>
        </w:rPr>
      </w:pPr>
      <w:r w:rsidRPr="008B1AD0">
        <w:rPr>
          <w:rFonts w:ascii="Times New Roman" w:hAnsi="Times New Roman"/>
          <w:i/>
          <w:color w:val="000000"/>
          <w:sz w:val="22"/>
        </w:rPr>
        <w:t>Projekt dofinansowany w ramach działania 125 „Poprawianie i rozwijanie infrastruktury związanej z rozwojem i dostosowywaniem rolnictwa i leśnictwa przez scalanie gruntów” objętego Programem Rozwoju Obszarów Wiejskich na lata 2007-2013  z udziałem środków Europejskiego Funduszu Rolnego na Rzecz Rozwoju Obszarów Wiejskich (EFRROW)</w:t>
      </w:r>
    </w:p>
    <w:sectPr w:rsidR="00BA1A4D" w:rsidRPr="008B1AD0" w:rsidSect="000A0E73">
      <w:headerReference w:type="default" r:id="rId7"/>
      <w:type w:val="nextColumn"/>
      <w:pgSz w:w="11909" w:h="16834"/>
      <w:pgMar w:top="1134" w:right="1134" w:bottom="1134" w:left="1134" w:header="708" w:footer="708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1A4D" w:rsidRDefault="00BA1A4D" w:rsidP="00A54E2A">
      <w:pPr>
        <w:spacing w:before="0"/>
      </w:pPr>
      <w:r>
        <w:separator/>
      </w:r>
    </w:p>
  </w:endnote>
  <w:endnote w:type="continuationSeparator" w:id="0">
    <w:p w:rsidR="00BA1A4D" w:rsidRDefault="00BA1A4D" w:rsidP="00A54E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1A4D" w:rsidRDefault="00BA1A4D" w:rsidP="00A54E2A">
      <w:pPr>
        <w:spacing w:before="0"/>
      </w:pPr>
      <w:r>
        <w:separator/>
      </w:r>
    </w:p>
  </w:footnote>
  <w:footnote w:type="continuationSeparator" w:id="0">
    <w:p w:rsidR="00BA1A4D" w:rsidRDefault="00BA1A4D" w:rsidP="00A54E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A4D" w:rsidRDefault="00BA1A4D">
    <w:pPr>
      <w:rPr>
        <w:rFonts w:cs="Arial"/>
        <w:sz w:val="8"/>
        <w:szCs w:val="8"/>
      </w:rPr>
    </w:pPr>
  </w:p>
  <w:p w:rsidR="00BA1A4D" w:rsidRDefault="00BA1A4D" w:rsidP="00D80C74">
    <w:pPr>
      <w:pBdr>
        <w:bottom w:val="single" w:sz="4" w:space="1" w:color="auto"/>
      </w:pBdr>
      <w:tabs>
        <w:tab w:val="left" w:pos="8145"/>
      </w:tabs>
      <w:jc w:val="center"/>
      <w:rPr>
        <w:noProof/>
      </w:rPr>
    </w:pPr>
    <w:r w:rsidRPr="00DE7D33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7" type="#_x0000_t75" style="width:83.25pt;height:50.25pt;visibility:visible">
          <v:imagedata r:id="rId1" o:title=""/>
        </v:shape>
      </w:pict>
    </w:r>
    <w:r>
      <w:rPr>
        <w:noProof/>
      </w:rPr>
      <w:t xml:space="preserve">                                                                                         </w:t>
    </w:r>
    <w:r w:rsidRPr="00787961">
      <w:rPr>
        <w:noProof/>
      </w:rPr>
      <w:pict>
        <v:shape id="Obraz 2" o:spid="_x0000_i1028" type="#_x0000_t75" alt="LOGO PROW szarosci.jpg" style="width:86.25pt;height:57pt;visibility:visible">
          <v:imagedata r:id="rId2" o:title=""/>
        </v:shape>
      </w:pict>
    </w:r>
  </w:p>
  <w:p w:rsidR="00BA1A4D" w:rsidRDefault="00BA1A4D" w:rsidP="00D80C74">
    <w:pPr>
      <w:pBdr>
        <w:bottom w:val="single" w:sz="4" w:space="1" w:color="auto"/>
      </w:pBdr>
      <w:tabs>
        <w:tab w:val="left" w:pos="8145"/>
      </w:tabs>
      <w:jc w:val="center"/>
      <w:rPr>
        <w:noProof/>
      </w:rPr>
    </w:pPr>
  </w:p>
  <w:p w:rsidR="00BA1A4D" w:rsidRDefault="00BA1A4D" w:rsidP="00D80C7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41B20"/>
    <w:multiLevelType w:val="hybridMultilevel"/>
    <w:tmpl w:val="847AADD0"/>
    <w:lvl w:ilvl="0" w:tplc="C720C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2C6AF1"/>
    <w:multiLevelType w:val="hybridMultilevel"/>
    <w:tmpl w:val="4AEEDC2C"/>
    <w:lvl w:ilvl="0" w:tplc="379CBFEA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D192FEB"/>
    <w:multiLevelType w:val="hybridMultilevel"/>
    <w:tmpl w:val="4AEEDC2C"/>
    <w:lvl w:ilvl="0" w:tplc="379CBFEA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2D52B4C"/>
    <w:multiLevelType w:val="hybridMultilevel"/>
    <w:tmpl w:val="24E6EA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9EF0C28"/>
    <w:multiLevelType w:val="hybridMultilevel"/>
    <w:tmpl w:val="4AEEDC2C"/>
    <w:lvl w:ilvl="0" w:tplc="379CBFEA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1AC4051B"/>
    <w:multiLevelType w:val="hybridMultilevel"/>
    <w:tmpl w:val="1D604C72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20175BC2"/>
    <w:multiLevelType w:val="hybridMultilevel"/>
    <w:tmpl w:val="CB54D688"/>
    <w:lvl w:ilvl="0" w:tplc="C720C61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201B763D"/>
    <w:multiLevelType w:val="hybridMultilevel"/>
    <w:tmpl w:val="5796B0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74E1C4E"/>
    <w:multiLevelType w:val="hybridMultilevel"/>
    <w:tmpl w:val="32CAF994"/>
    <w:lvl w:ilvl="0" w:tplc="04150001">
      <w:start w:val="1"/>
      <w:numFmt w:val="bullet"/>
      <w:lvlText w:val=""/>
      <w:lvlJc w:val="left"/>
      <w:pPr>
        <w:ind w:left="12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9">
    <w:nsid w:val="2FD24D8F"/>
    <w:multiLevelType w:val="hybridMultilevel"/>
    <w:tmpl w:val="F03CB3E0"/>
    <w:lvl w:ilvl="0" w:tplc="379CBFEA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30823148"/>
    <w:multiLevelType w:val="hybridMultilevel"/>
    <w:tmpl w:val="CC067900"/>
    <w:lvl w:ilvl="0" w:tplc="CD7A6ECA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11">
    <w:nsid w:val="399E1234"/>
    <w:multiLevelType w:val="multilevel"/>
    <w:tmpl w:val="A1F6F9F4"/>
    <w:lvl w:ilvl="0">
      <w:start w:val="2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F333E32"/>
    <w:multiLevelType w:val="multilevel"/>
    <w:tmpl w:val="B2FCF7B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80" w:hanging="453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3">
    <w:nsid w:val="42B30C41"/>
    <w:multiLevelType w:val="hybridMultilevel"/>
    <w:tmpl w:val="96F84918"/>
    <w:lvl w:ilvl="0" w:tplc="EC38A53E">
      <w:start w:val="1"/>
      <w:numFmt w:val="decimal"/>
      <w:lvlText w:val="%1."/>
      <w:lvlJc w:val="left"/>
      <w:pPr>
        <w:tabs>
          <w:tab w:val="num" w:pos="357"/>
        </w:tabs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86352CF"/>
    <w:multiLevelType w:val="hybridMultilevel"/>
    <w:tmpl w:val="4AEEDC2C"/>
    <w:lvl w:ilvl="0" w:tplc="379CBFEA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66093856"/>
    <w:multiLevelType w:val="multilevel"/>
    <w:tmpl w:val="15386C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6C792DF4"/>
    <w:multiLevelType w:val="hybridMultilevel"/>
    <w:tmpl w:val="2A067090"/>
    <w:lvl w:ilvl="0" w:tplc="04150017">
      <w:start w:val="1"/>
      <w:numFmt w:val="lowerLetter"/>
      <w:lvlText w:val="%1)"/>
      <w:lvlJc w:val="left"/>
      <w:pPr>
        <w:ind w:left="18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7">
    <w:nsid w:val="6EEE01D7"/>
    <w:multiLevelType w:val="hybridMultilevel"/>
    <w:tmpl w:val="F03CB3E0"/>
    <w:lvl w:ilvl="0" w:tplc="379CBFEA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75F933EE"/>
    <w:multiLevelType w:val="hybridMultilevel"/>
    <w:tmpl w:val="D256C02E"/>
    <w:lvl w:ilvl="0" w:tplc="2772BA86">
      <w:start w:val="1"/>
      <w:numFmt w:val="decimal"/>
      <w:lvlText w:val="%1."/>
      <w:lvlJc w:val="right"/>
      <w:pPr>
        <w:ind w:left="360" w:hanging="360"/>
      </w:pPr>
      <w:rPr>
        <w:rFonts w:cs="Times New Roman"/>
        <w:b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7C8D7DF3"/>
    <w:multiLevelType w:val="hybridMultilevel"/>
    <w:tmpl w:val="16E4A08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8"/>
  </w:num>
  <w:num w:numId="4">
    <w:abstractNumId w:val="13"/>
  </w:num>
  <w:num w:numId="5">
    <w:abstractNumId w:val="19"/>
  </w:num>
  <w:num w:numId="6">
    <w:abstractNumId w:val="9"/>
  </w:num>
  <w:num w:numId="7">
    <w:abstractNumId w:val="0"/>
  </w:num>
  <w:num w:numId="8">
    <w:abstractNumId w:val="7"/>
  </w:num>
  <w:num w:numId="9">
    <w:abstractNumId w:val="16"/>
  </w:num>
  <w:num w:numId="10">
    <w:abstractNumId w:val="1"/>
  </w:num>
  <w:num w:numId="11">
    <w:abstractNumId w:val="2"/>
  </w:num>
  <w:num w:numId="12">
    <w:abstractNumId w:val="4"/>
  </w:num>
  <w:num w:numId="13">
    <w:abstractNumId w:val="14"/>
  </w:num>
  <w:num w:numId="14">
    <w:abstractNumId w:val="17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5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4E2A"/>
    <w:rsid w:val="00024003"/>
    <w:rsid w:val="00040C8C"/>
    <w:rsid w:val="0006657A"/>
    <w:rsid w:val="000A0E73"/>
    <w:rsid w:val="000D6DCA"/>
    <w:rsid w:val="00100DD9"/>
    <w:rsid w:val="00132115"/>
    <w:rsid w:val="001505DC"/>
    <w:rsid w:val="00150AC5"/>
    <w:rsid w:val="00150B69"/>
    <w:rsid w:val="00227A66"/>
    <w:rsid w:val="00280AC3"/>
    <w:rsid w:val="00291C8E"/>
    <w:rsid w:val="002C3A32"/>
    <w:rsid w:val="00303422"/>
    <w:rsid w:val="003045AA"/>
    <w:rsid w:val="003510EC"/>
    <w:rsid w:val="003C0484"/>
    <w:rsid w:val="003F73D9"/>
    <w:rsid w:val="00434B5C"/>
    <w:rsid w:val="004529E3"/>
    <w:rsid w:val="00456A42"/>
    <w:rsid w:val="004636EA"/>
    <w:rsid w:val="004A5106"/>
    <w:rsid w:val="004A61C8"/>
    <w:rsid w:val="004D006B"/>
    <w:rsid w:val="00525357"/>
    <w:rsid w:val="00547680"/>
    <w:rsid w:val="00593F66"/>
    <w:rsid w:val="005B6901"/>
    <w:rsid w:val="00606429"/>
    <w:rsid w:val="006150F5"/>
    <w:rsid w:val="006616FC"/>
    <w:rsid w:val="00681A4D"/>
    <w:rsid w:val="006A1DC1"/>
    <w:rsid w:val="006C162C"/>
    <w:rsid w:val="00741F7B"/>
    <w:rsid w:val="007652BA"/>
    <w:rsid w:val="00787961"/>
    <w:rsid w:val="007B0267"/>
    <w:rsid w:val="007C02EF"/>
    <w:rsid w:val="007C0BA1"/>
    <w:rsid w:val="007F66AC"/>
    <w:rsid w:val="00804074"/>
    <w:rsid w:val="008422ED"/>
    <w:rsid w:val="00871944"/>
    <w:rsid w:val="00885F0D"/>
    <w:rsid w:val="008B1AD0"/>
    <w:rsid w:val="008C6153"/>
    <w:rsid w:val="008D69DF"/>
    <w:rsid w:val="00926CA6"/>
    <w:rsid w:val="00962E9A"/>
    <w:rsid w:val="0097062E"/>
    <w:rsid w:val="009B76C2"/>
    <w:rsid w:val="00A22448"/>
    <w:rsid w:val="00A42461"/>
    <w:rsid w:val="00A454E6"/>
    <w:rsid w:val="00A54E2A"/>
    <w:rsid w:val="00A7190F"/>
    <w:rsid w:val="00AC0C7B"/>
    <w:rsid w:val="00B34404"/>
    <w:rsid w:val="00B41F3B"/>
    <w:rsid w:val="00B665ED"/>
    <w:rsid w:val="00B93DAC"/>
    <w:rsid w:val="00BA1A4D"/>
    <w:rsid w:val="00BB2E81"/>
    <w:rsid w:val="00BE6A1E"/>
    <w:rsid w:val="00C05354"/>
    <w:rsid w:val="00C60676"/>
    <w:rsid w:val="00C74E7B"/>
    <w:rsid w:val="00D3017E"/>
    <w:rsid w:val="00D80C74"/>
    <w:rsid w:val="00D97146"/>
    <w:rsid w:val="00DE7D33"/>
    <w:rsid w:val="00E906F8"/>
    <w:rsid w:val="00EA28D8"/>
    <w:rsid w:val="00EC605E"/>
    <w:rsid w:val="00F45A56"/>
    <w:rsid w:val="00F851BE"/>
    <w:rsid w:val="00F93AF2"/>
    <w:rsid w:val="00FA0F7C"/>
    <w:rsid w:val="00FC6029"/>
    <w:rsid w:val="00FD0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06B"/>
    <w:pPr>
      <w:widowControl w:val="0"/>
      <w:autoSpaceDE w:val="0"/>
      <w:autoSpaceDN w:val="0"/>
      <w:adjustRightInd w:val="0"/>
      <w:spacing w:before="60"/>
    </w:pPr>
    <w:rPr>
      <w:rFonts w:ascii="Arial" w:hAnsi="Arial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36EA"/>
    <w:pPr>
      <w:keepNext/>
      <w:spacing w:before="240" w:after="60"/>
      <w:outlineLvl w:val="0"/>
    </w:pPr>
    <w:rPr>
      <w:b/>
      <w:bCs/>
      <w:kern w:val="32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4636EA"/>
    <w:pPr>
      <w:keepNext/>
      <w:spacing w:before="240" w:after="60"/>
      <w:outlineLvl w:val="1"/>
    </w:pPr>
    <w:rPr>
      <w:bCs/>
      <w:iCs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EC605E"/>
    <w:pPr>
      <w:keepNext/>
      <w:widowControl/>
      <w:autoSpaceDE/>
      <w:autoSpaceDN/>
      <w:adjustRightInd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qFormat/>
    <w:rsid w:val="00EC605E"/>
    <w:pPr>
      <w:keepNext/>
      <w:widowControl/>
      <w:autoSpaceDE/>
      <w:autoSpaceDN/>
      <w:adjustRightInd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4636EA"/>
    <w:rPr>
      <w:rFonts w:ascii="Arial" w:hAnsi="Arial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4636EA"/>
    <w:rPr>
      <w:rFonts w:ascii="Arial" w:hAnsi="Arial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EC605E"/>
    <w:rPr>
      <w:rFonts w:ascii="Cambria" w:hAnsi="Cambria"/>
      <w:b/>
      <w:sz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EC605E"/>
    <w:rPr>
      <w:rFonts w:ascii="Calibri" w:hAnsi="Calibri"/>
      <w:b/>
      <w:sz w:val="2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A54E2A"/>
    <w:pPr>
      <w:tabs>
        <w:tab w:val="center" w:pos="4536"/>
        <w:tab w:val="right" w:pos="9072"/>
      </w:tabs>
    </w:pPr>
    <w:rPr>
      <w:rFonts w:ascii="Times New Roman" w:hAnsi="Times New Roman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54E2A"/>
    <w:rPr>
      <w:rFonts w:ascii="Times New Roman" w:hAnsi="Times New Roman"/>
      <w:sz w:val="20"/>
    </w:rPr>
  </w:style>
  <w:style w:type="paragraph" w:styleId="Footer">
    <w:name w:val="footer"/>
    <w:basedOn w:val="Normal"/>
    <w:link w:val="FooterChar"/>
    <w:uiPriority w:val="99"/>
    <w:unhideWhenUsed/>
    <w:rsid w:val="00A54E2A"/>
    <w:pPr>
      <w:tabs>
        <w:tab w:val="center" w:pos="4536"/>
        <w:tab w:val="right" w:pos="9072"/>
      </w:tabs>
    </w:pPr>
    <w:rPr>
      <w:rFonts w:ascii="Times New Roman" w:hAnsi="Times New Roman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54E2A"/>
    <w:rPr>
      <w:rFonts w:ascii="Times New Roman" w:hAnsi="Times New Roman"/>
      <w:sz w:val="20"/>
    </w:rPr>
  </w:style>
  <w:style w:type="paragraph" w:customStyle="1" w:styleId="3CBD5A742C28424DA5172AD252E32316">
    <w:name w:val="3CBD5A742C28424DA5172AD252E32316"/>
    <w:rsid w:val="00A54E2A"/>
    <w:pPr>
      <w:spacing w:after="200" w:line="276" w:lineRule="auto"/>
    </w:pPr>
    <w:rPr>
      <w:rFonts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4E2A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54E2A"/>
    <w:rPr>
      <w:rFonts w:ascii="Tahoma" w:hAnsi="Tahoma"/>
      <w:sz w:val="16"/>
    </w:rPr>
  </w:style>
  <w:style w:type="character" w:styleId="Hyperlink">
    <w:name w:val="Hyperlink"/>
    <w:basedOn w:val="DefaultParagraphFont"/>
    <w:uiPriority w:val="99"/>
    <w:unhideWhenUsed/>
    <w:rsid w:val="00547680"/>
    <w:rPr>
      <w:color w:val="0000FF"/>
      <w:u w:val="single"/>
    </w:rPr>
  </w:style>
  <w:style w:type="paragraph" w:customStyle="1" w:styleId="Nagwekspisutreci">
    <w:name w:val="Nagłówek spisu treści"/>
    <w:basedOn w:val="Heading1"/>
    <w:next w:val="Normal"/>
    <w:uiPriority w:val="39"/>
    <w:semiHidden/>
    <w:unhideWhenUsed/>
    <w:qFormat/>
    <w:rsid w:val="003C0484"/>
    <w:pPr>
      <w:keepLines/>
      <w:widowControl/>
      <w:autoSpaceDE/>
      <w:autoSpaceDN/>
      <w:adjustRightInd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3C0484"/>
  </w:style>
  <w:style w:type="paragraph" w:customStyle="1" w:styleId="Akapitzlist1">
    <w:name w:val="Akapit z listą1"/>
    <w:basedOn w:val="Normal"/>
    <w:rsid w:val="00AC0C7B"/>
    <w:pPr>
      <w:widowControl/>
      <w:autoSpaceDE/>
      <w:autoSpaceDN/>
      <w:adjustRightInd/>
      <w:spacing w:before="0"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Zwykytekst3">
    <w:name w:val="Zwykły tekst3"/>
    <w:basedOn w:val="Normal"/>
    <w:rsid w:val="000A0E73"/>
    <w:pPr>
      <w:widowControl/>
      <w:suppressAutoHyphens/>
      <w:autoSpaceDE/>
      <w:autoSpaceDN/>
      <w:adjustRightInd/>
      <w:spacing w:before="0"/>
    </w:pPr>
    <w:rPr>
      <w:rFonts w:ascii="Courier New" w:hAnsi="Courier New"/>
      <w:lang w:eastAsia="ar-SA"/>
    </w:rPr>
  </w:style>
  <w:style w:type="paragraph" w:styleId="BodyText">
    <w:name w:val="Body Text"/>
    <w:basedOn w:val="Normal"/>
    <w:link w:val="BodyTextChar"/>
    <w:uiPriority w:val="99"/>
    <w:semiHidden/>
    <w:rsid w:val="000A0E73"/>
    <w:pPr>
      <w:widowControl/>
      <w:suppressAutoHyphens/>
      <w:autoSpaceDE/>
      <w:autoSpaceDN/>
      <w:adjustRightInd/>
      <w:spacing w:before="0" w:after="120"/>
    </w:pPr>
    <w:rPr>
      <w:rFonts w:ascii="Times New Roman" w:hAnsi="Times New Roman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A0E73"/>
    <w:rPr>
      <w:rFonts w:ascii="Times New Roman" w:hAnsi="Times New Roman"/>
      <w:sz w:val="24"/>
      <w:lang w:eastAsia="ar-SA" w:bidi="ar-SA"/>
    </w:rPr>
  </w:style>
  <w:style w:type="paragraph" w:customStyle="1" w:styleId="Zwykytekst1">
    <w:name w:val="Zwykły tekst1"/>
    <w:basedOn w:val="Normal"/>
    <w:rsid w:val="000A0E73"/>
    <w:pPr>
      <w:widowControl/>
      <w:suppressAutoHyphens/>
      <w:autoSpaceDE/>
      <w:autoSpaceDN/>
      <w:adjustRightInd/>
      <w:spacing w:before="0"/>
    </w:pPr>
    <w:rPr>
      <w:rFonts w:ascii="Courier New" w:hAnsi="Courier New"/>
      <w:lang w:eastAsia="ar-SA"/>
    </w:rPr>
  </w:style>
  <w:style w:type="paragraph" w:styleId="BodyTextIndent">
    <w:name w:val="Body Text Indent"/>
    <w:basedOn w:val="Normal"/>
    <w:link w:val="BodyTextIndentChar"/>
    <w:uiPriority w:val="99"/>
    <w:rsid w:val="004A5106"/>
    <w:pPr>
      <w:widowControl/>
      <w:autoSpaceDE/>
      <w:autoSpaceDN/>
      <w:adjustRightInd/>
      <w:spacing w:before="0" w:after="120"/>
      <w:ind w:left="283"/>
    </w:pPr>
    <w:rPr>
      <w:rFonts w:ascii="Times New Roman" w:hAnsi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4A5106"/>
    <w:rPr>
      <w:rFonts w:ascii="Times New Roman" w:hAnsi="Times New Roman"/>
    </w:rPr>
  </w:style>
  <w:style w:type="paragraph" w:customStyle="1" w:styleId="Default">
    <w:name w:val="Default"/>
    <w:rsid w:val="003F73D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PageNumber">
    <w:name w:val="page number"/>
    <w:basedOn w:val="DefaultParagraphFont"/>
    <w:uiPriority w:val="99"/>
    <w:rsid w:val="006A1DC1"/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99"/>
    <w:rsid w:val="00EC605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80B47"/>
    <w:rPr>
      <w:rFonts w:ascii="Arial" w:hAnsi="Arial" w:cs="Times New Roman"/>
    </w:rPr>
  </w:style>
  <w:style w:type="paragraph" w:styleId="List">
    <w:name w:val="List"/>
    <w:basedOn w:val="Normal"/>
    <w:uiPriority w:val="99"/>
    <w:rsid w:val="00EC605E"/>
    <w:pPr>
      <w:widowControl/>
      <w:autoSpaceDE/>
      <w:autoSpaceDN/>
      <w:adjustRightInd/>
      <w:spacing w:before="0" w:after="200" w:line="276" w:lineRule="auto"/>
      <w:ind w:left="283" w:hanging="283"/>
      <w:contextualSpacing/>
    </w:pPr>
    <w:rPr>
      <w:rFonts w:ascii="Calibri" w:hAnsi="Calibri"/>
      <w:sz w:val="22"/>
      <w:szCs w:val="22"/>
      <w:lang w:eastAsia="en-US"/>
    </w:rPr>
  </w:style>
  <w:style w:type="paragraph" w:styleId="ListContinue">
    <w:name w:val="List Continue"/>
    <w:basedOn w:val="Normal"/>
    <w:uiPriority w:val="99"/>
    <w:rsid w:val="00EC605E"/>
    <w:pPr>
      <w:widowControl/>
      <w:autoSpaceDE/>
      <w:autoSpaceDN/>
      <w:adjustRightInd/>
      <w:spacing w:before="0" w:after="120" w:line="276" w:lineRule="auto"/>
      <w:ind w:left="283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BodyTextFirstIndent2Char">
    <w:name w:val="Body Text First Indent 2 Char"/>
    <w:basedOn w:val="DefaultParagraphFont"/>
    <w:link w:val="BodyTextFirstIndent2"/>
    <w:locked/>
    <w:rsid w:val="00EC605E"/>
    <w:rPr>
      <w:rFonts w:ascii="Calibri" w:eastAsia="Times New Roman" w:hAnsi="Calibri" w:cs="Times New Roman"/>
      <w:sz w:val="22"/>
      <w:szCs w:val="22"/>
      <w:lang w:eastAsia="en-US" w:bidi="ar-SA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EC605E"/>
    <w:pPr>
      <w:spacing w:line="276" w:lineRule="auto"/>
      <w:ind w:firstLine="210"/>
    </w:pPr>
    <w:rPr>
      <w:rFonts w:ascii="Calibri" w:hAnsi="Calibri"/>
      <w:sz w:val="22"/>
      <w:szCs w:val="22"/>
      <w:lang w:eastAsia="en-US"/>
    </w:rPr>
  </w:style>
  <w:style w:type="character" w:customStyle="1" w:styleId="BodyTextFirstIndent2Char1">
    <w:name w:val="Body Text First Indent 2 Char1"/>
    <w:basedOn w:val="BodyTextIndentChar"/>
    <w:link w:val="BodyTextFirstIndent2"/>
    <w:uiPriority w:val="99"/>
    <w:semiHidden/>
    <w:rsid w:val="00680B47"/>
    <w:rPr>
      <w:rFonts w:ascii="Arial" w:hAnsi="Arial" w:cs="Times New Roman"/>
    </w:rPr>
  </w:style>
  <w:style w:type="paragraph" w:styleId="Title">
    <w:name w:val="Title"/>
    <w:basedOn w:val="Normal"/>
    <w:link w:val="TitleChar"/>
    <w:uiPriority w:val="10"/>
    <w:qFormat/>
    <w:rsid w:val="00D97146"/>
    <w:pPr>
      <w:autoSpaceDE/>
      <w:autoSpaceDN/>
      <w:adjustRightInd/>
      <w:snapToGrid w:val="0"/>
      <w:spacing w:before="0"/>
      <w:jc w:val="center"/>
    </w:pPr>
    <w:rPr>
      <w:rFonts w:ascii="Times New Roman" w:hAnsi="Times New Roman"/>
      <w:b/>
      <w:sz w:val="32"/>
    </w:rPr>
  </w:style>
  <w:style w:type="character" w:customStyle="1" w:styleId="TitleChar">
    <w:name w:val="Title Char"/>
    <w:basedOn w:val="DefaultParagraphFont"/>
    <w:link w:val="Title"/>
    <w:uiPriority w:val="10"/>
    <w:rsid w:val="00680B47"/>
    <w:rPr>
      <w:rFonts w:asciiTheme="majorHAnsi" w:eastAsiaTheme="majorEastAsia" w:hAnsiTheme="majorHAnsi" w:cstheme="majorBidi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67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287</Words>
  <Characters>1725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 ZARZĄD DRÓG WOJEWÓDZKICH W ŁODZI</dc:title>
  <dc:subject/>
  <dc:creator>AZ-VII.272.1.2013</dc:creator>
  <cp:keywords/>
  <dc:description/>
  <cp:lastModifiedBy>1</cp:lastModifiedBy>
  <cp:revision>3</cp:revision>
  <dcterms:created xsi:type="dcterms:W3CDTF">2015-01-30T07:35:00Z</dcterms:created>
  <dcterms:modified xsi:type="dcterms:W3CDTF">2015-01-30T08:28:00Z</dcterms:modified>
</cp:coreProperties>
</file>