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E1" w:rsidRPr="005274AC" w:rsidRDefault="008A53E1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5274AC">
        <w:rPr>
          <w:rFonts w:ascii="Times New Roman" w:hAnsi="Times New Roman"/>
          <w:szCs w:val="24"/>
        </w:rPr>
        <w:t>ZAŁĄCZNIK  Nr  3  do SIWZ</w:t>
      </w:r>
    </w:p>
    <w:p w:rsidR="008A53E1" w:rsidRPr="005274AC" w:rsidRDefault="008A53E1" w:rsidP="00EC605E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5274AC">
        <w:rPr>
          <w:rFonts w:ascii="Times New Roman" w:hAnsi="Times New Roman"/>
          <w:sz w:val="24"/>
          <w:szCs w:val="24"/>
        </w:rPr>
        <w:t>Znak sprawy: ZP.272.4.09.2014</w:t>
      </w:r>
    </w:p>
    <w:p w:rsidR="008A53E1" w:rsidRPr="005274AC" w:rsidRDefault="008A53E1" w:rsidP="00EC605E">
      <w:pPr>
        <w:rPr>
          <w:rFonts w:ascii="Times New Roman" w:hAnsi="Times New Roman"/>
          <w:sz w:val="24"/>
          <w:szCs w:val="24"/>
          <w:lang/>
        </w:rPr>
      </w:pPr>
    </w:p>
    <w:p w:rsidR="008A53E1" w:rsidRPr="005274AC" w:rsidRDefault="008A53E1" w:rsidP="00EC605E">
      <w:pPr>
        <w:pStyle w:val="Heading3"/>
        <w:rPr>
          <w:rFonts w:ascii="Times New Roman" w:hAnsi="Times New Roman"/>
          <w:snapToGrid w:val="0"/>
          <w:sz w:val="24"/>
          <w:szCs w:val="24"/>
          <w:lang w:eastAsia="pl-PL"/>
        </w:rPr>
      </w:pPr>
    </w:p>
    <w:p w:rsidR="008A53E1" w:rsidRPr="005274AC" w:rsidRDefault="008A53E1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</w:pPr>
      <w:r w:rsidRPr="005274AC">
        <w:rPr>
          <w:rFonts w:ascii="Times New Roman" w:hAnsi="Times New Roman"/>
          <w:b/>
          <w:snapToGrid w:val="0"/>
          <w:color w:val="000000"/>
          <w:spacing w:val="22"/>
          <w:sz w:val="24"/>
          <w:szCs w:val="24"/>
        </w:rPr>
        <w:t>OŚWIADCZENIE</w:t>
      </w:r>
    </w:p>
    <w:p w:rsidR="008A53E1" w:rsidRPr="005274AC" w:rsidRDefault="008A53E1" w:rsidP="00A454E6">
      <w:pPr>
        <w:keepNext/>
        <w:jc w:val="center"/>
        <w:outlineLvl w:val="0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5274AC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w sprawie spełniania przez wykonawcę warunków udziału </w:t>
      </w:r>
      <w:r w:rsidRPr="005274AC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 xml:space="preserve">w postępowaniu o udzielenie zamówienia publicznego </w:t>
      </w:r>
      <w:r w:rsidRPr="005274AC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 xml:space="preserve">zgodnie z art. 22 ust.1  ustawy z dnia 29.01.2004 r. </w:t>
      </w:r>
      <w:r w:rsidRPr="005274AC">
        <w:rPr>
          <w:rFonts w:ascii="Times New Roman" w:hAnsi="Times New Roman"/>
          <w:b/>
          <w:snapToGrid w:val="0"/>
          <w:color w:val="000000"/>
          <w:sz w:val="24"/>
          <w:szCs w:val="24"/>
        </w:rPr>
        <w:br/>
        <w:t xml:space="preserve">Prawo zamówień publicznych </w:t>
      </w:r>
    </w:p>
    <w:p w:rsidR="008A53E1" w:rsidRPr="005274AC" w:rsidRDefault="008A53E1" w:rsidP="00A454E6">
      <w:pPr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A53E1" w:rsidRPr="005274AC" w:rsidRDefault="008A53E1" w:rsidP="00A454E6">
      <w:pPr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8A53E1" w:rsidRPr="005274AC" w:rsidRDefault="008A53E1" w:rsidP="00A454E6">
      <w:pPr>
        <w:spacing w:line="360" w:lineRule="auto"/>
        <w:rPr>
          <w:rFonts w:ascii="Times New Roman" w:hAnsi="Times New Roman"/>
          <w:sz w:val="24"/>
          <w:szCs w:val="24"/>
        </w:rPr>
      </w:pPr>
      <w:r w:rsidRPr="005274AC">
        <w:rPr>
          <w:rFonts w:ascii="Times New Roman" w:hAnsi="Times New Roman"/>
          <w:sz w:val="24"/>
          <w:szCs w:val="24"/>
        </w:rPr>
        <w:t>Dane dotyczące Wykonawcy:</w:t>
      </w:r>
    </w:p>
    <w:p w:rsidR="008A53E1" w:rsidRPr="005274AC" w:rsidRDefault="008A53E1" w:rsidP="00A454E6">
      <w:pPr>
        <w:ind w:left="708"/>
        <w:rPr>
          <w:rFonts w:ascii="Times New Roman" w:hAnsi="Times New Roman"/>
          <w:sz w:val="24"/>
          <w:szCs w:val="24"/>
        </w:rPr>
      </w:pPr>
      <w:r w:rsidRPr="005274AC">
        <w:rPr>
          <w:rFonts w:ascii="Times New Roman" w:hAnsi="Times New Roman"/>
          <w:sz w:val="24"/>
          <w:szCs w:val="24"/>
        </w:rPr>
        <w:t>Nazwa............................................................................................................</w:t>
      </w:r>
    </w:p>
    <w:p w:rsidR="008A53E1" w:rsidRPr="005274AC" w:rsidRDefault="008A53E1" w:rsidP="00A454E6">
      <w:pPr>
        <w:ind w:left="708"/>
        <w:rPr>
          <w:rFonts w:ascii="Times New Roman" w:hAnsi="Times New Roman"/>
          <w:sz w:val="24"/>
          <w:szCs w:val="24"/>
        </w:rPr>
      </w:pPr>
    </w:p>
    <w:p w:rsidR="008A53E1" w:rsidRPr="005274AC" w:rsidRDefault="008A53E1" w:rsidP="00A454E6">
      <w:pPr>
        <w:ind w:left="708"/>
        <w:rPr>
          <w:rFonts w:ascii="Times New Roman" w:hAnsi="Times New Roman"/>
          <w:sz w:val="24"/>
          <w:szCs w:val="24"/>
        </w:rPr>
      </w:pPr>
      <w:r w:rsidRPr="005274AC">
        <w:rPr>
          <w:rFonts w:ascii="Times New Roman" w:hAnsi="Times New Roman"/>
          <w:sz w:val="24"/>
          <w:szCs w:val="24"/>
        </w:rPr>
        <w:t>Siedziba.........................................................................................................</w:t>
      </w:r>
    </w:p>
    <w:p w:rsidR="008A53E1" w:rsidRPr="005274AC" w:rsidRDefault="008A53E1" w:rsidP="00A454E6">
      <w:pPr>
        <w:jc w:val="both"/>
        <w:rPr>
          <w:rFonts w:ascii="Times New Roman" w:hAnsi="Times New Roman"/>
          <w:sz w:val="24"/>
          <w:szCs w:val="24"/>
        </w:rPr>
      </w:pPr>
    </w:p>
    <w:p w:rsidR="008A53E1" w:rsidRPr="00024003" w:rsidRDefault="008A53E1" w:rsidP="005274AC">
      <w:pPr>
        <w:jc w:val="both"/>
        <w:rPr>
          <w:rFonts w:ascii="Times New Roman" w:hAnsi="Times New Roman"/>
          <w:b/>
          <w:sz w:val="24"/>
          <w:szCs w:val="24"/>
        </w:rPr>
      </w:pPr>
      <w:r w:rsidRPr="005274AC">
        <w:rPr>
          <w:rFonts w:ascii="Times New Roman" w:hAnsi="Times New Roman"/>
          <w:sz w:val="24"/>
          <w:szCs w:val="24"/>
        </w:rPr>
        <w:t xml:space="preserve">W związku z ogłoszeniem o zamówieniu prowadzonym w trybie przetargu nieograniczonego </w:t>
      </w:r>
      <w:r w:rsidRPr="005274AC">
        <w:rPr>
          <w:rFonts w:ascii="Times New Roman" w:hAnsi="Times New Roman"/>
          <w:b/>
          <w:sz w:val="24"/>
          <w:szCs w:val="24"/>
        </w:rPr>
        <w:t>na roboty</w:t>
      </w:r>
      <w:r>
        <w:rPr>
          <w:rFonts w:ascii="Times New Roman" w:hAnsi="Times New Roman"/>
          <w:b/>
          <w:sz w:val="24"/>
          <w:szCs w:val="24"/>
        </w:rPr>
        <w:t xml:space="preserve"> budowlane</w:t>
      </w:r>
      <w:r w:rsidRPr="005274AC">
        <w:rPr>
          <w:rFonts w:ascii="Times New Roman" w:hAnsi="Times New Roman"/>
          <w:b/>
          <w:sz w:val="24"/>
          <w:szCs w:val="24"/>
        </w:rPr>
        <w:t xml:space="preserve"> pn.: </w:t>
      </w:r>
      <w:r w:rsidRPr="00024003">
        <w:rPr>
          <w:rFonts w:ascii="Times New Roman" w:hAnsi="Times New Roman"/>
          <w:b/>
          <w:sz w:val="24"/>
          <w:szCs w:val="24"/>
        </w:rPr>
        <w:t xml:space="preserve">_Przebudowa dróg gminnych w miejscowościach Szczupak i Ostrówek Podyski gmina Cyców_ </w:t>
      </w:r>
    </w:p>
    <w:p w:rsidR="008A53E1" w:rsidRPr="005274AC" w:rsidRDefault="008A53E1" w:rsidP="00A454E6">
      <w:pPr>
        <w:ind w:left="708"/>
        <w:rPr>
          <w:rFonts w:ascii="Times New Roman" w:hAnsi="Times New Roman"/>
          <w:sz w:val="24"/>
          <w:szCs w:val="24"/>
        </w:rPr>
      </w:pPr>
    </w:p>
    <w:p w:rsidR="008A53E1" w:rsidRPr="005274AC" w:rsidRDefault="008A53E1" w:rsidP="00A454E6">
      <w:pPr>
        <w:jc w:val="both"/>
        <w:rPr>
          <w:rFonts w:ascii="Times New Roman" w:hAnsi="Times New Roman"/>
          <w:sz w:val="24"/>
          <w:szCs w:val="24"/>
        </w:rPr>
      </w:pPr>
      <w:r w:rsidRPr="005274AC">
        <w:rPr>
          <w:rFonts w:ascii="Times New Roman" w:hAnsi="Times New Roman"/>
          <w:sz w:val="24"/>
          <w:szCs w:val="24"/>
        </w:rPr>
        <w:t xml:space="preserve">Ja niżej podpisany, reprezentując Wykonawcę jako upoważniony na piśmie lub wpisany w odpowiednich dokumentach rejestrowych, w jego imieniu </w:t>
      </w:r>
      <w:r w:rsidRPr="005274AC">
        <w:rPr>
          <w:rFonts w:ascii="Times New Roman" w:hAnsi="Times New Roman"/>
          <w:b/>
          <w:sz w:val="24"/>
          <w:szCs w:val="24"/>
        </w:rPr>
        <w:t xml:space="preserve">o ś w i a d c z a m,  </w:t>
      </w:r>
      <w:r w:rsidRPr="005274AC">
        <w:rPr>
          <w:rFonts w:ascii="Times New Roman" w:hAnsi="Times New Roman"/>
          <w:sz w:val="24"/>
          <w:szCs w:val="24"/>
        </w:rPr>
        <w:t>że Wykonawca spełnia warunki udziału w postępowaniu, o których mowa w art. 22 ust. 1 ustawy z dnia 29.01.2004r. Prawo zamówień publicznych.</w:t>
      </w:r>
    </w:p>
    <w:p w:rsidR="008A53E1" w:rsidRPr="005274AC" w:rsidRDefault="008A53E1" w:rsidP="00EC605E">
      <w:pPr>
        <w:pStyle w:val="BodyText"/>
        <w:spacing w:after="0"/>
        <w:rPr>
          <w:lang w:eastAsia="pl-PL"/>
        </w:rPr>
      </w:pPr>
    </w:p>
    <w:p w:rsidR="008A53E1" w:rsidRPr="005274AC" w:rsidRDefault="008A53E1" w:rsidP="00EC605E">
      <w:pPr>
        <w:pStyle w:val="BodyText"/>
        <w:spacing w:after="0"/>
        <w:rPr>
          <w:lang w:eastAsia="pl-PL"/>
        </w:rPr>
      </w:pPr>
    </w:p>
    <w:p w:rsidR="008A53E1" w:rsidRPr="005274AC" w:rsidRDefault="008A53E1" w:rsidP="00EC605E">
      <w:pPr>
        <w:pStyle w:val="BodyText"/>
        <w:spacing w:after="0"/>
        <w:rPr>
          <w:lang w:eastAsia="pl-PL"/>
        </w:rPr>
      </w:pPr>
      <w:r w:rsidRPr="005274AC">
        <w:rPr>
          <w:lang w:eastAsia="pl-PL"/>
        </w:rPr>
        <w:t>................................., dnia ..................</w:t>
      </w:r>
    </w:p>
    <w:p w:rsidR="008A53E1" w:rsidRPr="005274AC" w:rsidRDefault="008A53E1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5274AC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5274AC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8A53E1" w:rsidRPr="005274AC" w:rsidRDefault="008A53E1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274AC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8A53E1" w:rsidRPr="005274AC" w:rsidRDefault="008A53E1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5274AC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8A53E1" w:rsidRDefault="008A53E1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8A53E1" w:rsidRDefault="008A53E1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8A53E1" w:rsidRPr="005274AC" w:rsidRDefault="008A53E1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8A53E1" w:rsidRPr="005274AC" w:rsidRDefault="008A53E1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5274AC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8A53E1" w:rsidRPr="005274AC" w:rsidRDefault="008A53E1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5274AC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8A53E1" w:rsidRPr="005274AC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3E1" w:rsidRDefault="008A53E1" w:rsidP="00A54E2A">
      <w:pPr>
        <w:spacing w:before="0"/>
      </w:pPr>
      <w:r>
        <w:separator/>
      </w:r>
    </w:p>
  </w:endnote>
  <w:endnote w:type="continuationSeparator" w:id="0">
    <w:p w:rsidR="008A53E1" w:rsidRDefault="008A53E1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3E1" w:rsidRDefault="008A53E1" w:rsidP="00A54E2A">
      <w:pPr>
        <w:spacing w:before="0"/>
      </w:pPr>
      <w:r>
        <w:separator/>
      </w:r>
    </w:p>
  </w:footnote>
  <w:footnote w:type="continuationSeparator" w:id="0">
    <w:p w:rsidR="008A53E1" w:rsidRDefault="008A53E1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E1" w:rsidRDefault="008A53E1">
    <w:pPr>
      <w:rPr>
        <w:rFonts w:cs="Arial"/>
        <w:sz w:val="8"/>
        <w:szCs w:val="8"/>
      </w:rPr>
    </w:pPr>
  </w:p>
  <w:p w:rsidR="008A53E1" w:rsidRDefault="008A53E1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8A53E1" w:rsidRDefault="008A53E1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8A53E1" w:rsidRDefault="008A53E1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99E1234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24003"/>
    <w:rsid w:val="00040C8C"/>
    <w:rsid w:val="000A0E73"/>
    <w:rsid w:val="000D6DCA"/>
    <w:rsid w:val="00100DD9"/>
    <w:rsid w:val="00132115"/>
    <w:rsid w:val="001505DC"/>
    <w:rsid w:val="00150AC5"/>
    <w:rsid w:val="00150B69"/>
    <w:rsid w:val="00175883"/>
    <w:rsid w:val="002118B3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274AC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27E9B"/>
    <w:rsid w:val="00871944"/>
    <w:rsid w:val="00885F0D"/>
    <w:rsid w:val="008A53E1"/>
    <w:rsid w:val="008C6153"/>
    <w:rsid w:val="008D69DF"/>
    <w:rsid w:val="00957776"/>
    <w:rsid w:val="00962E9A"/>
    <w:rsid w:val="0097062E"/>
    <w:rsid w:val="00A22448"/>
    <w:rsid w:val="00A42461"/>
    <w:rsid w:val="00A454E6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E7F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B3E7F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2</cp:revision>
  <dcterms:created xsi:type="dcterms:W3CDTF">2014-09-29T06:13:00Z</dcterms:created>
  <dcterms:modified xsi:type="dcterms:W3CDTF">2014-09-29T06:13:00Z</dcterms:modified>
</cp:coreProperties>
</file>