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C9" w:rsidRPr="008B5A70" w:rsidRDefault="003E2EC9" w:rsidP="00EC605E">
      <w:pPr>
        <w:pStyle w:val="Heading1"/>
        <w:jc w:val="right"/>
        <w:rPr>
          <w:rFonts w:ascii="Times New Roman" w:hAnsi="Times New Roman"/>
          <w:szCs w:val="24"/>
        </w:rPr>
      </w:pPr>
      <w:r w:rsidRPr="008B5A70">
        <w:rPr>
          <w:rFonts w:ascii="Times New Roman" w:hAnsi="Times New Roman"/>
          <w:szCs w:val="24"/>
        </w:rPr>
        <w:t>ZAŁĄCZNIK  Nr  2</w:t>
      </w:r>
      <w:r>
        <w:rPr>
          <w:rFonts w:ascii="Times New Roman" w:hAnsi="Times New Roman"/>
          <w:szCs w:val="24"/>
        </w:rPr>
        <w:t>a</w:t>
      </w:r>
      <w:r w:rsidRPr="008B5A70">
        <w:rPr>
          <w:rFonts w:ascii="Times New Roman" w:hAnsi="Times New Roman"/>
          <w:szCs w:val="24"/>
        </w:rPr>
        <w:t xml:space="preserve">  do SIWZ</w:t>
      </w:r>
    </w:p>
    <w:p w:rsidR="003E2EC9" w:rsidRPr="008B5A70" w:rsidRDefault="003E2EC9" w:rsidP="008B5A70">
      <w:pPr>
        <w:ind w:left="426" w:hanging="426"/>
        <w:rPr>
          <w:rFonts w:ascii="Times New Roman" w:hAnsi="Times New Roman"/>
          <w:sz w:val="24"/>
          <w:szCs w:val="24"/>
          <w:lang w:eastAsia="en-US"/>
        </w:rPr>
      </w:pPr>
      <w:r w:rsidRPr="008B5A70">
        <w:rPr>
          <w:rFonts w:ascii="Times New Roman" w:hAnsi="Times New Roman"/>
          <w:sz w:val="24"/>
          <w:szCs w:val="24"/>
        </w:rPr>
        <w:t xml:space="preserve">Znak sprawy: </w:t>
      </w:r>
      <w:r w:rsidRPr="008D4A03">
        <w:rPr>
          <w:rFonts w:ascii="Times New Roman" w:hAnsi="Times New Roman"/>
          <w:sz w:val="24"/>
          <w:szCs w:val="24"/>
        </w:rPr>
        <w:t>ZP.SP.K.272.4.1.2015</w:t>
      </w:r>
    </w:p>
    <w:p w:rsidR="003E2EC9" w:rsidRDefault="003E2EC9" w:rsidP="00EC605E">
      <w:pPr>
        <w:pStyle w:val="Heading2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3E2EC9" w:rsidRPr="008D4A03" w:rsidRDefault="003E2EC9" w:rsidP="00EC605E">
      <w:pPr>
        <w:pStyle w:val="Heading2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8D4A03">
        <w:rPr>
          <w:rFonts w:ascii="Times New Roman" w:hAnsi="Times New Roman"/>
          <w:b/>
          <w:snapToGrid w:val="0"/>
          <w:sz w:val="24"/>
          <w:szCs w:val="24"/>
        </w:rPr>
        <w:t>FORMULARZ OFERTOWY</w:t>
      </w:r>
    </w:p>
    <w:p w:rsidR="003E2EC9" w:rsidRPr="00B66FE0" w:rsidRDefault="003E2EC9" w:rsidP="008D4A03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B66FE0">
        <w:rPr>
          <w:rFonts w:ascii="Times New Roman" w:hAnsi="Times New Roman"/>
          <w:sz w:val="24"/>
          <w:szCs w:val="24"/>
          <w:u w:val="single"/>
        </w:rPr>
        <w:t>ZADANIE II</w:t>
      </w:r>
    </w:p>
    <w:p w:rsidR="003E2EC9" w:rsidRPr="008B5A70" w:rsidRDefault="003E2EC9" w:rsidP="00EC605E">
      <w:pPr>
        <w:pStyle w:val="BodyText"/>
        <w:rPr>
          <w:b/>
          <w:u w:val="single"/>
          <w:lang w:eastAsia="pl-PL"/>
        </w:rPr>
      </w:pPr>
    </w:p>
    <w:p w:rsidR="003E2EC9" w:rsidRPr="008B5A70" w:rsidRDefault="003E2EC9" w:rsidP="00EC605E">
      <w:pPr>
        <w:pStyle w:val="BodyText"/>
        <w:rPr>
          <w:b/>
          <w:u w:val="single"/>
          <w:lang w:eastAsia="pl-PL"/>
        </w:rPr>
      </w:pPr>
      <w:r w:rsidRPr="008B5A70">
        <w:rPr>
          <w:b/>
          <w:u w:val="single"/>
          <w:lang w:eastAsia="pl-PL"/>
        </w:rPr>
        <w:t>Dane dotyczące Wykonawcy:</w:t>
      </w:r>
    </w:p>
    <w:p w:rsidR="003E2EC9" w:rsidRPr="008B5A70" w:rsidRDefault="003E2EC9" w:rsidP="00EC605E">
      <w:pPr>
        <w:pStyle w:val="BodyText"/>
        <w:rPr>
          <w:snapToGrid w:val="0"/>
          <w:lang w:eastAsia="pl-PL"/>
        </w:rPr>
      </w:pPr>
      <w:r w:rsidRPr="008B5A70">
        <w:rPr>
          <w:snapToGrid w:val="0"/>
          <w:lang w:eastAsia="pl-PL"/>
        </w:rPr>
        <w:t>Nazwa i adres: ........................................................................................................</w:t>
      </w:r>
    </w:p>
    <w:p w:rsidR="003E2EC9" w:rsidRPr="008B5A70" w:rsidRDefault="003E2EC9" w:rsidP="00EC605E">
      <w:pPr>
        <w:rPr>
          <w:rFonts w:ascii="Times New Roman" w:hAnsi="Times New Roman"/>
          <w:snapToGrid w:val="0"/>
          <w:sz w:val="24"/>
          <w:szCs w:val="24"/>
        </w:rPr>
      </w:pPr>
      <w:r w:rsidRPr="008B5A70">
        <w:rPr>
          <w:rFonts w:ascii="Times New Roman" w:hAnsi="Times New Roman"/>
          <w:snapToGrid w:val="0"/>
          <w:sz w:val="24"/>
          <w:szCs w:val="24"/>
        </w:rPr>
        <w:t>województwo...........................................................................................................</w:t>
      </w:r>
    </w:p>
    <w:p w:rsidR="003E2EC9" w:rsidRPr="008B5A70" w:rsidRDefault="003E2EC9" w:rsidP="00EC605E">
      <w:pPr>
        <w:rPr>
          <w:rFonts w:ascii="Times New Roman" w:hAnsi="Times New Roman"/>
          <w:snapToGrid w:val="0"/>
          <w:sz w:val="24"/>
          <w:szCs w:val="24"/>
        </w:rPr>
      </w:pPr>
      <w:r w:rsidRPr="008B5A70">
        <w:rPr>
          <w:rFonts w:ascii="Times New Roman" w:hAnsi="Times New Roman"/>
          <w:snapToGrid w:val="0"/>
          <w:sz w:val="24"/>
          <w:szCs w:val="24"/>
        </w:rPr>
        <w:t>Nr telefonu/faksu....................................................................................................</w:t>
      </w:r>
    </w:p>
    <w:p w:rsidR="003E2EC9" w:rsidRPr="008B5A70" w:rsidRDefault="003E2EC9" w:rsidP="00EC605E">
      <w:pPr>
        <w:rPr>
          <w:rFonts w:ascii="Times New Roman" w:hAnsi="Times New Roman"/>
          <w:snapToGrid w:val="0"/>
          <w:sz w:val="24"/>
          <w:szCs w:val="24"/>
          <w:lang w:val="en-US"/>
        </w:rPr>
      </w:pPr>
      <w:r w:rsidRPr="008B5A70">
        <w:rPr>
          <w:rFonts w:ascii="Times New Roman" w:hAnsi="Times New Roman"/>
          <w:snapToGrid w:val="0"/>
          <w:sz w:val="24"/>
          <w:szCs w:val="24"/>
          <w:lang w:val="en-US"/>
        </w:rPr>
        <w:t>nr NIP.................................................. nr REGON................................................</w:t>
      </w:r>
    </w:p>
    <w:p w:rsidR="003E2EC9" w:rsidRPr="008B5A70" w:rsidRDefault="003E2EC9" w:rsidP="00EC605E">
      <w:pPr>
        <w:rPr>
          <w:rFonts w:ascii="Times New Roman" w:hAnsi="Times New Roman"/>
          <w:snapToGrid w:val="0"/>
          <w:sz w:val="24"/>
          <w:szCs w:val="24"/>
        </w:rPr>
      </w:pPr>
      <w:r w:rsidRPr="008B5A70">
        <w:rPr>
          <w:rFonts w:ascii="Times New Roman" w:hAnsi="Times New Roman"/>
          <w:snapToGrid w:val="0"/>
          <w:sz w:val="24"/>
          <w:szCs w:val="24"/>
        </w:rPr>
        <w:t>adres e-mail ………………………………………………………………………</w:t>
      </w:r>
    </w:p>
    <w:p w:rsidR="003E2EC9" w:rsidRDefault="003E2EC9" w:rsidP="008B5A70">
      <w:pPr>
        <w:jc w:val="both"/>
        <w:rPr>
          <w:rFonts w:ascii="Times New Roman" w:hAnsi="Times New Roman"/>
          <w:sz w:val="24"/>
          <w:szCs w:val="24"/>
        </w:rPr>
      </w:pPr>
    </w:p>
    <w:p w:rsidR="003E2EC9" w:rsidRDefault="003E2EC9" w:rsidP="008B5A70">
      <w:pPr>
        <w:jc w:val="both"/>
        <w:rPr>
          <w:rFonts w:ascii="Times New Roman" w:hAnsi="Times New Roman"/>
          <w:sz w:val="24"/>
          <w:szCs w:val="24"/>
        </w:rPr>
      </w:pPr>
    </w:p>
    <w:p w:rsidR="003E2EC9" w:rsidRPr="00B66FE0" w:rsidRDefault="003E2EC9" w:rsidP="00AC1F27">
      <w:pPr>
        <w:pStyle w:val="BodyText"/>
        <w:spacing w:after="0"/>
        <w:jc w:val="both"/>
        <w:rPr>
          <w:b/>
          <w:i/>
          <w:u w:val="single"/>
        </w:rPr>
      </w:pPr>
      <w:r w:rsidRPr="008B5A70">
        <w:t xml:space="preserve">W związku z ogłoszeniem o zamówieniu prowadzonym w trybie przetargu nieograniczonego </w:t>
      </w:r>
      <w:r w:rsidRPr="008B5A70">
        <w:rPr>
          <w:i/>
        </w:rPr>
        <w:t>na roboty budowlane pn.:</w:t>
      </w:r>
      <w:r w:rsidRPr="008B5A70">
        <w:t xml:space="preserve"> _</w:t>
      </w:r>
      <w:r>
        <w:t>Budowa oraz p</w:t>
      </w:r>
      <w:r w:rsidRPr="008B5A70">
        <w:t>rzebudowa dróg gminnych w miejscowościach Szczupak i Ostrówek Podyski gmina Cyców</w:t>
      </w:r>
      <w:r>
        <w:t xml:space="preserve"> powiat łęczyński</w:t>
      </w:r>
      <w:r w:rsidRPr="008B5A70">
        <w:t xml:space="preserve">_ , </w:t>
      </w:r>
      <w:r w:rsidRPr="008B5A70">
        <w:rPr>
          <w:i/>
        </w:rPr>
        <w:t>składamy ofertę</w:t>
      </w:r>
      <w:r>
        <w:rPr>
          <w:i/>
        </w:rPr>
        <w:t xml:space="preserve"> na </w:t>
      </w:r>
      <w:r w:rsidRPr="00B66FE0">
        <w:rPr>
          <w:b/>
          <w:i/>
          <w:u w:val="single"/>
        </w:rPr>
        <w:t xml:space="preserve">Część II zamówienia– ZADANIE II: przebudowa dróg gminnych </w:t>
      </w:r>
      <w:r w:rsidRPr="00AC1F27">
        <w:rPr>
          <w:b/>
          <w:i/>
        </w:rPr>
        <w:t>:</w:t>
      </w:r>
    </w:p>
    <w:p w:rsidR="003E2EC9" w:rsidRPr="008B5A70" w:rsidRDefault="003E2EC9" w:rsidP="008B5A70">
      <w:pPr>
        <w:pStyle w:val="List"/>
        <w:numPr>
          <w:ilvl w:val="0"/>
          <w:numId w:val="18"/>
        </w:numPr>
        <w:ind w:left="426" w:hanging="218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A70">
        <w:rPr>
          <w:rFonts w:ascii="Times New Roman" w:hAnsi="Times New Roman"/>
          <w:sz w:val="24"/>
          <w:szCs w:val="24"/>
          <w:lang w:eastAsia="pl-PL"/>
        </w:rPr>
        <w:t>oferujemy realizację zamówienia w pełnym rzeczowym zakresie objętym SIWZ,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B5A70">
        <w:rPr>
          <w:rFonts w:ascii="Times New Roman" w:hAnsi="Times New Roman"/>
          <w:sz w:val="24"/>
          <w:szCs w:val="24"/>
          <w:lang w:eastAsia="pl-PL"/>
        </w:rPr>
        <w:t>za następującą kwotę:</w:t>
      </w:r>
    </w:p>
    <w:p w:rsidR="003E2EC9" w:rsidRPr="008B5A70" w:rsidRDefault="003E2EC9" w:rsidP="008B5A70">
      <w:pPr>
        <w:tabs>
          <w:tab w:val="left" w:pos="708"/>
        </w:tabs>
        <w:spacing w:before="100" w:beforeAutospacing="1" w:after="100" w:afterAutospacing="1"/>
        <w:ind w:left="426"/>
        <w:rPr>
          <w:rFonts w:ascii="Times New Roman" w:hAnsi="Times New Roman"/>
          <w:sz w:val="24"/>
          <w:szCs w:val="24"/>
        </w:rPr>
      </w:pPr>
      <w:r w:rsidRPr="008B5A70">
        <w:rPr>
          <w:rFonts w:ascii="Times New Roman" w:hAnsi="Times New Roman"/>
          <w:sz w:val="24"/>
          <w:szCs w:val="24"/>
        </w:rPr>
        <w:t xml:space="preserve">cena netto: ....................................................zł </w:t>
      </w:r>
    </w:p>
    <w:p w:rsidR="003E2EC9" w:rsidRPr="008B5A70" w:rsidRDefault="003E2EC9" w:rsidP="008B5A70">
      <w:pPr>
        <w:tabs>
          <w:tab w:val="left" w:pos="708"/>
        </w:tabs>
        <w:spacing w:before="100" w:beforeAutospacing="1" w:after="100" w:afterAutospacing="1"/>
        <w:ind w:left="426"/>
        <w:rPr>
          <w:rFonts w:ascii="Times New Roman" w:hAnsi="Times New Roman"/>
          <w:sz w:val="24"/>
          <w:szCs w:val="24"/>
        </w:rPr>
      </w:pPr>
      <w:r w:rsidRPr="008B5A70">
        <w:rPr>
          <w:rFonts w:ascii="Times New Roman" w:hAnsi="Times New Roman"/>
          <w:sz w:val="24"/>
          <w:szCs w:val="24"/>
        </w:rPr>
        <w:t>/słownie: ......................................................................................................./</w:t>
      </w:r>
    </w:p>
    <w:p w:rsidR="003E2EC9" w:rsidRPr="008B5A70" w:rsidRDefault="003E2EC9" w:rsidP="008B5A70">
      <w:pPr>
        <w:tabs>
          <w:tab w:val="left" w:pos="708"/>
        </w:tabs>
        <w:spacing w:before="100" w:beforeAutospacing="1" w:after="100" w:afterAutospacing="1"/>
        <w:ind w:left="426"/>
        <w:rPr>
          <w:rFonts w:ascii="Times New Roman" w:hAnsi="Times New Roman"/>
          <w:sz w:val="24"/>
          <w:szCs w:val="24"/>
        </w:rPr>
      </w:pPr>
      <w:r w:rsidRPr="008B5A70">
        <w:rPr>
          <w:rFonts w:ascii="Times New Roman" w:hAnsi="Times New Roman"/>
          <w:sz w:val="24"/>
          <w:szCs w:val="24"/>
        </w:rPr>
        <w:t xml:space="preserve">cena brutto: ..................................................zł </w:t>
      </w:r>
    </w:p>
    <w:p w:rsidR="003E2EC9" w:rsidRPr="008B5A70" w:rsidRDefault="003E2EC9" w:rsidP="008B5A70">
      <w:pPr>
        <w:tabs>
          <w:tab w:val="left" w:pos="708"/>
        </w:tabs>
        <w:spacing w:before="100" w:beforeAutospacing="1" w:after="100" w:afterAutospacing="1"/>
        <w:ind w:left="426"/>
        <w:rPr>
          <w:rFonts w:ascii="Times New Roman" w:hAnsi="Times New Roman"/>
          <w:sz w:val="24"/>
          <w:szCs w:val="24"/>
        </w:rPr>
      </w:pPr>
      <w:r w:rsidRPr="008B5A70">
        <w:rPr>
          <w:rFonts w:ascii="Times New Roman" w:hAnsi="Times New Roman"/>
          <w:sz w:val="24"/>
          <w:szCs w:val="24"/>
        </w:rPr>
        <w:t xml:space="preserve">/słownie: ....................................................................................................../ </w:t>
      </w:r>
    </w:p>
    <w:p w:rsidR="003E2EC9" w:rsidRPr="008B5A70" w:rsidRDefault="003E2EC9" w:rsidP="008B5A70">
      <w:pPr>
        <w:tabs>
          <w:tab w:val="left" w:pos="708"/>
        </w:tabs>
        <w:spacing w:before="100" w:beforeAutospacing="1" w:after="100" w:afterAutospacing="1"/>
        <w:ind w:left="426"/>
        <w:rPr>
          <w:rFonts w:ascii="Times New Roman" w:hAnsi="Times New Roman"/>
          <w:sz w:val="24"/>
          <w:szCs w:val="24"/>
        </w:rPr>
      </w:pPr>
      <w:r w:rsidRPr="008B5A70">
        <w:rPr>
          <w:rFonts w:ascii="Times New Roman" w:hAnsi="Times New Roman"/>
          <w:sz w:val="24"/>
          <w:szCs w:val="24"/>
        </w:rPr>
        <w:t>podatek VAT wg stawki ............% w kwocie ..........................................zł</w:t>
      </w:r>
    </w:p>
    <w:p w:rsidR="003E2EC9" w:rsidRPr="008B5A70" w:rsidRDefault="003E2EC9" w:rsidP="008B5A70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ind w:hanging="218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8B5A70">
        <w:rPr>
          <w:rFonts w:ascii="Times New Roman" w:hAnsi="Times New Roman"/>
          <w:snapToGrid w:val="0"/>
          <w:sz w:val="24"/>
          <w:szCs w:val="24"/>
        </w:rPr>
        <w:t>Oświadczamy, że oferowana cena zaw</w:t>
      </w:r>
      <w:r>
        <w:rPr>
          <w:rFonts w:ascii="Times New Roman" w:hAnsi="Times New Roman"/>
          <w:snapToGrid w:val="0"/>
          <w:sz w:val="24"/>
          <w:szCs w:val="24"/>
        </w:rPr>
        <w:t xml:space="preserve">iera wszystkie koszty związane </w:t>
      </w:r>
      <w:r w:rsidRPr="008B5A70">
        <w:rPr>
          <w:rFonts w:ascii="Times New Roman" w:hAnsi="Times New Roman"/>
          <w:snapToGrid w:val="0"/>
          <w:sz w:val="24"/>
          <w:szCs w:val="24"/>
        </w:rPr>
        <w:t>z realizacją przedmiotu zamówienia.</w:t>
      </w:r>
    </w:p>
    <w:p w:rsidR="003E2EC9" w:rsidRPr="008B5A70" w:rsidRDefault="003E2EC9" w:rsidP="008B5A70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ind w:hanging="218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8B5A70">
        <w:rPr>
          <w:rFonts w:ascii="Times New Roman" w:hAnsi="Times New Roman"/>
          <w:snapToGrid w:val="0"/>
          <w:sz w:val="24"/>
          <w:szCs w:val="24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3E2EC9" w:rsidRPr="008B5A70" w:rsidRDefault="003E2EC9" w:rsidP="008B5A70">
      <w:pPr>
        <w:widowControl/>
        <w:numPr>
          <w:ilvl w:val="0"/>
          <w:numId w:val="19"/>
        </w:numPr>
        <w:autoSpaceDE/>
        <w:autoSpaceDN/>
        <w:adjustRightInd/>
        <w:spacing w:before="0"/>
        <w:ind w:hanging="218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8B5A70">
        <w:rPr>
          <w:rFonts w:ascii="Times New Roman" w:hAnsi="Times New Roman"/>
          <w:snapToGrid w:val="0"/>
          <w:sz w:val="24"/>
          <w:szCs w:val="24"/>
        </w:rPr>
        <w:t xml:space="preserve">Uważamy się za związanych niniejszą ofertą na czas wskazany w specyfikacji istotnych warunków zamówienia tj. przez okres </w:t>
      </w:r>
      <w:r w:rsidRPr="008B5A70">
        <w:rPr>
          <w:rFonts w:ascii="Times New Roman" w:hAnsi="Times New Roman"/>
          <w:b/>
          <w:snapToGrid w:val="0"/>
          <w:sz w:val="24"/>
          <w:szCs w:val="24"/>
        </w:rPr>
        <w:t>30 dni</w:t>
      </w:r>
      <w:r w:rsidRPr="008B5A70">
        <w:rPr>
          <w:rFonts w:ascii="Times New Roman" w:hAnsi="Times New Roman"/>
          <w:snapToGrid w:val="0"/>
          <w:sz w:val="24"/>
          <w:szCs w:val="24"/>
        </w:rPr>
        <w:t xml:space="preserve"> od daty upływu terminu do składania ofert.</w:t>
      </w:r>
    </w:p>
    <w:p w:rsidR="003E2EC9" w:rsidRPr="008B5A70" w:rsidRDefault="003E2EC9" w:rsidP="008B5A70">
      <w:pPr>
        <w:pStyle w:val="BodyTextIndent2"/>
        <w:numPr>
          <w:ilvl w:val="0"/>
          <w:numId w:val="19"/>
        </w:numPr>
        <w:autoSpaceDE/>
        <w:autoSpaceDN/>
        <w:adjustRightInd/>
        <w:snapToGrid w:val="0"/>
        <w:spacing w:before="0" w:after="0" w:line="240" w:lineRule="auto"/>
        <w:ind w:hanging="218"/>
        <w:jc w:val="both"/>
        <w:rPr>
          <w:rFonts w:ascii="Times New Roman" w:hAnsi="Times New Roman"/>
          <w:sz w:val="24"/>
          <w:szCs w:val="24"/>
          <w:lang/>
        </w:rPr>
      </w:pPr>
      <w:r w:rsidRPr="008B5A70">
        <w:rPr>
          <w:rFonts w:ascii="Times New Roman" w:hAnsi="Times New Roman"/>
          <w:snapToGrid w:val="0"/>
          <w:sz w:val="24"/>
          <w:szCs w:val="24"/>
        </w:rPr>
        <w:t>Zobowiązujemy się do wykonania przedmiotu zamówienia w terminie wskazanym w SIWZ.</w:t>
      </w:r>
      <w:r w:rsidRPr="008B5A70">
        <w:rPr>
          <w:rFonts w:ascii="Times New Roman" w:hAnsi="Times New Roman"/>
          <w:sz w:val="24"/>
          <w:szCs w:val="24"/>
        </w:rPr>
        <w:t xml:space="preserve"> </w:t>
      </w:r>
    </w:p>
    <w:p w:rsidR="003E2EC9" w:rsidRPr="008B5A70" w:rsidRDefault="003E2EC9" w:rsidP="008B5A70">
      <w:pPr>
        <w:pStyle w:val="BodyTextIndent2"/>
        <w:numPr>
          <w:ilvl w:val="0"/>
          <w:numId w:val="19"/>
        </w:numPr>
        <w:autoSpaceDE/>
        <w:autoSpaceDN/>
        <w:adjustRightInd/>
        <w:snapToGrid w:val="0"/>
        <w:spacing w:before="0" w:after="0" w:line="240" w:lineRule="auto"/>
        <w:ind w:hanging="218"/>
        <w:jc w:val="both"/>
        <w:rPr>
          <w:rFonts w:ascii="Times New Roman" w:hAnsi="Times New Roman"/>
          <w:sz w:val="24"/>
          <w:szCs w:val="24"/>
        </w:rPr>
      </w:pPr>
      <w:r w:rsidRPr="008B5A70">
        <w:rPr>
          <w:rFonts w:ascii="Times New Roman" w:hAnsi="Times New Roman"/>
          <w:sz w:val="24"/>
          <w:szCs w:val="24"/>
        </w:rPr>
        <w:t>Oświadczamy, iż okres gwarancji na robo</w:t>
      </w:r>
      <w:r>
        <w:rPr>
          <w:rFonts w:ascii="Times New Roman" w:hAnsi="Times New Roman"/>
          <w:sz w:val="24"/>
          <w:szCs w:val="24"/>
        </w:rPr>
        <w:t>ty wynosi ...................miesięcy</w:t>
      </w:r>
      <w:r w:rsidRPr="008B5A70">
        <w:rPr>
          <w:rFonts w:ascii="Times New Roman" w:hAnsi="Times New Roman"/>
          <w:sz w:val="24"/>
          <w:szCs w:val="24"/>
        </w:rPr>
        <w:t xml:space="preserve"> </w:t>
      </w:r>
      <w:r w:rsidRPr="008B5A70">
        <w:rPr>
          <w:rFonts w:ascii="Times New Roman" w:hAnsi="Times New Roman"/>
          <w:b/>
          <w:sz w:val="24"/>
          <w:szCs w:val="24"/>
        </w:rPr>
        <w:t>/ wymagany nie krótszy niż</w:t>
      </w:r>
      <w:r>
        <w:rPr>
          <w:rFonts w:ascii="Times New Roman" w:hAnsi="Times New Roman"/>
          <w:b/>
          <w:sz w:val="24"/>
          <w:szCs w:val="24"/>
        </w:rPr>
        <w:t xml:space="preserve"> 60 miesięcy -</w:t>
      </w:r>
      <w:r w:rsidRPr="008B5A70">
        <w:rPr>
          <w:rFonts w:ascii="Times New Roman" w:hAnsi="Times New Roman"/>
          <w:b/>
          <w:sz w:val="24"/>
          <w:szCs w:val="24"/>
        </w:rPr>
        <w:t xml:space="preserve"> 5 lat/.</w:t>
      </w:r>
    </w:p>
    <w:p w:rsidR="003E2EC9" w:rsidRPr="008B5A70" w:rsidRDefault="003E2EC9" w:rsidP="008B5A70">
      <w:pPr>
        <w:pStyle w:val="List"/>
        <w:numPr>
          <w:ilvl w:val="0"/>
          <w:numId w:val="19"/>
        </w:numPr>
        <w:spacing w:after="0"/>
        <w:ind w:hanging="218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  <w:r w:rsidRPr="008B5A70">
        <w:rPr>
          <w:rFonts w:ascii="Times New Roman" w:hAnsi="Times New Roman"/>
          <w:snapToGrid w:val="0"/>
          <w:sz w:val="24"/>
          <w:szCs w:val="24"/>
          <w:lang w:eastAsia="pl-PL"/>
        </w:rPr>
        <w:t>Oświadczamy, że sposób reprezentacji spółki/konsorcjum dla potrzeb niniejszego zamówienia jest następujący: ...........................</w:t>
      </w:r>
      <w:r>
        <w:rPr>
          <w:rFonts w:ascii="Times New Roman" w:hAnsi="Times New Roman"/>
          <w:snapToGrid w:val="0"/>
          <w:sz w:val="24"/>
          <w:szCs w:val="24"/>
          <w:lang w:eastAsia="pl-PL"/>
        </w:rPr>
        <w:t>.....................................................................</w:t>
      </w:r>
      <w:r w:rsidRPr="008B5A70">
        <w:rPr>
          <w:rFonts w:ascii="Times New Roman" w:hAnsi="Times New Roman"/>
          <w:snapToGrid w:val="0"/>
          <w:sz w:val="24"/>
          <w:szCs w:val="24"/>
          <w:lang w:eastAsia="pl-PL"/>
        </w:rPr>
        <w:t>............................</w:t>
      </w:r>
    </w:p>
    <w:p w:rsidR="003E2EC9" w:rsidRPr="008B5A70" w:rsidRDefault="003E2EC9" w:rsidP="00EC605E">
      <w:pPr>
        <w:spacing w:before="120"/>
        <w:ind w:left="454"/>
        <w:jc w:val="both"/>
        <w:rPr>
          <w:rFonts w:ascii="Times New Roman" w:hAnsi="Times New Roman"/>
          <w:snapToGrid w:val="0"/>
          <w:sz w:val="24"/>
          <w:szCs w:val="24"/>
        </w:rPr>
      </w:pPr>
      <w:r w:rsidRPr="008B5A70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</w:t>
      </w:r>
      <w:r>
        <w:rPr>
          <w:rFonts w:ascii="Times New Roman" w:hAnsi="Times New Roman"/>
          <w:snapToGrid w:val="0"/>
          <w:sz w:val="24"/>
          <w:szCs w:val="24"/>
        </w:rPr>
        <w:t>.............................</w:t>
      </w:r>
      <w:r w:rsidRPr="008B5A70">
        <w:rPr>
          <w:rFonts w:ascii="Times New Roman" w:hAnsi="Times New Roman"/>
          <w:snapToGrid w:val="0"/>
          <w:sz w:val="24"/>
          <w:szCs w:val="24"/>
        </w:rPr>
        <w:t>........................................................</w:t>
      </w:r>
    </w:p>
    <w:p w:rsidR="003E2EC9" w:rsidRPr="008B5A70" w:rsidRDefault="003E2EC9" w:rsidP="00EC605E">
      <w:pPr>
        <w:pStyle w:val="BodyTextFirstIndent2"/>
        <w:jc w:val="both"/>
        <w:rPr>
          <w:rFonts w:ascii="Times New Roman" w:hAnsi="Times New Roman"/>
          <w:i/>
          <w:snapToGrid w:val="0"/>
          <w:sz w:val="24"/>
          <w:szCs w:val="24"/>
          <w:lang w:eastAsia="pl-PL"/>
        </w:rPr>
      </w:pPr>
      <w:r w:rsidRPr="008B5A70">
        <w:rPr>
          <w:rFonts w:ascii="Times New Roman" w:hAnsi="Times New Roman"/>
          <w:i/>
          <w:snapToGrid w:val="0"/>
          <w:sz w:val="24"/>
          <w:szCs w:val="24"/>
          <w:lang w:eastAsia="pl-PL"/>
        </w:rPr>
        <w:t>(Wypełniają jedynie Wykonawcy składający ofertę wspólną)</w:t>
      </w:r>
    </w:p>
    <w:p w:rsidR="003E2EC9" w:rsidRPr="008B5A70" w:rsidRDefault="003E2EC9" w:rsidP="00AC1F27">
      <w:pPr>
        <w:widowControl/>
        <w:numPr>
          <w:ilvl w:val="0"/>
          <w:numId w:val="19"/>
        </w:numPr>
        <w:tabs>
          <w:tab w:val="clear" w:pos="454"/>
          <w:tab w:val="num" w:pos="567"/>
        </w:tabs>
        <w:autoSpaceDE/>
        <w:autoSpaceDN/>
        <w:adjustRightInd/>
        <w:spacing w:before="100" w:beforeAutospacing="1" w:after="100" w:afterAutospacing="1"/>
        <w:ind w:hanging="17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8B5A70">
        <w:rPr>
          <w:rFonts w:ascii="Times New Roman" w:hAnsi="Times New Roman"/>
          <w:snapToGrid w:val="0"/>
          <w:sz w:val="24"/>
          <w:szCs w:val="24"/>
        </w:rPr>
        <w:t xml:space="preserve">Oświadczamy, że zawarty w Specyfikacji Istotnych Warunków Zamówienia projekt umowy, stanowiący </w:t>
      </w:r>
      <w:r w:rsidRPr="008B5A70">
        <w:rPr>
          <w:rFonts w:ascii="Times New Roman" w:hAnsi="Times New Roman"/>
          <w:b/>
          <w:snapToGrid w:val="0"/>
          <w:sz w:val="24"/>
          <w:szCs w:val="24"/>
        </w:rPr>
        <w:t>Załącznik Nr 10</w:t>
      </w:r>
      <w:r>
        <w:rPr>
          <w:rFonts w:ascii="Times New Roman" w:hAnsi="Times New Roman"/>
          <w:b/>
          <w:snapToGrid w:val="0"/>
          <w:sz w:val="24"/>
          <w:szCs w:val="24"/>
        </w:rPr>
        <w:t>a</w:t>
      </w:r>
      <w:r w:rsidRPr="008B5A70">
        <w:rPr>
          <w:rFonts w:ascii="Times New Roman" w:hAnsi="Times New Roman"/>
          <w:snapToGrid w:val="0"/>
          <w:sz w:val="24"/>
          <w:szCs w:val="24"/>
        </w:rPr>
        <w:t xml:space="preserve"> do Specyfikacji Istotnych Warunków Zamówienia został przez nas zaakceptowany i zobowiązujemy się w przypadku wybrania naszej oferty do podpisania umowy na zawartych w niej warunkach, w miejscu i terminie wyznaczonym przez Zamawiającego.</w:t>
      </w:r>
      <w:r w:rsidRPr="008B5A70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</w:p>
    <w:p w:rsidR="003E2EC9" w:rsidRPr="008B5A70" w:rsidRDefault="003E2EC9" w:rsidP="00AC1F27">
      <w:pPr>
        <w:numPr>
          <w:ilvl w:val="0"/>
          <w:numId w:val="19"/>
        </w:numPr>
        <w:tabs>
          <w:tab w:val="clear" w:pos="454"/>
          <w:tab w:val="num" w:pos="567"/>
        </w:tabs>
        <w:autoSpaceDE/>
        <w:autoSpaceDN/>
        <w:adjustRightInd/>
        <w:spacing w:before="120"/>
        <w:ind w:hanging="170"/>
        <w:jc w:val="both"/>
        <w:rPr>
          <w:rFonts w:ascii="Times New Roman" w:hAnsi="Times New Roman"/>
          <w:snapToGrid w:val="0"/>
          <w:sz w:val="24"/>
          <w:szCs w:val="24"/>
        </w:rPr>
      </w:pPr>
      <w:r w:rsidRPr="008B5A70">
        <w:rPr>
          <w:rFonts w:ascii="Times New Roman" w:hAnsi="Times New Roman"/>
          <w:bCs/>
          <w:sz w:val="24"/>
          <w:szCs w:val="24"/>
        </w:rPr>
        <w:t xml:space="preserve">Zamówienie zamierzamy wykonać samodzielnie /* z udziałem podwykonawców w zakresie wskazanym w załączniku do oferty przygotowanym z wykorzystaniem formularza stanowiącego załącznik nr 8 do SIWZ * </w:t>
      </w:r>
    </w:p>
    <w:p w:rsidR="003E2EC9" w:rsidRPr="008B5A70" w:rsidRDefault="003E2EC9" w:rsidP="004E225C">
      <w:pPr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8B5A70">
        <w:rPr>
          <w:rFonts w:ascii="Times New Roman" w:hAnsi="Times New Roman"/>
          <w:b/>
          <w:bCs/>
          <w:sz w:val="24"/>
          <w:szCs w:val="24"/>
        </w:rPr>
        <w:t xml:space="preserve">* </w:t>
      </w:r>
      <w:r w:rsidRPr="008B5A70">
        <w:rPr>
          <w:rFonts w:ascii="Times New Roman" w:hAnsi="Times New Roman"/>
          <w:i/>
          <w:iCs/>
          <w:sz w:val="24"/>
          <w:szCs w:val="24"/>
        </w:rPr>
        <w:t>(niepotrzebne skreślić)</w:t>
      </w:r>
    </w:p>
    <w:p w:rsidR="003E2EC9" w:rsidRPr="008B5A70" w:rsidRDefault="003E2EC9" w:rsidP="004E225C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E2EC9" w:rsidRPr="008B5A70" w:rsidRDefault="003E2EC9" w:rsidP="00EC605E">
      <w:pPr>
        <w:pStyle w:val="Heading4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  <w:r w:rsidRPr="008B5A70">
        <w:rPr>
          <w:rFonts w:ascii="Times New Roman" w:hAnsi="Times New Roman"/>
          <w:snapToGrid w:val="0"/>
          <w:sz w:val="24"/>
          <w:szCs w:val="24"/>
          <w:lang w:eastAsia="pl-PL"/>
        </w:rPr>
        <w:t>Załącznikami do niniejszej oferty są:</w:t>
      </w:r>
    </w:p>
    <w:p w:rsidR="003E2EC9" w:rsidRPr="008B5A70" w:rsidRDefault="003E2EC9" w:rsidP="00EC605E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8B5A70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.................................................................................................</w:t>
      </w:r>
    </w:p>
    <w:p w:rsidR="003E2EC9" w:rsidRPr="008B5A70" w:rsidRDefault="003E2EC9" w:rsidP="00EC605E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/>
        <w:contextualSpacing/>
        <w:rPr>
          <w:rFonts w:ascii="Times New Roman" w:hAnsi="Times New Roman"/>
          <w:snapToGrid w:val="0"/>
          <w:sz w:val="24"/>
          <w:szCs w:val="24"/>
        </w:rPr>
      </w:pPr>
      <w:r w:rsidRPr="008B5A70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.................................................................................................</w:t>
      </w:r>
    </w:p>
    <w:p w:rsidR="003E2EC9" w:rsidRPr="008B5A70" w:rsidRDefault="003E2EC9" w:rsidP="00EC605E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/>
        <w:contextualSpacing/>
        <w:rPr>
          <w:rFonts w:ascii="Times New Roman" w:hAnsi="Times New Roman"/>
          <w:snapToGrid w:val="0"/>
          <w:sz w:val="24"/>
          <w:szCs w:val="24"/>
        </w:rPr>
      </w:pPr>
      <w:r w:rsidRPr="008B5A70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................................................................................................</w:t>
      </w:r>
    </w:p>
    <w:p w:rsidR="003E2EC9" w:rsidRPr="008B5A70" w:rsidRDefault="003E2EC9" w:rsidP="00EC605E">
      <w:pPr>
        <w:pStyle w:val="BodyText"/>
        <w:spacing w:after="0"/>
        <w:rPr>
          <w:lang w:eastAsia="pl-PL"/>
        </w:rPr>
      </w:pPr>
    </w:p>
    <w:p w:rsidR="003E2EC9" w:rsidRPr="008B5A70" w:rsidRDefault="003E2EC9" w:rsidP="00EC605E">
      <w:pPr>
        <w:pStyle w:val="BodyText"/>
        <w:spacing w:after="0"/>
        <w:rPr>
          <w:lang w:eastAsia="pl-PL"/>
        </w:rPr>
      </w:pPr>
      <w:r w:rsidRPr="008B5A70">
        <w:rPr>
          <w:lang w:eastAsia="pl-PL"/>
        </w:rPr>
        <w:t>................................., dnia ..................</w:t>
      </w:r>
    </w:p>
    <w:p w:rsidR="003E2EC9" w:rsidRPr="008B5A70" w:rsidRDefault="003E2EC9" w:rsidP="00EC605E">
      <w:pPr>
        <w:snapToGrid w:val="0"/>
        <w:spacing w:before="120"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E2EC9" w:rsidRPr="008B5A70" w:rsidRDefault="003E2EC9" w:rsidP="00EC605E">
      <w:pPr>
        <w:spacing w:line="360" w:lineRule="auto"/>
        <w:jc w:val="right"/>
        <w:rPr>
          <w:rFonts w:ascii="Times New Roman" w:hAnsi="Times New Roman"/>
          <w:snapToGrid w:val="0"/>
          <w:sz w:val="24"/>
          <w:szCs w:val="24"/>
          <w:u w:val="dotted"/>
        </w:rPr>
      </w:pPr>
      <w:r w:rsidRPr="008B5A70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</w:t>
      </w:r>
      <w:r w:rsidRPr="008B5A70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8B5A70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8B5A70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8B5A70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8B5A70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8B5A70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8B5A70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8B5A70">
        <w:rPr>
          <w:rFonts w:ascii="Times New Roman" w:hAnsi="Times New Roman"/>
          <w:snapToGrid w:val="0"/>
          <w:sz w:val="24"/>
          <w:szCs w:val="24"/>
          <w:u w:val="dotted"/>
        </w:rPr>
        <w:tab/>
        <w:t xml:space="preserve">                                                                                                                                     </w:t>
      </w:r>
    </w:p>
    <w:p w:rsidR="003E2EC9" w:rsidRPr="008B5A70" w:rsidRDefault="003E2EC9" w:rsidP="00EC605E">
      <w:pPr>
        <w:pStyle w:val="ListContinue"/>
        <w:spacing w:after="0" w:line="240" w:lineRule="auto"/>
        <w:jc w:val="right"/>
        <w:rPr>
          <w:rFonts w:ascii="Times New Roman" w:hAnsi="Times New Roman"/>
          <w:snapToGrid w:val="0"/>
          <w:sz w:val="18"/>
          <w:szCs w:val="18"/>
          <w:lang w:eastAsia="pl-PL"/>
        </w:rPr>
      </w:pPr>
      <w:r w:rsidRPr="008B5A70">
        <w:rPr>
          <w:rFonts w:ascii="Times New Roman" w:hAnsi="Times New Roman"/>
          <w:snapToGrid w:val="0"/>
          <w:sz w:val="18"/>
          <w:szCs w:val="18"/>
          <w:lang w:eastAsia="pl-PL"/>
        </w:rPr>
        <w:t>(imię i nazwisko)</w:t>
      </w:r>
    </w:p>
    <w:p w:rsidR="003E2EC9" w:rsidRPr="008B5A70" w:rsidRDefault="003E2EC9" w:rsidP="00EC605E">
      <w:pPr>
        <w:pStyle w:val="BodyTextFirstIndent2"/>
        <w:spacing w:after="0" w:line="240" w:lineRule="auto"/>
        <w:jc w:val="right"/>
        <w:rPr>
          <w:rFonts w:ascii="Times New Roman" w:hAnsi="Times New Roman"/>
          <w:snapToGrid w:val="0"/>
          <w:sz w:val="18"/>
          <w:szCs w:val="18"/>
          <w:lang w:eastAsia="pl-PL"/>
        </w:rPr>
      </w:pPr>
      <w:r w:rsidRPr="008B5A70">
        <w:rPr>
          <w:rFonts w:ascii="Times New Roman" w:hAnsi="Times New Roman"/>
          <w:snapToGrid w:val="0"/>
          <w:sz w:val="18"/>
          <w:szCs w:val="18"/>
          <w:lang w:eastAsia="pl-PL"/>
        </w:rPr>
        <w:t>podpis osoby /osób uprawnionej/ych do reprezentowania wykonawcy</w:t>
      </w:r>
    </w:p>
    <w:p w:rsidR="003E2EC9" w:rsidRPr="008B5A70" w:rsidRDefault="003E2EC9" w:rsidP="003F73D9">
      <w:pPr>
        <w:shd w:val="clear" w:color="auto" w:fill="FFFFFF"/>
        <w:spacing w:line="276" w:lineRule="auto"/>
        <w:ind w:left="178"/>
        <w:jc w:val="center"/>
        <w:rPr>
          <w:rFonts w:ascii="Times New Roman" w:hAnsi="Times New Roman"/>
          <w:i/>
          <w:color w:val="000000"/>
          <w:sz w:val="22"/>
          <w:lang/>
        </w:rPr>
      </w:pPr>
    </w:p>
    <w:p w:rsidR="003E2EC9" w:rsidRPr="008B5A70" w:rsidRDefault="003E2EC9" w:rsidP="003F73D9">
      <w:pPr>
        <w:shd w:val="clear" w:color="auto" w:fill="FFFFFF"/>
        <w:spacing w:line="276" w:lineRule="auto"/>
        <w:ind w:left="178"/>
        <w:jc w:val="center"/>
        <w:rPr>
          <w:rFonts w:ascii="Times New Roman" w:hAnsi="Times New Roman"/>
          <w:i/>
          <w:color w:val="000000"/>
          <w:sz w:val="22"/>
        </w:rPr>
      </w:pPr>
    </w:p>
    <w:p w:rsidR="003E2EC9" w:rsidRPr="008B5A70" w:rsidRDefault="003E2EC9" w:rsidP="003F73D9">
      <w:pPr>
        <w:shd w:val="clear" w:color="auto" w:fill="FFFFFF"/>
        <w:spacing w:line="276" w:lineRule="auto"/>
        <w:ind w:left="178"/>
        <w:jc w:val="center"/>
        <w:rPr>
          <w:rFonts w:ascii="Times New Roman" w:hAnsi="Times New Roman"/>
          <w:i/>
          <w:color w:val="000000"/>
          <w:sz w:val="22"/>
        </w:rPr>
      </w:pPr>
    </w:p>
    <w:p w:rsidR="003E2EC9" w:rsidRPr="008B5A70" w:rsidRDefault="003E2EC9" w:rsidP="003F73D9">
      <w:pPr>
        <w:shd w:val="clear" w:color="auto" w:fill="FFFFFF"/>
        <w:spacing w:line="276" w:lineRule="auto"/>
        <w:ind w:left="178"/>
        <w:jc w:val="center"/>
        <w:rPr>
          <w:rFonts w:ascii="Times New Roman" w:hAnsi="Times New Roman"/>
          <w:i/>
          <w:color w:val="000000"/>
          <w:sz w:val="22"/>
        </w:rPr>
      </w:pPr>
    </w:p>
    <w:p w:rsidR="003E2EC9" w:rsidRPr="008B5A70" w:rsidRDefault="003E2EC9" w:rsidP="003F73D9">
      <w:pPr>
        <w:shd w:val="clear" w:color="auto" w:fill="FFFFFF"/>
        <w:spacing w:line="276" w:lineRule="auto"/>
        <w:ind w:left="178"/>
        <w:jc w:val="center"/>
        <w:rPr>
          <w:rFonts w:ascii="Times New Roman" w:hAnsi="Times New Roman"/>
          <w:i/>
          <w:color w:val="000000"/>
          <w:sz w:val="22"/>
        </w:rPr>
      </w:pPr>
      <w:r w:rsidRPr="008B5A70">
        <w:rPr>
          <w:rFonts w:ascii="Times New Roman" w:hAnsi="Times New Roman"/>
          <w:i/>
          <w:color w:val="000000"/>
          <w:sz w:val="22"/>
        </w:rPr>
        <w:t>---------------------------------------------------------------------------------------------------------------------------------</w:t>
      </w:r>
    </w:p>
    <w:p w:rsidR="003E2EC9" w:rsidRPr="008B5A70" w:rsidRDefault="003E2EC9" w:rsidP="000D6DCA">
      <w:pPr>
        <w:shd w:val="clear" w:color="auto" w:fill="FFFFFF"/>
        <w:spacing w:line="276" w:lineRule="auto"/>
        <w:ind w:left="178"/>
        <w:jc w:val="center"/>
        <w:rPr>
          <w:rFonts w:ascii="Times New Roman" w:hAnsi="Times New Roman"/>
        </w:rPr>
      </w:pPr>
      <w:r w:rsidRPr="008B5A70">
        <w:rPr>
          <w:rFonts w:ascii="Times New Roman" w:hAnsi="Times New Roman"/>
          <w:i/>
          <w:color w:val="000000"/>
          <w:sz w:val="22"/>
        </w:rPr>
        <w:t>Projekt dofinansowany w ramach działania 125 „Poprawianie i rozwijanie infrastruktury związanej z rozwojem i dostosowywaniem rolnictwa i leśnictwa przez scalanie gruntów” objętego Programem Rozwoju Obszarów Wiejskich na lata 2007-2013  z udziałem środków Europejskiego Funduszu Rolnego na Rzecz Rozwoju Obszarów Wiejskich (EFRROW)</w:t>
      </w:r>
    </w:p>
    <w:sectPr w:rsidR="003E2EC9" w:rsidRPr="008B5A70" w:rsidSect="000A0E73">
      <w:headerReference w:type="default" r:id="rId7"/>
      <w:type w:val="nextColumn"/>
      <w:pgSz w:w="11909" w:h="16834"/>
      <w:pgMar w:top="1134" w:right="1134" w:bottom="1134" w:left="1134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EC9" w:rsidRDefault="003E2EC9" w:rsidP="00A54E2A">
      <w:pPr>
        <w:spacing w:before="0"/>
      </w:pPr>
      <w:r>
        <w:separator/>
      </w:r>
    </w:p>
  </w:endnote>
  <w:endnote w:type="continuationSeparator" w:id="0">
    <w:p w:rsidR="003E2EC9" w:rsidRDefault="003E2EC9" w:rsidP="00A54E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EC9" w:rsidRDefault="003E2EC9" w:rsidP="00A54E2A">
      <w:pPr>
        <w:spacing w:before="0"/>
      </w:pPr>
      <w:r>
        <w:separator/>
      </w:r>
    </w:p>
  </w:footnote>
  <w:footnote w:type="continuationSeparator" w:id="0">
    <w:p w:rsidR="003E2EC9" w:rsidRDefault="003E2EC9" w:rsidP="00A54E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EC9" w:rsidRDefault="003E2EC9">
    <w:pPr>
      <w:rPr>
        <w:rFonts w:cs="Arial"/>
        <w:sz w:val="8"/>
        <w:szCs w:val="8"/>
      </w:rPr>
    </w:pPr>
  </w:p>
  <w:p w:rsidR="003E2EC9" w:rsidRDefault="003E2EC9" w:rsidP="00D80C74">
    <w:pPr>
      <w:pBdr>
        <w:bottom w:val="single" w:sz="4" w:space="1" w:color="auto"/>
      </w:pBdr>
      <w:tabs>
        <w:tab w:val="left" w:pos="8145"/>
      </w:tabs>
      <w:jc w:val="center"/>
      <w:rPr>
        <w:noProof/>
      </w:rPr>
    </w:pPr>
    <w:r w:rsidRPr="00DE7D3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style="width:83.25pt;height:50.25pt;visibility:visible">
          <v:imagedata r:id="rId1" o:title=""/>
        </v:shape>
      </w:pict>
    </w:r>
    <w:r>
      <w:rPr>
        <w:noProof/>
      </w:rPr>
      <w:t xml:space="preserve">                                                                                         </w:t>
    </w:r>
    <w:r w:rsidRPr="00787961">
      <w:rPr>
        <w:noProof/>
      </w:rPr>
      <w:pict>
        <v:shape id="Obraz 2" o:spid="_x0000_i1028" type="#_x0000_t75" alt="LOGO PROW szarosci.jpg" style="width:86.25pt;height:57pt;visibility:visible">
          <v:imagedata r:id="rId2" o:title=""/>
        </v:shape>
      </w:pict>
    </w:r>
  </w:p>
  <w:p w:rsidR="003E2EC9" w:rsidRDefault="003E2EC9" w:rsidP="00D80C74">
    <w:pPr>
      <w:pBdr>
        <w:bottom w:val="single" w:sz="4" w:space="1" w:color="auto"/>
      </w:pBdr>
      <w:tabs>
        <w:tab w:val="left" w:pos="8145"/>
      </w:tabs>
      <w:jc w:val="center"/>
      <w:rPr>
        <w:noProof/>
      </w:rPr>
    </w:pPr>
  </w:p>
  <w:p w:rsidR="003E2EC9" w:rsidRDefault="003E2EC9" w:rsidP="00D80C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B20"/>
    <w:multiLevelType w:val="hybridMultilevel"/>
    <w:tmpl w:val="847AADD0"/>
    <w:lvl w:ilvl="0" w:tplc="C720C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C6AF1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D192FEB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EF0C28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AC4051B"/>
    <w:multiLevelType w:val="hybridMultilevel"/>
    <w:tmpl w:val="1D604C7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0175BC2"/>
    <w:multiLevelType w:val="hybridMultilevel"/>
    <w:tmpl w:val="CB54D688"/>
    <w:lvl w:ilvl="0" w:tplc="C720C6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1B763D"/>
    <w:multiLevelType w:val="hybridMultilevel"/>
    <w:tmpl w:val="5796B0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6042E7"/>
    <w:multiLevelType w:val="multilevel"/>
    <w:tmpl w:val="A1F6F9F4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4E1C4E"/>
    <w:multiLevelType w:val="hybridMultilevel"/>
    <w:tmpl w:val="32CAF994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0">
    <w:nsid w:val="2FD24D8F"/>
    <w:multiLevelType w:val="hybridMultilevel"/>
    <w:tmpl w:val="F03CB3E0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0823148"/>
    <w:multiLevelType w:val="hybridMultilevel"/>
    <w:tmpl w:val="CC067900"/>
    <w:lvl w:ilvl="0" w:tplc="CD7A6EC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2">
    <w:nsid w:val="399E1234"/>
    <w:multiLevelType w:val="multilevel"/>
    <w:tmpl w:val="B964D0DA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333E32"/>
    <w:multiLevelType w:val="multilevel"/>
    <w:tmpl w:val="B2FCF7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0" w:hanging="45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2B30C41"/>
    <w:multiLevelType w:val="hybridMultilevel"/>
    <w:tmpl w:val="96F84918"/>
    <w:lvl w:ilvl="0" w:tplc="EC38A53E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013DDF"/>
    <w:multiLevelType w:val="multilevel"/>
    <w:tmpl w:val="D256C02E"/>
    <w:lvl w:ilvl="0">
      <w:start w:val="1"/>
      <w:numFmt w:val="decimal"/>
      <w:lvlText w:val="%1."/>
      <w:lvlJc w:val="right"/>
      <w:pPr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86352CF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6093856"/>
    <w:multiLevelType w:val="multilevel"/>
    <w:tmpl w:val="15386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C792DF4"/>
    <w:multiLevelType w:val="hybridMultilevel"/>
    <w:tmpl w:val="2A06709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6EEE01D7"/>
    <w:multiLevelType w:val="hybridMultilevel"/>
    <w:tmpl w:val="F03CB3E0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5F933EE"/>
    <w:multiLevelType w:val="hybridMultilevel"/>
    <w:tmpl w:val="D256C02E"/>
    <w:lvl w:ilvl="0" w:tplc="2772BA86">
      <w:start w:val="1"/>
      <w:numFmt w:val="decimal"/>
      <w:lvlText w:val="%1."/>
      <w:lvlJc w:val="right"/>
      <w:pPr>
        <w:ind w:left="36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C8D7DF3"/>
    <w:multiLevelType w:val="hybridMultilevel"/>
    <w:tmpl w:val="16E4A0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4"/>
  </w:num>
  <w:num w:numId="5">
    <w:abstractNumId w:val="21"/>
  </w:num>
  <w:num w:numId="6">
    <w:abstractNumId w:val="10"/>
  </w:num>
  <w:num w:numId="7">
    <w:abstractNumId w:val="0"/>
  </w:num>
  <w:num w:numId="8">
    <w:abstractNumId w:val="7"/>
  </w:num>
  <w:num w:numId="9">
    <w:abstractNumId w:val="18"/>
  </w:num>
  <w:num w:numId="10">
    <w:abstractNumId w:val="1"/>
  </w:num>
  <w:num w:numId="11">
    <w:abstractNumId w:val="2"/>
  </w:num>
  <w:num w:numId="12">
    <w:abstractNumId w:val="4"/>
  </w:num>
  <w:num w:numId="13">
    <w:abstractNumId w:val="16"/>
  </w:num>
  <w:num w:numId="14">
    <w:abstractNumId w:val="1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5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0"/>
  </w:num>
  <w:num w:numId="23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E2A"/>
    <w:rsid w:val="000072BD"/>
    <w:rsid w:val="00040C8C"/>
    <w:rsid w:val="000A0E73"/>
    <w:rsid w:val="000D6DCA"/>
    <w:rsid w:val="00100DD9"/>
    <w:rsid w:val="00132115"/>
    <w:rsid w:val="001505DC"/>
    <w:rsid w:val="00150AC5"/>
    <w:rsid w:val="00150B69"/>
    <w:rsid w:val="00227A66"/>
    <w:rsid w:val="00280AC3"/>
    <w:rsid w:val="00291C8E"/>
    <w:rsid w:val="002C3A32"/>
    <w:rsid w:val="00303422"/>
    <w:rsid w:val="003045AA"/>
    <w:rsid w:val="00346FA4"/>
    <w:rsid w:val="003510EC"/>
    <w:rsid w:val="003C0484"/>
    <w:rsid w:val="003E2EC9"/>
    <w:rsid w:val="003E6474"/>
    <w:rsid w:val="003F73D9"/>
    <w:rsid w:val="00434B5C"/>
    <w:rsid w:val="004529E3"/>
    <w:rsid w:val="00456A42"/>
    <w:rsid w:val="004636EA"/>
    <w:rsid w:val="004A5106"/>
    <w:rsid w:val="004A61C8"/>
    <w:rsid w:val="004D006B"/>
    <w:rsid w:val="004E225C"/>
    <w:rsid w:val="00525357"/>
    <w:rsid w:val="00547680"/>
    <w:rsid w:val="00593F66"/>
    <w:rsid w:val="005B6901"/>
    <w:rsid w:val="00606429"/>
    <w:rsid w:val="006150F5"/>
    <w:rsid w:val="006616FC"/>
    <w:rsid w:val="00663D97"/>
    <w:rsid w:val="00681A4D"/>
    <w:rsid w:val="006A1DC1"/>
    <w:rsid w:val="006C162C"/>
    <w:rsid w:val="00741F7B"/>
    <w:rsid w:val="007652BA"/>
    <w:rsid w:val="00787961"/>
    <w:rsid w:val="007C02EF"/>
    <w:rsid w:val="007C0BA1"/>
    <w:rsid w:val="007F66AC"/>
    <w:rsid w:val="00804074"/>
    <w:rsid w:val="00871944"/>
    <w:rsid w:val="00885F0D"/>
    <w:rsid w:val="008B5A70"/>
    <w:rsid w:val="008C6153"/>
    <w:rsid w:val="008D4A03"/>
    <w:rsid w:val="008D69DF"/>
    <w:rsid w:val="00932AE4"/>
    <w:rsid w:val="00962E9A"/>
    <w:rsid w:val="0097062E"/>
    <w:rsid w:val="00A42461"/>
    <w:rsid w:val="00A54E2A"/>
    <w:rsid w:val="00A7190F"/>
    <w:rsid w:val="00AC0C7B"/>
    <w:rsid w:val="00AC1F27"/>
    <w:rsid w:val="00B34404"/>
    <w:rsid w:val="00B41F3B"/>
    <w:rsid w:val="00B665ED"/>
    <w:rsid w:val="00B66FE0"/>
    <w:rsid w:val="00B93DAC"/>
    <w:rsid w:val="00BB2E81"/>
    <w:rsid w:val="00C05354"/>
    <w:rsid w:val="00C60676"/>
    <w:rsid w:val="00C74E7B"/>
    <w:rsid w:val="00D3017E"/>
    <w:rsid w:val="00D80C74"/>
    <w:rsid w:val="00DE7D33"/>
    <w:rsid w:val="00E84590"/>
    <w:rsid w:val="00E906F8"/>
    <w:rsid w:val="00EA28D8"/>
    <w:rsid w:val="00EC605E"/>
    <w:rsid w:val="00F851BE"/>
    <w:rsid w:val="00F93AF2"/>
    <w:rsid w:val="00FC6029"/>
    <w:rsid w:val="00FD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6B"/>
    <w:pPr>
      <w:widowControl w:val="0"/>
      <w:autoSpaceDE w:val="0"/>
      <w:autoSpaceDN w:val="0"/>
      <w:adjustRightInd w:val="0"/>
      <w:spacing w:before="60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6EA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36EA"/>
    <w:pPr>
      <w:keepNext/>
      <w:spacing w:before="240" w:after="6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C605E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EC605E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636EA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636EA"/>
    <w:rPr>
      <w:rFonts w:ascii="Arial" w:hAnsi="Arial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EC605E"/>
    <w:rPr>
      <w:rFonts w:ascii="Cambria" w:hAnsi="Cambria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EC605E"/>
    <w:rPr>
      <w:rFonts w:ascii="Calibri" w:hAnsi="Calibri"/>
      <w:b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4E2A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4E2A"/>
    <w:rPr>
      <w:rFonts w:ascii="Times New Roman" w:hAnsi="Times New Roman"/>
      <w:sz w:val="20"/>
    </w:rPr>
  </w:style>
  <w:style w:type="paragraph" w:customStyle="1" w:styleId="3CBD5A742C28424DA5172AD252E32316">
    <w:name w:val="3CBD5A742C28424DA5172AD252E32316"/>
    <w:rsid w:val="00A54E2A"/>
    <w:pPr>
      <w:spacing w:after="200" w:line="276" w:lineRule="auto"/>
    </w:pPr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E2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E2A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547680"/>
    <w:rPr>
      <w:color w:val="0000FF"/>
      <w:u w:val="single"/>
    </w:rPr>
  </w:style>
  <w:style w:type="paragraph" w:customStyle="1" w:styleId="Nagwekspisutreci">
    <w:name w:val="Nagłówek spisu treści"/>
    <w:basedOn w:val="Heading1"/>
    <w:next w:val="Normal"/>
    <w:uiPriority w:val="39"/>
    <w:semiHidden/>
    <w:unhideWhenUsed/>
    <w:qFormat/>
    <w:rsid w:val="003C0484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C0484"/>
  </w:style>
  <w:style w:type="paragraph" w:customStyle="1" w:styleId="Akapitzlist1">
    <w:name w:val="Akapit z listą1"/>
    <w:basedOn w:val="Normal"/>
    <w:rsid w:val="00AC0C7B"/>
    <w:pPr>
      <w:widowControl/>
      <w:autoSpaceDE/>
      <w:autoSpaceDN/>
      <w:adjustRightInd/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wykytekst3">
    <w:name w:val="Zwykły tekst3"/>
    <w:basedOn w:val="Normal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0A0E73"/>
    <w:pPr>
      <w:widowControl/>
      <w:suppressAutoHyphens/>
      <w:autoSpaceDE/>
      <w:autoSpaceDN/>
      <w:adjustRightInd/>
      <w:spacing w:before="0"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0E73"/>
    <w:rPr>
      <w:rFonts w:ascii="Times New Roman" w:hAnsi="Times New Roman"/>
      <w:sz w:val="24"/>
      <w:lang w:eastAsia="ar-SA" w:bidi="ar-SA"/>
    </w:rPr>
  </w:style>
  <w:style w:type="paragraph" w:customStyle="1" w:styleId="Zwykytekst1">
    <w:name w:val="Zwykły tekst1"/>
    <w:basedOn w:val="Normal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4A5106"/>
    <w:pPr>
      <w:widowControl/>
      <w:autoSpaceDE/>
      <w:autoSpaceDN/>
      <w:adjustRightInd/>
      <w:spacing w:before="0" w:after="120"/>
      <w:ind w:left="283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A5106"/>
    <w:rPr>
      <w:rFonts w:ascii="Times New Roman" w:hAnsi="Times New Roman"/>
    </w:rPr>
  </w:style>
  <w:style w:type="paragraph" w:customStyle="1" w:styleId="Default">
    <w:name w:val="Default"/>
    <w:rsid w:val="003F73D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6A1DC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EC60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E59AE"/>
    <w:rPr>
      <w:rFonts w:ascii="Arial" w:hAnsi="Arial" w:cs="Times New Roman"/>
    </w:rPr>
  </w:style>
  <w:style w:type="paragraph" w:styleId="List">
    <w:name w:val="List"/>
    <w:basedOn w:val="Normal"/>
    <w:uiPriority w:val="99"/>
    <w:rsid w:val="00EC605E"/>
    <w:pPr>
      <w:widowControl/>
      <w:autoSpaceDE/>
      <w:autoSpaceDN/>
      <w:adjustRightInd/>
      <w:spacing w:before="0"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ListContinue">
    <w:name w:val="List Continue"/>
    <w:basedOn w:val="Normal"/>
    <w:uiPriority w:val="99"/>
    <w:rsid w:val="00EC605E"/>
    <w:pPr>
      <w:widowControl/>
      <w:autoSpaceDE/>
      <w:autoSpaceDN/>
      <w:adjustRightInd/>
      <w:spacing w:before="0" w:after="120" w:line="276" w:lineRule="auto"/>
      <w:ind w:left="283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FirstIndent2Char">
    <w:name w:val="Body Text First Indent 2 Char"/>
    <w:basedOn w:val="DefaultParagraphFont"/>
    <w:link w:val="BodyTextFirstIndent2"/>
    <w:locked/>
    <w:rsid w:val="00EC605E"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C605E"/>
    <w:pPr>
      <w:spacing w:line="276" w:lineRule="auto"/>
      <w:ind w:firstLine="210"/>
    </w:pPr>
    <w:rPr>
      <w:rFonts w:ascii="Calibri" w:hAnsi="Calibri"/>
      <w:sz w:val="22"/>
      <w:szCs w:val="22"/>
      <w:lang w:eastAsia="en-US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1E59AE"/>
    <w:rPr>
      <w:rFonts w:ascii="Arial" w:hAnsi="Arial" w:cs="Times New Roman"/>
    </w:rPr>
  </w:style>
  <w:style w:type="character" w:customStyle="1" w:styleId="ZnakZnak1">
    <w:name w:val="Znak Znak1"/>
    <w:semiHidden/>
    <w:locked/>
    <w:rsid w:val="00B66FE0"/>
    <w:rPr>
      <w:sz w:val="24"/>
      <w:lang w:val="pl-P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5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615</Words>
  <Characters>3695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ZARZĄD DRÓG WOJEWÓDZKICH W ŁODZI</dc:title>
  <dc:subject/>
  <dc:creator>AZ-VII.272.1.2013</dc:creator>
  <cp:keywords/>
  <dc:description/>
  <cp:lastModifiedBy>1</cp:lastModifiedBy>
  <cp:revision>2</cp:revision>
  <dcterms:created xsi:type="dcterms:W3CDTF">2015-01-30T08:41:00Z</dcterms:created>
  <dcterms:modified xsi:type="dcterms:W3CDTF">2015-01-30T08:41:00Z</dcterms:modified>
</cp:coreProperties>
</file>