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A" w:rsidRDefault="00FC18AA" w:rsidP="00EC605E">
      <w:pPr>
        <w:pStyle w:val="Heading1"/>
        <w:jc w:val="right"/>
        <w:rPr>
          <w:rFonts w:cs="Arial"/>
          <w:szCs w:val="24"/>
        </w:rPr>
      </w:pPr>
      <w:r>
        <w:rPr>
          <w:rFonts w:cs="Arial"/>
          <w:szCs w:val="24"/>
        </w:rPr>
        <w:t>ZAŁĄCZNIK  Nr  2  do SIWZ</w:t>
      </w:r>
    </w:p>
    <w:p w:rsidR="00FC18AA" w:rsidRDefault="00FC18AA" w:rsidP="00EC605E">
      <w:pPr>
        <w:ind w:left="426" w:hanging="426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Znak sprawy: ZP.272.4.07.2014</w:t>
      </w:r>
    </w:p>
    <w:p w:rsidR="00FC18AA" w:rsidRDefault="00FC18AA" w:rsidP="00EC605E">
      <w:pPr>
        <w:rPr>
          <w:rFonts w:cs="Arial"/>
          <w:sz w:val="24"/>
          <w:szCs w:val="24"/>
          <w:lang/>
        </w:rPr>
      </w:pPr>
    </w:p>
    <w:p w:rsidR="00FC18AA" w:rsidRDefault="00FC18AA" w:rsidP="00EC605E">
      <w:pPr>
        <w:pStyle w:val="Heading2"/>
        <w:jc w:val="center"/>
        <w:rPr>
          <w:rFonts w:cs="Arial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FORMULARZ OFERTOWY</w:t>
      </w:r>
    </w:p>
    <w:p w:rsidR="00FC18AA" w:rsidRDefault="00FC18AA" w:rsidP="00EC605E">
      <w:pPr>
        <w:pStyle w:val="BodyText"/>
        <w:rPr>
          <w:rFonts w:ascii="Arial" w:hAnsi="Arial" w:cs="Arial"/>
          <w:b/>
          <w:u w:val="single"/>
          <w:lang w:eastAsia="pl-PL"/>
        </w:rPr>
      </w:pPr>
    </w:p>
    <w:p w:rsidR="00FC18AA" w:rsidRDefault="00FC18AA" w:rsidP="00EC605E">
      <w:pPr>
        <w:pStyle w:val="BodyText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Dane dotyczące Wykonawcy:</w:t>
      </w:r>
    </w:p>
    <w:p w:rsidR="00FC18AA" w:rsidRDefault="00FC18AA" w:rsidP="00EC605E">
      <w:pPr>
        <w:pStyle w:val="BodyText"/>
        <w:rPr>
          <w:rFonts w:ascii="Arial" w:hAnsi="Arial" w:cs="Arial"/>
          <w:snapToGrid w:val="0"/>
          <w:lang w:eastAsia="pl-PL"/>
        </w:rPr>
      </w:pPr>
      <w:r>
        <w:rPr>
          <w:rFonts w:ascii="Arial" w:hAnsi="Arial" w:cs="Arial"/>
          <w:snapToGrid w:val="0"/>
          <w:lang w:eastAsia="pl-PL"/>
        </w:rPr>
        <w:t>Nazwa i adres: ........................................................................................................</w:t>
      </w:r>
    </w:p>
    <w:p w:rsidR="00FC18AA" w:rsidRDefault="00FC18AA" w:rsidP="00EC605E">
      <w:pPr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województwo...........................................................................................................</w:t>
      </w:r>
    </w:p>
    <w:p w:rsidR="00FC18AA" w:rsidRDefault="00FC18AA" w:rsidP="00EC605E">
      <w:pPr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Nr telefonu/faksu....................................................................................................</w:t>
      </w:r>
    </w:p>
    <w:p w:rsidR="00FC18AA" w:rsidRDefault="00FC18AA" w:rsidP="00EC605E">
      <w:pPr>
        <w:rPr>
          <w:rFonts w:cs="Arial"/>
          <w:snapToGrid w:val="0"/>
          <w:sz w:val="24"/>
          <w:szCs w:val="24"/>
          <w:lang w:val="en-US"/>
        </w:rPr>
      </w:pPr>
      <w:r w:rsidRPr="00EC605E">
        <w:rPr>
          <w:rFonts w:cs="Arial"/>
          <w:snapToGrid w:val="0"/>
          <w:sz w:val="24"/>
          <w:szCs w:val="24"/>
          <w:lang w:val="en-US"/>
        </w:rPr>
        <w:t xml:space="preserve">nr NIP.................................................. </w:t>
      </w:r>
      <w:r>
        <w:rPr>
          <w:rFonts w:cs="Arial"/>
          <w:snapToGrid w:val="0"/>
          <w:sz w:val="24"/>
          <w:szCs w:val="24"/>
          <w:lang w:val="en-US"/>
        </w:rPr>
        <w:t>nr REGON................................................</w:t>
      </w:r>
    </w:p>
    <w:p w:rsidR="00FC18AA" w:rsidRDefault="00FC18AA" w:rsidP="00EC605E">
      <w:pPr>
        <w:rPr>
          <w:rFonts w:cs="Arial"/>
          <w:snapToGrid w:val="0"/>
          <w:sz w:val="24"/>
          <w:szCs w:val="24"/>
          <w:lang w:val="en-US"/>
        </w:rPr>
      </w:pPr>
      <w:r>
        <w:rPr>
          <w:rFonts w:cs="Arial"/>
          <w:snapToGrid w:val="0"/>
          <w:sz w:val="24"/>
          <w:szCs w:val="24"/>
          <w:lang w:val="en-US"/>
        </w:rPr>
        <w:t>adres e-mail ………………………………………………………………………</w:t>
      </w:r>
    </w:p>
    <w:p w:rsidR="00FC18AA" w:rsidRPr="00EC605E" w:rsidRDefault="00FC18AA" w:rsidP="00EC605E">
      <w:pPr>
        <w:pStyle w:val="Heading3"/>
        <w:rPr>
          <w:rFonts w:ascii="Arial" w:hAnsi="Arial" w:cs="Arial"/>
          <w:snapToGrid w:val="0"/>
          <w:sz w:val="24"/>
          <w:szCs w:val="24"/>
          <w:lang w:val="en-US" w:eastAsia="pl-PL"/>
        </w:rPr>
      </w:pPr>
    </w:p>
    <w:p w:rsidR="00FC18AA" w:rsidRDefault="00FC18AA" w:rsidP="00932AE4">
      <w:pPr>
        <w:autoSpaceDE/>
        <w:adjustRightInd/>
        <w:spacing w:before="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W związku z ogłoszeniem o zamówieniu prowadzonym w trybie przetargu nieograniczonego </w:t>
      </w:r>
      <w:r>
        <w:rPr>
          <w:rFonts w:cs="Arial"/>
          <w:b/>
          <w:i/>
          <w:sz w:val="24"/>
          <w:szCs w:val="24"/>
        </w:rPr>
        <w:t xml:space="preserve">na roboty pn.: </w:t>
      </w:r>
      <w:r>
        <w:rPr>
          <w:rFonts w:cs="Arial"/>
          <w:b/>
          <w:sz w:val="24"/>
          <w:szCs w:val="24"/>
        </w:rPr>
        <w:t>Poprawa parametrów technicznych urządzeń melioracji wodnych szczegółowych – na obiekcie  scaleniowym: Ostrówek Podyski, Szczupak gmina Cyców powiat Łęczyński</w:t>
      </w:r>
      <w:r w:rsidRPr="00932AE4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składamy ofertę</w:t>
      </w:r>
      <w:r>
        <w:rPr>
          <w:rFonts w:cs="Arial"/>
          <w:b/>
          <w:i/>
          <w:sz w:val="24"/>
          <w:szCs w:val="24"/>
        </w:rPr>
        <w:t>:</w:t>
      </w:r>
    </w:p>
    <w:p w:rsidR="00FC18AA" w:rsidRDefault="00FC18AA" w:rsidP="00EC605E">
      <w:pPr>
        <w:pStyle w:val="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oferujemy realizację zamówienia w pełnym rzeczowym zakresie objętym SIWZ, za następującą kwotę:</w:t>
      </w:r>
    </w:p>
    <w:p w:rsidR="00FC18AA" w:rsidRDefault="00FC18AA" w:rsidP="00EC605E">
      <w:pPr>
        <w:tabs>
          <w:tab w:val="left" w:pos="708"/>
        </w:tabs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netto: ....................................................zł </w:t>
      </w:r>
    </w:p>
    <w:p w:rsidR="00FC18AA" w:rsidRDefault="00FC18AA" w:rsidP="00EC605E">
      <w:pPr>
        <w:tabs>
          <w:tab w:val="left" w:pos="708"/>
        </w:tabs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/słownie: ......................................................................................................./</w:t>
      </w:r>
    </w:p>
    <w:p w:rsidR="00FC18AA" w:rsidRDefault="00FC18AA" w:rsidP="00EC605E">
      <w:pPr>
        <w:tabs>
          <w:tab w:val="left" w:pos="708"/>
        </w:tabs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brutto: ..................................................zł </w:t>
      </w:r>
    </w:p>
    <w:p w:rsidR="00FC18AA" w:rsidRDefault="00FC18AA" w:rsidP="00EC605E">
      <w:pPr>
        <w:tabs>
          <w:tab w:val="left" w:pos="708"/>
        </w:tabs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/słownie: ....................................................................................................../ </w:t>
      </w:r>
    </w:p>
    <w:p w:rsidR="00FC18AA" w:rsidRDefault="00FC18AA" w:rsidP="00EC605E">
      <w:pPr>
        <w:tabs>
          <w:tab w:val="left" w:pos="708"/>
        </w:tabs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podatek VAT wg stawki ............% w kwocie ..........................................zł</w:t>
      </w:r>
    </w:p>
    <w:p w:rsidR="00FC18AA" w:rsidRDefault="00FC18AA" w:rsidP="00EC605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Oświadczamy, że oferowana cena zawiera wszystkie koszty związane </w:t>
      </w:r>
      <w:r>
        <w:rPr>
          <w:rFonts w:cs="Arial"/>
          <w:snapToGrid w:val="0"/>
          <w:sz w:val="24"/>
          <w:szCs w:val="24"/>
        </w:rPr>
        <w:br/>
        <w:t>z realizacją przedmiotu zamówienia.</w:t>
      </w:r>
    </w:p>
    <w:p w:rsidR="00FC18AA" w:rsidRDefault="00FC18AA" w:rsidP="00EC605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FC18AA" w:rsidRDefault="00FC18AA" w:rsidP="00EC605E">
      <w:pPr>
        <w:widowControl/>
        <w:numPr>
          <w:ilvl w:val="0"/>
          <w:numId w:val="19"/>
        </w:numPr>
        <w:autoSpaceDE/>
        <w:autoSpaceDN/>
        <w:adjustRightInd/>
        <w:spacing w:before="0"/>
        <w:contextualSpacing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Uważamy się za związanych niniejszą ofertą na czas wskazany w specyfikacji istotnych warunków zamówienia tj. przez okres </w:t>
      </w:r>
      <w:r>
        <w:rPr>
          <w:rFonts w:cs="Arial"/>
          <w:b/>
          <w:snapToGrid w:val="0"/>
          <w:sz w:val="24"/>
          <w:szCs w:val="24"/>
        </w:rPr>
        <w:t>30 dni</w:t>
      </w:r>
      <w:r>
        <w:rPr>
          <w:rFonts w:cs="Arial"/>
          <w:snapToGrid w:val="0"/>
          <w:sz w:val="24"/>
          <w:szCs w:val="24"/>
        </w:rPr>
        <w:t xml:space="preserve"> od daty upływu terminu do składania ofert.</w:t>
      </w:r>
    </w:p>
    <w:p w:rsidR="00FC18AA" w:rsidRDefault="00FC18AA" w:rsidP="00EC605E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jc w:val="both"/>
        <w:rPr>
          <w:rFonts w:cs="Arial"/>
          <w:sz w:val="24"/>
          <w:szCs w:val="24"/>
          <w:lang/>
        </w:rPr>
      </w:pPr>
      <w:r>
        <w:rPr>
          <w:rFonts w:cs="Arial"/>
          <w:snapToGrid w:val="0"/>
          <w:sz w:val="24"/>
          <w:szCs w:val="24"/>
        </w:rPr>
        <w:t>Zobowiązujemy się do wykonania przedmiotu zamówienia w terminie wskazanym w SIWZ.</w:t>
      </w:r>
      <w:r>
        <w:rPr>
          <w:rFonts w:cs="Arial"/>
          <w:sz w:val="24"/>
          <w:szCs w:val="24"/>
        </w:rPr>
        <w:t xml:space="preserve"> </w:t>
      </w:r>
    </w:p>
    <w:p w:rsidR="00FC18AA" w:rsidRDefault="00FC18AA" w:rsidP="00EC605E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iż okres gwarancji na roboty wynosi ...................lat </w:t>
      </w:r>
      <w:r>
        <w:rPr>
          <w:rFonts w:cs="Arial"/>
          <w:b/>
          <w:sz w:val="24"/>
          <w:szCs w:val="24"/>
        </w:rPr>
        <w:t>/ wymagany nie krótszy niż 5 lat/.</w:t>
      </w:r>
    </w:p>
    <w:p w:rsidR="00FC18AA" w:rsidRDefault="00FC18AA" w:rsidP="00EC605E">
      <w:pPr>
        <w:pStyle w:val="List"/>
        <w:numPr>
          <w:ilvl w:val="0"/>
          <w:numId w:val="19"/>
        </w:numPr>
        <w:spacing w:after="0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>
        <w:rPr>
          <w:rFonts w:ascii="Arial" w:hAnsi="Arial" w:cs="Arial"/>
          <w:snapToGrid w:val="0"/>
          <w:sz w:val="24"/>
          <w:szCs w:val="24"/>
          <w:lang w:eastAsia="pl-PL"/>
        </w:rPr>
        <w:t>Oświadczamy, że sposób reprezentacji spółki/konsorcjum dla potrzeb niniejszego zamówienia jest następujący: .......................................................</w:t>
      </w:r>
    </w:p>
    <w:p w:rsidR="00FC18AA" w:rsidRDefault="00FC18AA" w:rsidP="00EC605E">
      <w:pPr>
        <w:spacing w:before="120"/>
        <w:ind w:left="454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..........................................................................................................................</w:t>
      </w:r>
    </w:p>
    <w:p w:rsidR="00FC18AA" w:rsidRDefault="00FC18AA" w:rsidP="00EC605E">
      <w:pPr>
        <w:pStyle w:val="BodyTextFirstIndent2"/>
        <w:jc w:val="both"/>
        <w:rPr>
          <w:rFonts w:ascii="Arial" w:hAnsi="Arial" w:cs="Arial"/>
          <w:i/>
          <w:snapToGrid w:val="0"/>
          <w:sz w:val="24"/>
          <w:szCs w:val="24"/>
          <w:lang w:eastAsia="pl-PL"/>
        </w:rPr>
      </w:pPr>
      <w:r>
        <w:rPr>
          <w:rFonts w:ascii="Arial" w:hAnsi="Arial" w:cs="Arial"/>
          <w:i/>
          <w:snapToGrid w:val="0"/>
          <w:sz w:val="24"/>
          <w:szCs w:val="24"/>
          <w:lang w:eastAsia="pl-PL"/>
        </w:rPr>
        <w:t>(Wypełniają jedynie Wykonawcy składający ofertę wspólną)</w:t>
      </w:r>
    </w:p>
    <w:p w:rsidR="00FC18AA" w:rsidRDefault="00FC18AA" w:rsidP="00EC605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Oświadczamy, że zawarty w Specyfikacji Istotnych Warunków Zamówienia projekt umowy, stanowiący </w:t>
      </w:r>
      <w:r>
        <w:rPr>
          <w:rFonts w:cs="Arial"/>
          <w:b/>
          <w:snapToGrid w:val="0"/>
          <w:sz w:val="24"/>
          <w:szCs w:val="24"/>
        </w:rPr>
        <w:t>Załącznik Nr 10</w:t>
      </w:r>
      <w:r>
        <w:rPr>
          <w:rFonts w:cs="Arial"/>
          <w:snapToGrid w:val="0"/>
          <w:sz w:val="24"/>
          <w:szCs w:val="24"/>
        </w:rPr>
        <w:t xml:space="preserve"> do Specyfikacji Istotnych Warunków Zamówienia został przez nas zaakceptowany i zobowiązujemy się w przypadku wybrania naszej oferty do podpisania umowy na zawartych w niej warunkach, w miejscu i terminie wyznaczonym przez Zamawiającego.</w:t>
      </w:r>
      <w:r>
        <w:rPr>
          <w:rFonts w:cs="Arial"/>
          <w:b/>
          <w:snapToGrid w:val="0"/>
          <w:sz w:val="24"/>
          <w:szCs w:val="24"/>
        </w:rPr>
        <w:t xml:space="preserve"> </w:t>
      </w:r>
    </w:p>
    <w:p w:rsidR="00FC18AA" w:rsidRDefault="00FC18AA" w:rsidP="00EC605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Oświadczamy, iż za wyjątkiem informacji i dokumentów zawartych </w:t>
      </w:r>
      <w:r>
        <w:rPr>
          <w:rFonts w:cs="Arial"/>
          <w:snapToGrid w:val="0"/>
          <w:sz w:val="24"/>
          <w:szCs w:val="24"/>
        </w:rPr>
        <w:br/>
        <w:t>w ofercie na stronach Nr od ...... do ...... niniejsza oferta oraz wszelkie załączniki do niej, są jawne i nie zawierają informacji stanowiących tajemnicę przedsiębiorstwa w rozumieniu przepisów o zwalczaniu nieuczciwej konkurencji.</w:t>
      </w:r>
    </w:p>
    <w:p w:rsidR="00FC18AA" w:rsidRPr="004E225C" w:rsidRDefault="00FC18AA" w:rsidP="004E225C">
      <w:pPr>
        <w:numPr>
          <w:ilvl w:val="0"/>
          <w:numId w:val="19"/>
        </w:numPr>
        <w:autoSpaceDE/>
        <w:autoSpaceDN/>
        <w:adjustRightInd/>
        <w:spacing w:before="120"/>
        <w:jc w:val="both"/>
        <w:rPr>
          <w:rFonts w:cs="Arial"/>
          <w:snapToGrid w:val="0"/>
          <w:sz w:val="24"/>
          <w:szCs w:val="24"/>
        </w:rPr>
      </w:pPr>
      <w:r w:rsidRPr="004E225C">
        <w:rPr>
          <w:rFonts w:cs="Arial"/>
          <w:bCs/>
          <w:sz w:val="24"/>
          <w:szCs w:val="24"/>
        </w:rPr>
        <w:t xml:space="preserve">Zamówienie zamierzamy wykonać samodzielnie /* z udziałem podwykonawców w zakresie wskazanym w załączniku do oferty przygotowanym z wykorzystaniem formularza stanowiącego załącznik nr 8 do SIWZ * </w:t>
      </w:r>
    </w:p>
    <w:p w:rsidR="00FC18AA" w:rsidRDefault="00FC18AA" w:rsidP="004E225C">
      <w:pPr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(niepotrzebne skreślić)</w:t>
      </w:r>
    </w:p>
    <w:p w:rsidR="00FC18AA" w:rsidRDefault="00FC18AA" w:rsidP="004E225C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cs="Arial"/>
          <w:snapToGrid w:val="0"/>
          <w:sz w:val="24"/>
          <w:szCs w:val="24"/>
        </w:rPr>
      </w:pPr>
    </w:p>
    <w:p w:rsidR="00FC18AA" w:rsidRDefault="00FC18AA" w:rsidP="00EC605E">
      <w:pPr>
        <w:pStyle w:val="Heading4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>
        <w:rPr>
          <w:rFonts w:ascii="Arial" w:hAnsi="Arial" w:cs="Arial"/>
          <w:snapToGrid w:val="0"/>
          <w:sz w:val="24"/>
          <w:szCs w:val="24"/>
          <w:lang w:eastAsia="pl-PL"/>
        </w:rPr>
        <w:t>Załącznikami do niniejszej oferty są:</w:t>
      </w:r>
    </w:p>
    <w:p w:rsidR="00FC18AA" w:rsidRDefault="00FC18AA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Kosztorys ofertowy</w:t>
      </w:r>
    </w:p>
    <w:p w:rsidR="00FC18AA" w:rsidRDefault="00FC18AA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.................................................................................................</w:t>
      </w:r>
    </w:p>
    <w:p w:rsidR="00FC18AA" w:rsidRDefault="00FC18AA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.................................................................................................</w:t>
      </w:r>
    </w:p>
    <w:p w:rsidR="00FC18AA" w:rsidRDefault="00FC18AA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................................................................................................</w:t>
      </w:r>
    </w:p>
    <w:p w:rsidR="00FC18AA" w:rsidRDefault="00FC18AA" w:rsidP="00EC605E">
      <w:pPr>
        <w:pStyle w:val="BodyText"/>
        <w:spacing w:after="0"/>
        <w:rPr>
          <w:rFonts w:ascii="Arial" w:hAnsi="Arial" w:cs="Arial"/>
          <w:lang w:eastAsia="pl-PL"/>
        </w:rPr>
      </w:pPr>
    </w:p>
    <w:p w:rsidR="00FC18AA" w:rsidRDefault="00FC18AA" w:rsidP="00EC605E">
      <w:pPr>
        <w:pStyle w:val="BodyText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................................., dnia ..................</w:t>
      </w:r>
    </w:p>
    <w:p w:rsidR="00FC18AA" w:rsidRDefault="00FC18AA" w:rsidP="00EC605E">
      <w:pPr>
        <w:snapToGrid w:val="0"/>
        <w:spacing w:before="120" w:line="360" w:lineRule="auto"/>
        <w:jc w:val="both"/>
        <w:rPr>
          <w:rFonts w:cs="Arial"/>
          <w:snapToGrid w:val="0"/>
          <w:sz w:val="24"/>
          <w:szCs w:val="24"/>
        </w:rPr>
      </w:pPr>
    </w:p>
    <w:p w:rsidR="00FC18AA" w:rsidRDefault="00FC18AA" w:rsidP="00EC605E">
      <w:pPr>
        <w:spacing w:line="360" w:lineRule="auto"/>
        <w:jc w:val="right"/>
        <w:rPr>
          <w:rFonts w:cs="Arial"/>
          <w:snapToGrid w:val="0"/>
          <w:sz w:val="24"/>
          <w:szCs w:val="24"/>
          <w:u w:val="dotted"/>
        </w:rPr>
      </w:pPr>
      <w:r>
        <w:rPr>
          <w:rFonts w:cs="Arial"/>
          <w:snapToGrid w:val="0"/>
          <w:sz w:val="24"/>
          <w:szCs w:val="24"/>
        </w:rPr>
        <w:t xml:space="preserve">                                                 </w:t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FC18AA" w:rsidRDefault="00FC18AA" w:rsidP="00EC605E">
      <w:pPr>
        <w:pStyle w:val="ListContinue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(imię i nazwisko)</w:t>
      </w:r>
    </w:p>
    <w:p w:rsidR="00FC18AA" w:rsidRDefault="00FC18AA" w:rsidP="00EC605E">
      <w:pPr>
        <w:pStyle w:val="BodyTextFirstIndent2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FC18AA" w:rsidRPr="00EC605E" w:rsidRDefault="00FC18AA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  <w:lang/>
        </w:rPr>
      </w:pPr>
    </w:p>
    <w:p w:rsidR="00FC18AA" w:rsidRDefault="00FC18AA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FC18AA" w:rsidRDefault="00FC18AA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FC18AA" w:rsidRDefault="00FC18AA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FC18AA" w:rsidRDefault="00FC18AA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FC18AA" w:rsidRPr="007C0BA1" w:rsidRDefault="00FC18AA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FC18AA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AA" w:rsidRDefault="00FC18AA" w:rsidP="00A54E2A">
      <w:pPr>
        <w:spacing w:before="0"/>
      </w:pPr>
      <w:r>
        <w:separator/>
      </w:r>
    </w:p>
  </w:endnote>
  <w:endnote w:type="continuationSeparator" w:id="0">
    <w:p w:rsidR="00FC18AA" w:rsidRDefault="00FC18AA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AA" w:rsidRDefault="00FC18AA" w:rsidP="00A54E2A">
      <w:pPr>
        <w:spacing w:before="0"/>
      </w:pPr>
      <w:r>
        <w:separator/>
      </w:r>
    </w:p>
  </w:footnote>
  <w:footnote w:type="continuationSeparator" w:id="0">
    <w:p w:rsidR="00FC18AA" w:rsidRDefault="00FC18AA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AA" w:rsidRDefault="00FC18AA">
    <w:pPr>
      <w:rPr>
        <w:rFonts w:cs="Arial"/>
        <w:sz w:val="8"/>
        <w:szCs w:val="8"/>
      </w:rPr>
    </w:pPr>
  </w:p>
  <w:p w:rsidR="00FC18AA" w:rsidRDefault="00FC18AA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FC18AA" w:rsidRDefault="00FC18AA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FC18AA" w:rsidRDefault="00FC18AA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072BD"/>
    <w:rsid w:val="00040C8C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46FA4"/>
    <w:rsid w:val="003510EC"/>
    <w:rsid w:val="003C0484"/>
    <w:rsid w:val="003E6474"/>
    <w:rsid w:val="003F73D9"/>
    <w:rsid w:val="00434B5C"/>
    <w:rsid w:val="004529E3"/>
    <w:rsid w:val="00456A42"/>
    <w:rsid w:val="004636EA"/>
    <w:rsid w:val="004A5106"/>
    <w:rsid w:val="004A61C8"/>
    <w:rsid w:val="004D006B"/>
    <w:rsid w:val="004E225C"/>
    <w:rsid w:val="00525357"/>
    <w:rsid w:val="00547680"/>
    <w:rsid w:val="00593F66"/>
    <w:rsid w:val="005B6901"/>
    <w:rsid w:val="00606429"/>
    <w:rsid w:val="006150F5"/>
    <w:rsid w:val="006616FC"/>
    <w:rsid w:val="00663D97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71944"/>
    <w:rsid w:val="00885F0D"/>
    <w:rsid w:val="008C6153"/>
    <w:rsid w:val="008D69DF"/>
    <w:rsid w:val="00932AE4"/>
    <w:rsid w:val="00962E9A"/>
    <w:rsid w:val="0097062E"/>
    <w:rsid w:val="00A42461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E7D33"/>
    <w:rsid w:val="00E906F8"/>
    <w:rsid w:val="00EA28D8"/>
    <w:rsid w:val="00EC605E"/>
    <w:rsid w:val="00F851BE"/>
    <w:rsid w:val="00F93AF2"/>
    <w:rsid w:val="00FC18AA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F12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193F12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637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8</cp:revision>
  <dcterms:created xsi:type="dcterms:W3CDTF">2014-09-04T14:48:00Z</dcterms:created>
  <dcterms:modified xsi:type="dcterms:W3CDTF">2014-09-05T06:36:00Z</dcterms:modified>
</cp:coreProperties>
</file>