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0B26" w:rsidRDefault="00960B26">
      <w:pPr>
        <w:jc w:val="both"/>
        <w:rPr>
          <w:sz w:val="24"/>
        </w:rPr>
      </w:pPr>
      <w:r w:rsidRPr="00497966">
        <w:rPr>
          <w:sz w:val="24"/>
        </w:rPr>
        <w:t>MOW.272.4.1.2015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Załącznik nr 1.7. do SIWZ</w:t>
      </w:r>
    </w:p>
    <w:p w:rsidR="00960B26" w:rsidRDefault="00960B26">
      <w:pPr>
        <w:jc w:val="both"/>
        <w:rPr>
          <w:b/>
          <w:sz w:val="24"/>
        </w:rPr>
      </w:pPr>
    </w:p>
    <w:p w:rsidR="00960B26" w:rsidRDefault="00960B26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>FORMULARZ OFERTOWY W TRYBIE PRZETARGU NIEOGRANICZONEGO</w:t>
      </w:r>
    </w:p>
    <w:p w:rsidR="00960B26" w:rsidRDefault="00960B26">
      <w:pPr>
        <w:jc w:val="both"/>
      </w:pPr>
      <w:r>
        <w:t>na zakup i dostawę artykułów spożywczych i jaj ; warzywa; mięso i wędliny; pieczywo; art. mleczarskie; drób i mrożonki dla Młodzieżowego Ośrodka Wychowawczego w Podgłębokim  (*niepotrzebne skreślić).</w:t>
      </w:r>
    </w:p>
    <w:p w:rsidR="00960B26" w:rsidRDefault="00960B26">
      <w:pPr>
        <w:jc w:val="center"/>
        <w:rPr>
          <w:sz w:val="16"/>
          <w:szCs w:val="16"/>
        </w:rPr>
      </w:pPr>
    </w:p>
    <w:p w:rsidR="00960B26" w:rsidRDefault="00960B26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 Dane dotyczące wykonawcy:</w:t>
      </w:r>
    </w:p>
    <w:p w:rsidR="00960B26" w:rsidRDefault="00960B26">
      <w:pPr>
        <w:jc w:val="both"/>
        <w:rPr>
          <w:b/>
          <w:bCs/>
          <w:sz w:val="16"/>
          <w:szCs w:val="16"/>
        </w:rPr>
      </w:pPr>
    </w:p>
    <w:p w:rsidR="00960B26" w:rsidRDefault="00960B26">
      <w:pPr>
        <w:jc w:val="both"/>
        <w:rPr>
          <w:sz w:val="24"/>
        </w:rPr>
      </w:pPr>
      <w:r>
        <w:rPr>
          <w:sz w:val="24"/>
        </w:rPr>
        <w:t>Nazwa……………………………………………………………………………</w:t>
      </w:r>
    </w:p>
    <w:p w:rsidR="00960B26" w:rsidRDefault="00960B26">
      <w:pPr>
        <w:jc w:val="both"/>
        <w:rPr>
          <w:sz w:val="24"/>
        </w:rPr>
      </w:pPr>
      <w:r>
        <w:rPr>
          <w:sz w:val="24"/>
        </w:rPr>
        <w:t>Siedziba…………………………………………………………………………...</w:t>
      </w:r>
    </w:p>
    <w:p w:rsidR="00960B26" w:rsidRDefault="00960B26">
      <w:pPr>
        <w:jc w:val="both"/>
        <w:rPr>
          <w:sz w:val="24"/>
        </w:rPr>
      </w:pPr>
      <w:r>
        <w:rPr>
          <w:sz w:val="24"/>
        </w:rPr>
        <w:t>nr telefonu/faksu…………………………………………………………………</w:t>
      </w:r>
    </w:p>
    <w:p w:rsidR="00960B26" w:rsidRDefault="00960B26">
      <w:pPr>
        <w:jc w:val="both"/>
        <w:rPr>
          <w:sz w:val="24"/>
        </w:rPr>
      </w:pPr>
      <w:r>
        <w:rPr>
          <w:sz w:val="24"/>
        </w:rPr>
        <w:t>nr NIP…………………………………………………………………………….</w:t>
      </w:r>
    </w:p>
    <w:p w:rsidR="00960B26" w:rsidRDefault="00960B26">
      <w:pPr>
        <w:jc w:val="both"/>
        <w:rPr>
          <w:sz w:val="24"/>
        </w:rPr>
      </w:pPr>
      <w:r>
        <w:rPr>
          <w:sz w:val="24"/>
        </w:rPr>
        <w:t>nr REGON………………………………………………………………………..</w:t>
      </w:r>
    </w:p>
    <w:p w:rsidR="00960B26" w:rsidRDefault="00960B26">
      <w:pPr>
        <w:jc w:val="both"/>
        <w:rPr>
          <w:sz w:val="24"/>
        </w:rPr>
      </w:pPr>
      <w:r>
        <w:rPr>
          <w:sz w:val="24"/>
        </w:rPr>
        <w:t>www………………………………………………………………………………</w:t>
      </w:r>
    </w:p>
    <w:p w:rsidR="00960B26" w:rsidRDefault="00960B26">
      <w:pPr>
        <w:jc w:val="both"/>
        <w:rPr>
          <w:sz w:val="24"/>
        </w:rPr>
      </w:pPr>
      <w:r>
        <w:rPr>
          <w:sz w:val="24"/>
        </w:rPr>
        <w:t>e-mail……………………………………………………………………………...</w:t>
      </w:r>
    </w:p>
    <w:p w:rsidR="00960B26" w:rsidRDefault="00960B26">
      <w:pPr>
        <w:jc w:val="both"/>
        <w:rPr>
          <w:sz w:val="16"/>
          <w:szCs w:val="16"/>
        </w:rPr>
      </w:pPr>
    </w:p>
    <w:p w:rsidR="00960B26" w:rsidRDefault="00960B26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II Dane dotyczące zamawiającego:</w:t>
      </w:r>
    </w:p>
    <w:p w:rsidR="00960B26" w:rsidRDefault="00960B26">
      <w:pPr>
        <w:jc w:val="both"/>
        <w:rPr>
          <w:sz w:val="16"/>
          <w:szCs w:val="16"/>
        </w:rPr>
      </w:pPr>
    </w:p>
    <w:p w:rsidR="00960B26" w:rsidRDefault="00960B26">
      <w:pPr>
        <w:jc w:val="both"/>
        <w:rPr>
          <w:sz w:val="24"/>
        </w:rPr>
      </w:pPr>
      <w:r>
        <w:rPr>
          <w:sz w:val="24"/>
        </w:rPr>
        <w:t xml:space="preserve">Powiat Łęczyński- Młodzieżowy Ośrodek Wychowawczy </w:t>
      </w:r>
    </w:p>
    <w:p w:rsidR="00960B26" w:rsidRDefault="00960B26">
      <w:pPr>
        <w:jc w:val="both"/>
        <w:rPr>
          <w:sz w:val="24"/>
        </w:rPr>
      </w:pPr>
      <w:r>
        <w:rPr>
          <w:sz w:val="24"/>
        </w:rPr>
        <w:t xml:space="preserve">Podgłebokie1A, </w:t>
      </w:r>
      <w:r>
        <w:rPr>
          <w:sz w:val="24"/>
        </w:rPr>
        <w:br/>
        <w:t>21-070 Cyców</w:t>
      </w:r>
    </w:p>
    <w:p w:rsidR="00960B26" w:rsidRPr="00CB66DF" w:rsidRDefault="00960B26">
      <w:pPr>
        <w:ind w:left="-540" w:firstLine="540"/>
        <w:jc w:val="both"/>
        <w:rPr>
          <w:sz w:val="16"/>
          <w:szCs w:val="16"/>
        </w:rPr>
      </w:pPr>
    </w:p>
    <w:p w:rsidR="00960B26" w:rsidRDefault="00960B26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III Zobowiązania wykonawcy:</w:t>
      </w:r>
    </w:p>
    <w:p w:rsidR="00960B26" w:rsidRDefault="00960B26">
      <w:pPr>
        <w:jc w:val="both"/>
        <w:rPr>
          <w:b/>
          <w:bCs/>
          <w:sz w:val="16"/>
          <w:szCs w:val="16"/>
        </w:rPr>
      </w:pPr>
    </w:p>
    <w:p w:rsidR="00960B26" w:rsidRDefault="00960B26">
      <w:pPr>
        <w:jc w:val="both"/>
        <w:rPr>
          <w:sz w:val="24"/>
        </w:rPr>
      </w:pPr>
      <w:r>
        <w:rPr>
          <w:sz w:val="24"/>
        </w:rPr>
        <w:t>1. Zobowiązuję się dostarczyć przedmiot zamówienia zgodny z poniższą tabelą:</w:t>
      </w:r>
    </w:p>
    <w:p w:rsidR="00960B26" w:rsidRDefault="00960B26">
      <w:pPr>
        <w:jc w:val="center"/>
        <w:rPr>
          <w:b/>
          <w:sz w:val="28"/>
          <w:szCs w:val="28"/>
        </w:rPr>
      </w:pPr>
    </w:p>
    <w:p w:rsidR="00960B26" w:rsidRDefault="00960B26">
      <w:pPr>
        <w:pStyle w:val="BodyText"/>
        <w:jc w:val="center"/>
        <w:rPr>
          <w:b/>
          <w:bCs/>
          <w:sz w:val="24"/>
        </w:rPr>
      </w:pPr>
      <w:r>
        <w:rPr>
          <w:b/>
          <w:szCs w:val="28"/>
        </w:rPr>
        <w:t xml:space="preserve">Zadanie 7 mrożonki  </w:t>
      </w:r>
      <w:r>
        <w:rPr>
          <w:b/>
          <w:bCs/>
          <w:sz w:val="24"/>
        </w:rPr>
        <w:t>(wielkość zamówienia i asortyment może ulec zmianie w zakresie do 40 %)</w:t>
      </w:r>
    </w:p>
    <w:p w:rsidR="00960B26" w:rsidRDefault="00960B26">
      <w:pPr>
        <w:pStyle w:val="BodyText"/>
        <w:rPr>
          <w:b/>
          <w:bCs/>
          <w:sz w:val="24"/>
        </w:rPr>
      </w:pPr>
    </w:p>
    <w:p w:rsidR="00960B26" w:rsidRDefault="00960B26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Ogółem cena ofertowa za dostawę niżej wymienionych produktów wynosi:</w:t>
      </w:r>
    </w:p>
    <w:p w:rsidR="00960B26" w:rsidRDefault="00960B26">
      <w:pPr>
        <w:pStyle w:val="BodyText"/>
        <w:rPr>
          <w:b/>
          <w:bCs/>
          <w:sz w:val="24"/>
        </w:rPr>
      </w:pPr>
    </w:p>
    <w:p w:rsidR="00960B26" w:rsidRDefault="00960B26">
      <w:pPr>
        <w:pStyle w:val="BodyText"/>
        <w:rPr>
          <w:sz w:val="24"/>
        </w:rPr>
      </w:pPr>
      <w:r>
        <w:rPr>
          <w:sz w:val="24"/>
        </w:rPr>
        <w:t>1) cena netto…………………………………………………………………..zł</w:t>
      </w:r>
    </w:p>
    <w:p w:rsidR="00960B26" w:rsidRDefault="00960B26">
      <w:pPr>
        <w:pStyle w:val="BodyText"/>
        <w:rPr>
          <w:sz w:val="24"/>
        </w:rPr>
      </w:pPr>
    </w:p>
    <w:p w:rsidR="00960B26" w:rsidRDefault="00960B26">
      <w:pPr>
        <w:pStyle w:val="BodyText"/>
        <w:rPr>
          <w:sz w:val="24"/>
        </w:rPr>
      </w:pPr>
      <w:r>
        <w:rPr>
          <w:sz w:val="24"/>
        </w:rPr>
        <w:t>2) podatek VAT……………………………………………………………….zł</w:t>
      </w:r>
    </w:p>
    <w:p w:rsidR="00960B26" w:rsidRDefault="00960B26">
      <w:pPr>
        <w:pStyle w:val="BodyText"/>
        <w:rPr>
          <w:sz w:val="24"/>
        </w:rPr>
      </w:pPr>
    </w:p>
    <w:p w:rsidR="00960B26" w:rsidRDefault="00960B26">
      <w:pPr>
        <w:pStyle w:val="BodyText"/>
        <w:rPr>
          <w:sz w:val="24"/>
        </w:rPr>
      </w:pPr>
      <w:r>
        <w:rPr>
          <w:sz w:val="24"/>
        </w:rPr>
        <w:t>3) cena brutto…………………………………………………………………...zł</w:t>
      </w:r>
    </w:p>
    <w:p w:rsidR="00960B26" w:rsidRDefault="00960B26">
      <w:pPr>
        <w:pStyle w:val="BodyText"/>
        <w:rPr>
          <w:sz w:val="24"/>
        </w:rPr>
      </w:pPr>
    </w:p>
    <w:p w:rsidR="00960B26" w:rsidRDefault="00960B26">
      <w:pPr>
        <w:pStyle w:val="BodyText"/>
        <w:rPr>
          <w:sz w:val="24"/>
        </w:rPr>
      </w:pPr>
      <w:r>
        <w:rPr>
          <w:sz w:val="24"/>
        </w:rPr>
        <w:t>4) słownie cena brutto…………………………………………………………..zł</w:t>
      </w:r>
    </w:p>
    <w:p w:rsidR="00960B26" w:rsidRDefault="00960B26">
      <w:pPr>
        <w:rPr>
          <w:b/>
          <w:sz w:val="24"/>
        </w:rPr>
      </w:pPr>
    </w:p>
    <w:p w:rsidR="00960B26" w:rsidRDefault="00960B26">
      <w:pPr>
        <w:rPr>
          <w:b/>
          <w:sz w:val="24"/>
        </w:rPr>
      </w:pPr>
      <w:r>
        <w:rPr>
          <w:b/>
          <w:sz w:val="24"/>
        </w:rPr>
        <w:t xml:space="preserve">Cechy dyskwalifikujące: objawy zepsucia, obce smaki i zapachy, powierzchnia oślizgła </w:t>
      </w:r>
      <w:r>
        <w:rPr>
          <w:b/>
          <w:sz w:val="24"/>
        </w:rPr>
        <w:br/>
        <w:t>z nalotem pleśni, zanieczyszczenia mechaniczne, brak oznakowania opakowań.</w:t>
      </w:r>
    </w:p>
    <w:p w:rsidR="00960B26" w:rsidRDefault="00960B26">
      <w:pPr>
        <w:pStyle w:val="BodyText"/>
        <w:rPr>
          <w:b/>
          <w:bCs/>
          <w:sz w:val="24"/>
        </w:rPr>
      </w:pPr>
    </w:p>
    <w:tbl>
      <w:tblPr>
        <w:tblW w:w="10541" w:type="dxa"/>
        <w:tblInd w:w="-9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9"/>
        <w:gridCol w:w="2124"/>
        <w:gridCol w:w="885"/>
        <w:gridCol w:w="885"/>
        <w:gridCol w:w="1063"/>
        <w:gridCol w:w="1062"/>
        <w:gridCol w:w="1062"/>
        <w:gridCol w:w="1258"/>
        <w:gridCol w:w="1603"/>
      </w:tblGrid>
      <w:tr w:rsidR="00960B26" w:rsidTr="00896740">
        <w:trPr>
          <w:trHeight w:val="9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L.p.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4"/>
              </w:rPr>
              <w:t>Nazwa towaru</w:t>
            </w:r>
            <w:r>
              <w:rPr>
                <w:sz w:val="16"/>
                <w:szCs w:val="16"/>
              </w:rPr>
              <w:t xml:space="preserve"> artykułu (</w:t>
            </w:r>
            <w:r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J.m.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Ilość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Cena jedno-stkowa netto (zł)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Wartośćnetto</w:t>
            </w:r>
          </w:p>
          <w:p w:rsidR="00960B26" w:rsidRDefault="00960B2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(zł)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Stawka podatku VAT </w:t>
            </w:r>
          </w:p>
          <w:p w:rsidR="00960B26" w:rsidRDefault="00960B2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 %)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Wartość podatku VAT (zł)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Wartość brutto (zł)</w:t>
            </w:r>
          </w:p>
        </w:tc>
      </w:tr>
      <w:tr w:rsidR="00960B26" w:rsidTr="00896740">
        <w:trPr>
          <w:trHeight w:val="19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-1-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-2-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-3-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-4-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-5-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-6-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-7-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-8-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-9-</w:t>
            </w:r>
          </w:p>
        </w:tc>
      </w:tr>
      <w:tr w:rsidR="00960B26" w:rsidTr="00896740">
        <w:trPr>
          <w:trHeight w:val="35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Fasolka szparagowa 2,5 kg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sz w:val="24"/>
              </w:rPr>
            </w:pPr>
          </w:p>
        </w:tc>
      </w:tr>
      <w:tr w:rsidR="00960B26" w:rsidTr="00896740">
        <w:trPr>
          <w:trHeight w:val="35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Marchew z groszkiem</w:t>
            </w:r>
          </w:p>
          <w:p w:rsidR="00960B26" w:rsidRDefault="00960B26">
            <w:pPr>
              <w:rPr>
                <w:sz w:val="24"/>
              </w:rPr>
            </w:pPr>
            <w:r>
              <w:rPr>
                <w:sz w:val="28"/>
              </w:rPr>
              <w:t>2,5 kg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sz w:val="24"/>
              </w:rPr>
            </w:pPr>
          </w:p>
        </w:tc>
      </w:tr>
      <w:tr w:rsidR="00960B26" w:rsidTr="00896740">
        <w:trPr>
          <w:trHeight w:val="358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 w:rsidP="00EA0730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Zupa jarzynowa 2,5 kg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sz w:val="24"/>
              </w:rPr>
            </w:pPr>
          </w:p>
        </w:tc>
      </w:tr>
      <w:tr w:rsidR="00960B26" w:rsidTr="00896740">
        <w:trPr>
          <w:trHeight w:val="358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 w:rsidP="00896740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Mieszanka kompotowa  6 składnikowa  2,5 kg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sz w:val="24"/>
              </w:rPr>
            </w:pPr>
          </w:p>
        </w:tc>
      </w:tr>
      <w:tr w:rsidR="00960B26" w:rsidTr="00896740">
        <w:trPr>
          <w:trHeight w:val="358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 w:rsidP="00896740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Mieszanka kompotowa  4 składnikowa  2,5 kg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sz w:val="24"/>
              </w:rPr>
            </w:pPr>
          </w:p>
        </w:tc>
      </w:tr>
      <w:tr w:rsidR="00960B26" w:rsidTr="00896740">
        <w:trPr>
          <w:trHeight w:val="358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Ryba mrożona Miruna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sz w:val="24"/>
              </w:rPr>
            </w:pPr>
          </w:p>
        </w:tc>
      </w:tr>
      <w:tr w:rsidR="00960B26" w:rsidTr="00896740">
        <w:trPr>
          <w:trHeight w:val="358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Ryba mrożona Tilapia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sz w:val="24"/>
              </w:rPr>
            </w:pPr>
          </w:p>
        </w:tc>
      </w:tr>
      <w:tr w:rsidR="00960B26" w:rsidTr="00896740">
        <w:trPr>
          <w:trHeight w:val="358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 w:rsidP="00EA0730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Barszcz ukraiński 450 dkg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sz w:val="24"/>
              </w:rPr>
            </w:pPr>
          </w:p>
        </w:tc>
      </w:tr>
      <w:tr w:rsidR="00960B26" w:rsidTr="00896740">
        <w:trPr>
          <w:trHeight w:val="358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Kalafior 2,5 kg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sz w:val="24"/>
              </w:rPr>
            </w:pPr>
          </w:p>
        </w:tc>
      </w:tr>
      <w:tr w:rsidR="00960B26" w:rsidTr="00896740">
        <w:trPr>
          <w:trHeight w:val="358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 w:rsidP="00EA0730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Brokuł  2,0kg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sz w:val="24"/>
              </w:rPr>
            </w:pPr>
          </w:p>
        </w:tc>
      </w:tr>
      <w:tr w:rsidR="00960B26" w:rsidTr="00896740">
        <w:trPr>
          <w:trHeight w:val="358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Zupa pieczarkowa 450 dkg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sz w:val="24"/>
              </w:rPr>
            </w:pPr>
          </w:p>
        </w:tc>
      </w:tr>
      <w:tr w:rsidR="00960B26" w:rsidTr="00896740">
        <w:trPr>
          <w:trHeight w:val="358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Szpinak 2,5 kg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sz w:val="24"/>
              </w:rPr>
            </w:pPr>
          </w:p>
        </w:tc>
      </w:tr>
      <w:tr w:rsidR="00960B26" w:rsidTr="00896740">
        <w:trPr>
          <w:trHeight w:val="358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Warzywa na patelnie2,5 kg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sz w:val="24"/>
              </w:rPr>
            </w:pPr>
          </w:p>
        </w:tc>
      </w:tr>
      <w:tr w:rsidR="00960B26" w:rsidTr="00896740">
        <w:trPr>
          <w:trHeight w:val="358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rPr>
                <w:sz w:val="28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sz w:val="24"/>
              </w:rPr>
            </w:pPr>
          </w:p>
        </w:tc>
      </w:tr>
      <w:tr w:rsidR="00960B26" w:rsidTr="00896740">
        <w:trPr>
          <w:cantSplit/>
          <w:trHeight w:val="499"/>
        </w:trPr>
        <w:tc>
          <w:tcPr>
            <w:tcW w:w="5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RAZEM: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b/>
                <w:sz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B26" w:rsidRDefault="00960B26">
            <w:pPr>
              <w:snapToGrid w:val="0"/>
              <w:jc w:val="right"/>
              <w:rPr>
                <w:sz w:val="24"/>
              </w:rPr>
            </w:pPr>
          </w:p>
        </w:tc>
      </w:tr>
    </w:tbl>
    <w:p w:rsidR="00960B26" w:rsidRDefault="00960B26">
      <w:pPr>
        <w:rPr>
          <w:bCs/>
          <w:sz w:val="24"/>
        </w:rPr>
      </w:pPr>
    </w:p>
    <w:p w:rsidR="00960B26" w:rsidRDefault="00960B26">
      <w:pPr>
        <w:rPr>
          <w:bCs/>
          <w:sz w:val="24"/>
        </w:rPr>
      </w:pPr>
      <w:r>
        <w:rPr>
          <w:bCs/>
          <w:sz w:val="24"/>
        </w:rPr>
        <w:t>Przewidywany wskaźnik zmiany cen w okresie obowiązywania umowy: ..................................</w:t>
      </w:r>
    </w:p>
    <w:p w:rsidR="00960B26" w:rsidRDefault="00960B26">
      <w:pPr>
        <w:rPr>
          <w:bCs/>
          <w:sz w:val="24"/>
        </w:rPr>
      </w:pPr>
      <w:r>
        <w:rPr>
          <w:bCs/>
          <w:sz w:val="24"/>
        </w:rPr>
        <w:t>.......................................................................................................................................................</w:t>
      </w:r>
    </w:p>
    <w:p w:rsidR="00960B26" w:rsidRDefault="00960B26">
      <w:pPr>
        <w:rPr>
          <w:bCs/>
          <w:sz w:val="24"/>
        </w:rPr>
      </w:pPr>
      <w:r>
        <w:rPr>
          <w:bCs/>
          <w:sz w:val="24"/>
        </w:rPr>
        <w:t>Publikowany w .............................................................................................................................</w:t>
      </w:r>
    </w:p>
    <w:p w:rsidR="00960B26" w:rsidRDefault="00960B26">
      <w:pPr>
        <w:rPr>
          <w:bCs/>
          <w:sz w:val="24"/>
        </w:rPr>
      </w:pPr>
      <w:r>
        <w:rPr>
          <w:bCs/>
          <w:sz w:val="24"/>
        </w:rPr>
        <w:t>Pod adresem: ................................................................................................................................</w:t>
      </w:r>
    </w:p>
    <w:p w:rsidR="00960B26" w:rsidRDefault="00960B26">
      <w:pPr>
        <w:rPr>
          <w:b/>
          <w:bCs/>
          <w:sz w:val="24"/>
        </w:rPr>
      </w:pPr>
      <w:r>
        <w:rPr>
          <w:b/>
          <w:bCs/>
          <w:sz w:val="24"/>
        </w:rPr>
        <w:t xml:space="preserve">Uwaga –zmiana cen musi być publikowana pod adresem internetowym dostępnym </w:t>
      </w:r>
      <w:r>
        <w:rPr>
          <w:b/>
          <w:bCs/>
          <w:sz w:val="24"/>
        </w:rPr>
        <w:br/>
        <w:t>w internecie, według niezależnego źródła od obu stron postępowania.</w:t>
      </w:r>
    </w:p>
    <w:p w:rsidR="00960B26" w:rsidRDefault="00960B26">
      <w:pPr>
        <w:rPr>
          <w:bCs/>
          <w:sz w:val="24"/>
          <w:u w:val="single"/>
        </w:rPr>
      </w:pPr>
      <w:r>
        <w:rPr>
          <w:bCs/>
          <w:sz w:val="24"/>
          <w:u w:val="single"/>
        </w:rPr>
        <w:t>Brak wypełnienia publikatora i wskaźnika zmiany ceny spowoduje brak możliwości zmiany ceny w okresie obowiązywania umowy.</w:t>
      </w:r>
    </w:p>
    <w:p w:rsidR="00960B26" w:rsidRDefault="00960B26">
      <w:pPr>
        <w:rPr>
          <w:b/>
          <w:bCs/>
          <w:sz w:val="24"/>
        </w:rPr>
      </w:pPr>
    </w:p>
    <w:p w:rsidR="00960B26" w:rsidRDefault="00960B26">
      <w:pPr>
        <w:rPr>
          <w:b/>
          <w:bCs/>
          <w:sz w:val="24"/>
        </w:rPr>
      </w:pPr>
      <w:r>
        <w:rPr>
          <w:b/>
          <w:bCs/>
          <w:sz w:val="24"/>
        </w:rPr>
        <w:t>IV. Oświadczam, że akceptuję:</w:t>
      </w:r>
    </w:p>
    <w:p w:rsidR="00960B26" w:rsidRDefault="00960B26">
      <w:pPr>
        <w:rPr>
          <w:b/>
          <w:bCs/>
          <w:sz w:val="24"/>
        </w:rPr>
      </w:pPr>
    </w:p>
    <w:p w:rsidR="00960B26" w:rsidRDefault="00960B26">
      <w:pPr>
        <w:rPr>
          <w:sz w:val="24"/>
        </w:rPr>
      </w:pPr>
      <w:r>
        <w:rPr>
          <w:sz w:val="24"/>
        </w:rPr>
        <w:t>1) Specyfikację istotnych warunków zamówienia wraz z załącznikami;</w:t>
      </w:r>
    </w:p>
    <w:p w:rsidR="00960B26" w:rsidRDefault="00960B26">
      <w:pPr>
        <w:rPr>
          <w:sz w:val="24"/>
        </w:rPr>
      </w:pPr>
      <w:r>
        <w:rPr>
          <w:sz w:val="24"/>
        </w:rPr>
        <w:t>2) Proponowany przez zamawiającego wzór umowy (proszę wpisać dane firmy do zaakceptowanego wzoru umowy).</w:t>
      </w:r>
    </w:p>
    <w:p w:rsidR="00960B26" w:rsidRDefault="00960B26">
      <w:pPr>
        <w:numPr>
          <w:ilvl w:val="0"/>
          <w:numId w:val="4"/>
        </w:numPr>
        <w:ind w:left="284" w:hanging="284"/>
        <w:rPr>
          <w:sz w:val="24"/>
        </w:rPr>
      </w:pPr>
      <w:r>
        <w:rPr>
          <w:b/>
          <w:sz w:val="24"/>
        </w:rPr>
        <w:t>OŚWIADCZAM</w:t>
      </w:r>
      <w:r>
        <w:rPr>
          <w:sz w:val="24"/>
        </w:rPr>
        <w:t xml:space="preserve">, iż nie przynależę do żadnej grupy kapitałowej / * przynależę do grupy kapitałowej o nazwie: ………………………………………………………………… </w:t>
      </w:r>
      <w:r>
        <w:rPr>
          <w:sz w:val="24"/>
        </w:rPr>
        <w:br/>
        <w:t xml:space="preserve">i przedkładam w załączeniu listę podmiotów należących do tej samej grupy kapitałowej </w:t>
      </w:r>
      <w:r>
        <w:rPr>
          <w:sz w:val="24"/>
        </w:rPr>
        <w:br/>
        <w:t>w rozumieniu ustawy z dnia 16 lutego 2007 r. o ochronie konkurencji i konsumentów albo informacji o tym, że nie należy do grupy kapitałowej</w:t>
      </w:r>
      <w:r>
        <w:rPr>
          <w:sz w:val="24"/>
        </w:rPr>
        <w:br/>
        <w:t>*- niepotrzebne skreślić</w:t>
      </w:r>
      <w:r>
        <w:rPr>
          <w:sz w:val="24"/>
        </w:rPr>
        <w:tab/>
      </w:r>
    </w:p>
    <w:p w:rsidR="00960B26" w:rsidRDefault="00960B26">
      <w:pPr>
        <w:numPr>
          <w:ilvl w:val="0"/>
          <w:numId w:val="4"/>
        </w:numPr>
        <w:ind w:left="284" w:hanging="284"/>
        <w:rPr>
          <w:sz w:val="24"/>
        </w:rPr>
      </w:pPr>
      <w:r>
        <w:rPr>
          <w:b/>
          <w:sz w:val="24"/>
        </w:rPr>
        <w:t>ZOBOWIĄZUJĘ</w:t>
      </w:r>
      <w:r>
        <w:rPr>
          <w:sz w:val="24"/>
        </w:rPr>
        <w:t xml:space="preserve"> się wykonać całość dostaw objętych przedmiotem umowy siłami własnymi /  lub */   z udziałem podmiotów niżej zadeklarowanych:</w:t>
      </w:r>
    </w:p>
    <w:p w:rsidR="00960B26" w:rsidRDefault="00960B26">
      <w:pPr>
        <w:tabs>
          <w:tab w:val="left" w:pos="284"/>
        </w:tabs>
        <w:ind w:left="360" w:hanging="540"/>
        <w:rPr>
          <w:sz w:val="24"/>
        </w:rPr>
      </w:pPr>
      <w:r>
        <w:rPr>
          <w:sz w:val="24"/>
        </w:rPr>
        <w:t xml:space="preserve">            1)  …………………………………………………………………………………………..</w:t>
      </w:r>
      <w:r>
        <w:rPr>
          <w:sz w:val="24"/>
        </w:rPr>
        <w:br/>
        <w:t>*- niepotrzebne skreślić</w:t>
      </w:r>
      <w:r>
        <w:rPr>
          <w:sz w:val="24"/>
        </w:rPr>
        <w:tab/>
      </w:r>
    </w:p>
    <w:p w:rsidR="00960B26" w:rsidRDefault="00960B26">
      <w:pPr>
        <w:rPr>
          <w:b/>
          <w:bCs/>
          <w:sz w:val="24"/>
        </w:rPr>
      </w:pPr>
    </w:p>
    <w:p w:rsidR="00960B26" w:rsidRDefault="00960B26">
      <w:pPr>
        <w:ind w:right="567" w:firstLine="2520"/>
        <w:jc w:val="both"/>
        <w:rPr>
          <w:rFonts w:ascii="Tahoma" w:hAnsi="Tahoma" w:cs="Tahoma"/>
          <w:b/>
          <w:sz w:val="20"/>
          <w:szCs w:val="20"/>
        </w:rPr>
      </w:pPr>
    </w:p>
    <w:p w:rsidR="00960B26" w:rsidRDefault="00960B26">
      <w:pPr>
        <w:ind w:right="567" w:firstLine="25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Podpisano:</w:t>
      </w:r>
    </w:p>
    <w:p w:rsidR="00960B26" w:rsidRDefault="00960B26">
      <w:pPr>
        <w:ind w:right="567" w:firstLine="2520"/>
        <w:jc w:val="both"/>
        <w:rPr>
          <w:rFonts w:ascii="Tahoma" w:hAnsi="Tahoma" w:cs="Tahoma"/>
          <w:b/>
          <w:sz w:val="20"/>
          <w:szCs w:val="20"/>
        </w:rPr>
      </w:pPr>
    </w:p>
    <w:p w:rsidR="00960B26" w:rsidRDefault="00960B26">
      <w:pPr>
        <w:ind w:left="3958" w:righ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</w:t>
      </w:r>
    </w:p>
    <w:p w:rsidR="00960B26" w:rsidRDefault="00960B26">
      <w:pPr>
        <w:ind w:left="3960" w:right="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(czytelny podpis lub w przypadku parafki  pieczątka imienna upełnomocnionego przedstawiciela)</w:t>
      </w:r>
    </w:p>
    <w:p w:rsidR="00960B26" w:rsidRDefault="00960B26" w:rsidP="00497966">
      <w:pPr>
        <w:pStyle w:val="Heading1"/>
        <w:pBdr>
          <w:top w:val="single" w:sz="4" w:space="1" w:color="000000"/>
          <w:bottom w:val="single" w:sz="4" w:space="1" w:color="000000"/>
        </w:pBdr>
        <w:shd w:val="clear" w:color="auto" w:fill="F3F3F3"/>
        <w:rPr>
          <w:rFonts w:ascii="Tahoma" w:hAnsi="Tahoma"/>
          <w:bCs w:val="0"/>
          <w:sz w:val="20"/>
        </w:rPr>
      </w:pPr>
      <w:r w:rsidRPr="00497966">
        <w:rPr>
          <w:rFonts w:ascii="Tahoma" w:hAnsi="Tahoma"/>
          <w:bCs w:val="0"/>
          <w:sz w:val="20"/>
        </w:rPr>
        <w:t>MOW.272.4.1.2015</w:t>
      </w:r>
      <w:r>
        <w:rPr>
          <w:rFonts w:ascii="Tahoma" w:hAnsi="Tahoma"/>
          <w:bCs w:val="0"/>
          <w:sz w:val="20"/>
        </w:rPr>
        <w:t xml:space="preserve">                                                              Załącznik Nr 1 do siwz str. 2</w:t>
      </w:r>
    </w:p>
    <w:p w:rsidR="00960B26" w:rsidRDefault="00960B26">
      <w:pPr>
        <w:ind w:left="27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................................................</w:t>
      </w:r>
    </w:p>
    <w:p w:rsidR="00960B26" w:rsidRDefault="00960B26">
      <w:pPr>
        <w:ind w:left="54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(miejscowość, data)</w:t>
      </w:r>
    </w:p>
    <w:p w:rsidR="00960B26" w:rsidRDefault="00960B26">
      <w:pPr>
        <w:ind w:right="4390"/>
        <w:rPr>
          <w:rFonts w:ascii="Tahoma" w:hAnsi="Tahoma" w:cs="Tahoma"/>
        </w:rPr>
      </w:pPr>
      <w:r>
        <w:rPr>
          <w:rFonts w:ascii="Tahoma" w:hAnsi="Tahoma" w:cs="Tahoma"/>
        </w:rPr>
        <w:t xml:space="preserve">   ....................................................</w:t>
      </w:r>
    </w:p>
    <w:p w:rsidR="00960B26" w:rsidRDefault="00960B26">
      <w:pPr>
        <w:ind w:right="45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(pieczęć adresowa firmy Wykonawcy)</w:t>
      </w:r>
    </w:p>
    <w:p w:rsidR="00960B26" w:rsidRDefault="00960B26">
      <w:pPr>
        <w:pStyle w:val="BodyText"/>
        <w:jc w:val="center"/>
        <w:rPr>
          <w:rFonts w:ascii="Tahoma" w:hAnsi="Tahoma" w:cs="Tahoma"/>
          <w:sz w:val="20"/>
        </w:rPr>
      </w:pPr>
    </w:p>
    <w:p w:rsidR="00960B26" w:rsidRDefault="00960B26">
      <w:pPr>
        <w:pStyle w:val="BodyTex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OŚWIADCZENIE nr 1</w:t>
      </w:r>
    </w:p>
    <w:p w:rsidR="00960B26" w:rsidRDefault="00960B26">
      <w:pPr>
        <w:pStyle w:val="BodyText"/>
        <w:rPr>
          <w:rFonts w:ascii="Tahoma" w:hAnsi="Tahoma" w:cs="Tahoma"/>
          <w:sz w:val="20"/>
        </w:rPr>
      </w:pPr>
    </w:p>
    <w:p w:rsidR="00960B26" w:rsidRDefault="00960B2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Składając ofertę w postępowaniu prowadzonym w trybie przetargu nieograniczonego na zakup z dostawą do siedziby </w:t>
      </w:r>
      <w:r>
        <w:rPr>
          <w:sz w:val="28"/>
          <w:szCs w:val="28"/>
        </w:rPr>
        <w:t xml:space="preserve">Młodzieżowego Ośrodka Wychowawczego w Podgłębokiem 1A, 21-070 Cyców, </w:t>
      </w:r>
      <w:r>
        <w:rPr>
          <w:rFonts w:ascii="Tahoma" w:hAnsi="Tahoma" w:cs="Tahoma"/>
        </w:rPr>
        <w:t>, według podziału na pakiety (zadania): 7 – mrożonki, oświadczamy, że</w:t>
      </w:r>
      <w:r>
        <w:rPr>
          <w:rFonts w:ascii="Tahoma" w:hAnsi="Tahoma" w:cs="Tahoma"/>
          <w:b/>
        </w:rPr>
        <w:t>:</w:t>
      </w:r>
    </w:p>
    <w:p w:rsidR="00960B26" w:rsidRDefault="00960B26">
      <w:pPr>
        <w:jc w:val="both"/>
        <w:rPr>
          <w:rFonts w:ascii="Tahoma" w:hAnsi="Tahoma" w:cs="Tahoma"/>
          <w:sz w:val="16"/>
          <w:szCs w:val="16"/>
        </w:rPr>
      </w:pPr>
    </w:p>
    <w:p w:rsidR="00960B26" w:rsidRDefault="00960B26">
      <w:pPr>
        <w:pStyle w:val="BodyText"/>
        <w:numPr>
          <w:ilvl w:val="0"/>
          <w:numId w:val="3"/>
        </w:numPr>
        <w:tabs>
          <w:tab w:val="left" w:pos="567"/>
        </w:tabs>
        <w:ind w:left="567" w:hanging="283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spełniamy warunki udziału w postępowaniu określone w art. 22 ust. 1 ustawy z 29 stycznia 2004 roku prawo zamówień publicznych (Dz. U. z 2013 r. poz. 907 z późn. zm.).</w:t>
      </w:r>
    </w:p>
    <w:p w:rsidR="00960B26" w:rsidRDefault="00960B26">
      <w:pPr>
        <w:ind w:right="567" w:firstLine="25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Podpisano:</w:t>
      </w:r>
    </w:p>
    <w:p w:rsidR="00960B26" w:rsidRDefault="00960B26">
      <w:pPr>
        <w:ind w:right="567" w:firstLine="2520"/>
        <w:jc w:val="both"/>
        <w:rPr>
          <w:rFonts w:ascii="Tahoma" w:hAnsi="Tahoma" w:cs="Tahoma"/>
          <w:b/>
          <w:sz w:val="20"/>
          <w:szCs w:val="20"/>
        </w:rPr>
      </w:pPr>
    </w:p>
    <w:p w:rsidR="00960B26" w:rsidRDefault="00960B26">
      <w:pPr>
        <w:ind w:left="3958" w:righ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</w:t>
      </w:r>
    </w:p>
    <w:p w:rsidR="00960B26" w:rsidRDefault="00960B26">
      <w:pPr>
        <w:ind w:left="3960" w:right="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(czytelny podpis lub w przypadku parafki  pieczątka imienna upełnomocnionego przedstawiciela)</w:t>
      </w:r>
    </w:p>
    <w:p w:rsidR="00960B26" w:rsidRDefault="00960B26">
      <w:pPr>
        <w:ind w:left="5387" w:right="567"/>
        <w:jc w:val="center"/>
        <w:rPr>
          <w:sz w:val="16"/>
          <w:szCs w:val="16"/>
        </w:rPr>
      </w:pPr>
    </w:p>
    <w:p w:rsidR="00960B26" w:rsidRDefault="00960B26">
      <w:r>
        <w:t>*- niepotrzebne skreślić</w:t>
      </w:r>
    </w:p>
    <w:p w:rsidR="00960B26" w:rsidRDefault="00960B26" w:rsidP="00497966">
      <w:pPr>
        <w:pStyle w:val="Heading1"/>
        <w:pBdr>
          <w:top w:val="single" w:sz="4" w:space="1" w:color="000000"/>
          <w:bottom w:val="single" w:sz="4" w:space="1" w:color="000000"/>
        </w:pBdr>
        <w:shd w:val="clear" w:color="auto" w:fill="F3F3F3"/>
        <w:rPr>
          <w:rFonts w:ascii="Tahoma" w:hAnsi="Tahoma"/>
          <w:bCs w:val="0"/>
          <w:sz w:val="20"/>
        </w:rPr>
      </w:pPr>
      <w:r w:rsidRPr="00497966">
        <w:rPr>
          <w:rFonts w:ascii="Tahoma" w:hAnsi="Tahoma"/>
          <w:bCs w:val="0"/>
          <w:sz w:val="20"/>
        </w:rPr>
        <w:t>MOW.272.4.1.2015</w:t>
      </w:r>
      <w:r>
        <w:rPr>
          <w:rFonts w:ascii="Tahoma" w:hAnsi="Tahoma"/>
          <w:bCs w:val="0"/>
          <w:sz w:val="20"/>
        </w:rPr>
        <w:t xml:space="preserve">                                                               Załącznik Nr 1 do siwz str. 3</w:t>
      </w:r>
    </w:p>
    <w:p w:rsidR="00960B26" w:rsidRDefault="00960B26">
      <w:pPr>
        <w:ind w:left="27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................................................</w:t>
      </w:r>
    </w:p>
    <w:p w:rsidR="00960B26" w:rsidRDefault="00960B26">
      <w:pPr>
        <w:ind w:left="54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(miejscowość, data)</w:t>
      </w:r>
    </w:p>
    <w:p w:rsidR="00960B26" w:rsidRDefault="00960B26">
      <w:pPr>
        <w:ind w:right="4390"/>
        <w:rPr>
          <w:rFonts w:ascii="Tahoma" w:hAnsi="Tahoma" w:cs="Tahoma"/>
        </w:rPr>
      </w:pPr>
      <w:r>
        <w:rPr>
          <w:rFonts w:ascii="Tahoma" w:hAnsi="Tahoma" w:cs="Tahoma"/>
        </w:rPr>
        <w:t xml:space="preserve">   ....................................................</w:t>
      </w:r>
    </w:p>
    <w:p w:rsidR="00960B26" w:rsidRDefault="00960B26">
      <w:pPr>
        <w:ind w:right="45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(pieczęć adresowa firmy Wykonawcy)</w:t>
      </w:r>
    </w:p>
    <w:p w:rsidR="00960B26" w:rsidRDefault="00960B26">
      <w:pPr>
        <w:ind w:right="6803"/>
        <w:jc w:val="center"/>
        <w:rPr>
          <w:rFonts w:ascii="Tahoma" w:hAnsi="Tahoma" w:cs="Tahoma"/>
          <w:sz w:val="16"/>
          <w:szCs w:val="16"/>
        </w:rPr>
      </w:pPr>
    </w:p>
    <w:p w:rsidR="00960B26" w:rsidRDefault="00960B26">
      <w:pPr>
        <w:pStyle w:val="BodyTex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OŚWIADCZENIE nr 2</w:t>
      </w:r>
    </w:p>
    <w:p w:rsidR="00960B26" w:rsidRDefault="00960B26">
      <w:pPr>
        <w:pStyle w:val="BodyText"/>
        <w:rPr>
          <w:rFonts w:ascii="Tahoma" w:hAnsi="Tahoma" w:cs="Tahoma"/>
          <w:sz w:val="20"/>
        </w:rPr>
      </w:pPr>
    </w:p>
    <w:p w:rsidR="00960B26" w:rsidRDefault="00960B26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Składając ofertę w postępowaniu prowadzonym w trybie przetargu nieograniczonego na zakup z dostawą do siedziby Młodzieżowego Ośrodka Wychowawczego w Podgłebokiem 1A, 21-070 Cyców, , według podziału na pakiety (zadania): 7 – mrożonki,  oświadczamy, że</w:t>
      </w:r>
      <w:r>
        <w:rPr>
          <w:rFonts w:ascii="Tahoma" w:hAnsi="Tahoma" w:cs="Tahoma"/>
          <w:b/>
          <w:sz w:val="22"/>
          <w:szCs w:val="22"/>
        </w:rPr>
        <w:t>:</w:t>
      </w:r>
    </w:p>
    <w:p w:rsidR="00960B26" w:rsidRDefault="00960B26">
      <w:pPr>
        <w:jc w:val="both"/>
        <w:rPr>
          <w:rFonts w:ascii="Tahoma" w:hAnsi="Tahoma" w:cs="Tahoma"/>
          <w:b/>
          <w:sz w:val="16"/>
          <w:szCs w:val="16"/>
        </w:rPr>
      </w:pPr>
    </w:p>
    <w:p w:rsidR="00960B26" w:rsidRDefault="00960B26">
      <w:pPr>
        <w:pStyle w:val="BodyText"/>
        <w:numPr>
          <w:ilvl w:val="0"/>
          <w:numId w:val="3"/>
        </w:numPr>
        <w:tabs>
          <w:tab w:val="left" w:pos="567"/>
        </w:tabs>
        <w:ind w:left="567" w:hanging="283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nie podlegamy wykluczeniu z postępowania o udzielenie zamówienia na podstawie art. 24 ust. 1 i 2 ustawy z 29 stycznia 2004 roku prawo zamówień publicznych </w:t>
      </w:r>
      <w:r>
        <w:rPr>
          <w:rFonts w:ascii="Tahoma" w:hAnsi="Tahoma" w:cs="Tahoma"/>
          <w:b/>
          <w:sz w:val="20"/>
        </w:rPr>
        <w:br/>
        <w:t>(Dz. U. z 2013 r. poz. 907 z późn. zm.).</w:t>
      </w:r>
    </w:p>
    <w:p w:rsidR="00960B26" w:rsidRDefault="00960B26">
      <w:pPr>
        <w:ind w:right="567"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Podpisano:</w:t>
      </w:r>
    </w:p>
    <w:p w:rsidR="00960B26" w:rsidRDefault="00960B26">
      <w:pPr>
        <w:ind w:right="567" w:firstLine="360"/>
        <w:jc w:val="both"/>
        <w:rPr>
          <w:rFonts w:ascii="Tahoma" w:hAnsi="Tahoma" w:cs="Tahoma"/>
        </w:rPr>
      </w:pPr>
    </w:p>
    <w:p w:rsidR="00960B26" w:rsidRDefault="00960B26">
      <w:pPr>
        <w:ind w:right="567" w:firstLine="360"/>
        <w:jc w:val="both"/>
        <w:rPr>
          <w:rFonts w:ascii="Tahoma" w:hAnsi="Tahoma" w:cs="Tahoma"/>
        </w:rPr>
      </w:pPr>
    </w:p>
    <w:p w:rsidR="00960B26" w:rsidRDefault="00960B26">
      <w:pPr>
        <w:ind w:left="2880" w:right="567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.................................................................................</w:t>
      </w:r>
    </w:p>
    <w:p w:rsidR="00960B26" w:rsidRDefault="00960B26">
      <w:pPr>
        <w:ind w:left="3060" w:right="567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(czytelny podpis lub w przypadku parafki  pieczątka imienna upełnomocnionego przedstawiciela)</w:t>
      </w:r>
    </w:p>
    <w:p w:rsidR="00960B26" w:rsidRDefault="00960B26">
      <w:r>
        <w:t>*- niepotrzebne skreślić</w:t>
      </w:r>
    </w:p>
    <w:p w:rsidR="00960B26" w:rsidRDefault="00960B26" w:rsidP="00497966">
      <w:pPr>
        <w:pStyle w:val="Heading1"/>
        <w:pBdr>
          <w:top w:val="single" w:sz="4" w:space="1" w:color="000000"/>
          <w:bottom w:val="single" w:sz="4" w:space="1" w:color="000000"/>
        </w:pBdr>
        <w:shd w:val="clear" w:color="auto" w:fill="F3F3F3"/>
        <w:rPr>
          <w:rFonts w:ascii="Tahoma" w:hAnsi="Tahoma"/>
          <w:bCs w:val="0"/>
          <w:sz w:val="20"/>
        </w:rPr>
      </w:pPr>
      <w:r w:rsidRPr="00497966">
        <w:rPr>
          <w:rFonts w:ascii="Tahoma" w:hAnsi="Tahoma"/>
          <w:bCs w:val="0"/>
          <w:sz w:val="20"/>
        </w:rPr>
        <w:t>MOW.272.4.1.2015</w:t>
      </w:r>
      <w:r>
        <w:rPr>
          <w:rFonts w:ascii="Tahoma" w:hAnsi="Tahoma"/>
          <w:bCs w:val="0"/>
          <w:sz w:val="20"/>
        </w:rPr>
        <w:t xml:space="preserve">                                                              Załącznik Nr 1 do siwz str. 3</w:t>
      </w:r>
    </w:p>
    <w:p w:rsidR="00960B26" w:rsidRDefault="00960B26"/>
    <w:p w:rsidR="00960B26" w:rsidRDefault="00960B26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................................................</w:t>
      </w:r>
    </w:p>
    <w:p w:rsidR="00960B26" w:rsidRDefault="00960B26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(miejscowość, data)</w:t>
      </w:r>
    </w:p>
    <w:p w:rsidR="00960B26" w:rsidRDefault="00960B2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....................................................</w:t>
      </w:r>
    </w:p>
    <w:p w:rsidR="00960B26" w:rsidRDefault="00960B2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(pieczęć adresowa firmy Wykonawcy)</w:t>
      </w:r>
    </w:p>
    <w:p w:rsidR="00960B26" w:rsidRDefault="00960B26">
      <w:pPr>
        <w:rPr>
          <w:rFonts w:ascii="Tahoma" w:hAnsi="Tahoma" w:cs="Tahoma"/>
        </w:rPr>
      </w:pPr>
    </w:p>
    <w:p w:rsidR="00960B26" w:rsidRDefault="00960B26">
      <w:pPr>
        <w:ind w:left="72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Wykaz wykonanych dostaw</w:t>
      </w:r>
    </w:p>
    <w:p w:rsidR="00960B26" w:rsidRDefault="00960B26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zawierający minimum 3 podmioty obsługiwane w ostatnich 3 latach przez Wykonawcę w zakresie odpowiednim do przedmiotu zamówienia </w:t>
      </w:r>
      <w:r>
        <w:rPr>
          <w:rFonts w:ascii="Tahoma" w:hAnsi="Tahoma" w:cs="Tahoma"/>
        </w:rPr>
        <w:br/>
        <w:t>i zadania:</w:t>
      </w:r>
    </w:p>
    <w:p w:rsidR="00960B26" w:rsidRDefault="00960B26">
      <w:pPr>
        <w:jc w:val="center"/>
        <w:rPr>
          <w:b/>
          <w:sz w:val="22"/>
          <w:szCs w:val="22"/>
        </w:rPr>
      </w:pPr>
    </w:p>
    <w:p w:rsidR="00960B26" w:rsidRDefault="00960B26">
      <w:pPr>
        <w:ind w:left="426" w:hanging="426"/>
        <w:jc w:val="both"/>
        <w:rPr>
          <w:rFonts w:ascii="Tahoma" w:hAnsi="Tahoma" w:cs="Tahoma"/>
          <w:b/>
          <w:sz w:val="22"/>
          <w:szCs w:val="22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.75pt;margin-top:.05pt;width:471.9pt;height:159.75pt;z-index:251658240;mso-wrap-distance-left:0;mso-wrap-distance-right:7.05pt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623"/>
                    <w:gridCol w:w="3063"/>
                    <w:gridCol w:w="1842"/>
                    <w:gridCol w:w="1842"/>
                    <w:gridCol w:w="2069"/>
                  </w:tblGrid>
                  <w:tr w:rsidR="00960B26">
                    <w:trPr>
                      <w:trHeight w:val="1129"/>
                    </w:trPr>
                    <w:tc>
                      <w:tcPr>
                        <w:tcW w:w="6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960B26" w:rsidRDefault="00960B26">
                        <w:pPr>
                          <w:snapToGrid w:val="0"/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Lp.</w:t>
                        </w:r>
                      </w:p>
                    </w:tc>
                    <w:tc>
                      <w:tcPr>
                        <w:tcW w:w="30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960B26" w:rsidRDefault="00960B26">
                        <w:pPr>
                          <w:snapToGrid w:val="0"/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Wartość dostaw*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w zakresie odpowiednim do przedmiotu zamówienia</w:t>
                        </w:r>
                      </w:p>
                      <w:p w:rsidR="00960B26" w:rsidRDefault="00960B26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960B26" w:rsidRDefault="00960B26">
                        <w:pPr>
                          <w:snapToGrid w:val="0"/>
                          <w:ind w:left="-70" w:right="-70"/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Przedmiot dostawy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960B26" w:rsidRDefault="00960B26">
                        <w:pPr>
                          <w:snapToGrid w:val="0"/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Data wykonania dostawy 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60B26" w:rsidRDefault="00960B26">
                        <w:pPr>
                          <w:snapToGrid w:val="0"/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</w:p>
                      <w:p w:rsidR="00960B26" w:rsidRDefault="00960B26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Nazwa i adres oraz nr telefonu odbiorcy dostaw</w:t>
                        </w:r>
                      </w:p>
                    </w:tc>
                  </w:tr>
                  <w:tr w:rsidR="00960B26">
                    <w:tc>
                      <w:tcPr>
                        <w:tcW w:w="623" w:type="dxa"/>
                        <w:tcBorders>
                          <w:top w:val="single" w:sz="4" w:space="0" w:color="000000"/>
                          <w:left w:val="single" w:sz="4" w:space="0" w:color="000000"/>
                          <w:bottom w:val="double" w:sz="2" w:space="0" w:color="000000"/>
                        </w:tcBorders>
                        <w:vAlign w:val="center"/>
                      </w:tcPr>
                      <w:p w:rsidR="00960B26" w:rsidRDefault="00960B26">
                        <w:pPr>
                          <w:snapToGrid w:val="0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3063" w:type="dxa"/>
                        <w:tcBorders>
                          <w:top w:val="single" w:sz="4" w:space="0" w:color="000000"/>
                          <w:left w:val="single" w:sz="4" w:space="0" w:color="000000"/>
                          <w:bottom w:val="double" w:sz="2" w:space="0" w:color="000000"/>
                        </w:tcBorders>
                        <w:vAlign w:val="center"/>
                      </w:tcPr>
                      <w:p w:rsidR="00960B26" w:rsidRDefault="00960B26">
                        <w:pPr>
                          <w:snapToGrid w:val="0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double" w:sz="2" w:space="0" w:color="000000"/>
                        </w:tcBorders>
                        <w:vAlign w:val="center"/>
                      </w:tcPr>
                      <w:p w:rsidR="00960B26" w:rsidRDefault="00960B26">
                        <w:pPr>
                          <w:snapToGrid w:val="0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double" w:sz="2" w:space="0" w:color="000000"/>
                        </w:tcBorders>
                        <w:vAlign w:val="center"/>
                      </w:tcPr>
                      <w:p w:rsidR="00960B26" w:rsidRDefault="00960B26">
                        <w:pPr>
                          <w:snapToGrid w:val="0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4" w:space="0" w:color="000000"/>
                          <w:left w:val="single" w:sz="4" w:space="0" w:color="000000"/>
                          <w:bottom w:val="double" w:sz="2" w:space="0" w:color="000000"/>
                          <w:right w:val="single" w:sz="4" w:space="0" w:color="000000"/>
                        </w:tcBorders>
                      </w:tcPr>
                      <w:p w:rsidR="00960B26" w:rsidRDefault="00960B26">
                        <w:pPr>
                          <w:snapToGrid w:val="0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 w:rsidR="00960B26">
                    <w:trPr>
                      <w:trHeight w:val="542"/>
                    </w:trPr>
                    <w:tc>
                      <w:tcPr>
                        <w:tcW w:w="623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</w:tcBorders>
                      </w:tcPr>
                      <w:p w:rsidR="00960B26" w:rsidRDefault="00960B26">
                        <w:pPr>
                          <w:snapToGrid w:val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63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</w:tcBorders>
                      </w:tcPr>
                      <w:p w:rsidR="00960B26" w:rsidRDefault="00960B26">
                        <w:pPr>
                          <w:snapToGrid w:val="0"/>
                          <w:rPr>
                            <w:rFonts w:ascii="Tahoma" w:hAnsi="Tahoma" w:cs="Tahoma"/>
                          </w:rPr>
                        </w:pPr>
                      </w:p>
                      <w:p w:rsidR="00960B26" w:rsidRDefault="00960B26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</w:tcBorders>
                      </w:tcPr>
                      <w:p w:rsidR="00960B26" w:rsidRDefault="00960B26">
                        <w:pPr>
                          <w:snapToGrid w:val="0"/>
                          <w:jc w:val="center"/>
                          <w:rPr>
                            <w:rFonts w:ascii="Tahoma" w:hAnsi="Tahoma" w:cs="Tahoma"/>
                          </w:rPr>
                        </w:pPr>
                      </w:p>
                      <w:p w:rsidR="00960B26" w:rsidRDefault="00960B26">
                        <w:pPr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</w:tcBorders>
                      </w:tcPr>
                      <w:p w:rsidR="00960B26" w:rsidRDefault="00960B26">
                        <w:pPr>
                          <w:snapToGrid w:val="0"/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2069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  <w:right w:val="single" w:sz="4" w:space="0" w:color="000000"/>
                        </w:tcBorders>
                      </w:tcPr>
                      <w:p w:rsidR="00960B26" w:rsidRDefault="00960B26">
                        <w:pPr>
                          <w:snapToGrid w:val="0"/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  <w:tr w:rsidR="00960B26">
                    <w:trPr>
                      <w:trHeight w:val="462"/>
                    </w:trPr>
                    <w:tc>
                      <w:tcPr>
                        <w:tcW w:w="623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</w:tcBorders>
                      </w:tcPr>
                      <w:p w:rsidR="00960B26" w:rsidRDefault="00960B26">
                        <w:pPr>
                          <w:snapToGrid w:val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960B26" w:rsidRDefault="00960B26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3063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</w:tcBorders>
                      </w:tcPr>
                      <w:p w:rsidR="00960B26" w:rsidRDefault="00960B26">
                        <w:pPr>
                          <w:snapToGrid w:val="0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</w:tcBorders>
                      </w:tcPr>
                      <w:p w:rsidR="00960B26" w:rsidRDefault="00960B26">
                        <w:pPr>
                          <w:snapToGrid w:val="0"/>
                          <w:jc w:val="center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</w:tcBorders>
                      </w:tcPr>
                      <w:p w:rsidR="00960B26" w:rsidRDefault="00960B26">
                        <w:pPr>
                          <w:snapToGrid w:val="0"/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2069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  <w:right w:val="single" w:sz="4" w:space="0" w:color="000000"/>
                        </w:tcBorders>
                      </w:tcPr>
                      <w:p w:rsidR="00960B26" w:rsidRDefault="00960B26">
                        <w:pPr>
                          <w:snapToGrid w:val="0"/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  <w:tr w:rsidR="00960B26">
                    <w:trPr>
                      <w:trHeight w:val="614"/>
                    </w:trPr>
                    <w:tc>
                      <w:tcPr>
                        <w:tcW w:w="623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</w:tcBorders>
                      </w:tcPr>
                      <w:p w:rsidR="00960B26" w:rsidRDefault="00960B26">
                        <w:pPr>
                          <w:snapToGrid w:val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960B26" w:rsidRDefault="00960B26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3063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</w:tcBorders>
                      </w:tcPr>
                      <w:p w:rsidR="00960B26" w:rsidRDefault="00960B26">
                        <w:pPr>
                          <w:snapToGrid w:val="0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</w:tcBorders>
                      </w:tcPr>
                      <w:p w:rsidR="00960B26" w:rsidRDefault="00960B26">
                        <w:pPr>
                          <w:snapToGrid w:val="0"/>
                          <w:jc w:val="center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</w:tcBorders>
                      </w:tcPr>
                      <w:p w:rsidR="00960B26" w:rsidRDefault="00960B26">
                        <w:pPr>
                          <w:snapToGrid w:val="0"/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2069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  <w:right w:val="single" w:sz="4" w:space="0" w:color="000000"/>
                        </w:tcBorders>
                      </w:tcPr>
                      <w:p w:rsidR="00960B26" w:rsidRDefault="00960B26">
                        <w:pPr>
                          <w:snapToGrid w:val="0"/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</w:tbl>
                <w:p w:rsidR="00960B26" w:rsidRDefault="00960B26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960B26" w:rsidRDefault="00960B26">
      <w:pPr>
        <w:ind w:left="426" w:hanging="426"/>
        <w:jc w:val="both"/>
        <w:rPr>
          <w:rFonts w:ascii="Tahoma" w:hAnsi="Tahoma" w:cs="Tahoma"/>
          <w:b/>
          <w:sz w:val="22"/>
          <w:szCs w:val="22"/>
        </w:rPr>
      </w:pPr>
    </w:p>
    <w:p w:rsidR="00960B26" w:rsidRDefault="00960B26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 załączeniu kopie potwierdzenia należytego wykonania w/w dostaw, w zakresie jakości, asortymentu i terminu realizacji.</w:t>
      </w:r>
    </w:p>
    <w:p w:rsidR="00960B26" w:rsidRDefault="00960B26">
      <w:pPr>
        <w:ind w:left="426" w:hanging="426"/>
        <w:jc w:val="both"/>
        <w:rPr>
          <w:rFonts w:ascii="Tahoma" w:hAnsi="Tahoma" w:cs="Tahoma"/>
          <w:b/>
          <w:sz w:val="22"/>
          <w:szCs w:val="22"/>
        </w:rPr>
      </w:pPr>
    </w:p>
    <w:p w:rsidR="00960B26" w:rsidRDefault="00960B26">
      <w:pPr>
        <w:ind w:left="426" w:hanging="426"/>
        <w:jc w:val="both"/>
        <w:rPr>
          <w:rFonts w:ascii="Tahoma" w:hAnsi="Tahoma" w:cs="Tahoma"/>
          <w:b/>
          <w:sz w:val="22"/>
          <w:szCs w:val="22"/>
        </w:rPr>
      </w:pPr>
    </w:p>
    <w:p w:rsidR="00960B26" w:rsidRDefault="00960B26">
      <w:pPr>
        <w:jc w:val="both"/>
        <w:rPr>
          <w:sz w:val="24"/>
        </w:rPr>
      </w:pPr>
      <w:r>
        <w:rPr>
          <w:b/>
          <w:bCs/>
          <w:sz w:val="24"/>
        </w:rPr>
        <w:t xml:space="preserve">V. Dodatkowe zobowiązania: </w:t>
      </w:r>
      <w:r>
        <w:rPr>
          <w:sz w:val="24"/>
        </w:rPr>
        <w:t>w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sprawie podpisania umowy należy skontaktować się </w:t>
      </w:r>
      <w:r>
        <w:rPr>
          <w:sz w:val="24"/>
        </w:rPr>
        <w:br/>
        <w:t>z: ……………………………………………………………………………</w:t>
      </w:r>
    </w:p>
    <w:p w:rsidR="00960B26" w:rsidRDefault="00960B26">
      <w:pPr>
        <w:jc w:val="both"/>
        <w:rPr>
          <w:sz w:val="16"/>
          <w:szCs w:val="16"/>
        </w:rPr>
      </w:pPr>
    </w:p>
    <w:p w:rsidR="00960B26" w:rsidRDefault="00960B26">
      <w:pPr>
        <w:jc w:val="both"/>
        <w:rPr>
          <w:sz w:val="24"/>
        </w:rPr>
      </w:pPr>
      <w:r>
        <w:rPr>
          <w:sz w:val="24"/>
        </w:rPr>
        <w:t xml:space="preserve">Na potwierdzenie spełnienia wymagań do oferty załączam: </w:t>
      </w:r>
    </w:p>
    <w:p w:rsidR="00960B26" w:rsidRDefault="00960B26">
      <w:pPr>
        <w:pStyle w:val="BodyText"/>
        <w:rPr>
          <w:sz w:val="24"/>
        </w:rPr>
      </w:pPr>
      <w:r>
        <w:rPr>
          <w:sz w:val="24"/>
        </w:rPr>
        <w:t>1.  …………...………….……...………  2. ……...…………..…..………………</w:t>
      </w:r>
    </w:p>
    <w:p w:rsidR="00960B26" w:rsidRDefault="00960B26">
      <w:pPr>
        <w:pStyle w:val="BodyText"/>
        <w:rPr>
          <w:sz w:val="24"/>
        </w:rPr>
      </w:pPr>
      <w:r>
        <w:rPr>
          <w:sz w:val="24"/>
        </w:rPr>
        <w:t>3. ………………………………………  4. ………………………….…….…….</w:t>
      </w:r>
    </w:p>
    <w:p w:rsidR="00960B26" w:rsidRDefault="00960B26">
      <w:pPr>
        <w:pStyle w:val="BodyText"/>
        <w:rPr>
          <w:sz w:val="24"/>
        </w:rPr>
      </w:pPr>
      <w:r>
        <w:rPr>
          <w:sz w:val="24"/>
        </w:rPr>
        <w:t>5. ……..…………………………….….  6. …………………….….…………….</w:t>
      </w:r>
    </w:p>
    <w:p w:rsidR="00960B26" w:rsidRDefault="00960B26">
      <w:pPr>
        <w:jc w:val="both"/>
        <w:rPr>
          <w:sz w:val="16"/>
          <w:szCs w:val="16"/>
        </w:rPr>
      </w:pPr>
    </w:p>
    <w:p w:rsidR="00960B26" w:rsidRDefault="00960B26">
      <w:pPr>
        <w:rPr>
          <w:sz w:val="24"/>
        </w:rPr>
      </w:pPr>
      <w:r>
        <w:rPr>
          <w:b/>
          <w:bCs/>
          <w:sz w:val="24"/>
        </w:rPr>
        <w:t xml:space="preserve">VI. Zastrzeżenie wykonawcy: </w:t>
      </w:r>
      <w:r>
        <w:rPr>
          <w:sz w:val="24"/>
        </w:rPr>
        <w:t>Wykonawca zastrzega, iż wymienione niżej dokumenty składające się na ofertę nie mogą być ogólnie udostępnione:</w:t>
      </w:r>
    </w:p>
    <w:p w:rsidR="00960B26" w:rsidRDefault="00960B26">
      <w:pPr>
        <w:rPr>
          <w:sz w:val="24"/>
        </w:rPr>
      </w:pPr>
      <w:r>
        <w:rPr>
          <w:sz w:val="24"/>
        </w:rPr>
        <w:t>1 ...........................................................................</w:t>
      </w:r>
    </w:p>
    <w:p w:rsidR="00960B26" w:rsidRDefault="00960B26">
      <w:pPr>
        <w:rPr>
          <w:sz w:val="24"/>
        </w:rPr>
      </w:pPr>
      <w:r>
        <w:rPr>
          <w:sz w:val="24"/>
        </w:rPr>
        <w:t>2 ...........................................................................</w:t>
      </w:r>
    </w:p>
    <w:p w:rsidR="00960B26" w:rsidRDefault="00960B26">
      <w:pPr>
        <w:pStyle w:val="BodyText"/>
        <w:rPr>
          <w:sz w:val="24"/>
        </w:rPr>
      </w:pPr>
      <w:r>
        <w:rPr>
          <w:sz w:val="24"/>
        </w:rPr>
        <w:t xml:space="preserve">Inne informacje wykonawcy: </w:t>
      </w:r>
    </w:p>
    <w:p w:rsidR="00960B26" w:rsidRDefault="00960B26">
      <w:pPr>
        <w:rPr>
          <w:sz w:val="24"/>
        </w:rPr>
      </w:pPr>
      <w:r>
        <w:rPr>
          <w:sz w:val="24"/>
        </w:rPr>
        <w:t>1 .............................................................….</w:t>
      </w:r>
    </w:p>
    <w:p w:rsidR="00960B26" w:rsidRDefault="00960B26">
      <w:pPr>
        <w:rPr>
          <w:sz w:val="24"/>
        </w:rPr>
      </w:pPr>
    </w:p>
    <w:p w:rsidR="00960B26" w:rsidRDefault="00960B26">
      <w:pPr>
        <w:tabs>
          <w:tab w:val="left" w:pos="9000"/>
        </w:tabs>
        <w:ind w:left="3060" w:right="70"/>
        <w:jc w:val="center"/>
        <w:rPr>
          <w:rFonts w:ascii="Tahoma" w:hAnsi="Tahoma" w:cs="Tahoma"/>
          <w:sz w:val="20"/>
          <w:szCs w:val="20"/>
        </w:rPr>
      </w:pPr>
      <w:r>
        <w:rPr>
          <w:sz w:val="24"/>
        </w:rPr>
        <w:t xml:space="preserve">               ………………………………. …………….                                              </w:t>
      </w:r>
      <w:r>
        <w:rPr>
          <w:rFonts w:ascii="Tahoma" w:hAnsi="Tahoma" w:cs="Tahoma"/>
          <w:sz w:val="20"/>
          <w:szCs w:val="20"/>
        </w:rPr>
        <w:t>(czytelny podpis lub w przypadku parafki  pieczątka imienna upełnomocnionego przedstawiciela)</w:t>
      </w:r>
    </w:p>
    <w:p w:rsidR="00960B26" w:rsidRDefault="00960B26"/>
    <w:sectPr w:rsidR="00960B26" w:rsidSect="00960B26">
      <w:footerReference w:type="default" r:id="rId7"/>
      <w:footerReference w:type="first" r:id="rId8"/>
      <w:pgSz w:w="11905" w:h="16837"/>
      <w:pgMar w:top="510" w:right="1418" w:bottom="765" w:left="1418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B26" w:rsidRDefault="00960B26">
      <w:r>
        <w:separator/>
      </w:r>
    </w:p>
  </w:endnote>
  <w:endnote w:type="continuationSeparator" w:id="0">
    <w:p w:rsidR="00960B26" w:rsidRDefault="00960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B26" w:rsidRDefault="00960B26">
    <w:pPr>
      <w:pStyle w:val="Footer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7.8pt;margin-top:.05pt;width:6.5pt;height:14.9pt;z-index:251660288;mso-wrap-distance-left:0;mso-wrap-distance-right:0;mso-position-horizontal-relative:page" stroked="f">
          <v:fill opacity="0" color2="black"/>
          <v:textbox inset="0,0,0,0">
            <w:txbxContent>
              <w:p w:rsidR="00960B26" w:rsidRDefault="00960B26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3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B26" w:rsidRDefault="00960B2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B26" w:rsidRDefault="00960B26">
      <w:r>
        <w:separator/>
      </w:r>
    </w:p>
  </w:footnote>
  <w:footnote w:type="continuationSeparator" w:id="0">
    <w:p w:rsidR="00960B26" w:rsidRDefault="00960B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0"/>
        </w:tabs>
        <w:ind w:left="54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)"/>
      <w:lvlJc w:val="left"/>
      <w:pPr>
        <w:tabs>
          <w:tab w:val="num" w:pos="0"/>
        </w:tabs>
        <w:ind w:left="54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6DF"/>
    <w:rsid w:val="003D7963"/>
    <w:rsid w:val="00497966"/>
    <w:rsid w:val="004F11BA"/>
    <w:rsid w:val="007A41B9"/>
    <w:rsid w:val="00896740"/>
    <w:rsid w:val="008E0922"/>
    <w:rsid w:val="00960B26"/>
    <w:rsid w:val="009628FE"/>
    <w:rsid w:val="00A55F12"/>
    <w:rsid w:val="00A568D7"/>
    <w:rsid w:val="00CB66DF"/>
    <w:rsid w:val="00EA0730"/>
    <w:rsid w:val="00F9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6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5AA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Domylnaczcionkaakapitu1">
    <w:name w:val="Domyślna czcionka akapitu1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PageNumber">
    <w:name w:val="page number"/>
    <w:basedOn w:val="Domylnaczcionkaakapitu1"/>
    <w:uiPriority w:val="99"/>
    <w:rPr>
      <w:rFonts w:cs="Times New Roman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775AA"/>
    <w:rPr>
      <w:sz w:val="26"/>
      <w:szCs w:val="24"/>
      <w:lang w:eastAsia="ar-SA"/>
    </w:rPr>
  </w:style>
  <w:style w:type="paragraph" w:styleId="List">
    <w:name w:val="List"/>
    <w:basedOn w:val="BodyText"/>
    <w:uiPriority w:val="99"/>
    <w:rPr>
      <w:rFonts w:cs="Tahoma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Tekstpodstawowy21">
    <w:name w:val="Tekst podstawowy 21"/>
    <w:basedOn w:val="Normal"/>
    <w:pPr>
      <w:jc w:val="center"/>
    </w:pPr>
    <w:rPr>
      <w:sz w:val="28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775AA"/>
    <w:rPr>
      <w:sz w:val="26"/>
      <w:szCs w:val="24"/>
      <w:lang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75AA"/>
    <w:rPr>
      <w:sz w:val="26"/>
      <w:szCs w:val="24"/>
      <w:lang w:eastAsia="ar-SA"/>
    </w:rPr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BodyText"/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75AA"/>
    <w:rPr>
      <w:sz w:val="2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4</Pages>
  <Words>1051</Words>
  <Characters>6310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PZAZ</dc:title>
  <dc:subject/>
  <dc:creator>Aga</dc:creator>
  <cp:keywords/>
  <dc:description/>
  <cp:lastModifiedBy>Teresa Olszak</cp:lastModifiedBy>
  <cp:revision>9</cp:revision>
  <cp:lastPrinted>2007-11-26T10:22:00Z</cp:lastPrinted>
  <dcterms:created xsi:type="dcterms:W3CDTF">2008-01-25T08:42:00Z</dcterms:created>
  <dcterms:modified xsi:type="dcterms:W3CDTF">2015-10-23T06:43:00Z</dcterms:modified>
</cp:coreProperties>
</file>