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CB" w:rsidRPr="009462B4" w:rsidRDefault="00A419CB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9462B4">
        <w:rPr>
          <w:rFonts w:ascii="Times New Roman" w:hAnsi="Times New Roman"/>
          <w:szCs w:val="24"/>
        </w:rPr>
        <w:t>ZAŁĄCZNIK  Nr  9  do SIWZ</w:t>
      </w:r>
    </w:p>
    <w:p w:rsidR="00A419CB" w:rsidRDefault="00A419CB" w:rsidP="000B59DC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A419CB" w:rsidRPr="009462B4" w:rsidRDefault="00A419CB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A419CB" w:rsidRPr="009462B4" w:rsidRDefault="00A419CB" w:rsidP="00056C55">
      <w:pPr>
        <w:jc w:val="center"/>
        <w:rPr>
          <w:rFonts w:ascii="Times New Roman" w:hAnsi="Times New Roman"/>
          <w:b/>
          <w:sz w:val="24"/>
          <w:szCs w:val="24"/>
        </w:rPr>
      </w:pPr>
      <w:r w:rsidRPr="009462B4">
        <w:rPr>
          <w:rFonts w:ascii="Times New Roman" w:hAnsi="Times New Roman"/>
          <w:b/>
          <w:sz w:val="24"/>
          <w:szCs w:val="24"/>
        </w:rPr>
        <w:t>OŚWIADCZENIE</w:t>
      </w:r>
      <w:r w:rsidRPr="009462B4">
        <w:rPr>
          <w:rFonts w:ascii="Times New Roman" w:hAnsi="Times New Roman"/>
          <w:b/>
          <w:sz w:val="24"/>
          <w:szCs w:val="24"/>
        </w:rPr>
        <w:br/>
        <w:t>DOTYCZĄCE PRZYNALEŻNOŚCI  WYKONAWCY DO GRUPY KAPITAŁOWEJ</w:t>
      </w:r>
    </w:p>
    <w:p w:rsidR="00A419CB" w:rsidRPr="009462B4" w:rsidRDefault="00A419CB" w:rsidP="00A454E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419CB" w:rsidRPr="009462B4" w:rsidRDefault="00A419CB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Dane dotyczące Wykonawcy:</w:t>
      </w:r>
    </w:p>
    <w:p w:rsidR="00A419CB" w:rsidRPr="009462B4" w:rsidRDefault="00A419CB" w:rsidP="00A454E6">
      <w:pPr>
        <w:ind w:left="708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A419CB" w:rsidRPr="009462B4" w:rsidRDefault="00A419CB" w:rsidP="00A454E6">
      <w:pPr>
        <w:ind w:left="708"/>
        <w:rPr>
          <w:rFonts w:ascii="Times New Roman" w:hAnsi="Times New Roman"/>
          <w:sz w:val="24"/>
          <w:szCs w:val="24"/>
        </w:rPr>
      </w:pPr>
    </w:p>
    <w:p w:rsidR="00A419CB" w:rsidRPr="009462B4" w:rsidRDefault="00A419CB" w:rsidP="00A454E6">
      <w:pPr>
        <w:ind w:left="708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A419CB" w:rsidRPr="009462B4" w:rsidRDefault="00A419CB" w:rsidP="00A454E6">
      <w:pPr>
        <w:jc w:val="both"/>
        <w:rPr>
          <w:rFonts w:ascii="Times New Roman" w:hAnsi="Times New Roman"/>
          <w:sz w:val="24"/>
          <w:szCs w:val="24"/>
        </w:rPr>
      </w:pPr>
    </w:p>
    <w:p w:rsidR="00A419CB" w:rsidRDefault="00A419CB" w:rsidP="009462B4">
      <w:pPr>
        <w:jc w:val="both"/>
        <w:rPr>
          <w:rFonts w:ascii="Times New Roman" w:hAnsi="Times New Roman"/>
          <w:b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9462B4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9462B4">
        <w:rPr>
          <w:rFonts w:ascii="Times New Roman" w:hAnsi="Times New Roman"/>
          <w:b/>
          <w:sz w:val="24"/>
          <w:szCs w:val="24"/>
        </w:rPr>
        <w:t xml:space="preserve"> pn.:</w:t>
      </w:r>
      <w:r w:rsidRPr="009462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_Budowa oraz przebudowa dróg gminnych w miejscowościach Szczupak i Ostrówek Podyski gmina Cyców powiat łęczyński_ </w:t>
      </w:r>
    </w:p>
    <w:p w:rsidR="00A419CB" w:rsidRPr="009462B4" w:rsidRDefault="00A419CB" w:rsidP="00056C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9CB" w:rsidRPr="009462B4" w:rsidRDefault="00A419CB" w:rsidP="00056C55">
      <w:pPr>
        <w:jc w:val="both"/>
        <w:rPr>
          <w:rFonts w:ascii="Times New Roman" w:hAnsi="Times New Roman"/>
          <w:bCs/>
          <w:sz w:val="24"/>
          <w:szCs w:val="24"/>
        </w:rPr>
      </w:pPr>
      <w:r w:rsidRPr="009462B4">
        <w:rPr>
          <w:rFonts w:ascii="Times New Roman" w:hAnsi="Times New Roman"/>
          <w:bCs/>
          <w:sz w:val="24"/>
          <w:szCs w:val="24"/>
        </w:rPr>
        <w:t xml:space="preserve">*Składając ofertę w postępowaniu o udzielenie zamówienia publicznego, </w:t>
      </w:r>
      <w:r w:rsidRPr="009462B4">
        <w:rPr>
          <w:rFonts w:ascii="Times New Roman" w:hAnsi="Times New Roman"/>
          <w:b/>
          <w:bCs/>
          <w:sz w:val="24"/>
          <w:szCs w:val="24"/>
        </w:rPr>
        <w:t>oświadczamy</w:t>
      </w:r>
      <w:r w:rsidRPr="009462B4">
        <w:rPr>
          <w:rFonts w:ascii="Times New Roman" w:hAnsi="Times New Roman"/>
          <w:bCs/>
          <w:sz w:val="24"/>
          <w:szCs w:val="24"/>
        </w:rPr>
        <w:t>, że nie należymy do żadnej grupy kapitałowej.</w:t>
      </w:r>
    </w:p>
    <w:p w:rsidR="00A419CB" w:rsidRPr="009462B4" w:rsidRDefault="00A419CB" w:rsidP="00056C55">
      <w:pPr>
        <w:rPr>
          <w:rFonts w:ascii="Times New Roman" w:hAnsi="Times New Roman"/>
          <w:sz w:val="24"/>
          <w:szCs w:val="24"/>
        </w:rPr>
      </w:pPr>
    </w:p>
    <w:p w:rsidR="00A419CB" w:rsidRPr="009462B4" w:rsidRDefault="00A419CB" w:rsidP="00056C55">
      <w:pPr>
        <w:pStyle w:val="BodyText"/>
        <w:spacing w:after="0"/>
        <w:rPr>
          <w:lang w:eastAsia="pl-PL"/>
        </w:rPr>
      </w:pPr>
      <w:r w:rsidRPr="009462B4">
        <w:rPr>
          <w:lang w:eastAsia="pl-PL"/>
        </w:rPr>
        <w:t>................................., dnia ..................</w:t>
      </w:r>
    </w:p>
    <w:p w:rsidR="00A419CB" w:rsidRPr="009462B4" w:rsidRDefault="00A419CB" w:rsidP="00056C55">
      <w:pPr>
        <w:spacing w:line="360" w:lineRule="auto"/>
        <w:jc w:val="right"/>
        <w:rPr>
          <w:rFonts w:ascii="Times New Roman" w:hAnsi="Times New Roman"/>
          <w:snapToGrid w:val="0"/>
          <w:u w:val="dotted"/>
        </w:rPr>
      </w:pPr>
      <w:r w:rsidRPr="009462B4">
        <w:rPr>
          <w:rFonts w:ascii="Times New Roman" w:hAnsi="Times New Roman"/>
          <w:snapToGrid w:val="0"/>
        </w:rPr>
        <w:t xml:space="preserve">                                                 </w:t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A419CB" w:rsidRPr="009462B4" w:rsidRDefault="00A419CB" w:rsidP="00056C55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A419CB" w:rsidRPr="009462B4" w:rsidRDefault="00A419CB" w:rsidP="00056C55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A419CB" w:rsidRPr="009462B4" w:rsidRDefault="00A419CB" w:rsidP="00056C55">
      <w:pPr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line id="_x0000_s1026" style="position:absolute;z-index:251658240" from="1.35pt,9.1pt" to="460.35pt,9.1pt">
            <w10:wrap anchorx="page"/>
          </v:line>
        </w:pict>
      </w:r>
      <w:r w:rsidRPr="009462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419CB" w:rsidRPr="009462B4" w:rsidRDefault="00A419CB" w:rsidP="00056C55">
      <w:pPr>
        <w:jc w:val="both"/>
        <w:rPr>
          <w:rFonts w:ascii="Times New Roman" w:hAnsi="Times New Roman"/>
          <w:bCs/>
          <w:sz w:val="24"/>
          <w:szCs w:val="24"/>
        </w:rPr>
      </w:pPr>
      <w:r w:rsidRPr="009462B4">
        <w:rPr>
          <w:rFonts w:ascii="Times New Roman" w:hAnsi="Times New Roman"/>
          <w:bCs/>
          <w:sz w:val="24"/>
          <w:szCs w:val="24"/>
        </w:rPr>
        <w:t xml:space="preserve">* Składając ofertę w postępowaniu o udzielenie zamówienia publicznego </w:t>
      </w:r>
      <w:r w:rsidRPr="009462B4">
        <w:rPr>
          <w:rFonts w:ascii="Times New Roman" w:hAnsi="Times New Roman"/>
          <w:b/>
          <w:bCs/>
          <w:sz w:val="24"/>
          <w:szCs w:val="24"/>
        </w:rPr>
        <w:t>oświadczamy</w:t>
      </w:r>
      <w:r w:rsidRPr="009462B4">
        <w:rPr>
          <w:rFonts w:ascii="Times New Roman" w:hAnsi="Times New Roman"/>
          <w:bCs/>
          <w:sz w:val="24"/>
          <w:szCs w:val="24"/>
        </w:rPr>
        <w:t>, że należymy do grupy kapitałowej i w załączeniu przedstawiamy listę podmiotów należących do tej samej grupy kapitałowej:</w:t>
      </w:r>
    </w:p>
    <w:p w:rsidR="00A419CB" w:rsidRPr="009462B4" w:rsidRDefault="00A419CB" w:rsidP="00EC605E">
      <w:pPr>
        <w:pStyle w:val="BodyText"/>
        <w:spacing w:after="0"/>
        <w:rPr>
          <w:lang w:eastAsia="pl-PL"/>
        </w:rPr>
      </w:pPr>
      <w:bookmarkStart w:id="0" w:name="_GoBack"/>
      <w:bookmarkEnd w:id="0"/>
    </w:p>
    <w:p w:rsidR="00A419CB" w:rsidRPr="009462B4" w:rsidRDefault="00A419CB" w:rsidP="00EC605E">
      <w:pPr>
        <w:pStyle w:val="BodyText"/>
        <w:spacing w:after="0"/>
        <w:rPr>
          <w:lang w:eastAsia="pl-PL"/>
        </w:rPr>
      </w:pPr>
      <w:r w:rsidRPr="009462B4">
        <w:rPr>
          <w:lang w:eastAsia="pl-PL"/>
        </w:rPr>
        <w:t>................................., dnia ..................</w:t>
      </w:r>
    </w:p>
    <w:p w:rsidR="00A419CB" w:rsidRPr="009462B4" w:rsidRDefault="00A419CB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9462B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A419CB" w:rsidRPr="009462B4" w:rsidRDefault="00A419CB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A419CB" w:rsidRPr="009462B4" w:rsidRDefault="00A419CB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A419CB" w:rsidRPr="009462B4" w:rsidRDefault="00A419CB" w:rsidP="00056C5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59264" from="1.35pt,9.1pt" to="460.35pt,9.1pt">
            <w10:wrap anchorx="page"/>
          </v:line>
        </w:pict>
      </w:r>
      <w:r w:rsidRPr="009462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419CB" w:rsidRPr="009462B4" w:rsidRDefault="00A419CB" w:rsidP="00056C55">
      <w:pPr>
        <w:rPr>
          <w:rFonts w:ascii="Times New Roman" w:hAnsi="Times New Roman"/>
          <w:color w:val="000000"/>
          <w:lang w:eastAsia="ar-SA"/>
        </w:rPr>
      </w:pPr>
      <w:r w:rsidRPr="009462B4">
        <w:rPr>
          <w:rFonts w:ascii="Times New Roman" w:hAnsi="Times New Roman"/>
          <w:color w:val="000000"/>
          <w:lang w:eastAsia="ar-SA"/>
        </w:rPr>
        <w:t xml:space="preserve">* </w:t>
      </w:r>
      <w:r w:rsidRPr="009462B4">
        <w:rPr>
          <w:rFonts w:ascii="Times New Roman" w:hAnsi="Times New Roman"/>
          <w:i/>
          <w:color w:val="000000"/>
          <w:lang w:eastAsia="ar-SA"/>
        </w:rPr>
        <w:t>niepotrzebne skreślić</w:t>
      </w:r>
    </w:p>
    <w:p w:rsidR="00A419CB" w:rsidRPr="009462B4" w:rsidRDefault="00A419CB" w:rsidP="00056C55">
      <w:pPr>
        <w:rPr>
          <w:rFonts w:ascii="Times New Roman" w:hAnsi="Times New Roman"/>
          <w:i/>
          <w:iCs/>
          <w:sz w:val="24"/>
          <w:szCs w:val="24"/>
        </w:rPr>
      </w:pPr>
      <w:r w:rsidRPr="009462B4">
        <w:rPr>
          <w:rFonts w:ascii="Times New Roman" w:hAnsi="Times New Roman"/>
          <w:color w:val="000000"/>
          <w:lang w:eastAsia="ar-SA"/>
        </w:rPr>
        <w:t>/</w:t>
      </w:r>
      <w:r w:rsidRPr="009462B4">
        <w:rPr>
          <w:rFonts w:ascii="Times New Roman" w:hAnsi="Times New Roman"/>
          <w:i/>
          <w:iCs/>
          <w:color w:val="00000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</w:t>
      </w:r>
      <w:r w:rsidRPr="009462B4">
        <w:rPr>
          <w:rFonts w:ascii="Times New Roman" w:hAnsi="Times New Roman"/>
          <w:color w:val="000000"/>
          <w:lang w:eastAsia="ar-SA"/>
        </w:rPr>
        <w:t>/.</w:t>
      </w:r>
    </w:p>
    <w:p w:rsidR="00A419CB" w:rsidRDefault="00A419CB" w:rsidP="00056C55">
      <w:pPr>
        <w:rPr>
          <w:rFonts w:ascii="Times New Roman" w:hAnsi="Times New Roman"/>
          <w:i/>
          <w:color w:val="000000"/>
          <w:sz w:val="22"/>
        </w:rPr>
      </w:pPr>
    </w:p>
    <w:p w:rsidR="00A419CB" w:rsidRPr="009462B4" w:rsidRDefault="00A419CB" w:rsidP="00056C55">
      <w:pPr>
        <w:rPr>
          <w:rFonts w:ascii="Times New Roman" w:hAnsi="Times New Roman"/>
          <w:i/>
          <w:iCs/>
          <w:sz w:val="24"/>
          <w:szCs w:val="24"/>
        </w:rPr>
      </w:pPr>
      <w:r w:rsidRPr="009462B4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A419CB" w:rsidRPr="009462B4" w:rsidRDefault="00A419CB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9462B4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A419CB" w:rsidRPr="009462B4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CB" w:rsidRDefault="00A419CB" w:rsidP="00A54E2A">
      <w:pPr>
        <w:spacing w:before="0"/>
      </w:pPr>
      <w:r>
        <w:separator/>
      </w:r>
    </w:p>
  </w:endnote>
  <w:endnote w:type="continuationSeparator" w:id="0">
    <w:p w:rsidR="00A419CB" w:rsidRDefault="00A419CB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CB" w:rsidRDefault="00A419CB" w:rsidP="00A54E2A">
      <w:pPr>
        <w:spacing w:before="0"/>
      </w:pPr>
      <w:r>
        <w:separator/>
      </w:r>
    </w:p>
  </w:footnote>
  <w:footnote w:type="continuationSeparator" w:id="0">
    <w:p w:rsidR="00A419CB" w:rsidRDefault="00A419CB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B" w:rsidRDefault="00A419CB">
    <w:pPr>
      <w:rPr>
        <w:rFonts w:cs="Arial"/>
        <w:sz w:val="8"/>
        <w:szCs w:val="8"/>
      </w:rPr>
    </w:pPr>
  </w:p>
  <w:p w:rsidR="00A419CB" w:rsidRDefault="00A419CB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A419CB" w:rsidRDefault="00A419CB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A419CB" w:rsidRDefault="00A419CB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56C55"/>
    <w:rsid w:val="000A0E73"/>
    <w:rsid w:val="000B59DC"/>
    <w:rsid w:val="000D6DCA"/>
    <w:rsid w:val="00100DD9"/>
    <w:rsid w:val="00115917"/>
    <w:rsid w:val="00132115"/>
    <w:rsid w:val="001342EE"/>
    <w:rsid w:val="001505DC"/>
    <w:rsid w:val="00150AC5"/>
    <w:rsid w:val="00150B69"/>
    <w:rsid w:val="00220843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268C6"/>
    <w:rsid w:val="00547680"/>
    <w:rsid w:val="00593F66"/>
    <w:rsid w:val="005A3EA9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C6153"/>
    <w:rsid w:val="008D69DF"/>
    <w:rsid w:val="009462B4"/>
    <w:rsid w:val="00951F2E"/>
    <w:rsid w:val="00962E9A"/>
    <w:rsid w:val="0097062E"/>
    <w:rsid w:val="00A22448"/>
    <w:rsid w:val="00A419CB"/>
    <w:rsid w:val="00A42461"/>
    <w:rsid w:val="00A454E6"/>
    <w:rsid w:val="00A54E2A"/>
    <w:rsid w:val="00A6675C"/>
    <w:rsid w:val="00A7190F"/>
    <w:rsid w:val="00AC0C7B"/>
    <w:rsid w:val="00B34404"/>
    <w:rsid w:val="00B41F3B"/>
    <w:rsid w:val="00B665ED"/>
    <w:rsid w:val="00B93DAC"/>
    <w:rsid w:val="00BB2E81"/>
    <w:rsid w:val="00BF762B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65E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18165E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816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2015-01-30T08:07:00Z</dcterms:created>
  <dcterms:modified xsi:type="dcterms:W3CDTF">2015-01-30T08:34:00Z</dcterms:modified>
</cp:coreProperties>
</file>