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583" w:rsidRDefault="002E0583" w:rsidP="009831B5">
      <w:pPr>
        <w:rPr>
          <w:rFonts w:ascii="Tahoma" w:hAnsi="Tahoma" w:cs="Tahoma"/>
          <w:b/>
        </w:rPr>
      </w:pPr>
      <w:r>
        <w:rPr>
          <w:rFonts w:ascii="Tahoma" w:hAnsi="Tahoma" w:cs="Tahoma"/>
          <w:b/>
        </w:rPr>
        <w:t>PZAZ.272.4.2.2015</w:t>
      </w:r>
    </w:p>
    <w:p w:rsidR="002E0583" w:rsidRDefault="002E0583" w:rsidP="009831B5">
      <w:pPr>
        <w:pStyle w:val="Title"/>
        <w:jc w:val="left"/>
      </w:pPr>
      <w:r>
        <w:tab/>
      </w:r>
      <w:r>
        <w:tab/>
      </w:r>
      <w:r>
        <w:tab/>
      </w:r>
      <w:r>
        <w:tab/>
      </w:r>
      <w:r>
        <w:tab/>
        <w:t xml:space="preserve">                                  </w:t>
      </w:r>
    </w:p>
    <w:p w:rsidR="002E0583" w:rsidRDefault="002E0583" w:rsidP="009831B5">
      <w:pPr>
        <w:pStyle w:val="Title"/>
      </w:pPr>
    </w:p>
    <w:p w:rsidR="002E0583" w:rsidRDefault="002E0583" w:rsidP="009831B5">
      <w:pPr>
        <w:pStyle w:val="Title"/>
      </w:pPr>
      <w:r>
        <w:t>UMOWA  Nr …/2015/PZAZ</w:t>
      </w:r>
    </w:p>
    <w:p w:rsidR="002E0583" w:rsidRDefault="002E0583" w:rsidP="009831B5">
      <w:pPr>
        <w:adjustRightInd w:val="0"/>
        <w:jc w:val="center"/>
        <w:rPr>
          <w:b/>
        </w:rPr>
      </w:pPr>
      <w:r>
        <w:rPr>
          <w:b/>
        </w:rPr>
        <w:t>zawarta w dniu ……….…..2015r.  pomiędzy:</w:t>
      </w:r>
    </w:p>
    <w:p w:rsidR="002E0583" w:rsidRDefault="002E0583" w:rsidP="009831B5">
      <w:pPr>
        <w:adjustRightInd w:val="0"/>
        <w:jc w:val="both"/>
      </w:pPr>
    </w:p>
    <w:p w:rsidR="002E0583" w:rsidRDefault="002E0583" w:rsidP="0093683D">
      <w:pPr>
        <w:suppressAutoHyphens w:val="0"/>
        <w:jc w:val="both"/>
        <w:rPr>
          <w:szCs w:val="20"/>
          <w:lang w:eastAsia="pl-PL"/>
        </w:rPr>
      </w:pPr>
      <w:r w:rsidRPr="00141187">
        <w:t>Powiat Łęczyński – Powiatowy Zakład Aktywności Zawodowej w Łęcznej</w:t>
      </w:r>
      <w:r w:rsidRPr="00141187">
        <w:br/>
        <w:t xml:space="preserve">ul. Krasnystawska 52, 21-010 Łęczna, tel. 81  752 29 20, fax 81 752 29 20, NIP: 505-00-56-689, REGON: 060196692; </w:t>
      </w:r>
      <w:r w:rsidRPr="00141187">
        <w:rPr>
          <w:szCs w:val="20"/>
          <w:lang w:eastAsia="pl-PL"/>
        </w:rPr>
        <w:t xml:space="preserve">reprezentowanym przez </w:t>
      </w:r>
    </w:p>
    <w:p w:rsidR="002E0583" w:rsidRPr="00E17DA4" w:rsidRDefault="002E0583" w:rsidP="0093683D">
      <w:pPr>
        <w:suppressAutoHyphens w:val="0"/>
        <w:jc w:val="both"/>
        <w:rPr>
          <w:b/>
          <w:szCs w:val="20"/>
          <w:lang w:eastAsia="pl-PL"/>
        </w:rPr>
      </w:pPr>
      <w:r w:rsidRPr="00E17DA4">
        <w:rPr>
          <w:b/>
          <w:szCs w:val="20"/>
          <w:lang w:eastAsia="pl-PL"/>
        </w:rPr>
        <w:t>Dyrektora – Małgorzatę Paprotę</w:t>
      </w:r>
    </w:p>
    <w:p w:rsidR="002E0583" w:rsidRDefault="002E0583" w:rsidP="0093683D">
      <w:pPr>
        <w:suppressAutoHyphens w:val="0"/>
        <w:jc w:val="both"/>
        <w:rPr>
          <w:szCs w:val="20"/>
          <w:lang w:eastAsia="pl-PL"/>
        </w:rPr>
      </w:pPr>
      <w:r w:rsidRPr="00141187">
        <w:rPr>
          <w:szCs w:val="20"/>
          <w:lang w:eastAsia="pl-PL"/>
        </w:rPr>
        <w:t xml:space="preserve"> </w:t>
      </w:r>
    </w:p>
    <w:p w:rsidR="002E0583" w:rsidRPr="00141187" w:rsidRDefault="002E0583" w:rsidP="0093683D">
      <w:pPr>
        <w:suppressAutoHyphens w:val="0"/>
        <w:jc w:val="both"/>
        <w:rPr>
          <w:szCs w:val="20"/>
          <w:lang w:eastAsia="pl-PL"/>
        </w:rPr>
      </w:pPr>
      <w:r w:rsidRPr="00141187">
        <w:rPr>
          <w:szCs w:val="20"/>
          <w:lang w:eastAsia="pl-PL"/>
        </w:rPr>
        <w:t>zwanym w dalszej</w:t>
      </w:r>
      <w:r>
        <w:rPr>
          <w:szCs w:val="20"/>
          <w:lang w:eastAsia="pl-PL"/>
        </w:rPr>
        <w:t xml:space="preserve"> części umowy " Zamawiającym " </w:t>
      </w:r>
    </w:p>
    <w:p w:rsidR="002E0583" w:rsidRPr="00141187" w:rsidRDefault="002E0583" w:rsidP="0093683D">
      <w:pPr>
        <w:suppressAutoHyphens w:val="0"/>
        <w:jc w:val="both"/>
        <w:rPr>
          <w:lang w:eastAsia="pl-PL"/>
        </w:rPr>
      </w:pPr>
    </w:p>
    <w:p w:rsidR="002E0583" w:rsidRDefault="002E0583" w:rsidP="0093683D">
      <w:pPr>
        <w:suppressAutoHyphens w:val="0"/>
        <w:jc w:val="both"/>
      </w:pPr>
      <w:r>
        <w:rPr>
          <w:lang w:eastAsia="pl-PL"/>
        </w:rPr>
        <w:t>a</w:t>
      </w:r>
    </w:p>
    <w:p w:rsidR="002E0583" w:rsidRDefault="002E0583" w:rsidP="009831B5">
      <w:pPr>
        <w:suppressAutoHyphens w:val="0"/>
        <w:jc w:val="both"/>
        <w:rPr>
          <w:szCs w:val="20"/>
          <w:lang w:eastAsia="pl-PL"/>
        </w:rPr>
      </w:pPr>
    </w:p>
    <w:p w:rsidR="002E0583" w:rsidRDefault="002E0583" w:rsidP="009831B5">
      <w:pPr>
        <w:suppressAutoHyphens w:val="0"/>
        <w:jc w:val="both"/>
      </w:pPr>
      <w:r>
        <w:t>……………………….z siedzibą w .............................................................................................</w:t>
      </w:r>
    </w:p>
    <w:p w:rsidR="002E0583" w:rsidRDefault="002E0583" w:rsidP="009831B5">
      <w:pPr>
        <w:suppressAutoHyphens w:val="0"/>
        <w:jc w:val="both"/>
      </w:pPr>
      <w:bookmarkStart w:id="0" w:name="_Ref338745891"/>
      <w:r>
        <w:rPr>
          <w:rStyle w:val="FootnoteReference"/>
          <w:sz w:val="20"/>
          <w:szCs w:val="20"/>
        </w:rPr>
        <w:footnoteReference w:customMarkFollows="1" w:id="1"/>
        <w:t>*</w:t>
      </w:r>
      <w:bookmarkEnd w:id="0"/>
      <w:r>
        <w:t xml:space="preserve">wpisanym w dniu ................ do rejestru handlowego, prowadzonego przez Sąd Rejonowy </w:t>
      </w:r>
      <w:r>
        <w:br/>
        <w:t>w .......................... Wydział ......................... Gospodarczy Rejestrowy ............................... Dział B ................. z kapitałem zakładowym .............. PLN, NIP ……………………, Regon ……………...</w:t>
      </w:r>
    </w:p>
    <w:p w:rsidR="002E0583" w:rsidRDefault="002E0583" w:rsidP="009831B5">
      <w:pPr>
        <w:suppressAutoHyphens w:val="0"/>
        <w:jc w:val="both"/>
      </w:pPr>
      <w:r>
        <w:t xml:space="preserve">*wpisanym w dniu ................ do rejestru ewidencji działalności gospodarczej ......................................................... pod nr ............................. </w:t>
      </w:r>
    </w:p>
    <w:p w:rsidR="002E0583" w:rsidRDefault="002E0583" w:rsidP="009831B5">
      <w:pPr>
        <w:suppressAutoHyphens w:val="0"/>
        <w:jc w:val="both"/>
      </w:pPr>
      <w:r>
        <w:t>zwanym dalej "Wykonawcą", reprezentowanym przez :</w:t>
      </w:r>
    </w:p>
    <w:p w:rsidR="002E0583" w:rsidRDefault="002E0583" w:rsidP="009831B5">
      <w:pPr>
        <w:numPr>
          <w:ilvl w:val="0"/>
          <w:numId w:val="1"/>
        </w:numPr>
        <w:suppressAutoHyphens w:val="0"/>
        <w:jc w:val="both"/>
        <w:rPr>
          <w:b/>
        </w:rPr>
      </w:pPr>
      <w:r>
        <w:rPr>
          <w:b/>
        </w:rPr>
        <w:t>...............................................................</w:t>
      </w:r>
    </w:p>
    <w:p w:rsidR="002E0583" w:rsidRDefault="002E0583" w:rsidP="009831B5">
      <w:pPr>
        <w:numPr>
          <w:ilvl w:val="0"/>
          <w:numId w:val="1"/>
        </w:numPr>
        <w:suppressAutoHyphens w:val="0"/>
        <w:jc w:val="both"/>
        <w:rPr>
          <w:b/>
        </w:rPr>
      </w:pPr>
      <w:r>
        <w:rPr>
          <w:b/>
        </w:rPr>
        <w:t>...............................................................</w:t>
      </w:r>
    </w:p>
    <w:p w:rsidR="002E0583" w:rsidRDefault="002E0583" w:rsidP="009831B5">
      <w:pPr>
        <w:autoSpaceDE w:val="0"/>
        <w:jc w:val="both"/>
      </w:pPr>
      <w:r>
        <w:t xml:space="preserve">W wyniku przeprowadzonego postępowania o zamówienie publiczne na zasadach  określonych w Ustawie z dnia 29 stycznia 2004r.  Prawo zamówień publicznych, (Dz. U.  z 2013r. poz. 907 z późn. zm.) – przetarg nieograniczony  z dnia ………….2015 r. , w wyniku którego oferta Wykonawcy została wybrana jako najkorzystniejsza, zawiera się umowę następującej treści: </w:t>
      </w:r>
    </w:p>
    <w:p w:rsidR="002E0583" w:rsidRDefault="002E0583" w:rsidP="009831B5">
      <w:pPr>
        <w:jc w:val="center"/>
        <w:rPr>
          <w:sz w:val="16"/>
          <w:szCs w:val="16"/>
        </w:rPr>
      </w:pPr>
    </w:p>
    <w:p w:rsidR="002E0583" w:rsidRDefault="002E0583" w:rsidP="009831B5">
      <w:pPr>
        <w:jc w:val="center"/>
      </w:pPr>
      <w:r>
        <w:t>§1</w:t>
      </w:r>
    </w:p>
    <w:p w:rsidR="002E0583" w:rsidRDefault="002E0583" w:rsidP="009831B5">
      <w:pPr>
        <w:jc w:val="center"/>
        <w:rPr>
          <w:sz w:val="16"/>
          <w:szCs w:val="16"/>
        </w:rPr>
      </w:pPr>
    </w:p>
    <w:p w:rsidR="002E0583" w:rsidRDefault="002E0583" w:rsidP="0093683D">
      <w:pPr>
        <w:jc w:val="both"/>
      </w:pPr>
      <w:r>
        <w:t>Zamawiający zleca, a Wykonawca zobowiązuje się, zgodnie ze Specyfikacją Istotnych Warunków       Zamówienia do dostawy własnym transportem, na swój koszt art. ................................... zadanie Nr  …... do siedziby Zamawiającego:</w:t>
      </w:r>
    </w:p>
    <w:p w:rsidR="002E0583" w:rsidRDefault="002E0583" w:rsidP="006C25C3">
      <w:pPr>
        <w:suppressAutoHyphens w:val="0"/>
        <w:jc w:val="both"/>
      </w:pPr>
      <w:r>
        <w:t>Powiat Łęczyński – Powiatowy Zakład Aktywności Zawodowej w Łęcznej</w:t>
      </w:r>
      <w:r>
        <w:br/>
        <w:t>ul. Krasnystawska 52, 21-010 Łęczna, tel. 81  752 29 20, fax 81 752 64 64, NIP: 505-00-56-689, REGON: 060196692; zgodnie z odpowiednim załącznikiem Nr 1 do SIWZ, w ramach oferty przetargowej w zakresie ilości i ceny.</w:t>
      </w:r>
    </w:p>
    <w:p w:rsidR="002E0583" w:rsidRDefault="002E0583" w:rsidP="009831B5">
      <w:pPr>
        <w:jc w:val="center"/>
      </w:pPr>
      <w:r>
        <w:t>§2</w:t>
      </w:r>
    </w:p>
    <w:p w:rsidR="002E0583" w:rsidRDefault="002E0583" w:rsidP="009831B5">
      <w:pPr>
        <w:jc w:val="center"/>
      </w:pPr>
    </w:p>
    <w:p w:rsidR="002E0583" w:rsidRDefault="002E0583" w:rsidP="00A86D88">
      <w:pPr>
        <w:numPr>
          <w:ilvl w:val="0"/>
          <w:numId w:val="4"/>
        </w:numPr>
      </w:pPr>
      <w:r>
        <w:t>Wykonawca zobowiązuje się dostarczać artykuły …………… w ilościach i terminach zgodnych ze składanymi zamówieniami przez Zamawiającego.</w:t>
      </w:r>
    </w:p>
    <w:p w:rsidR="002E0583" w:rsidRPr="00D361B2" w:rsidRDefault="002E0583" w:rsidP="00D361B2">
      <w:pPr>
        <w:pStyle w:val="ListParagraph"/>
        <w:numPr>
          <w:ilvl w:val="0"/>
          <w:numId w:val="4"/>
        </w:numPr>
        <w:tabs>
          <w:tab w:val="left" w:pos="426"/>
        </w:tabs>
        <w:jc w:val="both"/>
        <w:rPr>
          <w:rFonts w:ascii="Times New Roman" w:hAnsi="Times New Roman"/>
          <w:sz w:val="24"/>
          <w:szCs w:val="24"/>
          <w:lang w:eastAsia="pl-PL"/>
        </w:rPr>
      </w:pPr>
      <w:r w:rsidRPr="00D361B2">
        <w:rPr>
          <w:rFonts w:ascii="Times New Roman" w:hAnsi="Times New Roman"/>
          <w:sz w:val="24"/>
          <w:szCs w:val="24"/>
          <w:lang w:eastAsia="pl-PL"/>
        </w:rPr>
        <w:t>Wszystkie oferowane artykuły żywnościowe muszą być zgodne z wytycznymi określonymi w Rozporządzeniu Ministra w sprawie grup środków spożywczych przeznaczonych do sprzedaży dzieciom i młodzieży  w jednostkach systemu oświaty oraz wymagań, jakie muszą spełniać środki spożywcze stosowane w ramach żywienia zbiorowego dzieci i młodzieży w tych jednostkach z dnia 26 sierpnia 2015r. poz. 1256</w:t>
      </w:r>
      <w:r>
        <w:rPr>
          <w:rFonts w:ascii="Times New Roman" w:hAnsi="Times New Roman"/>
          <w:sz w:val="24"/>
          <w:szCs w:val="24"/>
          <w:lang w:eastAsia="pl-PL"/>
        </w:rPr>
        <w:t>,</w:t>
      </w:r>
      <w:r w:rsidRPr="00D361B2">
        <w:rPr>
          <w:rFonts w:ascii="Times New Roman" w:hAnsi="Times New Roman"/>
          <w:sz w:val="24"/>
          <w:szCs w:val="24"/>
          <w:lang w:eastAsia="pl-PL"/>
        </w:rPr>
        <w:t xml:space="preserve"> a także nie mogą zawierać dopuszczonych i określonych substancji w ilości wyższej, niż szczegółowo wymienione w załączniku nr 1 i nr 2 do  w/w Rozporządzenia.</w:t>
      </w:r>
    </w:p>
    <w:p w:rsidR="002E0583" w:rsidRDefault="002E0583" w:rsidP="005866A3">
      <w:pPr>
        <w:ind w:left="360"/>
      </w:pPr>
    </w:p>
    <w:p w:rsidR="002E0583" w:rsidRDefault="002E0583" w:rsidP="00A86D88">
      <w:pPr>
        <w:numPr>
          <w:ilvl w:val="0"/>
          <w:numId w:val="4"/>
        </w:numPr>
      </w:pPr>
      <w:r>
        <w:t>Wykonawca zobowiązuje się dostarczyć w szczególności w zakresie produktów żywnościowych:</w:t>
      </w:r>
    </w:p>
    <w:p w:rsidR="002E0583" w:rsidRDefault="002E0583" w:rsidP="009831B5">
      <w:pPr>
        <w:numPr>
          <w:ilvl w:val="0"/>
          <w:numId w:val="5"/>
        </w:numPr>
        <w:suppressAutoHyphens w:val="0"/>
        <w:jc w:val="both"/>
      </w:pPr>
      <w:r>
        <w:t xml:space="preserve">Zadanie Nr 1 art. spożywcze </w:t>
      </w:r>
      <w:r w:rsidRPr="00AF2AB3">
        <w:t>CPV: 15800000-6, 15872200-3</w:t>
      </w:r>
      <w:r>
        <w:t>: długie terminy ważności produktów, opakowania oznaczone, bez obcych smaków i zapachów i pleśni, bez zanieczyszczeń mechanicznych; dostawy codziennie poniedziałek-piątek wg zapotrzebowania Zamawiającego;</w:t>
      </w:r>
    </w:p>
    <w:p w:rsidR="002E0583" w:rsidRDefault="002E0583" w:rsidP="009831B5">
      <w:pPr>
        <w:numPr>
          <w:ilvl w:val="0"/>
          <w:numId w:val="5"/>
        </w:numPr>
        <w:suppressAutoHyphens w:val="0"/>
        <w:jc w:val="both"/>
      </w:pPr>
      <w:r>
        <w:t xml:space="preserve">Zadanie Nr 2 pieczywo: dostawy codziennie w godz. porannych 6-6.30 z wyjątkiem niedziel i świąt; </w:t>
      </w:r>
    </w:p>
    <w:p w:rsidR="002E0583" w:rsidRDefault="002E0583" w:rsidP="009831B5">
      <w:pPr>
        <w:numPr>
          <w:ilvl w:val="0"/>
          <w:numId w:val="4"/>
        </w:numPr>
        <w:suppressAutoHyphens w:val="0"/>
        <w:jc w:val="both"/>
      </w:pPr>
      <w:r>
        <w:t>Asortyment produktów i ich ceny zawarte są w formularzu ofertowym, będącym załącznikiem do niniejszej umowy.</w:t>
      </w:r>
    </w:p>
    <w:p w:rsidR="002E0583" w:rsidRPr="00E17DA4" w:rsidRDefault="002E0583" w:rsidP="00E17DA4">
      <w:pPr>
        <w:numPr>
          <w:ilvl w:val="0"/>
          <w:numId w:val="4"/>
        </w:numPr>
        <w:jc w:val="both"/>
        <w:rPr>
          <w:lang w:eastAsia="pl-PL"/>
        </w:rPr>
      </w:pPr>
      <w:r w:rsidRPr="00E17DA4">
        <w:t xml:space="preserve">Wykonawca </w:t>
      </w:r>
      <w:r>
        <w:rPr>
          <w:iCs/>
          <w:lang w:eastAsia="pl-PL"/>
        </w:rPr>
        <w:t xml:space="preserve">jest zarejestrowany pod nr…………………. z dnia ………………….      </w:t>
      </w:r>
      <w:r>
        <w:rPr>
          <w:iCs/>
          <w:lang w:eastAsia="pl-PL"/>
        </w:rPr>
        <w:br/>
        <w:t>w</w:t>
      </w:r>
      <w:r w:rsidRPr="00E17DA4">
        <w:rPr>
          <w:iCs/>
          <w:lang w:eastAsia="pl-PL"/>
        </w:rPr>
        <w:t xml:space="preserve"> rejestr</w:t>
      </w:r>
      <w:r>
        <w:rPr>
          <w:iCs/>
          <w:lang w:eastAsia="pl-PL"/>
        </w:rPr>
        <w:t>ze</w:t>
      </w:r>
      <w:r w:rsidRPr="00E17DA4">
        <w:rPr>
          <w:iCs/>
          <w:lang w:eastAsia="pl-PL"/>
        </w:rPr>
        <w:t xml:space="preserve"> bezpieczeństwa żywności i żywienia zakładów, firm i producentów  podlegających urzędowej kontroli przez Państwową Inspekcje Sanitarna na podstawie art. 6</w:t>
      </w:r>
      <w:r>
        <w:rPr>
          <w:iCs/>
          <w:lang w:eastAsia="pl-PL"/>
        </w:rPr>
        <w:t>2</w:t>
      </w:r>
      <w:r w:rsidRPr="00E17DA4">
        <w:rPr>
          <w:iCs/>
          <w:lang w:eastAsia="pl-PL"/>
        </w:rPr>
        <w:t xml:space="preserve"> ust. 1 pkt </w:t>
      </w:r>
      <w:r>
        <w:rPr>
          <w:iCs/>
          <w:lang w:eastAsia="pl-PL"/>
        </w:rPr>
        <w:t>1</w:t>
      </w:r>
      <w:r w:rsidRPr="00E17DA4">
        <w:rPr>
          <w:iCs/>
          <w:lang w:eastAsia="pl-PL"/>
        </w:rPr>
        <w:t xml:space="preserve"> w związku z art. 4 ustawy z 25 sierpnia 2006r. o bezpieczeństwie żywności i żywienia (tj. z 201</w:t>
      </w:r>
      <w:r>
        <w:rPr>
          <w:iCs/>
          <w:lang w:eastAsia="pl-PL"/>
        </w:rPr>
        <w:t>5</w:t>
      </w:r>
      <w:r w:rsidRPr="00E17DA4">
        <w:rPr>
          <w:iCs/>
          <w:lang w:eastAsia="pl-PL"/>
        </w:rPr>
        <w:t xml:space="preserve">r., poz. </w:t>
      </w:r>
      <w:r>
        <w:rPr>
          <w:iCs/>
          <w:lang w:eastAsia="pl-PL"/>
        </w:rPr>
        <w:t>594</w:t>
      </w:r>
      <w:r w:rsidRPr="00E17DA4">
        <w:rPr>
          <w:iCs/>
          <w:lang w:eastAsia="pl-PL"/>
        </w:rPr>
        <w:t xml:space="preserve"> ze zm.).</w:t>
      </w:r>
    </w:p>
    <w:p w:rsidR="002E0583" w:rsidRDefault="002E0583" w:rsidP="009831B5">
      <w:pPr>
        <w:numPr>
          <w:ilvl w:val="0"/>
          <w:numId w:val="4"/>
        </w:numPr>
        <w:suppressAutoHyphens w:val="0"/>
        <w:jc w:val="both"/>
      </w:pPr>
      <w:r>
        <w:t>Wykonawca posiada cały asortyment dostępny z oferty przetargu wg zamówienia.</w:t>
      </w:r>
    </w:p>
    <w:p w:rsidR="002E0583" w:rsidRDefault="002E0583" w:rsidP="009831B5">
      <w:pPr>
        <w:numPr>
          <w:ilvl w:val="0"/>
          <w:numId w:val="4"/>
        </w:numPr>
        <w:suppressAutoHyphens w:val="0"/>
        <w:jc w:val="both"/>
      </w:pPr>
      <w:r>
        <w:t>Wykonawca będzie dostarczał  zamówione produkty do siedziby Zamawiającego – magazyn spożywczy  na własny koszt i we własnych opakowaniach.</w:t>
      </w:r>
    </w:p>
    <w:p w:rsidR="002E0583" w:rsidRDefault="002E0583" w:rsidP="009831B5">
      <w:pPr>
        <w:numPr>
          <w:ilvl w:val="0"/>
          <w:numId w:val="4"/>
        </w:numPr>
        <w:suppressAutoHyphens w:val="0"/>
        <w:jc w:val="both"/>
      </w:pPr>
      <w:r>
        <w:t>W przypadku braku realizacji złożonego w terminie zamówienia, (z wykluczeniem sytuacji niezależnych od Wykonawcy), Zamawiający będzie miał prawo uzupełnić brakujące produkty a różnicą w cenie obciąży Wykonawcę.</w:t>
      </w:r>
    </w:p>
    <w:p w:rsidR="002E0583" w:rsidRDefault="002E0583" w:rsidP="009831B5">
      <w:pPr>
        <w:jc w:val="center"/>
        <w:rPr>
          <w:sz w:val="16"/>
          <w:szCs w:val="16"/>
        </w:rPr>
      </w:pPr>
    </w:p>
    <w:p w:rsidR="002E0583" w:rsidRDefault="002E0583" w:rsidP="009831B5">
      <w:pPr>
        <w:jc w:val="center"/>
        <w:rPr>
          <w:sz w:val="16"/>
          <w:szCs w:val="16"/>
        </w:rPr>
      </w:pPr>
    </w:p>
    <w:p w:rsidR="002E0583" w:rsidRDefault="002E0583" w:rsidP="009831B5">
      <w:pPr>
        <w:jc w:val="center"/>
      </w:pPr>
      <w:r>
        <w:t>§3</w:t>
      </w:r>
    </w:p>
    <w:p w:rsidR="002E0583" w:rsidRDefault="002E0583" w:rsidP="009831B5">
      <w:pPr>
        <w:jc w:val="center"/>
      </w:pPr>
    </w:p>
    <w:p w:rsidR="002E0583" w:rsidRDefault="002E0583" w:rsidP="009831B5">
      <w:pPr>
        <w:tabs>
          <w:tab w:val="left" w:pos="0"/>
        </w:tabs>
        <w:ind w:left="284" w:hanging="284"/>
        <w:jc w:val="both"/>
      </w:pPr>
      <w:r>
        <w:t xml:space="preserve">1. Zamawiający zobowiązuje się zapłacić należność za artykuły ……………… dostarczone przez Wykonawcę do siedziby Zamawiającego, przelewem </w:t>
      </w:r>
      <w:r>
        <w:br/>
        <w:t>w ciągu 21 dni od dnia otrzymania faktury.</w:t>
      </w:r>
    </w:p>
    <w:p w:rsidR="002E0583" w:rsidRDefault="002E0583" w:rsidP="009831B5">
      <w:pPr>
        <w:numPr>
          <w:ilvl w:val="0"/>
          <w:numId w:val="6"/>
        </w:numPr>
        <w:tabs>
          <w:tab w:val="num" w:pos="284"/>
        </w:tabs>
        <w:suppressAutoHyphens w:val="0"/>
        <w:ind w:left="284" w:hanging="284"/>
        <w:jc w:val="both"/>
      </w:pPr>
      <w:r>
        <w:t>Zamawiający będzie składał zamówienia telefonicznie, faxem lub drogą elektroniczną na  1 dzień przed  terminem dostawy w dni robocze.</w:t>
      </w:r>
    </w:p>
    <w:p w:rsidR="002E0583" w:rsidRDefault="002E0583" w:rsidP="009831B5">
      <w:pPr>
        <w:suppressAutoHyphens w:val="0"/>
        <w:jc w:val="both"/>
      </w:pPr>
      <w:r>
        <w:t xml:space="preserve">3. Dostawy będą realizowane w terminach uzgodnionych z Zamawiającym w trybie </w:t>
      </w:r>
      <w:r>
        <w:br/>
        <w:t xml:space="preserve">       określonym w ust.2.</w:t>
      </w:r>
    </w:p>
    <w:p w:rsidR="002E0583" w:rsidRDefault="002E0583" w:rsidP="009831B5">
      <w:pPr>
        <w:suppressAutoHyphens w:val="0"/>
        <w:ind w:left="284" w:hanging="284"/>
        <w:jc w:val="both"/>
      </w:pPr>
      <w:r>
        <w:t>4. Odbioru ilościowego i jakościowego dostarczonych towarów będzie dokonywał przedstawiciel Zamawiającego w oparciu o obowiązującą normę PN przenoszącą normy europejskie dla danego asortymentu dostawy.</w:t>
      </w:r>
    </w:p>
    <w:p w:rsidR="002E0583" w:rsidRDefault="002E0583" w:rsidP="009831B5">
      <w:pPr>
        <w:suppressAutoHyphens w:val="0"/>
        <w:jc w:val="both"/>
      </w:pPr>
      <w:r>
        <w:t>5.  Cechy dyskwalifikujące dostarczone artykuły to: objawy zepsucia, obce smaki i zapachy,</w:t>
      </w:r>
      <w:r>
        <w:br/>
        <w:t xml:space="preserve">     powierzchnia oślizgła z nalotem pleśni, zanieczyszczenia mechaniczne, brak oznakowania </w:t>
      </w:r>
      <w:r>
        <w:br/>
        <w:t xml:space="preserve">     opakowań.</w:t>
      </w:r>
    </w:p>
    <w:p w:rsidR="002E0583" w:rsidRDefault="002E0583" w:rsidP="009831B5">
      <w:pPr>
        <w:suppressAutoHyphens w:val="0"/>
        <w:ind w:left="284" w:hanging="284"/>
        <w:jc w:val="both"/>
      </w:pPr>
      <w:r>
        <w:t>6. Zamawiający odmówi przyjęcia dostarczonych produktów w przypadku ich złej jakości                i kończącego się terminu ważności.</w:t>
      </w:r>
    </w:p>
    <w:p w:rsidR="002E0583" w:rsidRDefault="002E0583" w:rsidP="009831B5">
      <w:pPr>
        <w:jc w:val="center"/>
      </w:pPr>
    </w:p>
    <w:p w:rsidR="002E0583" w:rsidRDefault="002E0583" w:rsidP="009831B5">
      <w:pPr>
        <w:jc w:val="center"/>
      </w:pPr>
      <w:r>
        <w:t>§4</w:t>
      </w:r>
    </w:p>
    <w:p w:rsidR="002E0583" w:rsidRDefault="002E0583" w:rsidP="009831B5">
      <w:pPr>
        <w:jc w:val="center"/>
      </w:pPr>
    </w:p>
    <w:p w:rsidR="002E0583" w:rsidRDefault="002E0583" w:rsidP="009831B5">
      <w:pPr>
        <w:numPr>
          <w:ilvl w:val="0"/>
          <w:numId w:val="7"/>
        </w:numPr>
        <w:suppressAutoHyphens w:val="0"/>
        <w:jc w:val="both"/>
      </w:pPr>
      <w:r>
        <w:t>Z tytułu realizacji przedmiotu umowy Zamawiający zapłaci Wykonawcy                                  wynagrodzenie zgodnie z ofertą, o której mowa w §2 ust 2 umowy w kwocie:</w:t>
      </w:r>
    </w:p>
    <w:p w:rsidR="002E0583" w:rsidRDefault="002E0583" w:rsidP="009831B5">
      <w:pPr>
        <w:suppressAutoHyphens w:val="0"/>
        <w:ind w:left="340"/>
        <w:jc w:val="both"/>
      </w:pPr>
      <w:r>
        <w:t>…………… złotych (netto), ……………. złotych.(brutto), słownie: …………………………….złotych.</w:t>
      </w:r>
    </w:p>
    <w:p w:rsidR="002E0583" w:rsidRDefault="002E0583" w:rsidP="009831B5">
      <w:pPr>
        <w:numPr>
          <w:ilvl w:val="0"/>
          <w:numId w:val="7"/>
        </w:numPr>
        <w:suppressAutoHyphens w:val="0"/>
        <w:jc w:val="both"/>
      </w:pPr>
      <w:r>
        <w:t xml:space="preserve">Strony mogą zmienić ceny poszczególnych produktów, jeżeli wzrost/spadek cen w ciągu roku przekroczy prognozowany (wg kwartalnego wskaźnika cen towarów i usług konsumpcyjnych, ogłoszonego przez GUS lub inny ogólnie dostępny portal spożywczy </w:t>
      </w:r>
      <w:r w:rsidRPr="00E17DA4">
        <w:rPr>
          <w:b/>
        </w:rPr>
        <w:t>podany w ofercie</w:t>
      </w:r>
      <w:r>
        <w:t>), o wskaźnik zmiany cen doprecyzowany w ofercie wykonawcy, tj.  … %, publikowany pod adresem: ………………….. lecz nie częściej niż raz na kwartał.</w:t>
      </w:r>
    </w:p>
    <w:p w:rsidR="002E0583" w:rsidRDefault="002E0583" w:rsidP="009831B5">
      <w:pPr>
        <w:numPr>
          <w:ilvl w:val="0"/>
          <w:numId w:val="7"/>
        </w:numPr>
        <w:suppressAutoHyphens w:val="0"/>
        <w:jc w:val="both"/>
      </w:pPr>
      <w:r>
        <w:t>Wykonawca zawiadomi Zamawiającego (lub odwrotnie) o planowanej podwyżce/obniżeniu cen na piśmie na 14 dni przed jej wprowadzeniem.</w:t>
      </w:r>
    </w:p>
    <w:p w:rsidR="002E0583" w:rsidRDefault="002E0583" w:rsidP="009831B5">
      <w:pPr>
        <w:numPr>
          <w:ilvl w:val="0"/>
          <w:numId w:val="7"/>
        </w:numPr>
        <w:suppressAutoHyphens w:val="0"/>
        <w:jc w:val="both"/>
      </w:pPr>
      <w:r>
        <w:t xml:space="preserve">Strony przewidują możliwość zwiększenia lub zmniejszenia ilości zamówienia na podstawie zapisu art. 67 ust. 1 pkt 7 ustawy do 20 % wartości netto w stosunku do ilości oraz asortymentu artykułów, uszczegółowionych w formularzu ofertowym, stanowiącym integralną część umowy. </w:t>
      </w:r>
    </w:p>
    <w:p w:rsidR="002E0583" w:rsidRDefault="002E0583" w:rsidP="009831B5">
      <w:pPr>
        <w:jc w:val="center"/>
      </w:pPr>
      <w:r>
        <w:t>§5</w:t>
      </w:r>
    </w:p>
    <w:p w:rsidR="002E0583" w:rsidRDefault="002E0583" w:rsidP="009831B5">
      <w:pPr>
        <w:jc w:val="center"/>
      </w:pPr>
    </w:p>
    <w:p w:rsidR="002E0583" w:rsidRDefault="002E0583" w:rsidP="0025126C">
      <w:pPr>
        <w:ind w:left="284" w:hanging="284"/>
        <w:jc w:val="both"/>
      </w:pPr>
      <w:r>
        <w:t>1. Umowa zostaje zawarta na okres od dnia 01.01.2016r. do 31.12.2016 r.</w:t>
      </w:r>
    </w:p>
    <w:p w:rsidR="002E0583" w:rsidRDefault="002E0583" w:rsidP="0025126C">
      <w:pPr>
        <w:ind w:left="20"/>
        <w:jc w:val="both"/>
        <w:rPr>
          <w:bCs/>
        </w:rPr>
      </w:pPr>
      <w:r>
        <w:t xml:space="preserve">2. Zamawiający może rozwiązać w terminie wcześniejszym umowę w przypadku naruszenia </w:t>
      </w:r>
      <w:r>
        <w:br/>
        <w:t xml:space="preserve">     przez </w:t>
      </w:r>
      <w:r>
        <w:rPr>
          <w:bCs/>
        </w:rPr>
        <w:t>Wykonawcę dwukrotnie  § 2 ust. 1 i 2 § 3 ust. 5 do 6 oraz  § 4 ust. 2 do 4.</w:t>
      </w:r>
    </w:p>
    <w:p w:rsidR="002E0583" w:rsidRDefault="002E0583" w:rsidP="0025126C">
      <w:pPr>
        <w:keepNext/>
        <w:jc w:val="both"/>
        <w:outlineLvl w:val="0"/>
        <w:rPr>
          <w:bCs/>
        </w:rPr>
      </w:pPr>
      <w:r>
        <w:rPr>
          <w:bCs/>
        </w:rPr>
        <w:t>3. W przypadku odstąpienia od realizacji umowy przed upływem okresu na jaki została przewidziana, Wykonawca zapłaci karę umowną w wysokości 10 % wartości przedmiotu zamówienia pozostałego do realizacji</w:t>
      </w:r>
    </w:p>
    <w:p w:rsidR="002E0583" w:rsidRDefault="002E0583" w:rsidP="0025126C">
      <w:pPr>
        <w:keepNext/>
        <w:jc w:val="both"/>
        <w:outlineLvl w:val="0"/>
        <w:rPr>
          <w:bCs/>
        </w:rPr>
      </w:pPr>
    </w:p>
    <w:p w:rsidR="002E0583" w:rsidRDefault="002E0583" w:rsidP="0025126C">
      <w:pPr>
        <w:jc w:val="center"/>
      </w:pPr>
      <w:r>
        <w:t>§6</w:t>
      </w:r>
    </w:p>
    <w:p w:rsidR="002E0583" w:rsidRDefault="002E0583" w:rsidP="0025126C">
      <w:pPr>
        <w:jc w:val="center"/>
      </w:pPr>
    </w:p>
    <w:p w:rsidR="002E0583" w:rsidRDefault="002E0583" w:rsidP="0025126C">
      <w:pPr>
        <w:numPr>
          <w:ilvl w:val="0"/>
          <w:numId w:val="9"/>
        </w:numPr>
        <w:tabs>
          <w:tab w:val="left" w:pos="284"/>
        </w:tabs>
        <w:ind w:left="284" w:hanging="284"/>
        <w:jc w:val="both"/>
        <w:rPr>
          <w:color w:val="000000"/>
        </w:rPr>
      </w:pPr>
      <w:r>
        <w:t xml:space="preserve">W razie niewykonania dostawy w terminie i miejscu ustalonym w umowie Wykonawca zapłaci Zamawiającemu karę umowną w wysokości </w:t>
      </w:r>
      <w:r>
        <w:rPr>
          <w:color w:val="000000"/>
        </w:rPr>
        <w:t>1,0 %</w:t>
      </w:r>
      <w:r>
        <w:t xml:space="preserve"> wynagrodzenia umownego brutto ustalonego w §4 ust.1 umowy za każdy </w:t>
      </w:r>
      <w:r>
        <w:rPr>
          <w:color w:val="000000"/>
        </w:rPr>
        <w:t>dzień zwłoki  licząc od daty  zamówienia.</w:t>
      </w:r>
    </w:p>
    <w:p w:rsidR="002E0583" w:rsidRDefault="002E0583" w:rsidP="0025126C">
      <w:pPr>
        <w:numPr>
          <w:ilvl w:val="0"/>
          <w:numId w:val="9"/>
        </w:numPr>
        <w:jc w:val="both"/>
      </w:pPr>
      <w:r>
        <w:t>W przypadku rozwiązania umowy przez Zamawiającego w trybie § 5 ust. 2 Wykonawca zapłaci Zamawiającemu karę umowną w wysokości 10% wynagrodzenia umownego brutto określonego w §4 ust. 1.</w:t>
      </w:r>
    </w:p>
    <w:p w:rsidR="002E0583" w:rsidRDefault="002E0583" w:rsidP="0025126C">
      <w:pPr>
        <w:numPr>
          <w:ilvl w:val="0"/>
          <w:numId w:val="9"/>
        </w:numPr>
        <w:jc w:val="both"/>
      </w:pPr>
      <w:r>
        <w:t>Strony ustalają, że Zamawiający swoją wierzytelność, z tytułu naliczonych kar na podstawie niniejszej umowy, zaspokoi w pierwszej kolejności przez potrącenie                        z należności Wykonawcy.</w:t>
      </w:r>
    </w:p>
    <w:p w:rsidR="002E0583" w:rsidRDefault="002E0583" w:rsidP="009831B5">
      <w:pPr>
        <w:jc w:val="center"/>
      </w:pPr>
    </w:p>
    <w:p w:rsidR="002E0583" w:rsidRDefault="002E0583" w:rsidP="009831B5">
      <w:pPr>
        <w:jc w:val="center"/>
      </w:pPr>
      <w:r>
        <w:t>§7</w:t>
      </w:r>
    </w:p>
    <w:p w:rsidR="002E0583" w:rsidRDefault="002E0583" w:rsidP="009831B5">
      <w:pPr>
        <w:jc w:val="center"/>
      </w:pPr>
    </w:p>
    <w:p w:rsidR="002E0583" w:rsidRDefault="002E0583" w:rsidP="009831B5">
      <w:pPr>
        <w:pStyle w:val="BodyTextIndent2"/>
        <w:numPr>
          <w:ilvl w:val="0"/>
          <w:numId w:val="10"/>
        </w:numPr>
        <w:tabs>
          <w:tab w:val="num" w:pos="284"/>
        </w:tabs>
        <w:spacing w:line="240" w:lineRule="auto"/>
        <w:ind w:left="284" w:hanging="284"/>
        <w:jc w:val="both"/>
      </w:pPr>
      <w:r>
        <w:t xml:space="preserve">Wszelkie zmiany niniejszej umowy będą się odbywały za zgodą obu stron w formie pisemnych aneksów. </w:t>
      </w:r>
    </w:p>
    <w:p w:rsidR="002E0583" w:rsidRDefault="002E0583" w:rsidP="009831B5">
      <w:pPr>
        <w:pStyle w:val="BodyTextIndent2"/>
        <w:numPr>
          <w:ilvl w:val="0"/>
          <w:numId w:val="10"/>
        </w:numPr>
        <w:tabs>
          <w:tab w:val="num" w:pos="284"/>
        </w:tabs>
        <w:spacing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2E0583" w:rsidRDefault="002E0583" w:rsidP="009831B5">
      <w:pPr>
        <w:tabs>
          <w:tab w:val="num" w:pos="284"/>
        </w:tabs>
        <w:ind w:left="284" w:hanging="284"/>
        <w:jc w:val="center"/>
      </w:pPr>
      <w:r>
        <w:t>§8</w:t>
      </w:r>
    </w:p>
    <w:p w:rsidR="002E0583" w:rsidRDefault="002E0583" w:rsidP="009831B5">
      <w:pPr>
        <w:tabs>
          <w:tab w:val="num" w:pos="284"/>
        </w:tabs>
        <w:ind w:left="284" w:hanging="284"/>
        <w:jc w:val="center"/>
      </w:pPr>
    </w:p>
    <w:p w:rsidR="002E0583" w:rsidRDefault="002E0583" w:rsidP="00262372">
      <w:pPr>
        <w:pStyle w:val="BodyTextIndent2"/>
        <w:numPr>
          <w:ilvl w:val="0"/>
          <w:numId w:val="14"/>
        </w:numPr>
        <w:tabs>
          <w:tab w:val="clear" w:pos="0"/>
          <w:tab w:val="num" w:pos="284"/>
        </w:tabs>
        <w:suppressAutoHyphens w:val="0"/>
        <w:spacing w:after="0" w:line="240" w:lineRule="auto"/>
        <w:ind w:left="284" w:hanging="284"/>
        <w:jc w:val="both"/>
      </w:pPr>
      <w:r>
        <w:t>W sprawach nie uregulowanych niniejszą umową stosuje się przepisy ustawy Prawo zamówień publicznych i kodeksu cywilnego, a w sprawach procesowych przepisy kodeksu postępowania cywilnego.</w:t>
      </w:r>
    </w:p>
    <w:p w:rsidR="002E0583" w:rsidRDefault="002E0583" w:rsidP="00262372">
      <w:pPr>
        <w:pStyle w:val="BodyTextIndent2"/>
        <w:numPr>
          <w:ilvl w:val="0"/>
          <w:numId w:val="14"/>
        </w:numPr>
        <w:tabs>
          <w:tab w:val="clear" w:pos="0"/>
          <w:tab w:val="num" w:pos="284"/>
          <w:tab w:val="num" w:pos="567"/>
        </w:tabs>
        <w:suppressAutoHyphens w:val="0"/>
        <w:spacing w:after="0" w:line="240" w:lineRule="auto"/>
        <w:ind w:left="284" w:hanging="284"/>
        <w:jc w:val="both"/>
      </w:pPr>
      <w:r>
        <w:t xml:space="preserve">Sądem właściwym do rozstrzygnięcia sporów wynikających z niniejszej umowy będzie właściwy Sąd miejscowo i rzeczowo dla zamawiającego. Umowę sporządzono </w:t>
      </w:r>
      <w:r>
        <w:br/>
        <w:t>w 4 egzemplarzach, po 2 egzemplarze dla każdej ze Stron.</w:t>
      </w:r>
    </w:p>
    <w:p w:rsidR="002E0583" w:rsidRDefault="002E0583" w:rsidP="00262372">
      <w:pPr>
        <w:pStyle w:val="Heading1"/>
        <w:numPr>
          <w:ilvl w:val="0"/>
          <w:numId w:val="0"/>
        </w:numPr>
        <w:tabs>
          <w:tab w:val="num" w:pos="567"/>
          <w:tab w:val="left" w:pos="708"/>
        </w:tabs>
        <w:ind w:left="1416" w:hanging="567"/>
        <w:jc w:val="both"/>
      </w:pPr>
    </w:p>
    <w:p w:rsidR="002E0583" w:rsidRDefault="002E0583" w:rsidP="00262372">
      <w:pPr>
        <w:pStyle w:val="Heading1"/>
        <w:numPr>
          <w:ilvl w:val="0"/>
          <w:numId w:val="0"/>
        </w:numPr>
        <w:tabs>
          <w:tab w:val="left" w:pos="7513"/>
        </w:tabs>
      </w:pPr>
    </w:p>
    <w:p w:rsidR="002E0583" w:rsidRPr="00141187" w:rsidRDefault="002E0583" w:rsidP="00262372">
      <w:pPr>
        <w:pStyle w:val="Heading1"/>
        <w:numPr>
          <w:ilvl w:val="0"/>
          <w:numId w:val="0"/>
        </w:numPr>
        <w:ind w:left="1416"/>
        <w:jc w:val="both"/>
      </w:pPr>
      <w:r>
        <w:t xml:space="preserve">  </w:t>
      </w:r>
    </w:p>
    <w:p w:rsidR="002E0583" w:rsidRPr="00141187" w:rsidRDefault="002E0583" w:rsidP="00262372">
      <w:pPr>
        <w:keepNext/>
        <w:tabs>
          <w:tab w:val="left" w:pos="7513"/>
        </w:tabs>
        <w:ind w:left="1416"/>
        <w:outlineLvl w:val="0"/>
        <w:rPr>
          <w:b/>
          <w:bCs/>
        </w:rPr>
      </w:pPr>
      <w:r w:rsidRPr="00141187">
        <w:rPr>
          <w:b/>
          <w:bCs/>
        </w:rPr>
        <w:t xml:space="preserve">         </w:t>
      </w:r>
    </w:p>
    <w:p w:rsidR="002E0583" w:rsidRPr="00141187" w:rsidRDefault="002E0583" w:rsidP="00262372"/>
    <w:p w:rsidR="002E0583" w:rsidRPr="00141187" w:rsidRDefault="002E0583" w:rsidP="00262372">
      <w:pPr>
        <w:jc w:val="both"/>
      </w:pPr>
      <w:r w:rsidRPr="00141187">
        <w:t>________________________</w:t>
      </w:r>
      <w:r w:rsidRPr="00141187">
        <w:tab/>
        <w:t xml:space="preserve">                       ________________________</w:t>
      </w:r>
    </w:p>
    <w:p w:rsidR="002E0583" w:rsidRPr="00141187" w:rsidRDefault="002E0583" w:rsidP="00262372">
      <w:pPr>
        <w:jc w:val="both"/>
      </w:pPr>
      <w:r w:rsidRPr="00141187">
        <w:t xml:space="preserve">     </w:t>
      </w:r>
      <w:r w:rsidRPr="00141187">
        <w:tab/>
        <w:t>Zamawiający</w:t>
      </w:r>
      <w:r w:rsidRPr="00141187">
        <w:tab/>
      </w:r>
      <w:r w:rsidRPr="00141187">
        <w:tab/>
      </w:r>
      <w:r w:rsidRPr="00141187">
        <w:tab/>
      </w:r>
      <w:r w:rsidRPr="00141187">
        <w:tab/>
      </w:r>
      <w:r w:rsidRPr="00141187">
        <w:tab/>
        <w:t xml:space="preserve">            Wykonawca</w:t>
      </w:r>
    </w:p>
    <w:p w:rsidR="002E0583" w:rsidRDefault="002E0583" w:rsidP="00262372"/>
    <w:sectPr w:rsidR="002E0583" w:rsidSect="006C25C3">
      <w:headerReference w:type="default" r:id="rId7"/>
      <w:pgSz w:w="11906" w:h="16838"/>
      <w:pgMar w:top="1110" w:right="1417"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583" w:rsidRDefault="002E0583" w:rsidP="009831B5">
      <w:r>
        <w:separator/>
      </w:r>
    </w:p>
  </w:endnote>
  <w:endnote w:type="continuationSeparator" w:id="0">
    <w:p w:rsidR="002E0583" w:rsidRDefault="002E0583" w:rsidP="00983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583" w:rsidRDefault="002E0583" w:rsidP="009831B5">
      <w:r>
        <w:separator/>
      </w:r>
    </w:p>
  </w:footnote>
  <w:footnote w:type="continuationSeparator" w:id="0">
    <w:p w:rsidR="002E0583" w:rsidRDefault="002E0583" w:rsidP="009831B5">
      <w:r>
        <w:continuationSeparator/>
      </w:r>
    </w:p>
  </w:footnote>
  <w:footnote w:id="1">
    <w:p w:rsidR="002E0583" w:rsidRDefault="002E0583" w:rsidP="009831B5">
      <w:pPr>
        <w:pStyle w:val="FootnoteText"/>
        <w:ind w:left="360"/>
      </w:pPr>
      <w:r>
        <w:rPr>
          <w:rStyle w:val="Znakiprzypiswdolnych"/>
          <w:sz w:val="24"/>
          <w:szCs w:val="24"/>
        </w:rPr>
        <w:t>*Niepotrzebne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83" w:rsidRDefault="002E0583">
    <w:pPr>
      <w:pStyle w:val="Header"/>
    </w:pPr>
    <w:r>
      <w:rPr>
        <w:noProof/>
        <w:lang w:eastAsia="pl-PL"/>
      </w:rPr>
      <w:pict>
        <v:oval id="Owal 20" o:spid="_x0000_s2049" style="position:absolute;margin-left:540.75pt;margin-top:210.5pt;width:37.6pt;height:37.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" o:allowincell="f" fillcolor="#9dbb61" stroked="f">
          <v:textbox inset="0,,0">
            <w:txbxContent>
              <w:p w:rsidR="002E0583" w:rsidRPr="008160B7" w:rsidRDefault="002E0583">
                <w:pPr>
                  <w:rPr>
                    <w:rStyle w:val="PageNumber"/>
                    <w:color w:val="FFFFFF"/>
                  </w:rPr>
                </w:pPr>
                <w:fldSimple w:instr="PAGE    \* MERGEFORMAT">
                  <w:r w:rsidRPr="00165703">
                    <w:rPr>
                      <w:rStyle w:val="PageNumber"/>
                      <w:b/>
                      <w:bCs/>
                      <w:noProof/>
                      <w:color w:val="FFFFFF"/>
                    </w:rPr>
                    <w:t>2</w:t>
                  </w:r>
                </w:fldSimple>
              </w:p>
            </w:txbxContent>
          </v:textbox>
          <w10:wrap anchorx="margin" anchory="page"/>
        </v:oval>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0000004"/>
    <w:multiLevelType w:val="multilevel"/>
    <w:tmpl w:val="DA0C7C00"/>
    <w:name w:val="Outline"/>
    <w:lvl w:ilvl="0">
      <w:start w:val="1"/>
      <w:numFmt w:val="decimal"/>
      <w:lvlText w:val="%1."/>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nsid w:val="00000005"/>
    <w:multiLevelType w:val="singleLevel"/>
    <w:tmpl w:val="00000005"/>
    <w:name w:val="WW8Num5"/>
    <w:lvl w:ilvl="0">
      <w:numFmt w:val="bullet"/>
      <w:lvlText w:val="-"/>
      <w:lvlJc w:val="left"/>
      <w:pPr>
        <w:tabs>
          <w:tab w:val="num" w:pos="720"/>
        </w:tabs>
        <w:ind w:left="720" w:hanging="360"/>
      </w:pPr>
      <w:rPr>
        <w:rFonts w:ascii="Times New Roman" w:hAnsi="Times New Roman"/>
      </w:rPr>
    </w:lvl>
  </w:abstractNum>
  <w:abstractNum w:abstractNumId="3">
    <w:nsid w:val="00000006"/>
    <w:multiLevelType w:val="singleLevel"/>
    <w:tmpl w:val="00000006"/>
    <w:name w:val="WW8Num6"/>
    <w:lvl w:ilvl="0">
      <w:start w:val="1"/>
      <w:numFmt w:val="decimal"/>
      <w:lvlText w:val="%1."/>
      <w:lvlJc w:val="left"/>
      <w:pPr>
        <w:tabs>
          <w:tab w:val="num" w:pos="360"/>
        </w:tabs>
        <w:ind w:left="340" w:hanging="340"/>
      </w:pPr>
      <w:rPr>
        <w:rFonts w:cs="Times New Roman"/>
      </w:rPr>
    </w:lvl>
  </w:abstractNum>
  <w:abstractNum w:abstractNumId="4">
    <w:nsid w:val="0000000A"/>
    <w:multiLevelType w:val="multilevel"/>
    <w:tmpl w:val="0000000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977426F"/>
    <w:multiLevelType w:val="hybridMultilevel"/>
    <w:tmpl w:val="DE389178"/>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0ECC4FB1"/>
    <w:multiLevelType w:val="hybridMultilevel"/>
    <w:tmpl w:val="5DDC20D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20813F4F"/>
    <w:multiLevelType w:val="hybridMultilevel"/>
    <w:tmpl w:val="E280E494"/>
    <w:lvl w:ilvl="0" w:tplc="DBCEE8BE">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589764C2"/>
    <w:multiLevelType w:val="hybridMultilevel"/>
    <w:tmpl w:val="66984A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5F0D3D0C"/>
    <w:multiLevelType w:val="hybridMultilevel"/>
    <w:tmpl w:val="7AC8CDEC"/>
    <w:lvl w:ilvl="0" w:tplc="6846CA2C">
      <w:start w:val="1"/>
      <w:numFmt w:val="decimal"/>
      <w:pStyle w:val="Heading1"/>
      <w:lvlText w:val="%1."/>
      <w:lvlJc w:val="left"/>
      <w:pPr>
        <w:tabs>
          <w:tab w:val="num" w:pos="780"/>
        </w:tabs>
        <w:ind w:left="780" w:hanging="360"/>
      </w:pPr>
      <w:rPr>
        <w:rFonts w:cs="Times New Roman"/>
        <w:b w:val="0"/>
      </w:rPr>
    </w:lvl>
    <w:lvl w:ilvl="1" w:tplc="E2928930">
      <w:start w:val="1"/>
      <w:numFmt w:val="decimal"/>
      <w:lvlText w:val="%2)"/>
      <w:lvlJc w:val="left"/>
      <w:pPr>
        <w:tabs>
          <w:tab w:val="num" w:pos="1500"/>
        </w:tabs>
        <w:ind w:left="1500" w:hanging="360"/>
      </w:pPr>
      <w:rPr>
        <w:rFonts w:cs="Times New Roman"/>
      </w:rPr>
    </w:lvl>
    <w:lvl w:ilvl="2" w:tplc="CFA8DAC8">
      <w:start w:val="1"/>
      <w:numFmt w:val="lowerLetter"/>
      <w:lvlText w:val="%3)"/>
      <w:lvlJc w:val="left"/>
      <w:pPr>
        <w:tabs>
          <w:tab w:val="num" w:pos="2400"/>
        </w:tabs>
        <w:ind w:left="240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68001149"/>
    <w:multiLevelType w:val="multilevel"/>
    <w:tmpl w:val="54EEA726"/>
    <w:name w:val="Outline2"/>
    <w:lvl w:ilvl="0">
      <w:start w:val="1"/>
      <w:numFmt w:val="decimal"/>
      <w:lvlText w:val="%1."/>
      <w:lvlJc w:val="lef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none"/>
      <w:lvlText w:val=""/>
      <w:lvlJc w:val="left"/>
      <w:pPr>
        <w:tabs>
          <w:tab w:val="num" w:pos="0"/>
        </w:tabs>
      </w:pPr>
      <w:rPr>
        <w:rFonts w:cs="Times New Roman"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1"/>
  </w:num>
  <w:num w:numId="9">
    <w:abstractNumId w:val="0"/>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6"/>
  </w:num>
  <w:num w:numId="14">
    <w:abstractNumId w:val="1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31B5"/>
    <w:rsid w:val="0000677B"/>
    <w:rsid w:val="00025604"/>
    <w:rsid w:val="000714CF"/>
    <w:rsid w:val="000956AB"/>
    <w:rsid w:val="00141187"/>
    <w:rsid w:val="00144E78"/>
    <w:rsid w:val="001527CC"/>
    <w:rsid w:val="00165703"/>
    <w:rsid w:val="00175CF4"/>
    <w:rsid w:val="001E3E33"/>
    <w:rsid w:val="001E54CB"/>
    <w:rsid w:val="0025126C"/>
    <w:rsid w:val="00262372"/>
    <w:rsid w:val="002B2615"/>
    <w:rsid w:val="002C0B37"/>
    <w:rsid w:val="002C3AC2"/>
    <w:rsid w:val="002E0583"/>
    <w:rsid w:val="002E4F98"/>
    <w:rsid w:val="002F722B"/>
    <w:rsid w:val="0038705E"/>
    <w:rsid w:val="0047202E"/>
    <w:rsid w:val="004835D0"/>
    <w:rsid w:val="005866A3"/>
    <w:rsid w:val="006507C9"/>
    <w:rsid w:val="0065628D"/>
    <w:rsid w:val="006C25C3"/>
    <w:rsid w:val="007033D9"/>
    <w:rsid w:val="00752BAC"/>
    <w:rsid w:val="00754D1B"/>
    <w:rsid w:val="00766E66"/>
    <w:rsid w:val="007B6E5F"/>
    <w:rsid w:val="007F640D"/>
    <w:rsid w:val="00813695"/>
    <w:rsid w:val="008160B7"/>
    <w:rsid w:val="00826919"/>
    <w:rsid w:val="008759E7"/>
    <w:rsid w:val="008B486F"/>
    <w:rsid w:val="00923390"/>
    <w:rsid w:val="0093683D"/>
    <w:rsid w:val="009754F4"/>
    <w:rsid w:val="009831B5"/>
    <w:rsid w:val="00A6229B"/>
    <w:rsid w:val="00A64FDA"/>
    <w:rsid w:val="00A86D88"/>
    <w:rsid w:val="00AF2AB3"/>
    <w:rsid w:val="00B0065A"/>
    <w:rsid w:val="00B3363D"/>
    <w:rsid w:val="00B76DCB"/>
    <w:rsid w:val="00C04015"/>
    <w:rsid w:val="00C23995"/>
    <w:rsid w:val="00C84D9E"/>
    <w:rsid w:val="00CB1E63"/>
    <w:rsid w:val="00CB55F9"/>
    <w:rsid w:val="00D361B2"/>
    <w:rsid w:val="00D40549"/>
    <w:rsid w:val="00D77337"/>
    <w:rsid w:val="00DC4EBA"/>
    <w:rsid w:val="00E17DA4"/>
    <w:rsid w:val="00E6272D"/>
    <w:rsid w:val="00F0156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B5"/>
    <w:pPr>
      <w:suppressAutoHyphens/>
    </w:pPr>
    <w:rPr>
      <w:rFonts w:ascii="Times New Roman" w:hAnsi="Times New Roman"/>
      <w:sz w:val="24"/>
      <w:szCs w:val="24"/>
      <w:lang w:eastAsia="ar-SA"/>
    </w:rPr>
  </w:style>
  <w:style w:type="paragraph" w:styleId="Heading1">
    <w:name w:val="heading 1"/>
    <w:basedOn w:val="Normal"/>
    <w:next w:val="Normal"/>
    <w:link w:val="Heading1Char"/>
    <w:uiPriority w:val="9"/>
    <w:qFormat/>
    <w:rsid w:val="009831B5"/>
    <w:pPr>
      <w:keepNext/>
      <w:numPr>
        <w:numId w:val="2"/>
      </w:numPr>
      <w:ind w:left="141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831B5"/>
    <w:rPr>
      <w:rFonts w:ascii="Times New Roman" w:hAnsi="Times New Roman"/>
      <w:b/>
      <w:sz w:val="24"/>
      <w:lang w:eastAsia="ar-SA" w:bidi="ar-SA"/>
    </w:rPr>
  </w:style>
  <w:style w:type="paragraph" w:styleId="FootnoteText">
    <w:name w:val="footnote text"/>
    <w:basedOn w:val="Normal"/>
    <w:link w:val="FootnoteTextChar"/>
    <w:uiPriority w:val="99"/>
    <w:semiHidden/>
    <w:unhideWhenUsed/>
    <w:rsid w:val="009831B5"/>
    <w:pPr>
      <w:suppressAutoHyphens w:val="0"/>
    </w:pPr>
    <w:rPr>
      <w:sz w:val="20"/>
      <w:szCs w:val="20"/>
    </w:rPr>
  </w:style>
  <w:style w:type="character" w:customStyle="1" w:styleId="FootnoteTextChar">
    <w:name w:val="Footnote Text Char"/>
    <w:basedOn w:val="DefaultParagraphFont"/>
    <w:link w:val="FootnoteText"/>
    <w:uiPriority w:val="99"/>
    <w:semiHidden/>
    <w:locked/>
    <w:rsid w:val="009831B5"/>
    <w:rPr>
      <w:rFonts w:ascii="Times New Roman" w:hAnsi="Times New Roman"/>
      <w:sz w:val="20"/>
      <w:lang w:eastAsia="ar-SA" w:bidi="ar-SA"/>
    </w:rPr>
  </w:style>
  <w:style w:type="paragraph" w:styleId="Title">
    <w:name w:val="Title"/>
    <w:basedOn w:val="Normal"/>
    <w:next w:val="Subtitle"/>
    <w:link w:val="TitleChar"/>
    <w:uiPriority w:val="10"/>
    <w:qFormat/>
    <w:rsid w:val="009831B5"/>
    <w:pPr>
      <w:jc w:val="center"/>
    </w:pPr>
    <w:rPr>
      <w:b/>
      <w:bCs/>
    </w:rPr>
  </w:style>
  <w:style w:type="character" w:customStyle="1" w:styleId="TitleChar">
    <w:name w:val="Title Char"/>
    <w:basedOn w:val="DefaultParagraphFont"/>
    <w:link w:val="Title"/>
    <w:uiPriority w:val="10"/>
    <w:locked/>
    <w:rsid w:val="009831B5"/>
    <w:rPr>
      <w:rFonts w:ascii="Times New Roman" w:hAnsi="Times New Roman"/>
      <w:b/>
      <w:sz w:val="24"/>
      <w:lang w:eastAsia="ar-SA" w:bidi="ar-SA"/>
    </w:rPr>
  </w:style>
  <w:style w:type="paragraph" w:styleId="BodyTextIndent2">
    <w:name w:val="Body Text Indent 2"/>
    <w:basedOn w:val="Normal"/>
    <w:link w:val="BodyTextIndent2Char"/>
    <w:uiPriority w:val="99"/>
    <w:semiHidden/>
    <w:unhideWhenUsed/>
    <w:rsid w:val="009831B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831B5"/>
    <w:rPr>
      <w:rFonts w:ascii="Times New Roman" w:hAnsi="Times New Roman"/>
      <w:sz w:val="24"/>
      <w:lang w:eastAsia="ar-SA" w:bidi="ar-SA"/>
    </w:rPr>
  </w:style>
  <w:style w:type="paragraph" w:customStyle="1" w:styleId="Indeks">
    <w:name w:val="Indeks"/>
    <w:basedOn w:val="Normal"/>
    <w:rsid w:val="009831B5"/>
    <w:pPr>
      <w:suppressLineNumbers/>
    </w:pPr>
    <w:rPr>
      <w:rFonts w:cs="Tahoma"/>
    </w:rPr>
  </w:style>
  <w:style w:type="character" w:styleId="FootnoteReference">
    <w:name w:val="footnote reference"/>
    <w:basedOn w:val="DefaultParagraphFont"/>
    <w:uiPriority w:val="99"/>
    <w:semiHidden/>
    <w:unhideWhenUsed/>
    <w:rsid w:val="009831B5"/>
    <w:rPr>
      <w:vertAlign w:val="superscript"/>
    </w:rPr>
  </w:style>
  <w:style w:type="character" w:customStyle="1" w:styleId="Znakiprzypiswdolnych">
    <w:name w:val="Znaki przypisów dolnych"/>
    <w:rsid w:val="009831B5"/>
  </w:style>
  <w:style w:type="character" w:styleId="Hyperlink">
    <w:name w:val="Hyperlink"/>
    <w:basedOn w:val="DefaultParagraphFont"/>
    <w:uiPriority w:val="99"/>
    <w:semiHidden/>
    <w:unhideWhenUsed/>
    <w:rsid w:val="009831B5"/>
    <w:rPr>
      <w:color w:val="0000FF"/>
      <w:u w:val="single"/>
    </w:rPr>
  </w:style>
  <w:style w:type="paragraph" w:styleId="Subtitle">
    <w:name w:val="Subtitle"/>
    <w:basedOn w:val="Normal"/>
    <w:next w:val="Normal"/>
    <w:link w:val="SubtitleChar"/>
    <w:uiPriority w:val="11"/>
    <w:qFormat/>
    <w:rsid w:val="009831B5"/>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locked/>
    <w:rsid w:val="009831B5"/>
    <w:rPr>
      <w:rFonts w:ascii="Cambria" w:hAnsi="Cambria"/>
      <w:i/>
      <w:color w:val="4F81BD"/>
      <w:spacing w:val="15"/>
      <w:sz w:val="24"/>
      <w:lang w:eastAsia="ar-SA" w:bidi="ar-SA"/>
    </w:rPr>
  </w:style>
  <w:style w:type="paragraph" w:styleId="Header">
    <w:name w:val="header"/>
    <w:basedOn w:val="Normal"/>
    <w:link w:val="HeaderChar"/>
    <w:uiPriority w:val="99"/>
    <w:unhideWhenUsed/>
    <w:rsid w:val="008160B7"/>
    <w:pPr>
      <w:tabs>
        <w:tab w:val="center" w:pos="4536"/>
        <w:tab w:val="right" w:pos="9072"/>
      </w:tabs>
    </w:pPr>
  </w:style>
  <w:style w:type="character" w:customStyle="1" w:styleId="HeaderChar">
    <w:name w:val="Header Char"/>
    <w:basedOn w:val="DefaultParagraphFont"/>
    <w:link w:val="Header"/>
    <w:uiPriority w:val="99"/>
    <w:locked/>
    <w:rsid w:val="008160B7"/>
    <w:rPr>
      <w:rFonts w:ascii="Times New Roman" w:hAnsi="Times New Roman"/>
      <w:sz w:val="24"/>
      <w:lang w:eastAsia="ar-SA" w:bidi="ar-SA"/>
    </w:rPr>
  </w:style>
  <w:style w:type="paragraph" w:styleId="Footer">
    <w:name w:val="footer"/>
    <w:basedOn w:val="Normal"/>
    <w:link w:val="FooterChar"/>
    <w:uiPriority w:val="99"/>
    <w:unhideWhenUsed/>
    <w:rsid w:val="008160B7"/>
    <w:pPr>
      <w:tabs>
        <w:tab w:val="center" w:pos="4536"/>
        <w:tab w:val="right" w:pos="9072"/>
      </w:tabs>
    </w:pPr>
  </w:style>
  <w:style w:type="character" w:customStyle="1" w:styleId="FooterChar">
    <w:name w:val="Footer Char"/>
    <w:basedOn w:val="DefaultParagraphFont"/>
    <w:link w:val="Footer"/>
    <w:uiPriority w:val="99"/>
    <w:locked/>
    <w:rsid w:val="008160B7"/>
    <w:rPr>
      <w:rFonts w:ascii="Times New Roman" w:hAnsi="Times New Roman"/>
      <w:sz w:val="24"/>
      <w:lang w:eastAsia="ar-SA" w:bidi="ar-SA"/>
    </w:rPr>
  </w:style>
  <w:style w:type="character" w:styleId="PageNumber">
    <w:name w:val="page number"/>
    <w:basedOn w:val="DefaultParagraphFont"/>
    <w:uiPriority w:val="99"/>
    <w:unhideWhenUsed/>
    <w:rsid w:val="008160B7"/>
  </w:style>
  <w:style w:type="paragraph" w:styleId="ListParagraph">
    <w:name w:val="List Paragraph"/>
    <w:basedOn w:val="Normal"/>
    <w:uiPriority w:val="34"/>
    <w:qFormat/>
    <w:rsid w:val="00D361B2"/>
    <w:pPr>
      <w:suppressAutoHyphens w:val="0"/>
      <w:ind w:left="720"/>
      <w:contextualSpacing/>
    </w:pPr>
    <w:rPr>
      <w:rFonts w:ascii="Arial" w:hAnsi="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2079744710">
      <w:marLeft w:val="0"/>
      <w:marRight w:val="0"/>
      <w:marTop w:val="0"/>
      <w:marBottom w:val="0"/>
      <w:divBdr>
        <w:top w:val="none" w:sz="0" w:space="0" w:color="auto"/>
        <w:left w:val="none" w:sz="0" w:space="0" w:color="auto"/>
        <w:bottom w:val="none" w:sz="0" w:space="0" w:color="auto"/>
        <w:right w:val="none" w:sz="0" w:space="0" w:color="auto"/>
      </w:divBdr>
    </w:div>
    <w:div w:id="2079744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3</Pages>
  <Words>1176</Words>
  <Characters>7056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Olszak</dc:creator>
  <cp:keywords/>
  <dc:description/>
  <cp:lastModifiedBy>Teresa Olszak</cp:lastModifiedBy>
  <cp:revision>31</cp:revision>
  <cp:lastPrinted>2015-12-18T05:48:00Z</cp:lastPrinted>
  <dcterms:created xsi:type="dcterms:W3CDTF">2013-11-20T08:41:00Z</dcterms:created>
  <dcterms:modified xsi:type="dcterms:W3CDTF">2015-12-18T05:48:00Z</dcterms:modified>
</cp:coreProperties>
</file>