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CB5" w:rsidRPr="00A454E6" w:rsidRDefault="00726CB5" w:rsidP="00EC605E">
      <w:pPr>
        <w:pStyle w:val="Heading1"/>
        <w:jc w:val="right"/>
        <w:rPr>
          <w:rFonts w:cs="Arial"/>
          <w:szCs w:val="24"/>
        </w:rPr>
      </w:pPr>
      <w:r w:rsidRPr="00A454E6">
        <w:rPr>
          <w:rFonts w:cs="Arial"/>
          <w:szCs w:val="24"/>
        </w:rPr>
        <w:t xml:space="preserve">ZAŁĄCZNIK  Nr  </w:t>
      </w:r>
      <w:r>
        <w:rPr>
          <w:rFonts w:cs="Arial"/>
          <w:szCs w:val="24"/>
        </w:rPr>
        <w:t>6</w:t>
      </w:r>
      <w:r w:rsidRPr="00A454E6">
        <w:rPr>
          <w:rFonts w:cs="Arial"/>
          <w:szCs w:val="24"/>
        </w:rPr>
        <w:t xml:space="preserve">  do SIWZ</w:t>
      </w:r>
    </w:p>
    <w:p w:rsidR="00726CB5" w:rsidRPr="00A454E6" w:rsidRDefault="00726CB5" w:rsidP="00EC605E">
      <w:pPr>
        <w:ind w:left="426" w:hanging="426"/>
        <w:rPr>
          <w:rFonts w:cs="Arial"/>
          <w:sz w:val="24"/>
          <w:szCs w:val="24"/>
          <w:lang w:eastAsia="en-US"/>
        </w:rPr>
      </w:pPr>
      <w:r w:rsidRPr="00A454E6">
        <w:rPr>
          <w:rFonts w:cs="Arial"/>
          <w:sz w:val="24"/>
          <w:szCs w:val="24"/>
        </w:rPr>
        <w:t>Znak sprawy: ZP.272.</w:t>
      </w:r>
      <w:r>
        <w:rPr>
          <w:rFonts w:cs="Arial"/>
          <w:sz w:val="24"/>
          <w:szCs w:val="24"/>
        </w:rPr>
        <w:t>4</w:t>
      </w:r>
      <w:r w:rsidRPr="00A454E6">
        <w:rPr>
          <w:rFonts w:cs="Arial"/>
          <w:sz w:val="24"/>
          <w:szCs w:val="24"/>
        </w:rPr>
        <w:t>.07.2014</w:t>
      </w:r>
    </w:p>
    <w:p w:rsidR="00726CB5" w:rsidRDefault="00726CB5" w:rsidP="00A454E6">
      <w:pPr>
        <w:keepNext/>
        <w:jc w:val="center"/>
        <w:outlineLvl w:val="0"/>
        <w:rPr>
          <w:rFonts w:cs="Arial"/>
          <w:b/>
          <w:snapToGrid w:val="0"/>
          <w:color w:val="000000"/>
          <w:spacing w:val="22"/>
          <w:sz w:val="24"/>
          <w:szCs w:val="24"/>
        </w:rPr>
      </w:pPr>
    </w:p>
    <w:p w:rsidR="00726CB5" w:rsidRDefault="00726CB5" w:rsidP="004E6ACB">
      <w:pPr>
        <w:spacing w:line="360" w:lineRule="auto"/>
        <w:jc w:val="center"/>
        <w:rPr>
          <w:rFonts w:cs="Arial"/>
          <w:b/>
          <w:snapToGrid w:val="0"/>
          <w:color w:val="000000"/>
          <w:spacing w:val="22"/>
          <w:sz w:val="24"/>
          <w:szCs w:val="24"/>
        </w:rPr>
      </w:pPr>
      <w:r>
        <w:rPr>
          <w:rFonts w:cs="Arial"/>
          <w:b/>
          <w:snapToGrid w:val="0"/>
          <w:color w:val="000000"/>
          <w:spacing w:val="22"/>
          <w:sz w:val="24"/>
          <w:szCs w:val="24"/>
        </w:rPr>
        <w:t>WYKAZ ROBÓT</w:t>
      </w:r>
    </w:p>
    <w:p w:rsidR="00726CB5" w:rsidRPr="00A454E6" w:rsidRDefault="00726CB5" w:rsidP="00A454E6">
      <w:pPr>
        <w:spacing w:line="360" w:lineRule="auto"/>
        <w:rPr>
          <w:rFonts w:cs="Arial"/>
          <w:sz w:val="24"/>
          <w:szCs w:val="24"/>
        </w:rPr>
      </w:pPr>
      <w:r w:rsidRPr="00A454E6">
        <w:rPr>
          <w:rFonts w:cs="Arial"/>
          <w:sz w:val="24"/>
          <w:szCs w:val="24"/>
        </w:rPr>
        <w:t>Dane dotyczące Wykonawcy:</w:t>
      </w:r>
    </w:p>
    <w:p w:rsidR="00726CB5" w:rsidRPr="00A454E6" w:rsidRDefault="00726CB5" w:rsidP="00A454E6">
      <w:pPr>
        <w:ind w:left="708"/>
        <w:rPr>
          <w:rFonts w:cs="Arial"/>
          <w:sz w:val="24"/>
          <w:szCs w:val="24"/>
        </w:rPr>
      </w:pPr>
      <w:r w:rsidRPr="00A454E6">
        <w:rPr>
          <w:rFonts w:cs="Arial"/>
          <w:sz w:val="24"/>
          <w:szCs w:val="24"/>
        </w:rPr>
        <w:t>Nazwa............................................................................................................</w:t>
      </w:r>
    </w:p>
    <w:p w:rsidR="00726CB5" w:rsidRPr="00A454E6" w:rsidRDefault="00726CB5" w:rsidP="00A454E6">
      <w:pPr>
        <w:ind w:left="708"/>
        <w:rPr>
          <w:rFonts w:cs="Arial"/>
          <w:sz w:val="24"/>
          <w:szCs w:val="24"/>
        </w:rPr>
      </w:pPr>
    </w:p>
    <w:p w:rsidR="00726CB5" w:rsidRPr="00A454E6" w:rsidRDefault="00726CB5" w:rsidP="00A454E6">
      <w:pPr>
        <w:ind w:left="708"/>
        <w:rPr>
          <w:rFonts w:cs="Arial"/>
          <w:sz w:val="24"/>
          <w:szCs w:val="24"/>
        </w:rPr>
      </w:pPr>
      <w:r w:rsidRPr="00A454E6">
        <w:rPr>
          <w:rFonts w:cs="Arial"/>
          <w:sz w:val="24"/>
          <w:szCs w:val="24"/>
        </w:rPr>
        <w:t>Siedziba.........................................................................................................</w:t>
      </w:r>
    </w:p>
    <w:p w:rsidR="00726CB5" w:rsidRPr="00A454E6" w:rsidRDefault="00726CB5" w:rsidP="00A454E6">
      <w:pPr>
        <w:jc w:val="both"/>
        <w:rPr>
          <w:rFonts w:cs="Arial"/>
          <w:sz w:val="24"/>
          <w:szCs w:val="24"/>
        </w:rPr>
      </w:pPr>
    </w:p>
    <w:p w:rsidR="00726CB5" w:rsidRPr="004E6ACB" w:rsidRDefault="00726CB5" w:rsidP="004E6ACB">
      <w:pPr>
        <w:jc w:val="both"/>
        <w:rPr>
          <w:rFonts w:cs="Arial"/>
          <w:b/>
          <w:sz w:val="24"/>
          <w:szCs w:val="24"/>
          <w:u w:val="single"/>
        </w:rPr>
      </w:pPr>
      <w:r w:rsidRPr="00A454E6">
        <w:rPr>
          <w:rFonts w:cs="Arial"/>
          <w:sz w:val="24"/>
          <w:szCs w:val="24"/>
        </w:rPr>
        <w:t xml:space="preserve">W związku z ogłoszeniem o zamówieniu prowadzonym w trybie przetargu nieograniczonego </w:t>
      </w:r>
      <w:r w:rsidRPr="008B6E6E">
        <w:rPr>
          <w:rFonts w:cs="Arial"/>
          <w:b/>
          <w:sz w:val="24"/>
          <w:szCs w:val="24"/>
        </w:rPr>
        <w:t>na roboty pn.:</w:t>
      </w:r>
      <w:r>
        <w:rPr>
          <w:rFonts w:cs="Arial"/>
          <w:b/>
          <w:i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 xml:space="preserve">Poprawa parametrów technicznych urządzeń melioracji wodnych szczegółowych – na obiekcie  scaleniowym: Ostrówek Podyski, Szczupak gmina Cyców powiat Łęczyński, </w:t>
      </w:r>
      <w:r w:rsidRPr="008B6E6E">
        <w:rPr>
          <w:rFonts w:cs="Arial"/>
          <w:b/>
          <w:sz w:val="24"/>
          <w:szCs w:val="24"/>
        </w:rPr>
        <w:t>składam:</w:t>
      </w:r>
    </w:p>
    <w:p w:rsidR="00726CB5" w:rsidRDefault="00726CB5" w:rsidP="004E6ACB">
      <w:pPr>
        <w:pStyle w:val="Heading1"/>
        <w:ind w:left="-13"/>
        <w:jc w:val="center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WYKAZ WYKONANYCH ROBÓT BUDOWLANYCH</w:t>
      </w:r>
    </w:p>
    <w:p w:rsidR="00726CB5" w:rsidRDefault="00726CB5" w:rsidP="004E6ACB">
      <w:pPr>
        <w:ind w:left="-13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Cs w:val="24"/>
        </w:rPr>
        <w:t xml:space="preserve"> celem wykazania spełniania warunków udziału w postępowaniu opisanych w  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SIWZ</w:t>
      </w:r>
    </w:p>
    <w:p w:rsidR="00726CB5" w:rsidRPr="004E6ACB" w:rsidRDefault="00726CB5" w:rsidP="004E6ACB">
      <w:pPr>
        <w:ind w:left="-13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-3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63"/>
        <w:gridCol w:w="2754"/>
        <w:gridCol w:w="1985"/>
        <w:gridCol w:w="1828"/>
        <w:gridCol w:w="1715"/>
      </w:tblGrid>
      <w:tr w:rsidR="00726CB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26CB5" w:rsidRDefault="00726CB5">
            <w:pPr>
              <w:suppressAutoHyphens/>
              <w:snapToGrid w:val="0"/>
              <w:spacing w:line="200" w:lineRule="atLeast"/>
              <w:jc w:val="center"/>
              <w:rPr>
                <w:b/>
                <w:bCs/>
                <w:color w:val="000000"/>
                <w:lang w:eastAsia="ar-SA"/>
              </w:rPr>
            </w:pPr>
            <w:r>
              <w:rPr>
                <w:b/>
                <w:bCs/>
                <w:color w:val="000000"/>
              </w:rPr>
              <w:t>Nazwa i lokalizacja budowy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26CB5" w:rsidRDefault="00726CB5">
            <w:pPr>
              <w:snapToGrid w:val="0"/>
              <w:spacing w:line="200" w:lineRule="atLeast"/>
              <w:jc w:val="center"/>
              <w:rPr>
                <w:b/>
                <w:bCs/>
                <w:color w:val="000000"/>
                <w:lang w:eastAsia="ar-SA"/>
              </w:rPr>
            </w:pPr>
            <w:r>
              <w:rPr>
                <w:b/>
                <w:bCs/>
                <w:color w:val="000000"/>
              </w:rPr>
              <w:t xml:space="preserve">Opis i zakres wykonanych robót budowlanych wraz </w:t>
            </w:r>
          </w:p>
          <w:p w:rsidR="00726CB5" w:rsidRDefault="00726CB5">
            <w:pPr>
              <w:snapToGrid w:val="0"/>
              <w:spacing w:line="20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z ich wartością</w:t>
            </w:r>
          </w:p>
          <w:p w:rsidR="00726CB5" w:rsidRDefault="00726CB5">
            <w:pPr>
              <w:suppressAutoHyphens/>
              <w:snapToGrid w:val="0"/>
              <w:spacing w:line="200" w:lineRule="atLeast"/>
              <w:jc w:val="center"/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26CB5" w:rsidRDefault="00726CB5">
            <w:pPr>
              <w:snapToGrid w:val="0"/>
              <w:spacing w:line="200" w:lineRule="atLeast"/>
              <w:jc w:val="center"/>
              <w:rPr>
                <w:b/>
                <w:bCs/>
                <w:color w:val="000000"/>
                <w:lang w:eastAsia="ar-SA"/>
              </w:rPr>
            </w:pPr>
            <w:r>
              <w:rPr>
                <w:b/>
                <w:bCs/>
                <w:color w:val="000000"/>
              </w:rPr>
              <w:t>Data rozpoczęcia i zakończenia  realizacji robót budowlanych</w:t>
            </w:r>
          </w:p>
          <w:p w:rsidR="00726CB5" w:rsidRDefault="00726CB5">
            <w:pPr>
              <w:suppressAutoHyphens/>
              <w:snapToGrid w:val="0"/>
              <w:spacing w:line="200" w:lineRule="atLeast"/>
              <w:jc w:val="center"/>
              <w:rPr>
                <w:b/>
                <w:bCs/>
                <w:color w:val="000000"/>
                <w:lang w:eastAsia="ar-SA"/>
              </w:rPr>
            </w:pPr>
            <w:r>
              <w:rPr>
                <w:b/>
                <w:bCs/>
                <w:color w:val="000000"/>
              </w:rPr>
              <w:t>(dzień-miesiąc-rok)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26CB5" w:rsidRDefault="00726CB5">
            <w:pPr>
              <w:snapToGrid w:val="0"/>
              <w:spacing w:line="200" w:lineRule="atLeast"/>
              <w:jc w:val="center"/>
              <w:rPr>
                <w:b/>
                <w:bCs/>
                <w:color w:val="000000"/>
                <w:lang w:eastAsia="ar-SA"/>
              </w:rPr>
            </w:pPr>
            <w:r>
              <w:rPr>
                <w:b/>
                <w:bCs/>
                <w:color w:val="000000"/>
              </w:rPr>
              <w:t xml:space="preserve">Zamawiający </w:t>
            </w:r>
          </w:p>
          <w:p w:rsidR="00726CB5" w:rsidRDefault="00726CB5">
            <w:pPr>
              <w:suppressAutoHyphens/>
              <w:spacing w:line="200" w:lineRule="atLeast"/>
              <w:jc w:val="center"/>
              <w:rPr>
                <w:b/>
                <w:bCs/>
                <w:color w:val="000000"/>
                <w:lang w:eastAsia="ar-SA"/>
              </w:rPr>
            </w:pPr>
            <w:r>
              <w:rPr>
                <w:b/>
                <w:bCs/>
                <w:color w:val="000000"/>
              </w:rPr>
              <w:t>(nazwa, adres, telefon)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26CB5" w:rsidRDefault="00726CB5">
            <w:pPr>
              <w:suppressAutoHyphens/>
              <w:spacing w:line="200" w:lineRule="atLeast"/>
              <w:jc w:val="center"/>
              <w:rPr>
                <w:b/>
                <w:bCs/>
                <w:color w:val="000000"/>
                <w:lang w:eastAsia="ar-SA"/>
              </w:rPr>
            </w:pPr>
            <w:r>
              <w:rPr>
                <w:b/>
                <w:bCs/>
                <w:color w:val="000000"/>
              </w:rPr>
              <w:t>Nazwa i adres wykonawcy robót</w:t>
            </w:r>
          </w:p>
        </w:tc>
      </w:tr>
      <w:tr w:rsidR="00726CB5">
        <w:trPr>
          <w:trHeight w:val="1206"/>
        </w:trPr>
        <w:tc>
          <w:tcPr>
            <w:tcW w:w="1463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:rsidR="00726CB5" w:rsidRDefault="00726CB5">
            <w:pPr>
              <w:snapToGrid w:val="0"/>
              <w:spacing w:line="200" w:lineRule="atLeast"/>
              <w:rPr>
                <w:color w:val="000000"/>
                <w:sz w:val="24"/>
                <w:szCs w:val="24"/>
                <w:lang w:eastAsia="ar-SA"/>
              </w:rPr>
            </w:pPr>
          </w:p>
          <w:p w:rsidR="00726CB5" w:rsidRDefault="00726CB5">
            <w:pPr>
              <w:snapToGrid w:val="0"/>
              <w:spacing w:line="200" w:lineRule="atLeast"/>
              <w:rPr>
                <w:color w:val="000000"/>
                <w:szCs w:val="24"/>
              </w:rPr>
            </w:pPr>
          </w:p>
          <w:p w:rsidR="00726CB5" w:rsidRDefault="00726CB5">
            <w:pPr>
              <w:snapToGrid w:val="0"/>
              <w:spacing w:line="200" w:lineRule="atLeast"/>
              <w:rPr>
                <w:color w:val="000000"/>
                <w:szCs w:val="24"/>
              </w:rPr>
            </w:pPr>
          </w:p>
          <w:p w:rsidR="00726CB5" w:rsidRDefault="00726CB5">
            <w:pPr>
              <w:snapToGrid w:val="0"/>
              <w:spacing w:line="200" w:lineRule="atLeast"/>
              <w:rPr>
                <w:color w:val="000000"/>
                <w:szCs w:val="24"/>
              </w:rPr>
            </w:pPr>
          </w:p>
          <w:p w:rsidR="00726CB5" w:rsidRDefault="00726CB5">
            <w:pPr>
              <w:tabs>
                <w:tab w:val="left" w:pos="1155"/>
              </w:tabs>
              <w:suppressAutoHyphens/>
              <w:snapToGrid w:val="0"/>
              <w:spacing w:line="2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754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:rsidR="00726CB5" w:rsidRDefault="00726CB5">
            <w:pPr>
              <w:suppressAutoHyphens/>
              <w:snapToGrid w:val="0"/>
              <w:spacing w:line="2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:rsidR="00726CB5" w:rsidRDefault="00726CB5">
            <w:pPr>
              <w:pStyle w:val="List"/>
              <w:snapToGrid w:val="0"/>
              <w:spacing w:line="200" w:lineRule="atLeast"/>
              <w:rPr>
                <w:color w:val="000000"/>
                <w:sz w:val="24"/>
                <w:szCs w:val="24"/>
                <w:lang w:eastAsia="ar-SA"/>
              </w:rPr>
            </w:pPr>
          </w:p>
          <w:p w:rsidR="00726CB5" w:rsidRDefault="00726CB5">
            <w:pPr>
              <w:spacing w:line="200" w:lineRule="atLeast"/>
              <w:rPr>
                <w:color w:val="000000"/>
                <w:szCs w:val="24"/>
              </w:rPr>
            </w:pPr>
          </w:p>
          <w:p w:rsidR="00726CB5" w:rsidRDefault="00726CB5">
            <w:pPr>
              <w:spacing w:line="200" w:lineRule="atLeast"/>
              <w:rPr>
                <w:color w:val="000000"/>
                <w:szCs w:val="24"/>
              </w:rPr>
            </w:pPr>
          </w:p>
          <w:p w:rsidR="00726CB5" w:rsidRDefault="00726CB5">
            <w:pPr>
              <w:suppressAutoHyphens/>
              <w:spacing w:line="2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28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26CB5" w:rsidRDefault="00726CB5">
            <w:pPr>
              <w:suppressAutoHyphens/>
              <w:snapToGrid w:val="0"/>
              <w:spacing w:line="2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26CB5" w:rsidRDefault="00726CB5">
            <w:pPr>
              <w:suppressAutoHyphens/>
              <w:snapToGrid w:val="0"/>
              <w:spacing w:line="2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726CB5">
        <w:trPr>
          <w:trHeight w:val="1222"/>
        </w:trPr>
        <w:tc>
          <w:tcPr>
            <w:tcW w:w="14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726CB5" w:rsidRDefault="00726CB5">
            <w:pPr>
              <w:snapToGrid w:val="0"/>
              <w:spacing w:line="200" w:lineRule="atLeast"/>
              <w:rPr>
                <w:color w:val="000000"/>
                <w:sz w:val="24"/>
                <w:szCs w:val="24"/>
                <w:lang w:eastAsia="ar-SA"/>
              </w:rPr>
            </w:pPr>
          </w:p>
          <w:p w:rsidR="00726CB5" w:rsidRDefault="00726CB5">
            <w:pPr>
              <w:snapToGrid w:val="0"/>
              <w:spacing w:line="200" w:lineRule="atLeast"/>
              <w:rPr>
                <w:color w:val="000000"/>
                <w:szCs w:val="24"/>
              </w:rPr>
            </w:pPr>
          </w:p>
          <w:p w:rsidR="00726CB5" w:rsidRDefault="00726CB5">
            <w:pPr>
              <w:snapToGrid w:val="0"/>
              <w:spacing w:line="200" w:lineRule="atLeast"/>
              <w:rPr>
                <w:color w:val="000000"/>
                <w:szCs w:val="24"/>
              </w:rPr>
            </w:pPr>
          </w:p>
          <w:p w:rsidR="00726CB5" w:rsidRDefault="00726CB5">
            <w:pPr>
              <w:snapToGrid w:val="0"/>
              <w:spacing w:line="200" w:lineRule="atLeast"/>
              <w:rPr>
                <w:color w:val="000000"/>
                <w:szCs w:val="24"/>
              </w:rPr>
            </w:pPr>
          </w:p>
          <w:p w:rsidR="00726CB5" w:rsidRDefault="00726CB5">
            <w:pPr>
              <w:suppressAutoHyphens/>
              <w:snapToGrid w:val="0"/>
              <w:spacing w:line="2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726CB5" w:rsidRDefault="00726CB5">
            <w:pPr>
              <w:suppressAutoHyphens/>
              <w:snapToGrid w:val="0"/>
              <w:spacing w:line="2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726CB5" w:rsidRDefault="00726CB5">
            <w:pPr>
              <w:spacing w:line="200" w:lineRule="atLeast"/>
              <w:rPr>
                <w:color w:val="000000"/>
                <w:sz w:val="24"/>
                <w:szCs w:val="24"/>
                <w:lang w:eastAsia="ar-SA"/>
              </w:rPr>
            </w:pPr>
          </w:p>
          <w:p w:rsidR="00726CB5" w:rsidRDefault="00726CB5">
            <w:pPr>
              <w:spacing w:line="200" w:lineRule="atLeast"/>
              <w:rPr>
                <w:color w:val="000000"/>
                <w:szCs w:val="24"/>
              </w:rPr>
            </w:pPr>
          </w:p>
          <w:p w:rsidR="00726CB5" w:rsidRDefault="00726CB5">
            <w:pPr>
              <w:spacing w:line="200" w:lineRule="atLeast"/>
              <w:rPr>
                <w:color w:val="000000"/>
                <w:szCs w:val="24"/>
              </w:rPr>
            </w:pPr>
          </w:p>
          <w:p w:rsidR="00726CB5" w:rsidRDefault="00726CB5">
            <w:pPr>
              <w:suppressAutoHyphens/>
              <w:spacing w:line="2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26CB5" w:rsidRDefault="00726CB5">
            <w:pPr>
              <w:suppressAutoHyphens/>
              <w:snapToGrid w:val="0"/>
              <w:spacing w:line="2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26CB5" w:rsidRDefault="00726CB5">
            <w:pPr>
              <w:suppressAutoHyphens/>
              <w:snapToGrid w:val="0"/>
              <w:spacing w:line="2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726CB5" w:rsidRDefault="00726CB5" w:rsidP="004E6ACB">
      <w:pPr>
        <w:spacing w:line="200" w:lineRule="atLeast"/>
        <w:rPr>
          <w:color w:val="000000"/>
          <w:szCs w:val="24"/>
          <w:lang w:eastAsia="ar-SA"/>
        </w:rPr>
      </w:pPr>
    </w:p>
    <w:p w:rsidR="00726CB5" w:rsidRDefault="00726CB5" w:rsidP="004E6ACB">
      <w:pPr>
        <w:pStyle w:val="BodyText"/>
        <w:spacing w:after="0"/>
        <w:rPr>
          <w:rFonts w:ascii="Arial" w:hAnsi="Arial" w:cs="Arial"/>
          <w:lang w:eastAsia="pl-PL"/>
        </w:rPr>
      </w:pPr>
    </w:p>
    <w:p w:rsidR="00726CB5" w:rsidRDefault="00726CB5" w:rsidP="004E6ACB">
      <w:pPr>
        <w:pStyle w:val="BodyText"/>
        <w:spacing w:after="0"/>
        <w:rPr>
          <w:rFonts w:ascii="Arial" w:hAnsi="Arial" w:cs="Arial"/>
          <w:lang w:eastAsia="pl-PL"/>
        </w:rPr>
      </w:pPr>
    </w:p>
    <w:p w:rsidR="00726CB5" w:rsidRDefault="00726CB5" w:rsidP="004E6ACB">
      <w:pPr>
        <w:pStyle w:val="BodyText"/>
        <w:spacing w:after="0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................................., dnia ..................</w:t>
      </w:r>
    </w:p>
    <w:p w:rsidR="00726CB5" w:rsidRDefault="00726CB5" w:rsidP="004E6ACB">
      <w:pPr>
        <w:spacing w:line="360" w:lineRule="auto"/>
        <w:jc w:val="right"/>
        <w:rPr>
          <w:rFonts w:cs="Arial"/>
          <w:snapToGrid w:val="0"/>
          <w:sz w:val="24"/>
          <w:szCs w:val="24"/>
          <w:u w:val="dotted"/>
        </w:rPr>
      </w:pPr>
      <w:r>
        <w:rPr>
          <w:rFonts w:cs="Arial"/>
          <w:snapToGrid w:val="0"/>
          <w:sz w:val="24"/>
          <w:szCs w:val="24"/>
        </w:rPr>
        <w:t xml:space="preserve">                                                 </w:t>
      </w:r>
      <w:r>
        <w:rPr>
          <w:rFonts w:cs="Arial"/>
          <w:snapToGrid w:val="0"/>
          <w:sz w:val="24"/>
          <w:szCs w:val="24"/>
          <w:u w:val="dotted"/>
        </w:rPr>
        <w:tab/>
      </w:r>
      <w:r>
        <w:rPr>
          <w:rFonts w:cs="Arial"/>
          <w:snapToGrid w:val="0"/>
          <w:sz w:val="24"/>
          <w:szCs w:val="24"/>
          <w:u w:val="dotted"/>
        </w:rPr>
        <w:tab/>
      </w:r>
      <w:r>
        <w:rPr>
          <w:rFonts w:cs="Arial"/>
          <w:snapToGrid w:val="0"/>
          <w:sz w:val="24"/>
          <w:szCs w:val="24"/>
          <w:u w:val="dotted"/>
        </w:rPr>
        <w:tab/>
      </w:r>
      <w:r>
        <w:rPr>
          <w:rFonts w:cs="Arial"/>
          <w:snapToGrid w:val="0"/>
          <w:sz w:val="24"/>
          <w:szCs w:val="24"/>
          <w:u w:val="dotted"/>
        </w:rPr>
        <w:tab/>
      </w:r>
      <w:r>
        <w:rPr>
          <w:rFonts w:cs="Arial"/>
          <w:snapToGrid w:val="0"/>
          <w:sz w:val="24"/>
          <w:szCs w:val="24"/>
          <w:u w:val="dotted"/>
        </w:rPr>
        <w:tab/>
      </w:r>
      <w:r>
        <w:rPr>
          <w:rFonts w:cs="Arial"/>
          <w:snapToGrid w:val="0"/>
          <w:sz w:val="24"/>
          <w:szCs w:val="24"/>
          <w:u w:val="dotted"/>
        </w:rPr>
        <w:tab/>
      </w:r>
      <w:r>
        <w:rPr>
          <w:rFonts w:cs="Arial"/>
          <w:snapToGrid w:val="0"/>
          <w:sz w:val="24"/>
          <w:szCs w:val="24"/>
          <w:u w:val="dotted"/>
        </w:rPr>
        <w:tab/>
      </w:r>
      <w:r>
        <w:rPr>
          <w:rFonts w:cs="Arial"/>
          <w:snapToGrid w:val="0"/>
          <w:sz w:val="24"/>
          <w:szCs w:val="24"/>
          <w:u w:val="dotted"/>
        </w:rPr>
        <w:tab/>
        <w:t xml:space="preserve">                                                                                                                                     </w:t>
      </w:r>
    </w:p>
    <w:p w:rsidR="00726CB5" w:rsidRDefault="00726CB5" w:rsidP="004E6ACB">
      <w:pPr>
        <w:pStyle w:val="ListContinue"/>
        <w:spacing w:after="0" w:line="240" w:lineRule="auto"/>
        <w:jc w:val="right"/>
        <w:rPr>
          <w:rFonts w:ascii="Arial" w:hAnsi="Arial" w:cs="Arial"/>
          <w:snapToGrid w:val="0"/>
          <w:sz w:val="18"/>
          <w:szCs w:val="18"/>
          <w:lang w:eastAsia="pl-PL"/>
        </w:rPr>
      </w:pPr>
      <w:r>
        <w:rPr>
          <w:rFonts w:ascii="Arial" w:hAnsi="Arial" w:cs="Arial"/>
          <w:snapToGrid w:val="0"/>
          <w:sz w:val="18"/>
          <w:szCs w:val="18"/>
          <w:lang w:eastAsia="pl-PL"/>
        </w:rPr>
        <w:t>(imię i nazwisko)</w:t>
      </w:r>
    </w:p>
    <w:p w:rsidR="00726CB5" w:rsidRDefault="00726CB5" w:rsidP="004E6ACB">
      <w:pPr>
        <w:pStyle w:val="BodyTextFirstIndent2"/>
        <w:spacing w:after="0" w:line="240" w:lineRule="auto"/>
        <w:jc w:val="right"/>
        <w:rPr>
          <w:rFonts w:ascii="Arial" w:hAnsi="Arial" w:cs="Arial"/>
          <w:snapToGrid w:val="0"/>
          <w:sz w:val="18"/>
          <w:szCs w:val="18"/>
          <w:lang w:eastAsia="pl-PL"/>
        </w:rPr>
      </w:pPr>
      <w:r>
        <w:rPr>
          <w:rFonts w:ascii="Arial" w:hAnsi="Arial" w:cs="Arial"/>
          <w:snapToGrid w:val="0"/>
          <w:sz w:val="18"/>
          <w:szCs w:val="18"/>
          <w:lang w:eastAsia="pl-PL"/>
        </w:rPr>
        <w:t>podpis osoby /osób uprawnionej/ych do reprezentowania wykonawcy</w:t>
      </w:r>
    </w:p>
    <w:p w:rsidR="00726CB5" w:rsidRDefault="00726CB5" w:rsidP="004E6ACB">
      <w:pPr>
        <w:jc w:val="both"/>
        <w:rPr>
          <w:b/>
        </w:rPr>
      </w:pPr>
    </w:p>
    <w:p w:rsidR="00726CB5" w:rsidRDefault="00726CB5" w:rsidP="004E6ACB">
      <w:pPr>
        <w:jc w:val="both"/>
        <w:rPr>
          <w:b/>
        </w:rPr>
      </w:pPr>
    </w:p>
    <w:p w:rsidR="00726CB5" w:rsidRDefault="00726CB5" w:rsidP="004E6ACB">
      <w:pPr>
        <w:jc w:val="both"/>
        <w:rPr>
          <w:b/>
        </w:rPr>
      </w:pPr>
      <w:r>
        <w:rPr>
          <w:b/>
        </w:rPr>
        <w:t>1. Do wykazu należy załączyć dokumenty potwierdzające, że powyższe roboty  zostały wykonane w sposób należyty oraz wskazujące czy zostały wykonane zgodnie z zasadami sztuki budowlanej i prawidłowo ukończone.</w:t>
      </w:r>
    </w:p>
    <w:p w:rsidR="00726CB5" w:rsidRDefault="00726CB5" w:rsidP="004E6ACB">
      <w:pPr>
        <w:jc w:val="both"/>
        <w:rPr>
          <w:b/>
        </w:rPr>
      </w:pPr>
    </w:p>
    <w:p w:rsidR="00726CB5" w:rsidRDefault="00726CB5" w:rsidP="004E6ACB">
      <w:pPr>
        <w:jc w:val="both"/>
        <w:rPr>
          <w:b/>
        </w:rPr>
      </w:pPr>
      <w:r>
        <w:rPr>
          <w:b/>
        </w:rPr>
        <w:t>2. W przypadku gdy Wykonawca polega na zasobach innych podmiotów na zasadach określonych w art. 26 ust. 2b ustawy jest zobowiązany dołączyć do oferty pisemne zobowiązanie tych podmiotów do oddania Wykonawcy do dyspozycji niezbędnej wiedzy i doświadczenia (z wykorzystaniem formularza stanowiącego Załącznik Nr 7 do SIWZ).</w:t>
      </w:r>
    </w:p>
    <w:p w:rsidR="00726CB5" w:rsidRDefault="00726CB5" w:rsidP="004E6ACB"/>
    <w:p w:rsidR="00726CB5" w:rsidRDefault="00726CB5" w:rsidP="004E6ACB">
      <w:pPr>
        <w:jc w:val="both"/>
        <w:rPr>
          <w:sz w:val="24"/>
        </w:rPr>
      </w:pPr>
      <w:r>
        <w:rPr>
          <w:b/>
        </w:rPr>
        <w:t xml:space="preserve">Uwaga: </w:t>
      </w:r>
      <w:r>
        <w:t xml:space="preserve">W przypadku, gdy Wykonawca nie zamierza korzystać przy wykonywaniu zamówienia z zasobów innego podmiotu, wówczas na </w:t>
      </w:r>
      <w:r>
        <w:rPr>
          <w:b/>
        </w:rPr>
        <w:t>załączniku Nr 7</w:t>
      </w:r>
      <w:r>
        <w:t xml:space="preserve"> </w:t>
      </w:r>
      <w:r>
        <w:rPr>
          <w:b/>
        </w:rPr>
        <w:t>do SIWZ</w:t>
      </w:r>
      <w:r>
        <w:t xml:space="preserve"> pisze „NIE DOTYCZY”  i załącza go do oferty.</w:t>
      </w:r>
    </w:p>
    <w:p w:rsidR="00726CB5" w:rsidRDefault="00726CB5" w:rsidP="004E6ACB">
      <w:pPr>
        <w:jc w:val="both"/>
      </w:pPr>
    </w:p>
    <w:p w:rsidR="00726CB5" w:rsidRDefault="00726CB5" w:rsidP="00EC605E">
      <w:pPr>
        <w:pStyle w:val="BodyText"/>
        <w:spacing w:after="0"/>
        <w:rPr>
          <w:rFonts w:ascii="Arial" w:hAnsi="Arial" w:cs="Arial"/>
          <w:lang w:eastAsia="pl-PL"/>
        </w:rPr>
      </w:pPr>
    </w:p>
    <w:p w:rsidR="00726CB5" w:rsidRDefault="00726CB5" w:rsidP="00EC605E">
      <w:pPr>
        <w:pStyle w:val="BodyText"/>
        <w:spacing w:after="0"/>
        <w:rPr>
          <w:rFonts w:ascii="Arial" w:hAnsi="Arial" w:cs="Arial"/>
          <w:lang w:eastAsia="pl-PL"/>
        </w:rPr>
      </w:pPr>
    </w:p>
    <w:p w:rsidR="00726CB5" w:rsidRDefault="00726CB5" w:rsidP="00D97146">
      <w:pPr>
        <w:tabs>
          <w:tab w:val="left" w:pos="284"/>
          <w:tab w:val="left" w:pos="8584"/>
          <w:tab w:val="left" w:pos="9020"/>
        </w:tabs>
        <w:suppressAutoHyphens/>
        <w:spacing w:after="113" w:line="100" w:lineRule="atLeast"/>
        <w:ind w:left="288" w:firstLine="15"/>
        <w:jc w:val="both"/>
        <w:rPr>
          <w:rFonts w:ascii="Verdana" w:hAnsi="Verdana"/>
          <w:color w:val="000000"/>
          <w:lang w:eastAsia="ar-SA"/>
        </w:rPr>
      </w:pPr>
    </w:p>
    <w:p w:rsidR="00726CB5" w:rsidRDefault="00726CB5" w:rsidP="00D97146">
      <w:pPr>
        <w:tabs>
          <w:tab w:val="left" w:pos="284"/>
          <w:tab w:val="left" w:pos="8584"/>
          <w:tab w:val="left" w:pos="9020"/>
        </w:tabs>
        <w:suppressAutoHyphens/>
        <w:spacing w:after="113" w:line="100" w:lineRule="atLeast"/>
        <w:ind w:left="288" w:firstLine="15"/>
        <w:jc w:val="both"/>
        <w:rPr>
          <w:rFonts w:ascii="Verdana" w:hAnsi="Verdana"/>
          <w:color w:val="000000"/>
          <w:lang w:eastAsia="ar-SA"/>
        </w:rPr>
      </w:pPr>
    </w:p>
    <w:p w:rsidR="00726CB5" w:rsidRDefault="00726CB5" w:rsidP="00D97146">
      <w:pPr>
        <w:tabs>
          <w:tab w:val="left" w:pos="284"/>
          <w:tab w:val="left" w:pos="8584"/>
          <w:tab w:val="left" w:pos="9020"/>
        </w:tabs>
        <w:suppressAutoHyphens/>
        <w:spacing w:after="113" w:line="100" w:lineRule="atLeast"/>
        <w:ind w:left="288" w:firstLine="15"/>
        <w:jc w:val="both"/>
        <w:rPr>
          <w:rFonts w:ascii="Verdana" w:hAnsi="Verdana"/>
          <w:color w:val="000000"/>
          <w:lang w:eastAsia="ar-SA"/>
        </w:rPr>
      </w:pPr>
    </w:p>
    <w:p w:rsidR="00726CB5" w:rsidRDefault="00726CB5" w:rsidP="00D97146">
      <w:pPr>
        <w:tabs>
          <w:tab w:val="left" w:pos="284"/>
          <w:tab w:val="left" w:pos="8584"/>
          <w:tab w:val="left" w:pos="9020"/>
        </w:tabs>
        <w:suppressAutoHyphens/>
        <w:spacing w:after="113" w:line="100" w:lineRule="atLeast"/>
        <w:ind w:left="288" w:firstLine="15"/>
        <w:jc w:val="both"/>
        <w:rPr>
          <w:rFonts w:ascii="Verdana" w:hAnsi="Verdana"/>
          <w:color w:val="000000"/>
          <w:lang w:eastAsia="ar-SA"/>
        </w:rPr>
      </w:pPr>
    </w:p>
    <w:p w:rsidR="00726CB5" w:rsidRDefault="00726CB5" w:rsidP="00D97146">
      <w:pPr>
        <w:tabs>
          <w:tab w:val="left" w:pos="284"/>
          <w:tab w:val="left" w:pos="8584"/>
          <w:tab w:val="left" w:pos="9020"/>
        </w:tabs>
        <w:suppressAutoHyphens/>
        <w:spacing w:after="113" w:line="100" w:lineRule="atLeast"/>
        <w:ind w:left="288" w:firstLine="15"/>
        <w:jc w:val="both"/>
        <w:rPr>
          <w:rFonts w:ascii="Verdana" w:hAnsi="Verdana"/>
          <w:color w:val="000000"/>
          <w:lang w:eastAsia="ar-SA"/>
        </w:rPr>
      </w:pPr>
    </w:p>
    <w:p w:rsidR="00726CB5" w:rsidRDefault="00726CB5" w:rsidP="00D97146">
      <w:pPr>
        <w:tabs>
          <w:tab w:val="left" w:pos="284"/>
          <w:tab w:val="left" w:pos="8584"/>
          <w:tab w:val="left" w:pos="9020"/>
        </w:tabs>
        <w:suppressAutoHyphens/>
        <w:spacing w:after="113" w:line="100" w:lineRule="atLeast"/>
        <w:ind w:left="288" w:firstLine="15"/>
        <w:jc w:val="both"/>
        <w:rPr>
          <w:rFonts w:ascii="Verdana" w:hAnsi="Verdana"/>
          <w:color w:val="000000"/>
          <w:lang w:eastAsia="ar-SA"/>
        </w:rPr>
      </w:pPr>
    </w:p>
    <w:p w:rsidR="00726CB5" w:rsidRDefault="00726CB5" w:rsidP="00D97146">
      <w:pPr>
        <w:tabs>
          <w:tab w:val="left" w:pos="284"/>
          <w:tab w:val="left" w:pos="8584"/>
          <w:tab w:val="left" w:pos="9020"/>
        </w:tabs>
        <w:suppressAutoHyphens/>
        <w:spacing w:after="113" w:line="100" w:lineRule="atLeast"/>
        <w:ind w:left="288" w:firstLine="15"/>
        <w:jc w:val="both"/>
        <w:rPr>
          <w:rFonts w:ascii="Verdana" w:hAnsi="Verdana"/>
          <w:color w:val="000000"/>
          <w:lang w:eastAsia="ar-SA"/>
        </w:rPr>
      </w:pPr>
    </w:p>
    <w:p w:rsidR="00726CB5" w:rsidRDefault="00726CB5" w:rsidP="00D97146">
      <w:pPr>
        <w:tabs>
          <w:tab w:val="left" w:pos="284"/>
          <w:tab w:val="left" w:pos="8584"/>
          <w:tab w:val="left" w:pos="9020"/>
        </w:tabs>
        <w:suppressAutoHyphens/>
        <w:spacing w:after="113" w:line="100" w:lineRule="atLeast"/>
        <w:ind w:left="288" w:firstLine="15"/>
        <w:jc w:val="both"/>
        <w:rPr>
          <w:rFonts w:ascii="Verdana" w:hAnsi="Verdana"/>
          <w:color w:val="000000"/>
          <w:lang w:eastAsia="ar-SA"/>
        </w:rPr>
      </w:pPr>
    </w:p>
    <w:p w:rsidR="00726CB5" w:rsidRDefault="00726CB5" w:rsidP="00D97146">
      <w:pPr>
        <w:tabs>
          <w:tab w:val="left" w:pos="284"/>
          <w:tab w:val="left" w:pos="8584"/>
          <w:tab w:val="left" w:pos="9020"/>
        </w:tabs>
        <w:suppressAutoHyphens/>
        <w:spacing w:after="113" w:line="100" w:lineRule="atLeast"/>
        <w:ind w:left="288" w:firstLine="15"/>
        <w:jc w:val="both"/>
        <w:rPr>
          <w:rFonts w:ascii="Verdana" w:hAnsi="Verdana"/>
          <w:color w:val="000000"/>
          <w:lang w:eastAsia="ar-SA"/>
        </w:rPr>
      </w:pPr>
    </w:p>
    <w:p w:rsidR="00726CB5" w:rsidRDefault="00726CB5" w:rsidP="00D97146">
      <w:pPr>
        <w:tabs>
          <w:tab w:val="left" w:pos="284"/>
          <w:tab w:val="left" w:pos="8584"/>
          <w:tab w:val="left" w:pos="9020"/>
        </w:tabs>
        <w:suppressAutoHyphens/>
        <w:spacing w:after="113" w:line="100" w:lineRule="atLeast"/>
        <w:ind w:left="288" w:firstLine="15"/>
        <w:jc w:val="both"/>
        <w:rPr>
          <w:rFonts w:ascii="Verdana" w:hAnsi="Verdana"/>
          <w:color w:val="000000"/>
          <w:lang w:eastAsia="ar-SA"/>
        </w:rPr>
      </w:pPr>
    </w:p>
    <w:p w:rsidR="00726CB5" w:rsidRDefault="00726CB5" w:rsidP="00D97146">
      <w:pPr>
        <w:tabs>
          <w:tab w:val="left" w:pos="284"/>
          <w:tab w:val="left" w:pos="8584"/>
          <w:tab w:val="left" w:pos="9020"/>
        </w:tabs>
        <w:suppressAutoHyphens/>
        <w:spacing w:after="113" w:line="100" w:lineRule="atLeast"/>
        <w:ind w:left="288" w:firstLine="15"/>
        <w:jc w:val="both"/>
        <w:rPr>
          <w:rFonts w:ascii="Verdana" w:hAnsi="Verdana"/>
          <w:color w:val="000000"/>
          <w:lang w:eastAsia="ar-SA"/>
        </w:rPr>
      </w:pPr>
    </w:p>
    <w:p w:rsidR="00726CB5" w:rsidRDefault="00726CB5" w:rsidP="00D97146">
      <w:pPr>
        <w:tabs>
          <w:tab w:val="left" w:pos="284"/>
          <w:tab w:val="left" w:pos="8584"/>
          <w:tab w:val="left" w:pos="9020"/>
        </w:tabs>
        <w:suppressAutoHyphens/>
        <w:spacing w:after="113" w:line="100" w:lineRule="atLeast"/>
        <w:ind w:left="288" w:firstLine="15"/>
        <w:jc w:val="both"/>
        <w:rPr>
          <w:rFonts w:ascii="Verdana" w:hAnsi="Verdana"/>
          <w:color w:val="000000"/>
          <w:lang w:eastAsia="ar-SA"/>
        </w:rPr>
      </w:pPr>
    </w:p>
    <w:p w:rsidR="00726CB5" w:rsidRDefault="00726CB5" w:rsidP="00D97146">
      <w:pPr>
        <w:tabs>
          <w:tab w:val="left" w:pos="284"/>
          <w:tab w:val="left" w:pos="8584"/>
          <w:tab w:val="left" w:pos="9020"/>
        </w:tabs>
        <w:suppressAutoHyphens/>
        <w:spacing w:after="113" w:line="100" w:lineRule="atLeast"/>
        <w:ind w:left="288" w:firstLine="15"/>
        <w:jc w:val="both"/>
        <w:rPr>
          <w:rFonts w:ascii="Verdana" w:hAnsi="Verdana"/>
          <w:color w:val="000000"/>
          <w:lang w:eastAsia="ar-SA"/>
        </w:rPr>
      </w:pPr>
    </w:p>
    <w:p w:rsidR="00726CB5" w:rsidRDefault="00726CB5" w:rsidP="00D97146">
      <w:pPr>
        <w:tabs>
          <w:tab w:val="left" w:pos="284"/>
          <w:tab w:val="left" w:pos="8584"/>
          <w:tab w:val="left" w:pos="9020"/>
        </w:tabs>
        <w:suppressAutoHyphens/>
        <w:spacing w:after="113" w:line="100" w:lineRule="atLeast"/>
        <w:ind w:left="288" w:firstLine="15"/>
        <w:jc w:val="both"/>
        <w:rPr>
          <w:rFonts w:ascii="Verdana" w:hAnsi="Verdana"/>
          <w:color w:val="000000"/>
          <w:lang w:eastAsia="ar-SA"/>
        </w:rPr>
      </w:pPr>
    </w:p>
    <w:p w:rsidR="00726CB5" w:rsidRDefault="00726CB5" w:rsidP="00D97146">
      <w:pPr>
        <w:tabs>
          <w:tab w:val="left" w:pos="284"/>
          <w:tab w:val="left" w:pos="8584"/>
          <w:tab w:val="left" w:pos="9020"/>
        </w:tabs>
        <w:suppressAutoHyphens/>
        <w:spacing w:after="113" w:line="100" w:lineRule="atLeast"/>
        <w:ind w:left="288" w:firstLine="15"/>
        <w:jc w:val="both"/>
        <w:rPr>
          <w:rFonts w:ascii="Verdana" w:hAnsi="Verdana"/>
          <w:color w:val="000000"/>
          <w:lang w:eastAsia="ar-SA"/>
        </w:rPr>
      </w:pPr>
    </w:p>
    <w:p w:rsidR="00726CB5" w:rsidRDefault="00726CB5" w:rsidP="00D97146">
      <w:pPr>
        <w:tabs>
          <w:tab w:val="left" w:pos="284"/>
          <w:tab w:val="left" w:pos="8584"/>
          <w:tab w:val="left" w:pos="9020"/>
        </w:tabs>
        <w:suppressAutoHyphens/>
        <w:spacing w:after="113" w:line="100" w:lineRule="atLeast"/>
        <w:ind w:left="288" w:firstLine="15"/>
        <w:jc w:val="both"/>
        <w:rPr>
          <w:rFonts w:ascii="Verdana" w:hAnsi="Verdana"/>
          <w:color w:val="000000"/>
          <w:lang w:eastAsia="ar-SA"/>
        </w:rPr>
      </w:pPr>
    </w:p>
    <w:p w:rsidR="00726CB5" w:rsidRDefault="00726CB5" w:rsidP="00D97146">
      <w:pPr>
        <w:tabs>
          <w:tab w:val="left" w:pos="284"/>
          <w:tab w:val="left" w:pos="8584"/>
          <w:tab w:val="left" w:pos="9020"/>
        </w:tabs>
        <w:suppressAutoHyphens/>
        <w:spacing w:after="113" w:line="100" w:lineRule="atLeast"/>
        <w:ind w:left="288" w:firstLine="15"/>
        <w:jc w:val="both"/>
        <w:rPr>
          <w:rFonts w:ascii="Verdana" w:hAnsi="Verdana"/>
          <w:color w:val="000000"/>
          <w:lang w:eastAsia="ar-SA"/>
        </w:rPr>
      </w:pPr>
    </w:p>
    <w:p w:rsidR="00726CB5" w:rsidRDefault="00726CB5" w:rsidP="00D97146">
      <w:pPr>
        <w:tabs>
          <w:tab w:val="left" w:pos="284"/>
          <w:tab w:val="left" w:pos="8584"/>
          <w:tab w:val="left" w:pos="9020"/>
        </w:tabs>
        <w:suppressAutoHyphens/>
        <w:spacing w:after="113" w:line="100" w:lineRule="atLeast"/>
        <w:ind w:left="288" w:firstLine="15"/>
        <w:jc w:val="both"/>
        <w:rPr>
          <w:rFonts w:ascii="Verdana" w:hAnsi="Verdana"/>
          <w:color w:val="000000"/>
          <w:lang w:eastAsia="ar-SA"/>
        </w:rPr>
      </w:pPr>
    </w:p>
    <w:p w:rsidR="00726CB5" w:rsidRDefault="00726CB5" w:rsidP="003F73D9">
      <w:pPr>
        <w:shd w:val="clear" w:color="auto" w:fill="FFFFFF"/>
        <w:spacing w:line="276" w:lineRule="auto"/>
        <w:ind w:left="178"/>
        <w:jc w:val="center"/>
        <w:rPr>
          <w:rFonts w:cs="Arial"/>
          <w:i/>
          <w:color w:val="000000"/>
          <w:sz w:val="22"/>
        </w:rPr>
      </w:pPr>
      <w:r>
        <w:rPr>
          <w:rFonts w:cs="Arial"/>
          <w:i/>
          <w:color w:val="000000"/>
          <w:sz w:val="22"/>
        </w:rPr>
        <w:t>---------------------------------------------------------------------------------------------------------------------------------</w:t>
      </w:r>
    </w:p>
    <w:p w:rsidR="00726CB5" w:rsidRPr="007C0BA1" w:rsidRDefault="00726CB5" w:rsidP="000D6DCA">
      <w:pPr>
        <w:shd w:val="clear" w:color="auto" w:fill="FFFFFF"/>
        <w:spacing w:line="276" w:lineRule="auto"/>
        <w:ind w:left="178"/>
        <w:jc w:val="center"/>
      </w:pPr>
      <w:r w:rsidRPr="006A1DC1">
        <w:rPr>
          <w:rFonts w:cs="Arial"/>
          <w:i/>
          <w:color w:val="000000"/>
          <w:sz w:val="22"/>
        </w:rPr>
        <w:t>Projekt dofinansowany w ramach działania 125 „Poprawianie i rozwijanie infrastruktury związanej z rozwojem i dostosowywaniem rolnictwa i leśnictwa przez scalanie gruntów” objętego Programem Rozwoju Obszarów Wiejskich na lata 2007-2013  z udziałem środków Europejskiego Funduszu Rolnego na Rzecz Rozw</w:t>
      </w:r>
      <w:r>
        <w:rPr>
          <w:rFonts w:cs="Arial"/>
          <w:i/>
          <w:color w:val="000000"/>
          <w:sz w:val="22"/>
        </w:rPr>
        <w:t>oju Obszarów Wiejskich (EFRROW)</w:t>
      </w:r>
    </w:p>
    <w:sectPr w:rsidR="00726CB5" w:rsidRPr="007C0BA1" w:rsidSect="000A0E73">
      <w:headerReference w:type="default" r:id="rId7"/>
      <w:type w:val="nextColumn"/>
      <w:pgSz w:w="11909" w:h="16834"/>
      <w:pgMar w:top="1134" w:right="1134" w:bottom="1134" w:left="1134" w:header="708" w:footer="708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CB5" w:rsidRDefault="00726CB5" w:rsidP="00A54E2A">
      <w:pPr>
        <w:spacing w:before="0"/>
      </w:pPr>
      <w:r>
        <w:separator/>
      </w:r>
    </w:p>
  </w:endnote>
  <w:endnote w:type="continuationSeparator" w:id="0">
    <w:p w:rsidR="00726CB5" w:rsidRDefault="00726CB5" w:rsidP="00A54E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CB5" w:rsidRDefault="00726CB5" w:rsidP="00A54E2A">
      <w:pPr>
        <w:spacing w:before="0"/>
      </w:pPr>
      <w:r>
        <w:separator/>
      </w:r>
    </w:p>
  </w:footnote>
  <w:footnote w:type="continuationSeparator" w:id="0">
    <w:p w:rsidR="00726CB5" w:rsidRDefault="00726CB5" w:rsidP="00A54E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CB5" w:rsidRDefault="00726CB5">
    <w:pPr>
      <w:rPr>
        <w:rFonts w:cs="Arial"/>
        <w:sz w:val="8"/>
        <w:szCs w:val="8"/>
      </w:rPr>
    </w:pPr>
  </w:p>
  <w:p w:rsidR="00726CB5" w:rsidRDefault="00726CB5" w:rsidP="00D80C74">
    <w:pPr>
      <w:pBdr>
        <w:bottom w:val="single" w:sz="4" w:space="1" w:color="auto"/>
      </w:pBdr>
      <w:tabs>
        <w:tab w:val="left" w:pos="8145"/>
      </w:tabs>
      <w:jc w:val="center"/>
      <w:rPr>
        <w:noProof/>
      </w:rPr>
    </w:pPr>
    <w:r w:rsidRPr="00DE7D3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7" type="#_x0000_t75" style="width:83.25pt;height:50.25pt;visibility:visible">
          <v:imagedata r:id="rId1" o:title=""/>
        </v:shape>
      </w:pict>
    </w:r>
    <w:r>
      <w:rPr>
        <w:noProof/>
      </w:rPr>
      <w:t xml:space="preserve">                                                                                         </w:t>
    </w:r>
    <w:r w:rsidRPr="00787961">
      <w:rPr>
        <w:noProof/>
      </w:rPr>
      <w:pict>
        <v:shape id="Obraz 2" o:spid="_x0000_i1028" type="#_x0000_t75" alt="LOGO PROW szarosci.jpg" style="width:86.25pt;height:57pt;visibility:visible">
          <v:imagedata r:id="rId2" o:title=""/>
        </v:shape>
      </w:pict>
    </w:r>
  </w:p>
  <w:p w:rsidR="00726CB5" w:rsidRDefault="00726CB5" w:rsidP="00D80C74">
    <w:pPr>
      <w:pBdr>
        <w:bottom w:val="single" w:sz="4" w:space="1" w:color="auto"/>
      </w:pBdr>
      <w:tabs>
        <w:tab w:val="left" w:pos="8145"/>
      </w:tabs>
      <w:jc w:val="center"/>
      <w:rPr>
        <w:noProof/>
      </w:rPr>
    </w:pPr>
  </w:p>
  <w:p w:rsidR="00726CB5" w:rsidRDefault="00726CB5" w:rsidP="00D80C7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1B20"/>
    <w:multiLevelType w:val="hybridMultilevel"/>
    <w:tmpl w:val="847AADD0"/>
    <w:lvl w:ilvl="0" w:tplc="C720C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C6AF1"/>
    <w:multiLevelType w:val="hybridMultilevel"/>
    <w:tmpl w:val="4AEEDC2C"/>
    <w:lvl w:ilvl="0" w:tplc="379CBFE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D192FEB"/>
    <w:multiLevelType w:val="hybridMultilevel"/>
    <w:tmpl w:val="4AEEDC2C"/>
    <w:lvl w:ilvl="0" w:tplc="379CBFE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2D52B4C"/>
    <w:multiLevelType w:val="hybridMultilevel"/>
    <w:tmpl w:val="24E6EA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9EF0C28"/>
    <w:multiLevelType w:val="hybridMultilevel"/>
    <w:tmpl w:val="4AEEDC2C"/>
    <w:lvl w:ilvl="0" w:tplc="379CBFE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AC4051B"/>
    <w:multiLevelType w:val="hybridMultilevel"/>
    <w:tmpl w:val="1D604C72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20175BC2"/>
    <w:multiLevelType w:val="hybridMultilevel"/>
    <w:tmpl w:val="CB54D688"/>
    <w:lvl w:ilvl="0" w:tplc="C720C61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01B763D"/>
    <w:multiLevelType w:val="hybridMultilevel"/>
    <w:tmpl w:val="5796B0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74E1C4E"/>
    <w:multiLevelType w:val="hybridMultilevel"/>
    <w:tmpl w:val="32CAF994"/>
    <w:lvl w:ilvl="0" w:tplc="0415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9">
    <w:nsid w:val="2FD24D8F"/>
    <w:multiLevelType w:val="hybridMultilevel"/>
    <w:tmpl w:val="F03CB3E0"/>
    <w:lvl w:ilvl="0" w:tplc="379CBFE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30823148"/>
    <w:multiLevelType w:val="hybridMultilevel"/>
    <w:tmpl w:val="CC067900"/>
    <w:lvl w:ilvl="0" w:tplc="CD7A6EC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1">
    <w:nsid w:val="399E1234"/>
    <w:multiLevelType w:val="multilevel"/>
    <w:tmpl w:val="A1F6F9F4"/>
    <w:lvl w:ilvl="0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F333E32"/>
    <w:multiLevelType w:val="multilevel"/>
    <w:tmpl w:val="B2FCF7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80" w:hanging="45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>
    <w:nsid w:val="42B30C41"/>
    <w:multiLevelType w:val="hybridMultilevel"/>
    <w:tmpl w:val="96F84918"/>
    <w:lvl w:ilvl="0" w:tplc="EC38A53E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86352CF"/>
    <w:multiLevelType w:val="hybridMultilevel"/>
    <w:tmpl w:val="4AEEDC2C"/>
    <w:lvl w:ilvl="0" w:tplc="379CBFE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66093856"/>
    <w:multiLevelType w:val="multilevel"/>
    <w:tmpl w:val="15386C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C792DF4"/>
    <w:multiLevelType w:val="hybridMultilevel"/>
    <w:tmpl w:val="2A067090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7">
    <w:nsid w:val="6EEE01D7"/>
    <w:multiLevelType w:val="hybridMultilevel"/>
    <w:tmpl w:val="F03CB3E0"/>
    <w:lvl w:ilvl="0" w:tplc="379CBFE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75F933EE"/>
    <w:multiLevelType w:val="hybridMultilevel"/>
    <w:tmpl w:val="D256C02E"/>
    <w:lvl w:ilvl="0" w:tplc="2772BA86">
      <w:start w:val="1"/>
      <w:numFmt w:val="decimal"/>
      <w:lvlText w:val="%1."/>
      <w:lvlJc w:val="right"/>
      <w:pPr>
        <w:ind w:left="360" w:hanging="360"/>
      </w:pPr>
      <w:rPr>
        <w:rFonts w:cs="Times New Roman"/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C8D7DF3"/>
    <w:multiLevelType w:val="hybridMultilevel"/>
    <w:tmpl w:val="16E4A0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13"/>
  </w:num>
  <w:num w:numId="5">
    <w:abstractNumId w:val="19"/>
  </w:num>
  <w:num w:numId="6">
    <w:abstractNumId w:val="9"/>
  </w:num>
  <w:num w:numId="7">
    <w:abstractNumId w:val="0"/>
  </w:num>
  <w:num w:numId="8">
    <w:abstractNumId w:val="7"/>
  </w:num>
  <w:num w:numId="9">
    <w:abstractNumId w:val="16"/>
  </w:num>
  <w:num w:numId="10">
    <w:abstractNumId w:val="1"/>
  </w:num>
  <w:num w:numId="11">
    <w:abstractNumId w:val="2"/>
  </w:num>
  <w:num w:numId="12">
    <w:abstractNumId w:val="4"/>
  </w:num>
  <w:num w:numId="13">
    <w:abstractNumId w:val="14"/>
  </w:num>
  <w:num w:numId="14">
    <w:abstractNumId w:val="17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5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4E2A"/>
    <w:rsid w:val="00040C8C"/>
    <w:rsid w:val="0008282E"/>
    <w:rsid w:val="000A0E73"/>
    <w:rsid w:val="000D6DCA"/>
    <w:rsid w:val="00100DD9"/>
    <w:rsid w:val="00132115"/>
    <w:rsid w:val="001505DC"/>
    <w:rsid w:val="00150AC5"/>
    <w:rsid w:val="00150B69"/>
    <w:rsid w:val="00227A66"/>
    <w:rsid w:val="002542FA"/>
    <w:rsid w:val="00280AC3"/>
    <w:rsid w:val="00291C8E"/>
    <w:rsid w:val="002C3A32"/>
    <w:rsid w:val="00303422"/>
    <w:rsid w:val="003045AA"/>
    <w:rsid w:val="003510EC"/>
    <w:rsid w:val="003C0484"/>
    <w:rsid w:val="003C7936"/>
    <w:rsid w:val="003F73D9"/>
    <w:rsid w:val="00434B5C"/>
    <w:rsid w:val="004529E3"/>
    <w:rsid w:val="00456A42"/>
    <w:rsid w:val="004636EA"/>
    <w:rsid w:val="004A5106"/>
    <w:rsid w:val="004A61C8"/>
    <w:rsid w:val="004B65CC"/>
    <w:rsid w:val="004D006B"/>
    <w:rsid w:val="004E6ACB"/>
    <w:rsid w:val="00525357"/>
    <w:rsid w:val="00547680"/>
    <w:rsid w:val="00593F66"/>
    <w:rsid w:val="005B6901"/>
    <w:rsid w:val="00606429"/>
    <w:rsid w:val="006150F5"/>
    <w:rsid w:val="006616FC"/>
    <w:rsid w:val="00667413"/>
    <w:rsid w:val="006809CB"/>
    <w:rsid w:val="00681A4D"/>
    <w:rsid w:val="006A1DC1"/>
    <w:rsid w:val="006C162C"/>
    <w:rsid w:val="00726CB5"/>
    <w:rsid w:val="00741F7B"/>
    <w:rsid w:val="007652BA"/>
    <w:rsid w:val="00787961"/>
    <w:rsid w:val="007C02EF"/>
    <w:rsid w:val="007C0BA1"/>
    <w:rsid w:val="007F66AC"/>
    <w:rsid w:val="00804074"/>
    <w:rsid w:val="008422ED"/>
    <w:rsid w:val="00871944"/>
    <w:rsid w:val="00885F0D"/>
    <w:rsid w:val="008B6E6E"/>
    <w:rsid w:val="008C6153"/>
    <w:rsid w:val="008D69DF"/>
    <w:rsid w:val="00962E9A"/>
    <w:rsid w:val="0097062E"/>
    <w:rsid w:val="009D4573"/>
    <w:rsid w:val="00A22448"/>
    <w:rsid w:val="00A42461"/>
    <w:rsid w:val="00A454E6"/>
    <w:rsid w:val="00A54E2A"/>
    <w:rsid w:val="00A7190F"/>
    <w:rsid w:val="00AC0C7B"/>
    <w:rsid w:val="00B34404"/>
    <w:rsid w:val="00B41F3B"/>
    <w:rsid w:val="00B665ED"/>
    <w:rsid w:val="00B93DAC"/>
    <w:rsid w:val="00BB2E81"/>
    <w:rsid w:val="00C05354"/>
    <w:rsid w:val="00C60676"/>
    <w:rsid w:val="00C74E7B"/>
    <w:rsid w:val="00D3017E"/>
    <w:rsid w:val="00D80C74"/>
    <w:rsid w:val="00D97146"/>
    <w:rsid w:val="00DE7D33"/>
    <w:rsid w:val="00E906F8"/>
    <w:rsid w:val="00EA28D8"/>
    <w:rsid w:val="00EC605E"/>
    <w:rsid w:val="00F851BE"/>
    <w:rsid w:val="00F93AF2"/>
    <w:rsid w:val="00FC6029"/>
    <w:rsid w:val="00FD0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06B"/>
    <w:pPr>
      <w:widowControl w:val="0"/>
      <w:autoSpaceDE w:val="0"/>
      <w:autoSpaceDN w:val="0"/>
      <w:adjustRightInd w:val="0"/>
      <w:spacing w:before="60"/>
    </w:pPr>
    <w:rPr>
      <w:rFonts w:ascii="Arial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36EA"/>
    <w:pPr>
      <w:keepNext/>
      <w:spacing w:before="240" w:after="60"/>
      <w:outlineLvl w:val="0"/>
    </w:pPr>
    <w:rPr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636EA"/>
    <w:pPr>
      <w:keepNext/>
      <w:spacing w:before="240" w:after="60"/>
      <w:outlineLvl w:val="1"/>
    </w:pPr>
    <w:rPr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C605E"/>
    <w:pPr>
      <w:keepNext/>
      <w:widowControl/>
      <w:autoSpaceDE/>
      <w:autoSpaceDN/>
      <w:adjustRightInd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EC605E"/>
    <w:pPr>
      <w:keepNext/>
      <w:widowControl/>
      <w:autoSpaceDE/>
      <w:autoSpaceDN/>
      <w:adjustRightInd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4636EA"/>
    <w:rPr>
      <w:rFonts w:ascii="Arial" w:hAnsi="Arial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4636EA"/>
    <w:rPr>
      <w:rFonts w:ascii="Arial" w:hAnsi="Arial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EC605E"/>
    <w:rPr>
      <w:rFonts w:ascii="Cambria" w:hAnsi="Cambria"/>
      <w:b/>
      <w:sz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EC605E"/>
    <w:rPr>
      <w:rFonts w:ascii="Calibri" w:hAnsi="Calibri"/>
      <w:b/>
      <w:sz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54E2A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54E2A"/>
    <w:rPr>
      <w:rFonts w:ascii="Times New Roman" w:hAnsi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A54E2A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54E2A"/>
    <w:rPr>
      <w:rFonts w:ascii="Times New Roman" w:hAnsi="Times New Roman"/>
      <w:sz w:val="20"/>
    </w:rPr>
  </w:style>
  <w:style w:type="paragraph" w:customStyle="1" w:styleId="3CBD5A742C28424DA5172AD252E32316">
    <w:name w:val="3CBD5A742C28424DA5172AD252E32316"/>
    <w:rsid w:val="00A54E2A"/>
    <w:pPr>
      <w:spacing w:after="200" w:line="276" w:lineRule="auto"/>
    </w:pPr>
    <w:rPr>
      <w:rFonts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E2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4E2A"/>
    <w:rPr>
      <w:rFonts w:ascii="Tahoma" w:hAnsi="Tahoma"/>
      <w:sz w:val="16"/>
    </w:rPr>
  </w:style>
  <w:style w:type="character" w:styleId="Hyperlink">
    <w:name w:val="Hyperlink"/>
    <w:basedOn w:val="DefaultParagraphFont"/>
    <w:uiPriority w:val="99"/>
    <w:unhideWhenUsed/>
    <w:rsid w:val="00547680"/>
    <w:rPr>
      <w:color w:val="0000FF"/>
      <w:u w:val="single"/>
    </w:rPr>
  </w:style>
  <w:style w:type="paragraph" w:customStyle="1" w:styleId="Nagwekspisutreci">
    <w:name w:val="Nagłówek spisu treści"/>
    <w:basedOn w:val="Heading1"/>
    <w:next w:val="Normal"/>
    <w:uiPriority w:val="39"/>
    <w:semiHidden/>
    <w:unhideWhenUsed/>
    <w:qFormat/>
    <w:rsid w:val="003C0484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3C0484"/>
  </w:style>
  <w:style w:type="paragraph" w:customStyle="1" w:styleId="Akapitzlist1">
    <w:name w:val="Akapit z listą1"/>
    <w:basedOn w:val="Normal"/>
    <w:rsid w:val="00AC0C7B"/>
    <w:pPr>
      <w:widowControl/>
      <w:autoSpaceDE/>
      <w:autoSpaceDN/>
      <w:adjustRightInd/>
      <w:spacing w:before="0"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Zwykytekst3">
    <w:name w:val="Zwykły tekst3"/>
    <w:basedOn w:val="Normal"/>
    <w:rsid w:val="000A0E73"/>
    <w:pPr>
      <w:widowControl/>
      <w:suppressAutoHyphens/>
      <w:autoSpaceDE/>
      <w:autoSpaceDN/>
      <w:adjustRightInd/>
      <w:spacing w:before="0"/>
    </w:pPr>
    <w:rPr>
      <w:rFonts w:ascii="Courier New" w:hAnsi="Courier New"/>
      <w:lang w:eastAsia="ar-SA"/>
    </w:rPr>
  </w:style>
  <w:style w:type="paragraph" w:styleId="BodyText">
    <w:name w:val="Body Text"/>
    <w:basedOn w:val="Normal"/>
    <w:link w:val="BodyTextChar"/>
    <w:uiPriority w:val="99"/>
    <w:semiHidden/>
    <w:rsid w:val="000A0E73"/>
    <w:pPr>
      <w:widowControl/>
      <w:suppressAutoHyphens/>
      <w:autoSpaceDE/>
      <w:autoSpaceDN/>
      <w:adjustRightInd/>
      <w:spacing w:before="0" w:after="120"/>
    </w:pPr>
    <w:rPr>
      <w:rFonts w:ascii="Times New Roman" w:hAnsi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A0E73"/>
    <w:rPr>
      <w:rFonts w:ascii="Times New Roman" w:hAnsi="Times New Roman"/>
      <w:sz w:val="24"/>
      <w:lang w:eastAsia="ar-SA" w:bidi="ar-SA"/>
    </w:rPr>
  </w:style>
  <w:style w:type="paragraph" w:customStyle="1" w:styleId="Zwykytekst1">
    <w:name w:val="Zwykły tekst1"/>
    <w:basedOn w:val="Normal"/>
    <w:rsid w:val="000A0E73"/>
    <w:pPr>
      <w:widowControl/>
      <w:suppressAutoHyphens/>
      <w:autoSpaceDE/>
      <w:autoSpaceDN/>
      <w:adjustRightInd/>
      <w:spacing w:before="0"/>
    </w:pPr>
    <w:rPr>
      <w:rFonts w:ascii="Courier New" w:hAnsi="Courier New"/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4A5106"/>
    <w:pPr>
      <w:widowControl/>
      <w:autoSpaceDE/>
      <w:autoSpaceDN/>
      <w:adjustRightInd/>
      <w:spacing w:before="0" w:after="120"/>
      <w:ind w:left="283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A5106"/>
    <w:rPr>
      <w:rFonts w:ascii="Times New Roman" w:hAnsi="Times New Roman"/>
    </w:rPr>
  </w:style>
  <w:style w:type="paragraph" w:customStyle="1" w:styleId="Default">
    <w:name w:val="Default"/>
    <w:rsid w:val="003F73D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rsid w:val="006A1DC1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EC605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72D55"/>
    <w:rPr>
      <w:rFonts w:ascii="Arial" w:hAnsi="Arial" w:cs="Times New Roman"/>
    </w:rPr>
  </w:style>
  <w:style w:type="paragraph" w:styleId="List">
    <w:name w:val="List"/>
    <w:basedOn w:val="Normal"/>
    <w:uiPriority w:val="99"/>
    <w:rsid w:val="00EC605E"/>
    <w:pPr>
      <w:widowControl/>
      <w:autoSpaceDE/>
      <w:autoSpaceDN/>
      <w:adjustRightInd/>
      <w:spacing w:before="0" w:after="200" w:line="276" w:lineRule="auto"/>
      <w:ind w:left="283" w:hanging="283"/>
      <w:contextualSpacing/>
    </w:pPr>
    <w:rPr>
      <w:rFonts w:ascii="Calibri" w:hAnsi="Calibri"/>
      <w:sz w:val="22"/>
      <w:szCs w:val="22"/>
      <w:lang w:eastAsia="en-US"/>
    </w:rPr>
  </w:style>
  <w:style w:type="paragraph" w:styleId="ListContinue">
    <w:name w:val="List Continue"/>
    <w:basedOn w:val="Normal"/>
    <w:uiPriority w:val="99"/>
    <w:rsid w:val="00EC605E"/>
    <w:pPr>
      <w:widowControl/>
      <w:autoSpaceDE/>
      <w:autoSpaceDN/>
      <w:adjustRightInd/>
      <w:spacing w:before="0" w:after="120" w:line="276" w:lineRule="auto"/>
      <w:ind w:left="283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odyTextFirstIndent2Char">
    <w:name w:val="Body Text First Indent 2 Char"/>
    <w:basedOn w:val="DefaultParagraphFont"/>
    <w:link w:val="BodyTextFirstIndent2"/>
    <w:locked/>
    <w:rsid w:val="00EC605E"/>
    <w:rPr>
      <w:rFonts w:ascii="Calibri" w:eastAsia="Times New Roman" w:hAnsi="Calibri" w:cs="Times New Roman"/>
      <w:sz w:val="22"/>
      <w:szCs w:val="22"/>
      <w:lang w:eastAsia="en-US" w:bidi="ar-SA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EC605E"/>
    <w:pPr>
      <w:spacing w:line="276" w:lineRule="auto"/>
      <w:ind w:firstLine="210"/>
    </w:pPr>
    <w:rPr>
      <w:rFonts w:ascii="Calibri" w:hAnsi="Calibri"/>
      <w:sz w:val="22"/>
      <w:szCs w:val="22"/>
      <w:lang w:eastAsia="en-US"/>
    </w:rPr>
  </w:style>
  <w:style w:type="character" w:customStyle="1" w:styleId="BodyTextFirstIndent2Char1">
    <w:name w:val="Body Text First Indent 2 Char1"/>
    <w:basedOn w:val="BodyTextIndentChar"/>
    <w:link w:val="BodyTextFirstIndent2"/>
    <w:uiPriority w:val="99"/>
    <w:semiHidden/>
    <w:rsid w:val="00F72D55"/>
    <w:rPr>
      <w:rFonts w:ascii="Arial" w:hAnsi="Arial" w:cs="Times New Roman"/>
    </w:rPr>
  </w:style>
  <w:style w:type="paragraph" w:styleId="Title">
    <w:name w:val="Title"/>
    <w:basedOn w:val="Normal"/>
    <w:link w:val="TitleChar"/>
    <w:uiPriority w:val="10"/>
    <w:qFormat/>
    <w:rsid w:val="00D97146"/>
    <w:pPr>
      <w:autoSpaceDE/>
      <w:autoSpaceDN/>
      <w:adjustRightInd/>
      <w:snapToGrid w:val="0"/>
      <w:spacing w:before="0"/>
      <w:jc w:val="center"/>
    </w:pPr>
    <w:rPr>
      <w:rFonts w:ascii="Times New Roman" w:hAnsi="Times New Roman"/>
      <w:b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F72D55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47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359</Words>
  <Characters>2159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 ZARZĄD DRÓG WOJEWÓDZKICH W ŁODZI</dc:title>
  <dc:subject/>
  <dc:creator>AZ-VII.272.1.2013</dc:creator>
  <cp:keywords/>
  <dc:description/>
  <cp:lastModifiedBy>1</cp:lastModifiedBy>
  <cp:revision>7</cp:revision>
  <dcterms:created xsi:type="dcterms:W3CDTF">2014-09-04T15:19:00Z</dcterms:created>
  <dcterms:modified xsi:type="dcterms:W3CDTF">2014-09-05T06:37:00Z</dcterms:modified>
</cp:coreProperties>
</file>