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06" w:rsidRPr="009020A8" w:rsidRDefault="00287206" w:rsidP="009020A8">
      <w:pPr>
        <w:jc w:val="both"/>
      </w:pPr>
      <w:r w:rsidRPr="009020A8">
        <w:rPr>
          <w:b/>
        </w:rPr>
        <w:t>Uwaga:</w:t>
      </w:r>
      <w:r w:rsidRPr="009020A8">
        <w:t xml:space="preserve"> W przypadku, gdy Wykonawca nie zamierza powierzyć żadnej części zamówienia Podwykonawcom, wówczas na powyższym załączniku pisze „</w:t>
      </w:r>
      <w:r w:rsidRPr="009020A8">
        <w:rPr>
          <w:b/>
        </w:rPr>
        <w:t>NIE DOTYCZY”</w:t>
      </w:r>
      <w:r w:rsidRPr="009020A8">
        <w:t xml:space="preserve">  i załącza go do oferty.</w:t>
      </w:r>
    </w:p>
    <w:p w:rsidR="00287206" w:rsidRPr="00A454E6" w:rsidRDefault="00287206" w:rsidP="00EC605E">
      <w:pPr>
        <w:pStyle w:val="Heading1"/>
        <w:jc w:val="right"/>
        <w:rPr>
          <w:rFonts w:cs="Arial"/>
          <w:szCs w:val="24"/>
        </w:rPr>
      </w:pPr>
      <w:r w:rsidRPr="00A454E6">
        <w:rPr>
          <w:rFonts w:cs="Arial"/>
          <w:szCs w:val="24"/>
        </w:rPr>
        <w:t xml:space="preserve">ZAŁĄCZNIK  Nr  </w:t>
      </w:r>
      <w:r>
        <w:rPr>
          <w:rFonts w:cs="Arial"/>
          <w:szCs w:val="24"/>
        </w:rPr>
        <w:t>8</w:t>
      </w:r>
      <w:r w:rsidRPr="00A454E6">
        <w:rPr>
          <w:rFonts w:cs="Arial"/>
          <w:szCs w:val="24"/>
        </w:rPr>
        <w:t xml:space="preserve">  do SIWZ</w:t>
      </w:r>
    </w:p>
    <w:p w:rsidR="00287206" w:rsidRPr="00A454E6" w:rsidRDefault="00287206" w:rsidP="00EC605E">
      <w:pPr>
        <w:ind w:left="426" w:hanging="426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Znak sprawy: ZP.272.4</w:t>
      </w:r>
      <w:r w:rsidRPr="00A454E6">
        <w:rPr>
          <w:rFonts w:cs="Arial"/>
          <w:sz w:val="24"/>
          <w:szCs w:val="24"/>
        </w:rPr>
        <w:t>.07.2014</w:t>
      </w:r>
    </w:p>
    <w:p w:rsidR="00287206" w:rsidRDefault="00287206" w:rsidP="00A454E6">
      <w:pPr>
        <w:keepNext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</w:rPr>
      </w:pPr>
    </w:p>
    <w:p w:rsidR="00287206" w:rsidRPr="009020A8" w:rsidRDefault="00287206" w:rsidP="009020A8">
      <w:pPr>
        <w:pStyle w:val="BodyText"/>
        <w:jc w:val="center"/>
        <w:rPr>
          <w:rFonts w:ascii="Arial" w:hAnsi="Arial" w:cs="Arial"/>
          <w:b/>
        </w:rPr>
      </w:pPr>
      <w:r w:rsidRPr="009020A8">
        <w:rPr>
          <w:rFonts w:ascii="Arial" w:hAnsi="Arial" w:cs="Arial"/>
          <w:b/>
        </w:rPr>
        <w:t xml:space="preserve">Oświadczenie Wykonawcy </w:t>
      </w:r>
      <w:r w:rsidRPr="009020A8">
        <w:rPr>
          <w:rFonts w:ascii="Arial" w:hAnsi="Arial" w:cs="Arial"/>
          <w:b/>
        </w:rPr>
        <w:br/>
        <w:t>o zamiarze powierzenia wykonania części zamówienia Podwykonawcom</w:t>
      </w:r>
    </w:p>
    <w:p w:rsidR="00287206" w:rsidRPr="00A454E6" w:rsidRDefault="00287206" w:rsidP="00A454E6">
      <w:pPr>
        <w:spacing w:line="360" w:lineRule="auto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Dane dotyczące Wykonawcy:</w:t>
      </w:r>
    </w:p>
    <w:p w:rsidR="00287206" w:rsidRPr="00A454E6" w:rsidRDefault="00287206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Nazwa............................................................................................................</w:t>
      </w:r>
    </w:p>
    <w:p w:rsidR="00287206" w:rsidRPr="00A454E6" w:rsidRDefault="00287206" w:rsidP="00A454E6">
      <w:pPr>
        <w:ind w:left="708"/>
        <w:rPr>
          <w:rFonts w:cs="Arial"/>
          <w:sz w:val="24"/>
          <w:szCs w:val="24"/>
        </w:rPr>
      </w:pPr>
    </w:p>
    <w:p w:rsidR="00287206" w:rsidRPr="00A454E6" w:rsidRDefault="00287206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Siedziba.........................................................................................................</w:t>
      </w:r>
    </w:p>
    <w:p w:rsidR="00287206" w:rsidRPr="00A454E6" w:rsidRDefault="00287206" w:rsidP="00A454E6">
      <w:pPr>
        <w:jc w:val="both"/>
        <w:rPr>
          <w:rFonts w:cs="Arial"/>
          <w:sz w:val="24"/>
          <w:szCs w:val="24"/>
        </w:rPr>
      </w:pPr>
    </w:p>
    <w:p w:rsidR="00287206" w:rsidRPr="009020A8" w:rsidRDefault="00287206" w:rsidP="009020A8">
      <w:pPr>
        <w:jc w:val="both"/>
        <w:rPr>
          <w:rFonts w:cs="Arial"/>
          <w:b/>
          <w:sz w:val="24"/>
          <w:szCs w:val="24"/>
          <w:u w:val="single"/>
        </w:rPr>
      </w:pPr>
      <w:r w:rsidRPr="00A454E6">
        <w:rPr>
          <w:rFonts w:cs="Arial"/>
          <w:sz w:val="24"/>
          <w:szCs w:val="24"/>
        </w:rPr>
        <w:t xml:space="preserve">W związku z ogłoszeniem o zamówieniu prowadzonym w trybie przetargu nieograniczonego </w:t>
      </w:r>
      <w:r w:rsidRPr="00823D90">
        <w:rPr>
          <w:rFonts w:cs="Arial"/>
          <w:b/>
          <w:sz w:val="24"/>
          <w:szCs w:val="24"/>
        </w:rPr>
        <w:t>na roboty pn.: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Poprawa parametrów technicznych urządzeń melioracji wodnych szczegółowych – na obiekcie  scaleniowym: Ostrówek Podyski, Szczupak gmina Cyców powiat Łęczyński</w:t>
      </w:r>
    </w:p>
    <w:p w:rsidR="00287206" w:rsidRPr="009020A8" w:rsidRDefault="00287206" w:rsidP="009020A8">
      <w:pPr>
        <w:jc w:val="both"/>
        <w:rPr>
          <w:rFonts w:cs="Arial"/>
          <w:sz w:val="24"/>
          <w:szCs w:val="24"/>
        </w:rPr>
      </w:pPr>
      <w:r w:rsidRPr="009020A8">
        <w:rPr>
          <w:rFonts w:cs="Arial"/>
          <w:sz w:val="24"/>
          <w:szCs w:val="24"/>
        </w:rPr>
        <w:t>Ja, niżej podpisany ..................................................................................................</w:t>
      </w:r>
    </w:p>
    <w:p w:rsidR="00287206" w:rsidRPr="009020A8" w:rsidRDefault="00287206" w:rsidP="009020A8">
      <w:pPr>
        <w:jc w:val="both"/>
        <w:rPr>
          <w:rFonts w:cs="Arial"/>
          <w:sz w:val="24"/>
          <w:szCs w:val="24"/>
        </w:rPr>
      </w:pPr>
      <w:r w:rsidRPr="009020A8">
        <w:rPr>
          <w:rFonts w:cs="Arial"/>
          <w:sz w:val="24"/>
          <w:szCs w:val="24"/>
        </w:rPr>
        <w:t xml:space="preserve">                                         (imię i nazwisko składającego oświadczenie)</w:t>
      </w:r>
    </w:p>
    <w:p w:rsidR="00287206" w:rsidRPr="009020A8" w:rsidRDefault="00287206" w:rsidP="009020A8">
      <w:pPr>
        <w:jc w:val="both"/>
        <w:rPr>
          <w:rFonts w:cs="Arial"/>
          <w:sz w:val="24"/>
          <w:szCs w:val="24"/>
        </w:rPr>
      </w:pPr>
      <w:r w:rsidRPr="009020A8">
        <w:rPr>
          <w:rFonts w:cs="Arial"/>
          <w:sz w:val="24"/>
          <w:szCs w:val="24"/>
        </w:rPr>
        <w:t>będąc upoważnion</w:t>
      </w:r>
      <w:r>
        <w:rPr>
          <w:rFonts w:cs="Arial"/>
          <w:sz w:val="24"/>
          <w:szCs w:val="24"/>
        </w:rPr>
        <w:t xml:space="preserve">ym do reprezentowania Wykonawcy, </w:t>
      </w:r>
      <w:r w:rsidRPr="009020A8">
        <w:rPr>
          <w:rFonts w:cs="Arial"/>
          <w:sz w:val="24"/>
          <w:szCs w:val="24"/>
        </w:rPr>
        <w:t>biorącego udział w niniejszym postępowaniu o udzielenie zamówienia publicznego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o</w:t>
      </w:r>
      <w:r w:rsidRPr="009020A8">
        <w:rPr>
          <w:rFonts w:cs="Arial"/>
          <w:b/>
          <w:sz w:val="24"/>
          <w:szCs w:val="24"/>
        </w:rPr>
        <w:t>ś</w:t>
      </w:r>
      <w:r>
        <w:rPr>
          <w:rFonts w:cs="Arial"/>
          <w:b/>
          <w:sz w:val="24"/>
          <w:szCs w:val="24"/>
        </w:rPr>
        <w:t>w</w:t>
      </w:r>
      <w:r w:rsidRPr="009020A8">
        <w:rPr>
          <w:rFonts w:cs="Arial"/>
          <w:b/>
          <w:sz w:val="24"/>
          <w:szCs w:val="24"/>
        </w:rPr>
        <w:t>iadczam,</w:t>
      </w:r>
      <w:r w:rsidRPr="009020A8">
        <w:rPr>
          <w:rFonts w:cs="Arial"/>
          <w:sz w:val="24"/>
          <w:szCs w:val="24"/>
        </w:rPr>
        <w:t xml:space="preserve"> że zamierzam powierzyć wykonanie części zamówienia Podwykonawcom.</w:t>
      </w:r>
    </w:p>
    <w:p w:rsidR="00287206" w:rsidRDefault="00287206" w:rsidP="009020A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47"/>
      </w:tblGrid>
      <w:tr w:rsidR="00287206">
        <w:tc>
          <w:tcPr>
            <w:tcW w:w="637" w:type="dxa"/>
          </w:tcPr>
          <w:p w:rsidR="00287206" w:rsidRDefault="002872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8647" w:type="dxa"/>
          </w:tcPr>
          <w:p w:rsidR="00287206" w:rsidRDefault="002872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 i rodzaj prac powierzanych dla Podwykonawcy</w:t>
            </w:r>
          </w:p>
        </w:tc>
      </w:tr>
      <w:tr w:rsidR="00287206">
        <w:tc>
          <w:tcPr>
            <w:tcW w:w="637" w:type="dxa"/>
          </w:tcPr>
          <w:p w:rsidR="00287206" w:rsidRDefault="00287206">
            <w:pPr>
              <w:jc w:val="both"/>
              <w:rPr>
                <w:sz w:val="28"/>
              </w:rPr>
            </w:pPr>
          </w:p>
        </w:tc>
        <w:tc>
          <w:tcPr>
            <w:tcW w:w="8647" w:type="dxa"/>
          </w:tcPr>
          <w:p w:rsidR="00287206" w:rsidRDefault="00287206">
            <w:pPr>
              <w:jc w:val="both"/>
              <w:rPr>
                <w:sz w:val="28"/>
              </w:rPr>
            </w:pPr>
          </w:p>
          <w:p w:rsidR="00287206" w:rsidRDefault="00287206">
            <w:pPr>
              <w:jc w:val="both"/>
              <w:rPr>
                <w:sz w:val="28"/>
              </w:rPr>
            </w:pPr>
          </w:p>
        </w:tc>
      </w:tr>
      <w:tr w:rsidR="00287206">
        <w:tc>
          <w:tcPr>
            <w:tcW w:w="637" w:type="dxa"/>
          </w:tcPr>
          <w:p w:rsidR="00287206" w:rsidRDefault="00287206">
            <w:pPr>
              <w:jc w:val="both"/>
              <w:rPr>
                <w:sz w:val="28"/>
              </w:rPr>
            </w:pPr>
          </w:p>
        </w:tc>
        <w:tc>
          <w:tcPr>
            <w:tcW w:w="8647" w:type="dxa"/>
          </w:tcPr>
          <w:p w:rsidR="00287206" w:rsidRDefault="00287206">
            <w:pPr>
              <w:jc w:val="both"/>
              <w:rPr>
                <w:sz w:val="28"/>
              </w:rPr>
            </w:pPr>
          </w:p>
          <w:p w:rsidR="00287206" w:rsidRDefault="00287206">
            <w:pPr>
              <w:jc w:val="both"/>
              <w:rPr>
                <w:sz w:val="28"/>
              </w:rPr>
            </w:pPr>
          </w:p>
        </w:tc>
      </w:tr>
    </w:tbl>
    <w:p w:rsidR="00287206" w:rsidRDefault="00287206" w:rsidP="009020A8">
      <w:pPr>
        <w:jc w:val="both"/>
        <w:rPr>
          <w:sz w:val="28"/>
        </w:rPr>
      </w:pPr>
    </w:p>
    <w:p w:rsidR="00287206" w:rsidRDefault="00287206" w:rsidP="004E6B5C">
      <w:pPr>
        <w:pStyle w:val="BodyText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................................., dnia ..................</w:t>
      </w:r>
    </w:p>
    <w:p w:rsidR="00287206" w:rsidRDefault="00287206" w:rsidP="004E6B5C">
      <w:pPr>
        <w:spacing w:line="360" w:lineRule="auto"/>
        <w:jc w:val="right"/>
        <w:rPr>
          <w:rFonts w:cs="Arial"/>
          <w:snapToGrid w:val="0"/>
          <w:sz w:val="24"/>
          <w:szCs w:val="24"/>
          <w:u w:val="dotted"/>
        </w:rPr>
      </w:pPr>
      <w:r>
        <w:rPr>
          <w:rFonts w:cs="Arial"/>
          <w:snapToGrid w:val="0"/>
          <w:sz w:val="24"/>
          <w:szCs w:val="24"/>
        </w:rPr>
        <w:t xml:space="preserve">                                                 </w:t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287206" w:rsidRDefault="00287206" w:rsidP="004E6B5C">
      <w:pPr>
        <w:pStyle w:val="ListContinue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(imię i nazwisko)</w:t>
      </w:r>
    </w:p>
    <w:p w:rsidR="00287206" w:rsidRDefault="00287206" w:rsidP="004E6B5C">
      <w:pPr>
        <w:pStyle w:val="BodyTextFirstIndent2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287206" w:rsidRDefault="00287206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287206" w:rsidRDefault="00287206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287206" w:rsidRPr="007C0BA1" w:rsidRDefault="00287206" w:rsidP="000D6DCA">
      <w:pPr>
        <w:shd w:val="clear" w:color="auto" w:fill="FFFFFF"/>
        <w:spacing w:line="276" w:lineRule="auto"/>
        <w:ind w:left="178"/>
        <w:jc w:val="center"/>
      </w:pPr>
      <w:r w:rsidRPr="006A1DC1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287206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06" w:rsidRDefault="00287206" w:rsidP="00A54E2A">
      <w:pPr>
        <w:spacing w:before="0"/>
      </w:pPr>
      <w:r>
        <w:separator/>
      </w:r>
    </w:p>
  </w:endnote>
  <w:endnote w:type="continuationSeparator" w:id="0">
    <w:p w:rsidR="00287206" w:rsidRDefault="00287206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06" w:rsidRDefault="00287206" w:rsidP="00A54E2A">
      <w:pPr>
        <w:spacing w:before="0"/>
      </w:pPr>
      <w:r>
        <w:separator/>
      </w:r>
    </w:p>
  </w:footnote>
  <w:footnote w:type="continuationSeparator" w:id="0">
    <w:p w:rsidR="00287206" w:rsidRDefault="00287206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06" w:rsidRDefault="00287206">
    <w:pPr>
      <w:rPr>
        <w:rFonts w:cs="Arial"/>
        <w:sz w:val="8"/>
        <w:szCs w:val="8"/>
      </w:rPr>
    </w:pPr>
  </w:p>
  <w:p w:rsidR="00287206" w:rsidRDefault="00287206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287206" w:rsidRDefault="00287206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287206" w:rsidRDefault="00287206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87206"/>
    <w:rsid w:val="00291C8E"/>
    <w:rsid w:val="002C3A32"/>
    <w:rsid w:val="00303422"/>
    <w:rsid w:val="003045AA"/>
    <w:rsid w:val="00322BD5"/>
    <w:rsid w:val="00330B42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B65CC"/>
    <w:rsid w:val="004D006B"/>
    <w:rsid w:val="004E4F20"/>
    <w:rsid w:val="004E6ACB"/>
    <w:rsid w:val="004E6B5C"/>
    <w:rsid w:val="00525357"/>
    <w:rsid w:val="00547680"/>
    <w:rsid w:val="00593F66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23D90"/>
    <w:rsid w:val="008422ED"/>
    <w:rsid w:val="00871944"/>
    <w:rsid w:val="00885F0D"/>
    <w:rsid w:val="008C0C07"/>
    <w:rsid w:val="008C6153"/>
    <w:rsid w:val="008D0B8F"/>
    <w:rsid w:val="008D69DF"/>
    <w:rsid w:val="009020A8"/>
    <w:rsid w:val="00962E9A"/>
    <w:rsid w:val="0097062E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13BB6"/>
    <w:rsid w:val="00C40123"/>
    <w:rsid w:val="00C60676"/>
    <w:rsid w:val="00C74E7B"/>
    <w:rsid w:val="00CF7FE7"/>
    <w:rsid w:val="00D3017E"/>
    <w:rsid w:val="00D80C74"/>
    <w:rsid w:val="00D97146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7B8D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007B8D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07B8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300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9</cp:revision>
  <dcterms:created xsi:type="dcterms:W3CDTF">2014-09-04T15:34:00Z</dcterms:created>
  <dcterms:modified xsi:type="dcterms:W3CDTF">2014-09-05T06:37:00Z</dcterms:modified>
</cp:coreProperties>
</file>