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A" w:rsidRPr="00A454E6" w:rsidRDefault="000658FA" w:rsidP="00EC605E">
      <w:pPr>
        <w:pStyle w:val="Heading1"/>
        <w:jc w:val="right"/>
        <w:rPr>
          <w:rFonts w:cs="Arial"/>
          <w:szCs w:val="24"/>
        </w:rPr>
      </w:pPr>
      <w:r w:rsidRPr="00A454E6">
        <w:rPr>
          <w:rFonts w:cs="Arial"/>
          <w:szCs w:val="24"/>
        </w:rPr>
        <w:t xml:space="preserve">ZAŁĄCZNIK  Nr  </w:t>
      </w:r>
      <w:r>
        <w:rPr>
          <w:rFonts w:cs="Arial"/>
          <w:szCs w:val="24"/>
        </w:rPr>
        <w:t>9</w:t>
      </w:r>
      <w:r w:rsidRPr="00A454E6">
        <w:rPr>
          <w:rFonts w:cs="Arial"/>
          <w:szCs w:val="24"/>
        </w:rPr>
        <w:t xml:space="preserve">  do SIWZ</w:t>
      </w:r>
    </w:p>
    <w:p w:rsidR="000658FA" w:rsidRPr="00A454E6" w:rsidRDefault="000658FA" w:rsidP="00EC605E">
      <w:pPr>
        <w:ind w:left="426" w:hanging="426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Znak sprawy: ZP.272.4</w:t>
      </w:r>
      <w:r w:rsidRPr="00A454E6">
        <w:rPr>
          <w:rFonts w:cs="Arial"/>
          <w:sz w:val="24"/>
          <w:szCs w:val="24"/>
        </w:rPr>
        <w:t>.07.2014</w:t>
      </w:r>
    </w:p>
    <w:p w:rsidR="000658FA" w:rsidRPr="00056C55" w:rsidRDefault="000658FA" w:rsidP="00A454E6">
      <w:pPr>
        <w:keepNext/>
        <w:jc w:val="center"/>
        <w:outlineLvl w:val="0"/>
        <w:rPr>
          <w:rFonts w:cs="Arial"/>
          <w:b/>
          <w:snapToGrid w:val="0"/>
          <w:color w:val="000000"/>
          <w:spacing w:val="22"/>
          <w:sz w:val="24"/>
          <w:szCs w:val="24"/>
        </w:rPr>
      </w:pPr>
    </w:p>
    <w:p w:rsidR="000658FA" w:rsidRPr="00056C55" w:rsidRDefault="000658FA" w:rsidP="00056C55">
      <w:pPr>
        <w:jc w:val="center"/>
        <w:rPr>
          <w:rFonts w:cs="Arial"/>
          <w:b/>
          <w:sz w:val="24"/>
          <w:szCs w:val="24"/>
        </w:rPr>
      </w:pPr>
      <w:r w:rsidRPr="00056C55">
        <w:rPr>
          <w:rFonts w:cs="Arial"/>
          <w:b/>
          <w:sz w:val="24"/>
          <w:szCs w:val="24"/>
        </w:rPr>
        <w:t>OŚWIADCZENIE</w:t>
      </w:r>
      <w:r w:rsidRPr="00056C55">
        <w:rPr>
          <w:rFonts w:cs="Arial"/>
          <w:b/>
          <w:sz w:val="24"/>
          <w:szCs w:val="24"/>
        </w:rPr>
        <w:br/>
        <w:t>DOTYCZĄCE PRZYNALEŻNOŚCI  WYKONAWCY DO GRUPY KAPITAŁOWEJ</w:t>
      </w:r>
    </w:p>
    <w:p w:rsidR="000658FA" w:rsidRPr="00A454E6" w:rsidRDefault="000658FA" w:rsidP="00A454E6">
      <w:pPr>
        <w:jc w:val="both"/>
        <w:rPr>
          <w:rFonts w:cs="Arial"/>
          <w:snapToGrid w:val="0"/>
          <w:sz w:val="24"/>
          <w:szCs w:val="24"/>
        </w:rPr>
      </w:pPr>
    </w:p>
    <w:p w:rsidR="000658FA" w:rsidRPr="00A454E6" w:rsidRDefault="000658FA" w:rsidP="00A454E6">
      <w:pPr>
        <w:spacing w:line="360" w:lineRule="auto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Dane dotyczące Wykonawcy:</w:t>
      </w:r>
    </w:p>
    <w:p w:rsidR="000658FA" w:rsidRPr="00A454E6" w:rsidRDefault="000658FA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Nazwa............................................................................................................</w:t>
      </w:r>
    </w:p>
    <w:p w:rsidR="000658FA" w:rsidRPr="00A454E6" w:rsidRDefault="000658FA" w:rsidP="00A454E6">
      <w:pPr>
        <w:ind w:left="708"/>
        <w:rPr>
          <w:rFonts w:cs="Arial"/>
          <w:sz w:val="24"/>
          <w:szCs w:val="24"/>
        </w:rPr>
      </w:pPr>
    </w:p>
    <w:p w:rsidR="000658FA" w:rsidRPr="00A454E6" w:rsidRDefault="000658FA" w:rsidP="00A454E6">
      <w:pPr>
        <w:ind w:left="708"/>
        <w:rPr>
          <w:rFonts w:cs="Arial"/>
          <w:sz w:val="24"/>
          <w:szCs w:val="24"/>
        </w:rPr>
      </w:pPr>
      <w:r w:rsidRPr="00A454E6">
        <w:rPr>
          <w:rFonts w:cs="Arial"/>
          <w:sz w:val="24"/>
          <w:szCs w:val="24"/>
        </w:rPr>
        <w:t>Siedziba.........................................................................................................</w:t>
      </w:r>
    </w:p>
    <w:p w:rsidR="000658FA" w:rsidRPr="00A454E6" w:rsidRDefault="000658FA" w:rsidP="00A454E6">
      <w:pPr>
        <w:jc w:val="both"/>
        <w:rPr>
          <w:rFonts w:cs="Arial"/>
          <w:sz w:val="24"/>
          <w:szCs w:val="24"/>
        </w:rPr>
      </w:pPr>
    </w:p>
    <w:p w:rsidR="000658FA" w:rsidRPr="00A454E6" w:rsidRDefault="000658FA" w:rsidP="00A454E6">
      <w:pPr>
        <w:jc w:val="both"/>
        <w:rPr>
          <w:rFonts w:cs="Arial"/>
          <w:b/>
          <w:sz w:val="24"/>
          <w:szCs w:val="24"/>
          <w:u w:val="single"/>
        </w:rPr>
      </w:pPr>
      <w:r w:rsidRPr="00A454E6">
        <w:rPr>
          <w:rFonts w:cs="Arial"/>
          <w:sz w:val="24"/>
          <w:szCs w:val="24"/>
        </w:rPr>
        <w:t xml:space="preserve">W związku z ogłoszeniem o zamówieniu prowadzonym w trybie przetargu nieograniczonego </w:t>
      </w:r>
      <w:r w:rsidRPr="00951F2E">
        <w:rPr>
          <w:rFonts w:cs="Arial"/>
          <w:b/>
          <w:sz w:val="24"/>
          <w:szCs w:val="24"/>
        </w:rPr>
        <w:t>na roboty pn.: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Poprawa parametrów technicznych urządzeń melioracji wodnych szczegółowych – na obiekcie  scaleniowym: Ostrówek Podyski, Szczupak gmina Cyców powiat Łęczyński</w:t>
      </w:r>
    </w:p>
    <w:p w:rsidR="000658FA" w:rsidRDefault="000658FA" w:rsidP="00056C5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58FA" w:rsidRPr="00056C55" w:rsidRDefault="000658FA" w:rsidP="00056C55">
      <w:pPr>
        <w:jc w:val="both"/>
        <w:rPr>
          <w:rFonts w:cs="Arial"/>
          <w:bCs/>
          <w:sz w:val="24"/>
          <w:szCs w:val="24"/>
        </w:rPr>
      </w:pPr>
      <w:r w:rsidRPr="00056C55">
        <w:rPr>
          <w:rFonts w:cs="Arial"/>
          <w:bCs/>
          <w:sz w:val="24"/>
          <w:szCs w:val="24"/>
        </w:rPr>
        <w:t xml:space="preserve">*Składając ofertę w postępowaniu o udzielenie zamówienia publicznego, </w:t>
      </w:r>
      <w:r w:rsidRPr="00056C55">
        <w:rPr>
          <w:rFonts w:cs="Arial"/>
          <w:b/>
          <w:bCs/>
          <w:sz w:val="24"/>
          <w:szCs w:val="24"/>
        </w:rPr>
        <w:t>oświadczamy</w:t>
      </w:r>
      <w:r w:rsidRPr="00056C55">
        <w:rPr>
          <w:rFonts w:cs="Arial"/>
          <w:bCs/>
          <w:sz w:val="24"/>
          <w:szCs w:val="24"/>
        </w:rPr>
        <w:t>, że nie należymy do żadnej grupy kapitałowej.</w:t>
      </w:r>
    </w:p>
    <w:p w:rsidR="000658FA" w:rsidRPr="00056C55" w:rsidRDefault="000658FA" w:rsidP="00056C55">
      <w:pPr>
        <w:rPr>
          <w:rFonts w:cs="Arial"/>
          <w:sz w:val="24"/>
          <w:szCs w:val="24"/>
        </w:rPr>
      </w:pPr>
    </w:p>
    <w:p w:rsidR="000658FA" w:rsidRPr="00056C55" w:rsidRDefault="000658FA" w:rsidP="00056C55">
      <w:pPr>
        <w:pStyle w:val="BodyText"/>
        <w:spacing w:after="0"/>
        <w:rPr>
          <w:rFonts w:ascii="Arial" w:hAnsi="Arial" w:cs="Arial"/>
          <w:lang w:eastAsia="pl-PL"/>
        </w:rPr>
      </w:pPr>
      <w:r w:rsidRPr="00056C55">
        <w:rPr>
          <w:rFonts w:ascii="Arial" w:hAnsi="Arial" w:cs="Arial"/>
          <w:lang w:eastAsia="pl-PL"/>
        </w:rPr>
        <w:t>................................., dnia ..................</w:t>
      </w:r>
    </w:p>
    <w:p w:rsidR="000658FA" w:rsidRPr="00056C55" w:rsidRDefault="000658FA" w:rsidP="00056C55">
      <w:pPr>
        <w:spacing w:line="360" w:lineRule="auto"/>
        <w:jc w:val="right"/>
        <w:rPr>
          <w:rFonts w:cs="Arial"/>
          <w:snapToGrid w:val="0"/>
          <w:u w:val="dotted"/>
        </w:rPr>
      </w:pPr>
      <w:r w:rsidRPr="00056C55">
        <w:rPr>
          <w:rFonts w:cs="Arial"/>
          <w:snapToGrid w:val="0"/>
        </w:rPr>
        <w:t xml:space="preserve">                                                 </w:t>
      </w:r>
      <w:r w:rsidRPr="00056C55">
        <w:rPr>
          <w:rFonts w:cs="Arial"/>
          <w:snapToGrid w:val="0"/>
          <w:u w:val="dotted"/>
        </w:rPr>
        <w:tab/>
      </w:r>
      <w:r w:rsidRPr="00056C55">
        <w:rPr>
          <w:rFonts w:cs="Arial"/>
          <w:snapToGrid w:val="0"/>
          <w:u w:val="dotted"/>
        </w:rPr>
        <w:tab/>
      </w:r>
      <w:r w:rsidRPr="00056C55">
        <w:rPr>
          <w:rFonts w:cs="Arial"/>
          <w:snapToGrid w:val="0"/>
          <w:u w:val="dotted"/>
        </w:rPr>
        <w:tab/>
      </w:r>
      <w:r w:rsidRPr="00056C55">
        <w:rPr>
          <w:rFonts w:cs="Arial"/>
          <w:snapToGrid w:val="0"/>
          <w:u w:val="dotted"/>
        </w:rPr>
        <w:tab/>
      </w:r>
      <w:r w:rsidRPr="00056C55">
        <w:rPr>
          <w:rFonts w:cs="Arial"/>
          <w:snapToGrid w:val="0"/>
          <w:u w:val="dotted"/>
        </w:rPr>
        <w:tab/>
      </w:r>
      <w:r w:rsidRPr="00056C55">
        <w:rPr>
          <w:rFonts w:cs="Arial"/>
          <w:snapToGrid w:val="0"/>
          <w:u w:val="dotted"/>
        </w:rPr>
        <w:tab/>
      </w:r>
      <w:r w:rsidRPr="00056C55">
        <w:rPr>
          <w:rFonts w:cs="Arial"/>
          <w:snapToGrid w:val="0"/>
          <w:u w:val="dotted"/>
        </w:rPr>
        <w:tab/>
      </w:r>
      <w:r w:rsidRPr="00056C55">
        <w:rPr>
          <w:rFonts w:cs="Arial"/>
          <w:snapToGrid w:val="0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0658FA" w:rsidRPr="00056C55" w:rsidRDefault="000658FA" w:rsidP="00056C55">
      <w:pPr>
        <w:pStyle w:val="ListContinue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 w:rsidRPr="00056C55">
        <w:rPr>
          <w:rFonts w:ascii="Arial" w:hAnsi="Arial" w:cs="Arial"/>
          <w:snapToGrid w:val="0"/>
          <w:sz w:val="18"/>
          <w:szCs w:val="18"/>
          <w:lang w:eastAsia="pl-PL"/>
        </w:rPr>
        <w:t>(imię i nazwisko)</w:t>
      </w:r>
    </w:p>
    <w:p w:rsidR="000658FA" w:rsidRPr="00056C55" w:rsidRDefault="000658FA" w:rsidP="00056C55">
      <w:pPr>
        <w:pStyle w:val="BodyTextFirstIndent2"/>
        <w:spacing w:after="0" w:line="240" w:lineRule="auto"/>
        <w:jc w:val="right"/>
        <w:rPr>
          <w:rFonts w:ascii="Arial" w:hAnsi="Arial" w:cs="Arial"/>
          <w:snapToGrid w:val="0"/>
          <w:sz w:val="20"/>
          <w:szCs w:val="20"/>
          <w:lang w:eastAsia="pl-PL"/>
        </w:rPr>
      </w:pPr>
      <w:r w:rsidRPr="00056C55">
        <w:rPr>
          <w:rFonts w:ascii="Arial" w:hAnsi="Arial"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0658FA" w:rsidRPr="00056C55" w:rsidRDefault="000658FA" w:rsidP="00056C55">
      <w:pPr>
        <w:rPr>
          <w:rFonts w:cs="Arial"/>
          <w:i/>
          <w:iCs/>
          <w:sz w:val="24"/>
          <w:szCs w:val="24"/>
        </w:rPr>
      </w:pPr>
      <w:r>
        <w:rPr>
          <w:noProof/>
        </w:rPr>
        <w:pict>
          <v:line id="_x0000_s1026" style="position:absolute;z-index:251658240" from="1.35pt,9.1pt" to="460.35pt,9.1pt">
            <w10:wrap anchorx="page"/>
          </v:line>
        </w:pict>
      </w:r>
      <w:r w:rsidRPr="00056C55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658FA" w:rsidRPr="00056C55" w:rsidRDefault="000658FA" w:rsidP="00056C55">
      <w:pPr>
        <w:jc w:val="both"/>
        <w:rPr>
          <w:rFonts w:cs="Arial"/>
          <w:bCs/>
          <w:sz w:val="24"/>
          <w:szCs w:val="24"/>
        </w:rPr>
      </w:pPr>
      <w:r w:rsidRPr="00056C55">
        <w:rPr>
          <w:rFonts w:cs="Arial"/>
          <w:bCs/>
          <w:sz w:val="24"/>
          <w:szCs w:val="24"/>
        </w:rPr>
        <w:t xml:space="preserve">* Składając ofertę w postępowaniu o udzielenie zamówienia publicznego </w:t>
      </w:r>
      <w:r w:rsidRPr="00056C55">
        <w:rPr>
          <w:rFonts w:cs="Arial"/>
          <w:b/>
          <w:bCs/>
          <w:sz w:val="24"/>
          <w:szCs w:val="24"/>
        </w:rPr>
        <w:t>oświadczamy</w:t>
      </w:r>
      <w:r w:rsidRPr="00056C55">
        <w:rPr>
          <w:rFonts w:cs="Arial"/>
          <w:bCs/>
          <w:sz w:val="24"/>
          <w:szCs w:val="24"/>
        </w:rPr>
        <w:t>, że należym</w:t>
      </w:r>
      <w:r>
        <w:rPr>
          <w:rFonts w:cs="Arial"/>
          <w:bCs/>
          <w:sz w:val="24"/>
          <w:szCs w:val="24"/>
        </w:rPr>
        <w:t>y do grupy kapitałowej i w załączeniu</w:t>
      </w:r>
      <w:r w:rsidRPr="00056C55">
        <w:rPr>
          <w:rFonts w:cs="Arial"/>
          <w:bCs/>
          <w:sz w:val="24"/>
          <w:szCs w:val="24"/>
        </w:rPr>
        <w:t xml:space="preserve"> przedstawiamy listę podmiotów należących do tej samej grupy kapitałowej:</w:t>
      </w:r>
    </w:p>
    <w:p w:rsidR="000658FA" w:rsidRDefault="000658FA" w:rsidP="00EC605E">
      <w:pPr>
        <w:pStyle w:val="BodyText"/>
        <w:spacing w:after="0"/>
        <w:rPr>
          <w:rFonts w:ascii="Arial" w:hAnsi="Arial" w:cs="Arial"/>
          <w:lang w:eastAsia="pl-PL"/>
        </w:rPr>
      </w:pPr>
      <w:bookmarkStart w:id="0" w:name="_GoBack"/>
      <w:bookmarkEnd w:id="0"/>
    </w:p>
    <w:p w:rsidR="000658FA" w:rsidRDefault="000658FA" w:rsidP="00EC605E">
      <w:pPr>
        <w:pStyle w:val="BodyText"/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................................., dnia ..................</w:t>
      </w:r>
    </w:p>
    <w:p w:rsidR="000658FA" w:rsidRDefault="000658FA" w:rsidP="00EC605E">
      <w:pPr>
        <w:spacing w:line="360" w:lineRule="auto"/>
        <w:jc w:val="right"/>
        <w:rPr>
          <w:rFonts w:cs="Arial"/>
          <w:snapToGrid w:val="0"/>
          <w:sz w:val="24"/>
          <w:szCs w:val="24"/>
          <w:u w:val="dotted"/>
        </w:rPr>
      </w:pPr>
      <w:r>
        <w:rPr>
          <w:rFonts w:cs="Arial"/>
          <w:snapToGrid w:val="0"/>
          <w:sz w:val="24"/>
          <w:szCs w:val="24"/>
        </w:rPr>
        <w:t xml:space="preserve">                                                 </w:t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</w:r>
      <w:r>
        <w:rPr>
          <w:rFonts w:cs="Arial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0658FA" w:rsidRDefault="000658FA" w:rsidP="00EC605E">
      <w:pPr>
        <w:pStyle w:val="ListContinue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(imię i nazwisko)</w:t>
      </w:r>
    </w:p>
    <w:p w:rsidR="000658FA" w:rsidRDefault="000658FA" w:rsidP="00EC605E">
      <w:pPr>
        <w:pStyle w:val="BodyTextFirstIndent2"/>
        <w:spacing w:after="0" w:line="240" w:lineRule="auto"/>
        <w:jc w:val="right"/>
        <w:rPr>
          <w:rFonts w:ascii="Arial" w:hAnsi="Arial" w:cs="Arial"/>
          <w:snapToGrid w:val="0"/>
          <w:sz w:val="18"/>
          <w:szCs w:val="18"/>
          <w:lang w:eastAsia="pl-PL"/>
        </w:rPr>
      </w:pPr>
      <w:r>
        <w:rPr>
          <w:rFonts w:ascii="Arial" w:hAnsi="Arial" w:cs="Arial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0658FA" w:rsidRDefault="000658FA" w:rsidP="00056C55">
      <w:pPr>
        <w:rPr>
          <w:rFonts w:cs="Arial"/>
          <w:sz w:val="24"/>
          <w:szCs w:val="24"/>
        </w:rPr>
      </w:pPr>
      <w:r>
        <w:rPr>
          <w:noProof/>
        </w:rPr>
        <w:pict>
          <v:line id="_x0000_s1027" style="position:absolute;z-index:251659264" from="1.35pt,9.1pt" to="460.35pt,9.1pt">
            <w10:wrap anchorx="page"/>
          </v:line>
        </w:pict>
      </w:r>
      <w:r w:rsidRPr="00056C55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658FA" w:rsidRDefault="000658FA" w:rsidP="00056C55">
      <w:pPr>
        <w:rPr>
          <w:rFonts w:cs="Arial"/>
          <w:color w:val="000000"/>
          <w:lang w:eastAsia="ar-SA"/>
        </w:rPr>
      </w:pPr>
      <w:r>
        <w:rPr>
          <w:rFonts w:cs="Arial"/>
          <w:color w:val="000000"/>
          <w:lang w:eastAsia="ar-SA"/>
        </w:rPr>
        <w:t xml:space="preserve">* </w:t>
      </w:r>
      <w:r w:rsidRPr="005A3EA9">
        <w:rPr>
          <w:rFonts w:cs="Arial"/>
          <w:i/>
          <w:color w:val="000000"/>
          <w:lang w:eastAsia="ar-SA"/>
        </w:rPr>
        <w:t>niepotrzebne skreślić</w:t>
      </w:r>
    </w:p>
    <w:p w:rsidR="000658FA" w:rsidRDefault="000658FA" w:rsidP="00056C55">
      <w:pPr>
        <w:rPr>
          <w:rFonts w:cs="Arial"/>
          <w:i/>
          <w:iCs/>
          <w:sz w:val="24"/>
          <w:szCs w:val="24"/>
        </w:rPr>
      </w:pPr>
      <w:r w:rsidRPr="00D97146">
        <w:rPr>
          <w:rFonts w:cs="Arial"/>
          <w:color w:val="000000"/>
          <w:lang w:eastAsia="ar-SA"/>
        </w:rPr>
        <w:t>/</w:t>
      </w:r>
      <w:r w:rsidRPr="00D97146">
        <w:rPr>
          <w:rFonts w:cs="Arial"/>
          <w:i/>
          <w:iCs/>
          <w:color w:val="000000"/>
          <w:lang w:eastAsia="ar-SA"/>
        </w:rPr>
        <w:t>Uwaga: W przypadku składania oferty wspó</w:t>
      </w:r>
      <w:r>
        <w:rPr>
          <w:rFonts w:cs="Arial"/>
          <w:i/>
          <w:iCs/>
          <w:color w:val="000000"/>
          <w:lang w:eastAsia="ar-SA"/>
        </w:rPr>
        <w:t>lnej przez kilku Wykonawców</w:t>
      </w:r>
      <w:r w:rsidRPr="00D97146">
        <w:rPr>
          <w:rFonts w:cs="Arial"/>
          <w:i/>
          <w:iCs/>
          <w:color w:val="000000"/>
          <w:lang w:eastAsia="ar-SA"/>
        </w:rPr>
        <w:t xml:space="preserve"> (tzw. konsorcjum) lub przez spółkę cywilną, każdy ze wspólników kon</w:t>
      </w:r>
      <w:r>
        <w:rPr>
          <w:rFonts w:cs="Arial"/>
          <w:i/>
          <w:iCs/>
          <w:color w:val="000000"/>
          <w:lang w:eastAsia="ar-SA"/>
        </w:rPr>
        <w:t>sorcjum lub spółki cywilnej winien</w:t>
      </w:r>
      <w:r w:rsidRPr="00D97146">
        <w:rPr>
          <w:rFonts w:cs="Arial"/>
          <w:i/>
          <w:iCs/>
          <w:color w:val="000000"/>
          <w:lang w:eastAsia="ar-SA"/>
        </w:rPr>
        <w:t xml:space="preserve"> złożyć ww. oświadczenie</w:t>
      </w:r>
      <w:r w:rsidRPr="00D97146">
        <w:rPr>
          <w:rFonts w:cs="Arial"/>
          <w:color w:val="000000"/>
          <w:lang w:eastAsia="ar-SA"/>
        </w:rPr>
        <w:t>/.</w:t>
      </w:r>
    </w:p>
    <w:p w:rsidR="000658FA" w:rsidRPr="00056C55" w:rsidRDefault="000658FA" w:rsidP="00056C55">
      <w:pPr>
        <w:rPr>
          <w:rFonts w:cs="Arial"/>
          <w:i/>
          <w:iCs/>
          <w:sz w:val="24"/>
          <w:szCs w:val="24"/>
        </w:rPr>
      </w:pPr>
      <w:r>
        <w:rPr>
          <w:rFonts w:cs="Arial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0658FA" w:rsidRPr="007C0BA1" w:rsidRDefault="000658FA" w:rsidP="000D6DCA">
      <w:pPr>
        <w:shd w:val="clear" w:color="auto" w:fill="FFFFFF"/>
        <w:spacing w:line="276" w:lineRule="auto"/>
        <w:ind w:left="178"/>
        <w:jc w:val="center"/>
      </w:pPr>
      <w:r w:rsidRPr="006A1DC1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0658FA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FA" w:rsidRDefault="000658FA" w:rsidP="00A54E2A">
      <w:pPr>
        <w:spacing w:before="0"/>
      </w:pPr>
      <w:r>
        <w:separator/>
      </w:r>
    </w:p>
  </w:endnote>
  <w:endnote w:type="continuationSeparator" w:id="0">
    <w:p w:rsidR="000658FA" w:rsidRDefault="000658FA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FA" w:rsidRDefault="000658FA" w:rsidP="00A54E2A">
      <w:pPr>
        <w:spacing w:before="0"/>
      </w:pPr>
      <w:r>
        <w:separator/>
      </w:r>
    </w:p>
  </w:footnote>
  <w:footnote w:type="continuationSeparator" w:id="0">
    <w:p w:rsidR="000658FA" w:rsidRDefault="000658FA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FA" w:rsidRDefault="000658FA">
    <w:pPr>
      <w:rPr>
        <w:rFonts w:cs="Arial"/>
        <w:sz w:val="8"/>
        <w:szCs w:val="8"/>
      </w:rPr>
    </w:pPr>
  </w:p>
  <w:p w:rsidR="000658FA" w:rsidRDefault="000658FA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0658FA" w:rsidRDefault="000658FA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0658FA" w:rsidRDefault="000658FA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56C55"/>
    <w:rsid w:val="000658FA"/>
    <w:rsid w:val="000A0E73"/>
    <w:rsid w:val="000D6DCA"/>
    <w:rsid w:val="00100DD9"/>
    <w:rsid w:val="00115917"/>
    <w:rsid w:val="00132115"/>
    <w:rsid w:val="001342EE"/>
    <w:rsid w:val="001505DC"/>
    <w:rsid w:val="00150AC5"/>
    <w:rsid w:val="00150B69"/>
    <w:rsid w:val="00220843"/>
    <w:rsid w:val="00227A66"/>
    <w:rsid w:val="00280AC3"/>
    <w:rsid w:val="00291C8E"/>
    <w:rsid w:val="002C3A32"/>
    <w:rsid w:val="00303422"/>
    <w:rsid w:val="003045AA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47680"/>
    <w:rsid w:val="00593F66"/>
    <w:rsid w:val="005A3EA9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422ED"/>
    <w:rsid w:val="00871944"/>
    <w:rsid w:val="00885F0D"/>
    <w:rsid w:val="008C6153"/>
    <w:rsid w:val="008D69DF"/>
    <w:rsid w:val="00951F2E"/>
    <w:rsid w:val="00962E9A"/>
    <w:rsid w:val="0097062E"/>
    <w:rsid w:val="00A22448"/>
    <w:rsid w:val="00A42461"/>
    <w:rsid w:val="00A454E6"/>
    <w:rsid w:val="00A54E2A"/>
    <w:rsid w:val="00A6675C"/>
    <w:rsid w:val="00A7190F"/>
    <w:rsid w:val="00AC0C7B"/>
    <w:rsid w:val="00B34404"/>
    <w:rsid w:val="00B41F3B"/>
    <w:rsid w:val="00B665ED"/>
    <w:rsid w:val="00B93DAC"/>
    <w:rsid w:val="00BB2E81"/>
    <w:rsid w:val="00BF762B"/>
    <w:rsid w:val="00C05354"/>
    <w:rsid w:val="00C60676"/>
    <w:rsid w:val="00C74E7B"/>
    <w:rsid w:val="00D3017E"/>
    <w:rsid w:val="00D80C74"/>
    <w:rsid w:val="00D97146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05A0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9005A0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005A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380</Words>
  <Characters>2281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7</cp:revision>
  <dcterms:created xsi:type="dcterms:W3CDTF">2014-09-04T15:42:00Z</dcterms:created>
  <dcterms:modified xsi:type="dcterms:W3CDTF">2014-09-05T06:38:00Z</dcterms:modified>
</cp:coreProperties>
</file>