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1A0F" w:rsidRPr="00023DB5" w:rsidRDefault="00B81A0F" w:rsidP="00023DB5">
      <w:pPr>
        <w:suppressAutoHyphens w:val="0"/>
        <w:rPr>
          <w:rFonts w:ascii="Tahoma" w:hAnsi="Tahoma" w:cs="Tahoma"/>
          <w:b/>
          <w:sz w:val="20"/>
          <w:szCs w:val="20"/>
          <w:lang w:eastAsia="pl-PL"/>
        </w:rPr>
      </w:pPr>
      <w:r w:rsidRPr="00023DB5">
        <w:rPr>
          <w:rFonts w:ascii="Tahoma" w:hAnsi="Tahoma" w:cs="Tahoma"/>
          <w:b/>
          <w:sz w:val="20"/>
          <w:szCs w:val="20"/>
          <w:lang w:eastAsia="pl-PL"/>
        </w:rPr>
        <w:t>MOW.272.4.1.2015</w:t>
      </w:r>
    </w:p>
    <w:p w:rsidR="00B81A0F" w:rsidRDefault="00B81A0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Załącznik nr 1.1.  do SIWZ</w:t>
      </w:r>
    </w:p>
    <w:p w:rsidR="00B81A0F" w:rsidRDefault="00B81A0F">
      <w:pPr>
        <w:jc w:val="both"/>
        <w:rPr>
          <w:sz w:val="24"/>
        </w:rPr>
      </w:pPr>
    </w:p>
    <w:p w:rsidR="00B81A0F" w:rsidRDefault="00B81A0F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 W TRYBIE PRZETARGU NIEOGRANICZONEGO</w:t>
      </w:r>
    </w:p>
    <w:p w:rsidR="00B81A0F" w:rsidRDefault="00B81A0F">
      <w:pPr>
        <w:jc w:val="both"/>
      </w:pPr>
      <w:r>
        <w:t xml:space="preserve">na zakup i dostawę artykułów spożywczych i jaj; warzywa; mięso i wędliny; pieczywo; art. mleczarskie; drób i mrożonki* dla Młodzieżowego Ośrodka Wychowawczego </w:t>
      </w:r>
      <w:r>
        <w:br/>
        <w:t>w Podgłębokim.  (*niepotrzebne skreślić).</w:t>
      </w:r>
    </w:p>
    <w:p w:rsidR="00B81A0F" w:rsidRDefault="00B81A0F">
      <w:pPr>
        <w:jc w:val="both"/>
        <w:rPr>
          <w:b/>
          <w:bCs/>
          <w:sz w:val="24"/>
        </w:rPr>
      </w:pPr>
    </w:p>
    <w:p w:rsidR="00B81A0F" w:rsidRDefault="00B81A0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 Dane dotyczące wykonawcy:</w:t>
      </w:r>
    </w:p>
    <w:p w:rsidR="00B81A0F" w:rsidRDefault="00B81A0F">
      <w:pPr>
        <w:jc w:val="both"/>
        <w:rPr>
          <w:b/>
          <w:bCs/>
          <w:sz w:val="16"/>
          <w:szCs w:val="16"/>
        </w:rPr>
      </w:pPr>
    </w:p>
    <w:p w:rsidR="00B81A0F" w:rsidRDefault="00B81A0F">
      <w:pPr>
        <w:jc w:val="both"/>
        <w:rPr>
          <w:sz w:val="24"/>
        </w:rPr>
      </w:pPr>
      <w:r>
        <w:rPr>
          <w:sz w:val="24"/>
        </w:rPr>
        <w:t>Nazwa……………………………………………………………………………</w:t>
      </w:r>
    </w:p>
    <w:p w:rsidR="00B81A0F" w:rsidRDefault="00B81A0F">
      <w:pPr>
        <w:jc w:val="both"/>
        <w:rPr>
          <w:sz w:val="24"/>
        </w:rPr>
      </w:pPr>
      <w:r>
        <w:rPr>
          <w:sz w:val="24"/>
        </w:rPr>
        <w:t>Siedziba…………………………………………………………………………...</w:t>
      </w:r>
    </w:p>
    <w:p w:rsidR="00B81A0F" w:rsidRDefault="00B81A0F">
      <w:pPr>
        <w:jc w:val="both"/>
        <w:rPr>
          <w:sz w:val="24"/>
        </w:rPr>
      </w:pPr>
      <w:r>
        <w:rPr>
          <w:sz w:val="24"/>
        </w:rPr>
        <w:t>nr telefonu/faksu…………………………………………………………………</w:t>
      </w:r>
    </w:p>
    <w:p w:rsidR="00B81A0F" w:rsidRDefault="00B81A0F">
      <w:pPr>
        <w:jc w:val="both"/>
        <w:rPr>
          <w:sz w:val="24"/>
        </w:rPr>
      </w:pPr>
      <w:r>
        <w:rPr>
          <w:sz w:val="24"/>
        </w:rPr>
        <w:t>nr NIP…………………………………………………………………………….</w:t>
      </w:r>
    </w:p>
    <w:p w:rsidR="00B81A0F" w:rsidRDefault="00B81A0F">
      <w:pPr>
        <w:jc w:val="both"/>
        <w:rPr>
          <w:sz w:val="24"/>
          <w:lang w:val="de-DE"/>
        </w:rPr>
      </w:pPr>
      <w:r>
        <w:rPr>
          <w:sz w:val="24"/>
          <w:lang w:val="de-DE"/>
        </w:rPr>
        <w:t>nr REGON………………………………………………………………………..</w:t>
      </w:r>
    </w:p>
    <w:p w:rsidR="00B81A0F" w:rsidRDefault="00B81A0F">
      <w:pPr>
        <w:jc w:val="both"/>
        <w:rPr>
          <w:sz w:val="24"/>
          <w:lang w:val="de-DE"/>
        </w:rPr>
      </w:pPr>
      <w:r>
        <w:rPr>
          <w:sz w:val="24"/>
          <w:lang w:val="de-DE"/>
        </w:rPr>
        <w:t>www………………………………………………………………………………</w:t>
      </w:r>
    </w:p>
    <w:p w:rsidR="00B81A0F" w:rsidRDefault="00B81A0F">
      <w:pPr>
        <w:jc w:val="both"/>
        <w:rPr>
          <w:sz w:val="24"/>
          <w:lang w:val="de-DE"/>
        </w:rPr>
      </w:pPr>
      <w:r>
        <w:rPr>
          <w:sz w:val="24"/>
          <w:lang w:val="de-DE"/>
        </w:rPr>
        <w:t>e-mail……………………………………………………………………………...</w:t>
      </w:r>
    </w:p>
    <w:p w:rsidR="00B81A0F" w:rsidRDefault="00B81A0F">
      <w:pPr>
        <w:jc w:val="both"/>
        <w:rPr>
          <w:sz w:val="16"/>
          <w:szCs w:val="16"/>
          <w:lang w:val="de-DE"/>
        </w:rPr>
      </w:pPr>
    </w:p>
    <w:p w:rsidR="00B81A0F" w:rsidRDefault="00B81A0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 Dane dotyczące zamawiającego:</w:t>
      </w:r>
    </w:p>
    <w:p w:rsidR="00B81A0F" w:rsidRDefault="00B81A0F">
      <w:pPr>
        <w:jc w:val="both"/>
        <w:rPr>
          <w:sz w:val="16"/>
          <w:szCs w:val="16"/>
        </w:rPr>
      </w:pPr>
    </w:p>
    <w:p w:rsidR="00B81A0F" w:rsidRDefault="00B81A0F">
      <w:pPr>
        <w:jc w:val="both"/>
        <w:rPr>
          <w:sz w:val="24"/>
        </w:rPr>
      </w:pPr>
      <w:r>
        <w:rPr>
          <w:sz w:val="24"/>
        </w:rPr>
        <w:t xml:space="preserve">Powiat Łęczyński- Młodzieżowy Ośrodek Wychowawczy </w:t>
      </w:r>
    </w:p>
    <w:p w:rsidR="00B81A0F" w:rsidRDefault="00B81A0F">
      <w:pPr>
        <w:jc w:val="both"/>
        <w:rPr>
          <w:sz w:val="24"/>
        </w:rPr>
      </w:pPr>
      <w:r>
        <w:rPr>
          <w:sz w:val="24"/>
        </w:rPr>
        <w:t>Podgłebokie1A, 21-070 Cyców</w:t>
      </w:r>
    </w:p>
    <w:p w:rsidR="00B81A0F" w:rsidRDefault="00B81A0F">
      <w:pPr>
        <w:ind w:left="-540" w:firstLine="540"/>
        <w:jc w:val="both"/>
        <w:rPr>
          <w:sz w:val="24"/>
        </w:rPr>
      </w:pPr>
    </w:p>
    <w:p w:rsidR="00B81A0F" w:rsidRDefault="00B81A0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III Zobowiązania wykonawcy:</w:t>
      </w:r>
    </w:p>
    <w:p w:rsidR="00B81A0F" w:rsidRDefault="00B81A0F">
      <w:pPr>
        <w:jc w:val="both"/>
        <w:rPr>
          <w:b/>
          <w:bCs/>
          <w:sz w:val="24"/>
        </w:rPr>
      </w:pPr>
    </w:p>
    <w:p w:rsidR="00B81A0F" w:rsidRDefault="00B81A0F">
      <w:pPr>
        <w:pStyle w:val="BodyText"/>
        <w:jc w:val="both"/>
        <w:rPr>
          <w:sz w:val="24"/>
        </w:rPr>
      </w:pPr>
      <w:r>
        <w:rPr>
          <w:sz w:val="24"/>
        </w:rPr>
        <w:t>1. Zobowiązuję się dostarczyć przedmiot zamówienia zgodny z poniższą tabelą.</w:t>
      </w:r>
    </w:p>
    <w:p w:rsidR="00B81A0F" w:rsidRDefault="00B81A0F">
      <w:pPr>
        <w:pStyle w:val="BodyText"/>
        <w:jc w:val="both"/>
        <w:rPr>
          <w:sz w:val="24"/>
        </w:rPr>
      </w:pPr>
    </w:p>
    <w:p w:rsidR="00B81A0F" w:rsidRDefault="00B81A0F">
      <w:pPr>
        <w:pStyle w:val="BodyText"/>
        <w:jc w:val="center"/>
        <w:rPr>
          <w:b/>
          <w:bCs/>
          <w:sz w:val="24"/>
        </w:rPr>
      </w:pPr>
      <w:r>
        <w:rPr>
          <w:b/>
          <w:szCs w:val="28"/>
        </w:rPr>
        <w:t xml:space="preserve">ZADANIE 1 – art. spożywcze i jaja  </w:t>
      </w:r>
      <w:r>
        <w:rPr>
          <w:b/>
          <w:bCs/>
          <w:sz w:val="24"/>
        </w:rPr>
        <w:t>(wielkość zamówienia i asortyment może ulec zmianie w zakresie do 40 %)</w:t>
      </w:r>
    </w:p>
    <w:p w:rsidR="00B81A0F" w:rsidRDefault="00B81A0F">
      <w:pPr>
        <w:jc w:val="both"/>
        <w:rPr>
          <w:sz w:val="24"/>
        </w:rPr>
      </w:pPr>
    </w:p>
    <w:p w:rsidR="00B81A0F" w:rsidRDefault="00B81A0F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B81A0F" w:rsidRDefault="00B81A0F">
      <w:pPr>
        <w:pStyle w:val="BodyText"/>
        <w:rPr>
          <w:b/>
          <w:bCs/>
          <w:sz w:val="24"/>
        </w:rPr>
      </w:pPr>
    </w:p>
    <w:p w:rsidR="00B81A0F" w:rsidRDefault="00B81A0F">
      <w:pPr>
        <w:pStyle w:val="BodyText"/>
        <w:rPr>
          <w:sz w:val="24"/>
        </w:rPr>
      </w:pPr>
      <w:r>
        <w:rPr>
          <w:sz w:val="24"/>
        </w:rPr>
        <w:t>1) cena netto…………………………………………………………………..zł</w:t>
      </w:r>
    </w:p>
    <w:p w:rsidR="00B81A0F" w:rsidRDefault="00B81A0F">
      <w:pPr>
        <w:pStyle w:val="BodyText"/>
        <w:rPr>
          <w:sz w:val="24"/>
        </w:rPr>
      </w:pPr>
    </w:p>
    <w:p w:rsidR="00B81A0F" w:rsidRDefault="00B81A0F">
      <w:pPr>
        <w:pStyle w:val="BodyText"/>
        <w:rPr>
          <w:sz w:val="24"/>
        </w:rPr>
      </w:pPr>
      <w:r>
        <w:rPr>
          <w:sz w:val="24"/>
        </w:rPr>
        <w:t>2) podatek VAT……………………………………………………………….zł</w:t>
      </w:r>
    </w:p>
    <w:p w:rsidR="00B81A0F" w:rsidRDefault="00B81A0F">
      <w:pPr>
        <w:pStyle w:val="BodyText"/>
        <w:rPr>
          <w:sz w:val="24"/>
        </w:rPr>
      </w:pPr>
    </w:p>
    <w:p w:rsidR="00B81A0F" w:rsidRDefault="00B81A0F">
      <w:pPr>
        <w:pStyle w:val="BodyText"/>
        <w:rPr>
          <w:sz w:val="24"/>
        </w:rPr>
      </w:pPr>
      <w:r>
        <w:rPr>
          <w:sz w:val="24"/>
        </w:rPr>
        <w:t>3) cena brutto…………………………………………………………………...zł</w:t>
      </w:r>
    </w:p>
    <w:p w:rsidR="00B81A0F" w:rsidRDefault="00B81A0F">
      <w:pPr>
        <w:pStyle w:val="BodyText"/>
        <w:rPr>
          <w:sz w:val="24"/>
        </w:rPr>
      </w:pPr>
    </w:p>
    <w:p w:rsidR="00B81A0F" w:rsidRDefault="00B81A0F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B81A0F" w:rsidRDefault="00B81A0F">
      <w:pPr>
        <w:rPr>
          <w:b/>
          <w:sz w:val="24"/>
        </w:rPr>
      </w:pPr>
    </w:p>
    <w:p w:rsidR="00B81A0F" w:rsidRDefault="00B81A0F">
      <w:pPr>
        <w:rPr>
          <w:b/>
          <w:sz w:val="24"/>
        </w:rPr>
      </w:pPr>
      <w:r>
        <w:rPr>
          <w:b/>
          <w:sz w:val="24"/>
        </w:rPr>
        <w:t xml:space="preserve">Cechy dyskwalifikujące: objawy zepsucia, obce smaki i zapachy, powierzchnia oślizgła </w:t>
      </w:r>
      <w:r>
        <w:rPr>
          <w:b/>
          <w:sz w:val="24"/>
        </w:rPr>
        <w:br/>
        <w:t>z nalotem pleśni, zanieczyszczenia mechaniczne, brak oznakowania opakowań.</w:t>
      </w:r>
    </w:p>
    <w:p w:rsidR="00B81A0F" w:rsidRDefault="00B81A0F">
      <w:pPr>
        <w:pStyle w:val="BodyText"/>
        <w:rPr>
          <w:sz w:val="24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240"/>
        <w:gridCol w:w="820"/>
        <w:gridCol w:w="900"/>
        <w:gridCol w:w="1080"/>
        <w:gridCol w:w="1080"/>
        <w:gridCol w:w="1080"/>
        <w:gridCol w:w="1096"/>
        <w:gridCol w:w="1116"/>
      </w:tblGrid>
      <w:tr w:rsidR="00B81A0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L.p.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sz w:val="24"/>
              </w:rPr>
              <w:t>Nazwa towaru</w:t>
            </w:r>
            <w:r>
              <w:rPr>
                <w:sz w:val="16"/>
                <w:szCs w:val="16"/>
              </w:rPr>
              <w:t xml:space="preserve"> artykułu (</w:t>
            </w:r>
            <w:r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J.m.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Cena jedno-stkowa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podatku VAT (zł)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brutto (zł)</w:t>
            </w:r>
          </w:p>
        </w:tc>
      </w:tr>
      <w:tr w:rsidR="00B81A0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-1-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-2-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-3-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-4-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-5-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-6-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-7-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-8-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-9-</w:t>
            </w: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Cukier op. 1 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Mąka op. 1 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Pr="002855A6" w:rsidRDefault="00B81A0F">
            <w:pPr>
              <w:snapToGrid w:val="0"/>
              <w:jc w:val="center"/>
              <w:rPr>
                <w:sz w:val="24"/>
              </w:rPr>
            </w:pPr>
            <w:r w:rsidRPr="002855A6">
              <w:rPr>
                <w:sz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Pr="002855A6" w:rsidRDefault="00B81A0F" w:rsidP="00B70682">
            <w:pPr>
              <w:snapToGrid w:val="0"/>
              <w:rPr>
                <w:sz w:val="24"/>
              </w:rPr>
            </w:pPr>
            <w:r w:rsidRPr="002855A6">
              <w:rPr>
                <w:sz w:val="24"/>
              </w:rPr>
              <w:t>Sól morska spożywcza o obniżonej zawartości sodu  1 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Kasza jęczmienna 1 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Kasza manna 1 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Mąka ziemniaczana1 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 w:rsidP="00B706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Pieprz ziołowy 100 g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Pierz prawdziwy 100 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 w:rsidP="00B706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Zioła prowansalskie 50 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74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Rozmaryn 15g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 w:rsidP="00B706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Liść laurowy  100g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Koper suszony 100g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Majeranek 100g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Bazylia 100g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Lubczyk 100 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Przyprawa curry 15 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Płatki ryżowe 200 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 w:rsidP="00B706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Wafle ryżowe 100 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Kawa Inka 150g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 w:rsidP="00B706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Groch łupany 0,5 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Fasola Jaś 0,5 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Pr="002855A6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Pr="002855A6" w:rsidRDefault="00B81A0F">
            <w:pPr>
              <w:snapToGrid w:val="0"/>
              <w:rPr>
                <w:sz w:val="24"/>
              </w:rPr>
            </w:pPr>
            <w:r w:rsidRPr="002855A6">
              <w:rPr>
                <w:sz w:val="24"/>
              </w:rPr>
              <w:t xml:space="preserve">Ryż preparowany 70 g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Miód naturalny wielokwiatowy  400 g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 w:rsidP="00B706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Sok Tarczyn -jabłko, pomarańcz ,  (330ml) butelka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Sok warzywny 330 ml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szt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Koncentrat barszcz czerwony 0,5 l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Litr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Dżemy różne o niskiej zawartości cukru 280 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Olej rafinowany zwykły  3 l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Litr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Bułka tarta 400 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Batony bezcukrowe 5 ziaren 40g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Musztarda 210 g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Herbata owocowa ekspresowe  40 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Woda średnio i nisko mineralizowana 0.5l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 w:rsidP="00E6601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 w:rsidP="00956F4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Makaron pełnoziarnisty 400 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Soki owocowe i warzywne bez substancji słodzących 1 l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Tuńczyk 150 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Konserwa rybna –Śledź w oleju  240 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Zakwas do barszczu białego (0,5l)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Seler konserwowy 285g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Herbata liściasta 200 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Płatki kukurydziane 1 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Groszek konserwowy 400 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Kukurydza konserwowa 340 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Chrzan konserwowy 270g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Majonez dekoracyjny 700 ml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Pr="00956F40" w:rsidRDefault="00B81A0F" w:rsidP="00D070F1">
            <w:pPr>
              <w:snapToGrid w:val="0"/>
              <w:rPr>
                <w:sz w:val="24"/>
              </w:rPr>
            </w:pPr>
            <w:r w:rsidRPr="00956F40">
              <w:rPr>
                <w:sz w:val="24"/>
              </w:rPr>
              <w:t xml:space="preserve">Ketchup zawartość   120g  pomidorów  na 100g produktu  500 g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Koncentrat pomidorowy 1 l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Szczaw konserwowy 1 l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Sałatka obiadowa 1l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 w:rsidP="004657C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Sałatka szwedzka 1 l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Kisiel bez cukru 40g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A0F" w:rsidRDefault="00B81A0F">
            <w:pPr>
              <w:snapToGrid w:val="0"/>
              <w:jc w:val="center"/>
            </w:pPr>
            <w: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Budyń bez cukru 40g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A0F" w:rsidRDefault="00B81A0F">
            <w:pPr>
              <w:snapToGrid w:val="0"/>
              <w:jc w:val="center"/>
            </w:pPr>
            <w:r>
              <w:t>Szt,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Proszek do pieczenia 36 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Musli  500 g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Oregano 180g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Soda oczyszczona 40g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Przyprawa naturalna bez konserwantów 300 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Ogórki konserwowe 1 l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Kakao 100% 100 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Paluszki sezamowe 100 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Paluszki z makiem 100g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</w:pPr>
            <w: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Ryż  1 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Cukier waniliowy 32 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Cukier trzcinowy  1 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74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Herbatniki zbożowe 100g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Cynamon 20g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 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 w:rsidP="004657C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Ćwikła z chrzanem 275 g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Litr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Kwasek cytrynowy20g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Ocet 0,5l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Litr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Sałatka z zielonych pomidorów  1 l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Sałatka obiadowa 1 l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Herbata ekspres 100 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Kasza gryczana 1 kg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Makrela w oleju i pomidorach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Śledź Matias 400g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Papryka mielona słodka 20g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pomarańcze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nektarynki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cytryny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brzoskwinie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mandarynki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 w:rsidP="00CF716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Banany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 w:rsidP="00CF716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 w:rsidP="00CF716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Orzechy włoskie 10dkg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szt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 w:rsidP="00305B5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Orzechy laskowe 10 dkg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 w:rsidP="00CF716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szt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 w:rsidP="00CF716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 w:rsidP="00CF716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 w:rsidP="00CF716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Śliwka suszona 10 dkg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 w:rsidP="00CF716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szt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 w:rsidP="00CF716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 w:rsidP="00CF716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 w:rsidP="00FD4F5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Rodzynki 10 dkg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 w:rsidP="00FD4F5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 w:rsidP="00FD4F5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 w:rsidP="00FD4F58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 w:rsidP="00956F40">
            <w:pPr>
              <w:snapToGrid w:val="0"/>
            </w:pPr>
            <w:r>
              <w:t xml:space="preserve">Makaron nitka  400 g 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</w:pPr>
            <w:r>
              <w:t>Cukier puder 400 g kg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szt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 w:rsidP="0090610F">
            <w:pPr>
              <w:snapToGrid w:val="0"/>
            </w:pPr>
            <w:r>
              <w:t xml:space="preserve">Kawa zbożowa z orkiszem 150g 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szt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</w:pPr>
            <w:r>
              <w:t>Papryka konserwowa 500g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Szt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</w:pPr>
            <w:r>
              <w:t xml:space="preserve">Fasola konserwowa 400 g 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szt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</w:pPr>
            <w:r>
              <w:t>Kasza kuskus 1 kg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szt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</w:pPr>
            <w:r>
              <w:t xml:space="preserve">Pasztet drobiowy 100g 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Szt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1400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 w:rsidP="00956F40">
            <w:pPr>
              <w:snapToGrid w:val="0"/>
            </w:pPr>
            <w:r>
              <w:t xml:space="preserve">Makaron spaghetti 04 kg 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szt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</w:pPr>
            <w:r>
              <w:t>Miod wielokwiatowy 25g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szt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 w:rsidP="0090610F">
            <w:pPr>
              <w:snapToGrid w:val="0"/>
            </w:pPr>
            <w:r>
              <w:t>Ziele angielskie 100 g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szt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</w:tr>
      <w:tr w:rsidR="00B81A0F">
        <w:trPr>
          <w:trHeight w:val="51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Pr="00956F40" w:rsidRDefault="00B81A0F" w:rsidP="00FD4F58">
            <w:pPr>
              <w:snapToGrid w:val="0"/>
              <w:rPr>
                <w:sz w:val="24"/>
              </w:rPr>
            </w:pPr>
            <w:r w:rsidRPr="00956F40">
              <w:rPr>
                <w:sz w:val="24"/>
              </w:rPr>
              <w:t>Jaja</w:t>
            </w:r>
            <w:r w:rsidRPr="00956F40">
              <w:rPr>
                <w:b/>
                <w:sz w:val="24"/>
              </w:rPr>
              <w:t xml:space="preserve"> </w:t>
            </w:r>
            <w:r w:rsidRPr="00956F40">
              <w:rPr>
                <w:sz w:val="24"/>
              </w:rPr>
              <w:t>kurze świeże ok 53 g. Skorupka nieuszkodzona o czystym wyglądzie, swoistym zapachu, oznakowanie jaj na pieczęci literą M i kodzie początkowym o nr od 0 do 2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 w:rsidP="00FD4F5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 w:rsidP="00FD4F5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12 000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 w:rsidP="00FD4F58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</w:tr>
      <w:tr w:rsidR="00B81A0F">
        <w:trPr>
          <w:trHeight w:val="519"/>
        </w:trPr>
        <w:tc>
          <w:tcPr>
            <w:tcW w:w="5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RAZEM 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A0F" w:rsidRDefault="00B81A0F">
            <w:pPr>
              <w:snapToGrid w:val="0"/>
              <w:jc w:val="right"/>
              <w:rPr>
                <w:sz w:val="24"/>
              </w:rPr>
            </w:pPr>
          </w:p>
        </w:tc>
      </w:tr>
    </w:tbl>
    <w:p w:rsidR="00B81A0F" w:rsidRDefault="00B81A0F"/>
    <w:p w:rsidR="00B81A0F" w:rsidRDefault="00B81A0F">
      <w:pPr>
        <w:rPr>
          <w:bCs/>
          <w:sz w:val="24"/>
        </w:rPr>
      </w:pPr>
      <w:r>
        <w:rPr>
          <w:bCs/>
          <w:sz w:val="24"/>
        </w:rPr>
        <w:t>Przewidywany wskaźnik zmiany cen w okresie obowiązywania umowy: ..................................</w:t>
      </w:r>
    </w:p>
    <w:p w:rsidR="00B81A0F" w:rsidRDefault="00B81A0F">
      <w:pPr>
        <w:rPr>
          <w:bCs/>
          <w:sz w:val="24"/>
        </w:rPr>
      </w:pPr>
      <w:r>
        <w:rPr>
          <w:bCs/>
          <w:sz w:val="24"/>
        </w:rPr>
        <w:t>.......................................................................................................................................................</w:t>
      </w:r>
    </w:p>
    <w:p w:rsidR="00B81A0F" w:rsidRDefault="00B81A0F">
      <w:pPr>
        <w:rPr>
          <w:bCs/>
          <w:sz w:val="24"/>
        </w:rPr>
      </w:pPr>
      <w:r>
        <w:rPr>
          <w:bCs/>
          <w:sz w:val="24"/>
        </w:rPr>
        <w:t>Publikowany w .............................................................................................................................</w:t>
      </w:r>
    </w:p>
    <w:p w:rsidR="00B81A0F" w:rsidRDefault="00B81A0F">
      <w:pPr>
        <w:rPr>
          <w:bCs/>
          <w:sz w:val="24"/>
        </w:rPr>
      </w:pPr>
      <w:r>
        <w:rPr>
          <w:bCs/>
          <w:sz w:val="24"/>
        </w:rPr>
        <w:t>Pod adresem: ................................................................................................................................</w:t>
      </w:r>
    </w:p>
    <w:p w:rsidR="00B81A0F" w:rsidRDefault="00B81A0F">
      <w:pPr>
        <w:rPr>
          <w:b/>
          <w:bCs/>
          <w:sz w:val="24"/>
        </w:rPr>
      </w:pPr>
      <w:r>
        <w:rPr>
          <w:b/>
          <w:bCs/>
          <w:sz w:val="24"/>
        </w:rPr>
        <w:t xml:space="preserve">Uwaga –zmiana cen musi być publikowana pod adresem internetowym dostępnym </w:t>
      </w:r>
      <w:r>
        <w:rPr>
          <w:b/>
          <w:bCs/>
          <w:sz w:val="24"/>
        </w:rPr>
        <w:br/>
        <w:t>w internecie, według niezależnego źródła od obu stron postępowania.</w:t>
      </w:r>
    </w:p>
    <w:p w:rsidR="00B81A0F" w:rsidRDefault="00B81A0F">
      <w:pPr>
        <w:rPr>
          <w:b/>
          <w:bCs/>
          <w:i/>
          <w:sz w:val="24"/>
          <w:u w:val="single"/>
        </w:rPr>
      </w:pPr>
      <w:r>
        <w:rPr>
          <w:b/>
          <w:bCs/>
          <w:i/>
          <w:sz w:val="24"/>
          <w:u w:val="single"/>
        </w:rPr>
        <w:t>Brak wypełnienia publikatora i wskaźnika zmiany ceny spowoduje brak możliwości zmiany ceny w okresie obowiązywania umowy.</w:t>
      </w:r>
    </w:p>
    <w:p w:rsidR="00B81A0F" w:rsidRDefault="00B81A0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B81A0F" w:rsidRDefault="00B81A0F">
      <w:pPr>
        <w:rPr>
          <w:b/>
          <w:bCs/>
          <w:sz w:val="24"/>
        </w:rPr>
      </w:pPr>
      <w:r>
        <w:rPr>
          <w:b/>
          <w:bCs/>
          <w:sz w:val="24"/>
        </w:rPr>
        <w:t>IV. Oświadczam, że akceptuję:</w:t>
      </w:r>
    </w:p>
    <w:p w:rsidR="00B81A0F" w:rsidRDefault="00B81A0F">
      <w:pPr>
        <w:rPr>
          <w:b/>
          <w:bCs/>
          <w:sz w:val="16"/>
          <w:szCs w:val="16"/>
        </w:rPr>
      </w:pPr>
    </w:p>
    <w:p w:rsidR="00B81A0F" w:rsidRDefault="00B81A0F">
      <w:pPr>
        <w:rPr>
          <w:sz w:val="24"/>
        </w:rPr>
      </w:pPr>
      <w:r>
        <w:rPr>
          <w:sz w:val="24"/>
        </w:rPr>
        <w:t>1) Specyfikację istotnych warunków zamówienia wraz z załącznikami;</w:t>
      </w:r>
    </w:p>
    <w:p w:rsidR="00B81A0F" w:rsidRDefault="00B81A0F">
      <w:pPr>
        <w:rPr>
          <w:sz w:val="24"/>
        </w:rPr>
      </w:pPr>
      <w:r>
        <w:rPr>
          <w:sz w:val="24"/>
        </w:rPr>
        <w:t>2) Proponowany przez zamawiającego wzór umowy (proszę wpisać dane firmy do zaakceptowanego wzoru umowy).</w:t>
      </w:r>
    </w:p>
    <w:p w:rsidR="00B81A0F" w:rsidRDefault="00B81A0F">
      <w:pPr>
        <w:numPr>
          <w:ilvl w:val="0"/>
          <w:numId w:val="3"/>
        </w:numPr>
        <w:ind w:left="284" w:hanging="284"/>
        <w:rPr>
          <w:sz w:val="24"/>
        </w:rPr>
      </w:pPr>
      <w:r>
        <w:rPr>
          <w:b/>
          <w:sz w:val="24"/>
        </w:rPr>
        <w:t>OŚWIADCZAM</w:t>
      </w:r>
      <w:r>
        <w:rPr>
          <w:sz w:val="24"/>
        </w:rPr>
        <w:t xml:space="preserve">, iż nie przynależę do żadnej grupy kapitałowej / * przynależę do grupy kapitałowej o nazwie: ………………………………………………………………… </w:t>
      </w:r>
      <w:r>
        <w:rPr>
          <w:sz w:val="24"/>
        </w:rPr>
        <w:br/>
        <w:t>i przedkładam w załączeniu listę podmiotów należących do tej samej grupy kapitałowej w rozumieniu ustawy z dnia 16 lutego 2007 r. o ochronie konkurencji i konsumentów albo informacji o tym, że nie należy do grupy kapitałowej</w:t>
      </w:r>
      <w:r>
        <w:rPr>
          <w:sz w:val="24"/>
        </w:rPr>
        <w:br/>
        <w:t>*- niepotrzebne skreślić</w:t>
      </w:r>
      <w:r>
        <w:rPr>
          <w:sz w:val="24"/>
        </w:rPr>
        <w:tab/>
      </w:r>
    </w:p>
    <w:p w:rsidR="00B81A0F" w:rsidRDefault="00B81A0F">
      <w:pPr>
        <w:numPr>
          <w:ilvl w:val="0"/>
          <w:numId w:val="3"/>
        </w:numPr>
        <w:ind w:left="284" w:hanging="284"/>
        <w:rPr>
          <w:sz w:val="24"/>
        </w:rPr>
      </w:pPr>
      <w:r>
        <w:rPr>
          <w:b/>
          <w:sz w:val="24"/>
        </w:rPr>
        <w:t>ZOBOWIĄZUJĘ</w:t>
      </w:r>
      <w:r>
        <w:rPr>
          <w:sz w:val="24"/>
        </w:rPr>
        <w:t xml:space="preserve"> się wykonać całość dostaw objętych przedmiotem umowy siłami własnymi /  lub */   z udziałem podmiotów niżej zadeklarowanych:</w:t>
      </w:r>
    </w:p>
    <w:p w:rsidR="00B81A0F" w:rsidRDefault="00B81A0F">
      <w:pPr>
        <w:tabs>
          <w:tab w:val="left" w:pos="284"/>
        </w:tabs>
        <w:ind w:left="360" w:hanging="540"/>
        <w:rPr>
          <w:sz w:val="24"/>
        </w:rPr>
      </w:pPr>
      <w:r>
        <w:rPr>
          <w:sz w:val="24"/>
        </w:rPr>
        <w:t xml:space="preserve">            1)  …………………………………………………………………………………………..</w:t>
      </w:r>
      <w:r>
        <w:rPr>
          <w:sz w:val="24"/>
        </w:rPr>
        <w:br/>
        <w:t>*- niepotrzebne skreślić</w:t>
      </w:r>
      <w:r>
        <w:rPr>
          <w:sz w:val="24"/>
        </w:rPr>
        <w:tab/>
      </w:r>
    </w:p>
    <w:p w:rsidR="00B81A0F" w:rsidRDefault="00B81A0F">
      <w:pPr>
        <w:rPr>
          <w:sz w:val="24"/>
        </w:rPr>
      </w:pPr>
    </w:p>
    <w:p w:rsidR="00B81A0F" w:rsidRDefault="00B81A0F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Podpisano:</w:t>
      </w:r>
    </w:p>
    <w:p w:rsidR="00B81A0F" w:rsidRDefault="00B81A0F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B81A0F" w:rsidRDefault="00B81A0F">
      <w:pPr>
        <w:ind w:left="3958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B81A0F" w:rsidRDefault="00B81A0F">
      <w:pPr>
        <w:ind w:left="3960" w:right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B81A0F" w:rsidRDefault="00B81A0F">
      <w:pPr>
        <w:rPr>
          <w:b/>
          <w:bCs/>
          <w:sz w:val="24"/>
        </w:rPr>
      </w:pPr>
    </w:p>
    <w:p w:rsidR="00B81A0F" w:rsidRDefault="00B81A0F">
      <w:pPr>
        <w:rPr>
          <w:b/>
          <w:bCs/>
          <w:sz w:val="24"/>
        </w:rPr>
      </w:pPr>
    </w:p>
    <w:p w:rsidR="00B81A0F" w:rsidRDefault="00B81A0F">
      <w:pPr>
        <w:rPr>
          <w:b/>
          <w:bCs/>
          <w:sz w:val="24"/>
        </w:rPr>
      </w:pPr>
    </w:p>
    <w:p w:rsidR="00B81A0F" w:rsidRDefault="00B81A0F">
      <w:pPr>
        <w:rPr>
          <w:b/>
          <w:bCs/>
          <w:sz w:val="24"/>
        </w:rPr>
      </w:pPr>
    </w:p>
    <w:p w:rsidR="00B81A0F" w:rsidRDefault="00B81A0F">
      <w:pPr>
        <w:rPr>
          <w:b/>
          <w:bCs/>
          <w:sz w:val="24"/>
        </w:rPr>
      </w:pPr>
    </w:p>
    <w:p w:rsidR="00B81A0F" w:rsidRDefault="00B81A0F">
      <w:pPr>
        <w:rPr>
          <w:b/>
          <w:bCs/>
          <w:sz w:val="24"/>
        </w:rPr>
      </w:pPr>
    </w:p>
    <w:p w:rsidR="00B81A0F" w:rsidRDefault="00B81A0F">
      <w:pPr>
        <w:rPr>
          <w:b/>
          <w:bCs/>
          <w:sz w:val="24"/>
        </w:rPr>
      </w:pPr>
    </w:p>
    <w:p w:rsidR="00B81A0F" w:rsidRDefault="00B81A0F">
      <w:pPr>
        <w:rPr>
          <w:b/>
          <w:bCs/>
          <w:sz w:val="24"/>
        </w:rPr>
      </w:pPr>
    </w:p>
    <w:p w:rsidR="00B81A0F" w:rsidRDefault="00B81A0F">
      <w:pPr>
        <w:rPr>
          <w:b/>
          <w:bCs/>
          <w:sz w:val="24"/>
        </w:rPr>
      </w:pPr>
    </w:p>
    <w:p w:rsidR="00B81A0F" w:rsidRDefault="00B81A0F">
      <w:pPr>
        <w:rPr>
          <w:b/>
          <w:bCs/>
          <w:sz w:val="24"/>
        </w:rPr>
      </w:pPr>
    </w:p>
    <w:p w:rsidR="00B81A0F" w:rsidRDefault="00B81A0F">
      <w:pPr>
        <w:rPr>
          <w:b/>
          <w:bCs/>
          <w:sz w:val="24"/>
        </w:rPr>
      </w:pPr>
    </w:p>
    <w:p w:rsidR="00B81A0F" w:rsidRDefault="00B81A0F">
      <w:pPr>
        <w:rPr>
          <w:b/>
          <w:bCs/>
          <w:sz w:val="24"/>
        </w:rPr>
      </w:pPr>
    </w:p>
    <w:p w:rsidR="00B81A0F" w:rsidRDefault="00B81A0F">
      <w:pPr>
        <w:rPr>
          <w:b/>
          <w:bCs/>
          <w:sz w:val="24"/>
        </w:rPr>
      </w:pPr>
    </w:p>
    <w:p w:rsidR="00B81A0F" w:rsidRDefault="00B81A0F">
      <w:pPr>
        <w:rPr>
          <w:b/>
          <w:bCs/>
          <w:sz w:val="24"/>
        </w:rPr>
      </w:pPr>
    </w:p>
    <w:p w:rsidR="00B81A0F" w:rsidRDefault="00B81A0F">
      <w:pPr>
        <w:rPr>
          <w:b/>
          <w:bCs/>
          <w:sz w:val="24"/>
        </w:rPr>
      </w:pPr>
    </w:p>
    <w:p w:rsidR="00B81A0F" w:rsidRDefault="00B81A0F" w:rsidP="00023DB5">
      <w:pPr>
        <w:pStyle w:val="Heading1"/>
        <w:pBdr>
          <w:top w:val="single" w:sz="4" w:space="1" w:color="000000"/>
          <w:bottom w:val="single" w:sz="4" w:space="1" w:color="000000"/>
        </w:pBdr>
        <w:shd w:val="clear" w:color="auto" w:fill="F3F3F3"/>
        <w:rPr>
          <w:rFonts w:ascii="Tahoma" w:hAnsi="Tahoma"/>
          <w:bCs w:val="0"/>
          <w:sz w:val="20"/>
        </w:rPr>
      </w:pPr>
      <w:r w:rsidRPr="00023DB5">
        <w:rPr>
          <w:rFonts w:ascii="Tahoma" w:hAnsi="Tahoma"/>
          <w:bCs w:val="0"/>
          <w:sz w:val="20"/>
        </w:rPr>
        <w:t>MOW.272.4.1.2015</w:t>
      </w:r>
      <w:r>
        <w:rPr>
          <w:rFonts w:ascii="Tahoma" w:hAnsi="Tahoma"/>
          <w:bCs w:val="0"/>
          <w:sz w:val="20"/>
        </w:rPr>
        <w:t xml:space="preserve">                                                                 Załącznik Nr 1 do siwz str. 6</w:t>
      </w:r>
    </w:p>
    <w:p w:rsidR="00B81A0F" w:rsidRDefault="00B81A0F">
      <w:pPr>
        <w:ind w:left="2700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</w:t>
      </w:r>
    </w:p>
    <w:p w:rsidR="00B81A0F" w:rsidRDefault="00B81A0F">
      <w:pPr>
        <w:ind w:left="2700"/>
        <w:jc w:val="right"/>
        <w:rPr>
          <w:rFonts w:ascii="Tahoma" w:hAnsi="Tahoma" w:cs="Tahoma"/>
          <w:sz w:val="22"/>
          <w:szCs w:val="22"/>
        </w:rPr>
      </w:pPr>
    </w:p>
    <w:p w:rsidR="00B81A0F" w:rsidRDefault="00B81A0F">
      <w:pPr>
        <w:ind w:left="270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</w:t>
      </w:r>
    </w:p>
    <w:p w:rsidR="00B81A0F" w:rsidRDefault="00B81A0F">
      <w:pPr>
        <w:ind w:left="54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(miejscowość, data)</w:t>
      </w:r>
    </w:p>
    <w:p w:rsidR="00B81A0F" w:rsidRDefault="00B81A0F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B81A0F" w:rsidRDefault="00B81A0F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B81A0F" w:rsidRDefault="00B81A0F">
      <w:pPr>
        <w:pStyle w:val="BodyText"/>
        <w:jc w:val="center"/>
        <w:rPr>
          <w:rFonts w:ascii="Tahoma" w:hAnsi="Tahoma" w:cs="Tahoma"/>
          <w:sz w:val="20"/>
        </w:rPr>
      </w:pPr>
    </w:p>
    <w:p w:rsidR="00B81A0F" w:rsidRDefault="00B81A0F">
      <w:pPr>
        <w:pStyle w:val="Body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OŚWIADCZENIE nr 1</w:t>
      </w:r>
    </w:p>
    <w:p w:rsidR="00B81A0F" w:rsidRDefault="00B81A0F">
      <w:pPr>
        <w:pStyle w:val="BodyText"/>
        <w:rPr>
          <w:rFonts w:ascii="Tahoma" w:hAnsi="Tahoma" w:cs="Tahoma"/>
          <w:sz w:val="20"/>
        </w:rPr>
      </w:pPr>
    </w:p>
    <w:p w:rsidR="00B81A0F" w:rsidRDefault="00B81A0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Składając ofertę w postępowaniu prowadzonym w trybie przetargu nieograniczonego na zakup z dostawą do siedziby </w:t>
      </w:r>
      <w:r>
        <w:rPr>
          <w:sz w:val="28"/>
          <w:szCs w:val="28"/>
        </w:rPr>
        <w:t xml:space="preserve">Młodzieżowego Ośrodka Wychowawczego w Podgłębokiem 1A, 21-070 Cyców, </w:t>
      </w:r>
      <w:r>
        <w:rPr>
          <w:rFonts w:ascii="Tahoma" w:hAnsi="Tahoma" w:cs="Tahoma"/>
        </w:rPr>
        <w:t>według podziału na pakiety (zadania): 1 – art. spożywcze i jaja, oświadczamy, że</w:t>
      </w:r>
      <w:r>
        <w:rPr>
          <w:rFonts w:ascii="Tahoma" w:hAnsi="Tahoma" w:cs="Tahoma"/>
          <w:b/>
        </w:rPr>
        <w:t>:</w:t>
      </w:r>
    </w:p>
    <w:p w:rsidR="00B81A0F" w:rsidRDefault="00B81A0F">
      <w:pPr>
        <w:jc w:val="both"/>
        <w:rPr>
          <w:rFonts w:ascii="Tahoma" w:hAnsi="Tahoma" w:cs="Tahoma"/>
          <w:sz w:val="16"/>
          <w:szCs w:val="16"/>
        </w:rPr>
      </w:pPr>
    </w:p>
    <w:p w:rsidR="00B81A0F" w:rsidRDefault="00B81A0F">
      <w:pPr>
        <w:pStyle w:val="BodyText"/>
        <w:numPr>
          <w:ilvl w:val="0"/>
          <w:numId w:val="4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spełniamy warunki udziału w postępowaniu określone w art. 22 ust. 1 ustawy z 29 stycznia 2004 roku prawo zamówień publicznych (Dz. U. z 2013 r. poz. 907 z późn. zm.).</w:t>
      </w:r>
    </w:p>
    <w:p w:rsidR="00B81A0F" w:rsidRDefault="00B81A0F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B81A0F" w:rsidRDefault="00B81A0F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Podpisano:</w:t>
      </w:r>
    </w:p>
    <w:p w:rsidR="00B81A0F" w:rsidRDefault="00B81A0F">
      <w:pPr>
        <w:ind w:left="3958" w:right="567"/>
        <w:jc w:val="both"/>
        <w:rPr>
          <w:rFonts w:ascii="Tahoma" w:hAnsi="Tahoma" w:cs="Tahoma"/>
        </w:rPr>
      </w:pPr>
    </w:p>
    <w:p w:rsidR="00B81A0F" w:rsidRDefault="00B81A0F">
      <w:pPr>
        <w:ind w:left="3958" w:right="567"/>
        <w:jc w:val="both"/>
        <w:rPr>
          <w:rFonts w:ascii="Tahoma" w:hAnsi="Tahoma" w:cs="Tahoma"/>
        </w:rPr>
      </w:pPr>
    </w:p>
    <w:p w:rsidR="00B81A0F" w:rsidRDefault="00B81A0F">
      <w:pPr>
        <w:ind w:left="3958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B81A0F" w:rsidRDefault="00B81A0F">
      <w:pPr>
        <w:ind w:left="3960" w:right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B81A0F" w:rsidRDefault="00B81A0F">
      <w:r>
        <w:t>*- niepotrzebne skreślić</w:t>
      </w:r>
    </w:p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 w:rsidP="00023DB5">
      <w:pPr>
        <w:pStyle w:val="Heading1"/>
        <w:pBdr>
          <w:top w:val="single" w:sz="4" w:space="1" w:color="000000"/>
          <w:bottom w:val="single" w:sz="4" w:space="1" w:color="000000"/>
        </w:pBdr>
        <w:shd w:val="clear" w:color="auto" w:fill="F3F3F3"/>
        <w:rPr>
          <w:rFonts w:ascii="Tahoma" w:hAnsi="Tahoma"/>
          <w:bCs w:val="0"/>
          <w:sz w:val="20"/>
        </w:rPr>
      </w:pPr>
      <w:r w:rsidRPr="00023DB5">
        <w:rPr>
          <w:rFonts w:ascii="Tahoma" w:hAnsi="Tahoma"/>
          <w:bCs w:val="0"/>
          <w:sz w:val="20"/>
        </w:rPr>
        <w:t>MOW.272.4.1.2015</w:t>
      </w:r>
      <w:r>
        <w:rPr>
          <w:rFonts w:ascii="Tahoma" w:hAnsi="Tahoma"/>
          <w:bCs w:val="0"/>
          <w:sz w:val="20"/>
        </w:rPr>
        <w:t xml:space="preserve">                                                                   Załącznik Nr 1 do siwz str. 6</w:t>
      </w:r>
    </w:p>
    <w:p w:rsidR="00B81A0F" w:rsidRDefault="00B81A0F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</w:t>
      </w:r>
    </w:p>
    <w:p w:rsidR="00B81A0F" w:rsidRDefault="00B81A0F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</w:t>
      </w:r>
    </w:p>
    <w:p w:rsidR="00B81A0F" w:rsidRDefault="00B81A0F">
      <w:pPr>
        <w:ind w:left="54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B81A0F" w:rsidRDefault="00B81A0F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B81A0F" w:rsidRDefault="00B81A0F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B81A0F" w:rsidRDefault="00B81A0F">
      <w:pPr>
        <w:ind w:right="6803"/>
        <w:jc w:val="center"/>
        <w:rPr>
          <w:rFonts w:ascii="Tahoma" w:hAnsi="Tahoma" w:cs="Tahoma"/>
          <w:sz w:val="16"/>
          <w:szCs w:val="16"/>
        </w:rPr>
      </w:pPr>
    </w:p>
    <w:p w:rsidR="00B81A0F" w:rsidRDefault="00B81A0F">
      <w:pPr>
        <w:pStyle w:val="Body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OŚWIADCZENIE nr 2</w:t>
      </w:r>
    </w:p>
    <w:p w:rsidR="00B81A0F" w:rsidRDefault="00B81A0F">
      <w:pPr>
        <w:pStyle w:val="BodyText"/>
        <w:rPr>
          <w:rFonts w:ascii="Tahoma" w:hAnsi="Tahoma" w:cs="Tahoma"/>
          <w:sz w:val="20"/>
        </w:rPr>
      </w:pPr>
    </w:p>
    <w:p w:rsidR="00B81A0F" w:rsidRDefault="00B81A0F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Składając ofertę w postępowaniu prowadzonym w trybie przetargu nieograniczonego na zakup z dostawą do siedziby Młodzieżowego Ośrodka Wychowawczego w Podgłębokiem 1A, 21-070 Cyców, według podziału na pakiety (zadania): 1 – art. spożywcze i jaja,  oświadczamy, że</w:t>
      </w:r>
      <w:r>
        <w:rPr>
          <w:rFonts w:ascii="Tahoma" w:hAnsi="Tahoma" w:cs="Tahoma"/>
          <w:b/>
          <w:sz w:val="22"/>
          <w:szCs w:val="22"/>
        </w:rPr>
        <w:t>:</w:t>
      </w:r>
    </w:p>
    <w:p w:rsidR="00B81A0F" w:rsidRDefault="00B81A0F">
      <w:pPr>
        <w:jc w:val="both"/>
        <w:rPr>
          <w:rFonts w:ascii="Tahoma" w:hAnsi="Tahoma" w:cs="Tahoma"/>
          <w:b/>
          <w:sz w:val="16"/>
          <w:szCs w:val="16"/>
        </w:rPr>
      </w:pPr>
    </w:p>
    <w:p w:rsidR="00B81A0F" w:rsidRDefault="00B81A0F">
      <w:pPr>
        <w:pStyle w:val="BodyText"/>
        <w:numPr>
          <w:ilvl w:val="0"/>
          <w:numId w:val="4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nie podlegamy wykluczeniu z postępowania o udzielenie zamówienia na podstawie art. 24 ust. 1 i 2 ustawy z 29 stycznia 2004 roku prawo zamówień publicznych </w:t>
      </w:r>
      <w:r>
        <w:rPr>
          <w:rFonts w:ascii="Tahoma" w:hAnsi="Tahoma" w:cs="Tahoma"/>
          <w:b/>
          <w:sz w:val="20"/>
        </w:rPr>
        <w:br/>
        <w:t>(Dz. U. z 2013 r. poz. 907 z późn. zm.).</w:t>
      </w:r>
    </w:p>
    <w:p w:rsidR="00B81A0F" w:rsidRDefault="00B81A0F">
      <w:pPr>
        <w:pStyle w:val="BodyText"/>
        <w:tabs>
          <w:tab w:val="left" w:pos="426"/>
        </w:tabs>
        <w:ind w:left="426"/>
        <w:rPr>
          <w:rFonts w:ascii="Tahoma" w:hAnsi="Tahoma" w:cs="Tahoma"/>
          <w:sz w:val="16"/>
          <w:szCs w:val="16"/>
        </w:rPr>
      </w:pPr>
    </w:p>
    <w:p w:rsidR="00B81A0F" w:rsidRDefault="00B81A0F">
      <w:pPr>
        <w:ind w:right="567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Podpisano:</w:t>
      </w:r>
    </w:p>
    <w:p w:rsidR="00B81A0F" w:rsidRDefault="00B81A0F">
      <w:pPr>
        <w:ind w:right="567" w:firstLine="360"/>
        <w:jc w:val="both"/>
        <w:rPr>
          <w:rFonts w:ascii="Tahoma" w:hAnsi="Tahoma" w:cs="Tahoma"/>
        </w:rPr>
      </w:pPr>
    </w:p>
    <w:p w:rsidR="00B81A0F" w:rsidRDefault="00B81A0F">
      <w:pPr>
        <w:ind w:left="2880" w:right="56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.................................................................................</w:t>
      </w:r>
    </w:p>
    <w:p w:rsidR="00B81A0F" w:rsidRDefault="00B81A0F">
      <w:pPr>
        <w:ind w:left="3060" w:right="567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(czytelny podpis lub w przypadku parafki  pieczątka</w:t>
      </w:r>
      <w:r>
        <w:rPr>
          <w:rFonts w:ascii="Tahoma" w:hAnsi="Tahoma" w:cs="Tahoma"/>
          <w:sz w:val="16"/>
          <w:szCs w:val="16"/>
        </w:rPr>
        <w:br/>
        <w:t xml:space="preserve">                                 imienna upełnomocnionego przedstawiciela)</w:t>
      </w:r>
    </w:p>
    <w:p w:rsidR="00B81A0F" w:rsidRDefault="00B81A0F">
      <w:r>
        <w:t>*- niepotrzebne skreślić</w:t>
      </w:r>
    </w:p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/>
    <w:p w:rsidR="00B81A0F" w:rsidRDefault="00B81A0F" w:rsidP="00023DB5">
      <w:pPr>
        <w:pStyle w:val="Heading1"/>
        <w:pBdr>
          <w:top w:val="single" w:sz="4" w:space="1" w:color="000000"/>
          <w:bottom w:val="single" w:sz="4" w:space="1" w:color="000000"/>
        </w:pBdr>
        <w:shd w:val="clear" w:color="auto" w:fill="F3F3F3"/>
        <w:rPr>
          <w:rFonts w:ascii="Tahoma" w:hAnsi="Tahoma"/>
          <w:bCs w:val="0"/>
          <w:sz w:val="20"/>
        </w:rPr>
      </w:pPr>
      <w:r w:rsidRPr="00023DB5">
        <w:rPr>
          <w:rFonts w:ascii="Tahoma" w:hAnsi="Tahoma"/>
          <w:bCs w:val="0"/>
          <w:sz w:val="20"/>
        </w:rPr>
        <w:t>MOW.272.4.1.2015</w:t>
      </w:r>
      <w:r>
        <w:rPr>
          <w:rFonts w:ascii="Tahoma" w:hAnsi="Tahoma"/>
          <w:bCs w:val="0"/>
          <w:sz w:val="20"/>
        </w:rPr>
        <w:t xml:space="preserve">                                                                          Załącznik Nr 1 do siwz str. 7</w:t>
      </w:r>
    </w:p>
    <w:p w:rsidR="00B81A0F" w:rsidRDefault="00B81A0F"/>
    <w:p w:rsidR="00B81A0F" w:rsidRDefault="00B81A0F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B81A0F" w:rsidRDefault="00B81A0F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B81A0F" w:rsidRDefault="00B81A0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B81A0F" w:rsidRDefault="00B81A0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(pieczęć adresowa firmy Wykonawcy)</w:t>
      </w:r>
    </w:p>
    <w:p w:rsidR="00B81A0F" w:rsidRDefault="00B81A0F">
      <w:pPr>
        <w:rPr>
          <w:rFonts w:ascii="Tahoma" w:hAnsi="Tahoma" w:cs="Tahoma"/>
        </w:rPr>
      </w:pPr>
    </w:p>
    <w:p w:rsidR="00B81A0F" w:rsidRDefault="00B81A0F">
      <w:pPr>
        <w:ind w:left="72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Wykaz wykonanych dostaw</w:t>
      </w:r>
    </w:p>
    <w:p w:rsidR="00B81A0F" w:rsidRDefault="00B81A0F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zawierający minimum 3 podmioty obsługiwane w ostatnich 3 latach przez Wykonawcę w zakresie odpowiednim do przedmiotu zamówienia i zadania:</w:t>
      </w:r>
    </w:p>
    <w:p w:rsidR="00B81A0F" w:rsidRDefault="00B81A0F">
      <w:pPr>
        <w:jc w:val="center"/>
        <w:rPr>
          <w:b/>
          <w:sz w:val="22"/>
          <w:szCs w:val="22"/>
        </w:rPr>
      </w:pPr>
    </w:p>
    <w:p w:rsidR="00B81A0F" w:rsidRDefault="00B81A0F">
      <w:pPr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75pt;margin-top:.05pt;width:497.95pt;height:160.05pt;z-index:251658240;mso-wrap-distance-left:0;mso-wrap-distance-right:7.05pt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658"/>
                    <w:gridCol w:w="3232"/>
                    <w:gridCol w:w="1944"/>
                    <w:gridCol w:w="1944"/>
                    <w:gridCol w:w="2193"/>
                  </w:tblGrid>
                  <w:tr w:rsidR="00B81A0F">
                    <w:trPr>
                      <w:trHeight w:val="1129"/>
                    </w:trPr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1A0F" w:rsidRDefault="00B81A0F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2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1A0F" w:rsidRDefault="00B81A0F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Wartość dostaw*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w zakresie odpowiednim do przedmiotu zamówienia</w:t>
                        </w:r>
                      </w:p>
                      <w:p w:rsidR="00B81A0F" w:rsidRDefault="00B81A0F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1A0F" w:rsidRDefault="00B81A0F">
                        <w:pPr>
                          <w:snapToGrid w:val="0"/>
                          <w:ind w:left="-70" w:right="-70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Przedmiot dostawy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1A0F" w:rsidRDefault="00B81A0F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Data wykonania dostawy </w:t>
                        </w:r>
                      </w:p>
                    </w:tc>
                    <w:tc>
                      <w:tcPr>
                        <w:tcW w:w="21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1A0F" w:rsidRDefault="00B81A0F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  <w:p w:rsidR="00B81A0F" w:rsidRDefault="00B81A0F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Nazwa i adres oraz nr telefonu odbiorcy dostaw</w:t>
                        </w:r>
                      </w:p>
                    </w:tc>
                  </w:tr>
                  <w:tr w:rsidR="00B81A0F"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</w:tcBorders>
                        <w:vAlign w:val="center"/>
                      </w:tcPr>
                      <w:p w:rsidR="00B81A0F" w:rsidRDefault="00B81A0F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232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</w:tcBorders>
                        <w:vAlign w:val="center"/>
                      </w:tcPr>
                      <w:p w:rsidR="00B81A0F" w:rsidRDefault="00B81A0F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</w:tcBorders>
                        <w:vAlign w:val="center"/>
                      </w:tcPr>
                      <w:p w:rsidR="00B81A0F" w:rsidRDefault="00B81A0F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</w:tcBorders>
                        <w:vAlign w:val="center"/>
                      </w:tcPr>
                      <w:p w:rsidR="00B81A0F" w:rsidRDefault="00B81A0F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193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B81A0F" w:rsidRDefault="00B81A0F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B81A0F">
                    <w:trPr>
                      <w:trHeight w:val="542"/>
                    </w:trPr>
                    <w:tc>
                      <w:tcPr>
                        <w:tcW w:w="658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B81A0F" w:rsidRDefault="00B81A0F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32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B81A0F" w:rsidRDefault="00B81A0F">
                        <w:pPr>
                          <w:snapToGrid w:val="0"/>
                          <w:rPr>
                            <w:rFonts w:ascii="Tahoma" w:hAnsi="Tahoma" w:cs="Tahoma"/>
                          </w:rPr>
                        </w:pPr>
                      </w:p>
                      <w:p w:rsidR="00B81A0F" w:rsidRDefault="00B81A0F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B81A0F" w:rsidRDefault="00B81A0F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</w:rPr>
                        </w:pPr>
                      </w:p>
                      <w:p w:rsidR="00B81A0F" w:rsidRDefault="00B81A0F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B81A0F" w:rsidRDefault="00B81A0F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193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B81A0F" w:rsidRDefault="00B81A0F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B81A0F">
                    <w:trPr>
                      <w:trHeight w:val="462"/>
                    </w:trPr>
                    <w:tc>
                      <w:tcPr>
                        <w:tcW w:w="658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B81A0F" w:rsidRDefault="00B81A0F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B81A0F" w:rsidRDefault="00B81A0F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3232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B81A0F" w:rsidRDefault="00B81A0F">
                        <w:pPr>
                          <w:snapToGrid w:val="0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B81A0F" w:rsidRDefault="00B81A0F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B81A0F" w:rsidRDefault="00B81A0F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193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B81A0F" w:rsidRDefault="00B81A0F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B81A0F">
                    <w:trPr>
                      <w:trHeight w:val="614"/>
                    </w:trPr>
                    <w:tc>
                      <w:tcPr>
                        <w:tcW w:w="658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B81A0F" w:rsidRDefault="00B81A0F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B81A0F" w:rsidRDefault="00B81A0F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3232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B81A0F" w:rsidRDefault="00B81A0F">
                        <w:pPr>
                          <w:snapToGrid w:val="0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B81A0F" w:rsidRDefault="00B81A0F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B81A0F" w:rsidRDefault="00B81A0F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193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B81A0F" w:rsidRDefault="00B81A0F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:rsidR="00B81A0F" w:rsidRDefault="00B81A0F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B81A0F" w:rsidRDefault="00B81A0F">
      <w:pPr>
        <w:ind w:left="426" w:hanging="426"/>
        <w:jc w:val="both"/>
        <w:rPr>
          <w:rFonts w:ascii="Tahoma" w:hAnsi="Tahoma" w:cs="Tahoma"/>
          <w:b/>
          <w:sz w:val="22"/>
          <w:szCs w:val="22"/>
        </w:rPr>
      </w:pPr>
    </w:p>
    <w:p w:rsidR="00B81A0F" w:rsidRDefault="00B81A0F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załączeniu kopie potwierdzenia należytego wykonania w/w dostaw, w zakresie jakości, asortymentu i terminu realizacji.</w:t>
      </w:r>
    </w:p>
    <w:p w:rsidR="00B81A0F" w:rsidRDefault="00B81A0F">
      <w:pPr>
        <w:ind w:left="426" w:hanging="426"/>
        <w:jc w:val="both"/>
        <w:rPr>
          <w:rFonts w:ascii="Tahoma" w:hAnsi="Tahoma" w:cs="Tahoma"/>
          <w:b/>
          <w:sz w:val="22"/>
          <w:szCs w:val="22"/>
        </w:rPr>
      </w:pPr>
    </w:p>
    <w:p w:rsidR="00B81A0F" w:rsidRDefault="00B81A0F">
      <w:pPr>
        <w:ind w:left="426" w:hanging="426"/>
        <w:jc w:val="both"/>
        <w:rPr>
          <w:rFonts w:ascii="Tahoma" w:hAnsi="Tahoma" w:cs="Tahoma"/>
          <w:b/>
          <w:sz w:val="22"/>
          <w:szCs w:val="22"/>
        </w:rPr>
      </w:pPr>
    </w:p>
    <w:p w:rsidR="00B81A0F" w:rsidRDefault="00B81A0F">
      <w:pPr>
        <w:jc w:val="both"/>
        <w:rPr>
          <w:sz w:val="24"/>
        </w:rPr>
      </w:pPr>
      <w:r>
        <w:rPr>
          <w:b/>
          <w:bCs/>
          <w:sz w:val="24"/>
        </w:rPr>
        <w:t xml:space="preserve">V. Dodatkowe zobowiązania: </w:t>
      </w:r>
      <w:r>
        <w:rPr>
          <w:sz w:val="24"/>
        </w:rPr>
        <w:t>w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sprawie podpisania umowy należy skontaktować się </w:t>
      </w:r>
      <w:r>
        <w:rPr>
          <w:sz w:val="24"/>
        </w:rPr>
        <w:br/>
        <w:t>z: ……………………………………………………………………………</w:t>
      </w:r>
    </w:p>
    <w:p w:rsidR="00B81A0F" w:rsidRDefault="00B81A0F">
      <w:pPr>
        <w:jc w:val="both"/>
        <w:rPr>
          <w:sz w:val="16"/>
          <w:szCs w:val="16"/>
        </w:rPr>
      </w:pPr>
    </w:p>
    <w:p w:rsidR="00B81A0F" w:rsidRDefault="00B81A0F">
      <w:pPr>
        <w:jc w:val="both"/>
        <w:rPr>
          <w:sz w:val="24"/>
        </w:rPr>
      </w:pPr>
      <w:r>
        <w:rPr>
          <w:sz w:val="24"/>
        </w:rPr>
        <w:t xml:space="preserve">Na potwierdzenie spełnienia wymagań do oferty załączam: </w:t>
      </w:r>
    </w:p>
    <w:p w:rsidR="00B81A0F" w:rsidRDefault="00B81A0F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B81A0F" w:rsidRDefault="00B81A0F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B81A0F" w:rsidRDefault="00B81A0F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B81A0F" w:rsidRDefault="00B81A0F">
      <w:pPr>
        <w:jc w:val="both"/>
        <w:rPr>
          <w:sz w:val="16"/>
          <w:szCs w:val="16"/>
        </w:rPr>
      </w:pPr>
    </w:p>
    <w:p w:rsidR="00B81A0F" w:rsidRDefault="00B81A0F">
      <w:pPr>
        <w:rPr>
          <w:sz w:val="24"/>
        </w:rPr>
      </w:pPr>
      <w:r>
        <w:rPr>
          <w:b/>
          <w:bCs/>
          <w:sz w:val="24"/>
        </w:rPr>
        <w:t xml:space="preserve">VI. Zastrzeżenie wykonawcy: </w:t>
      </w:r>
      <w:r>
        <w:rPr>
          <w:sz w:val="24"/>
        </w:rPr>
        <w:t>Wykonawca zastrzega, iż wymienione niżej dokumenty składające się na ofertę nie mogą być ogólnie udostępnione:</w:t>
      </w:r>
    </w:p>
    <w:p w:rsidR="00B81A0F" w:rsidRDefault="00B81A0F">
      <w:pPr>
        <w:rPr>
          <w:sz w:val="24"/>
        </w:rPr>
      </w:pPr>
      <w:r>
        <w:rPr>
          <w:sz w:val="24"/>
        </w:rPr>
        <w:t>1 ...........................................................................</w:t>
      </w:r>
    </w:p>
    <w:p w:rsidR="00B81A0F" w:rsidRDefault="00B81A0F">
      <w:pPr>
        <w:rPr>
          <w:sz w:val="24"/>
        </w:rPr>
      </w:pPr>
      <w:r>
        <w:rPr>
          <w:sz w:val="24"/>
        </w:rPr>
        <w:t>2 ...........................................................................</w:t>
      </w:r>
    </w:p>
    <w:p w:rsidR="00B81A0F" w:rsidRDefault="00B81A0F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B81A0F" w:rsidRDefault="00B81A0F">
      <w:pPr>
        <w:rPr>
          <w:sz w:val="24"/>
        </w:rPr>
      </w:pPr>
      <w:r>
        <w:rPr>
          <w:sz w:val="24"/>
        </w:rPr>
        <w:t>1 .............................................................….</w:t>
      </w:r>
    </w:p>
    <w:p w:rsidR="00B81A0F" w:rsidRDefault="00B81A0F">
      <w:pPr>
        <w:rPr>
          <w:sz w:val="24"/>
        </w:rPr>
      </w:pPr>
    </w:p>
    <w:p w:rsidR="00B81A0F" w:rsidRDefault="00B81A0F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  <w:r>
        <w:rPr>
          <w:sz w:val="24"/>
        </w:rPr>
        <w:t xml:space="preserve">               ………………………………. …………….                                             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B81A0F" w:rsidRDefault="00B81A0F"/>
    <w:p w:rsidR="00B81A0F" w:rsidRDefault="00B81A0F">
      <w:pPr>
        <w:rPr>
          <w:sz w:val="24"/>
        </w:rPr>
      </w:pPr>
    </w:p>
    <w:p w:rsidR="00B81A0F" w:rsidRDefault="00B81A0F"/>
    <w:sectPr w:rsidR="00B81A0F" w:rsidSect="00B81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10" w:right="1418" w:bottom="765" w:left="90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A0F" w:rsidRDefault="00B81A0F">
      <w:r>
        <w:separator/>
      </w:r>
    </w:p>
  </w:endnote>
  <w:endnote w:type="continuationSeparator" w:id="0">
    <w:p w:rsidR="00B81A0F" w:rsidRDefault="00B81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0F" w:rsidRDefault="00B81A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0F" w:rsidRPr="00956F40" w:rsidRDefault="00B81A0F" w:rsidP="00956F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0F" w:rsidRDefault="00B81A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A0F" w:rsidRDefault="00B81A0F">
      <w:r>
        <w:separator/>
      </w:r>
    </w:p>
  </w:footnote>
  <w:footnote w:type="continuationSeparator" w:id="0">
    <w:p w:rsidR="00B81A0F" w:rsidRDefault="00B81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0F" w:rsidRDefault="00B81A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0F" w:rsidRDefault="00B81A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0F" w:rsidRDefault="00B81A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1155"/>
        </w:tabs>
        <w:ind w:left="10" w:firstLine="17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0"/>
        </w:tabs>
        <w:ind w:left="540" w:hanging="360"/>
      </w:pPr>
      <w:rPr>
        <w:rFonts w:cs="Times New Roman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C94"/>
    <w:rsid w:val="00023DB5"/>
    <w:rsid w:val="000D242F"/>
    <w:rsid w:val="002855A6"/>
    <w:rsid w:val="002A1A57"/>
    <w:rsid w:val="002B7358"/>
    <w:rsid w:val="002E59FB"/>
    <w:rsid w:val="00305B5C"/>
    <w:rsid w:val="003F319B"/>
    <w:rsid w:val="004657C3"/>
    <w:rsid w:val="00774BC7"/>
    <w:rsid w:val="00805F5C"/>
    <w:rsid w:val="00901AEE"/>
    <w:rsid w:val="0090610F"/>
    <w:rsid w:val="00956F40"/>
    <w:rsid w:val="00A015F0"/>
    <w:rsid w:val="00A40072"/>
    <w:rsid w:val="00B70682"/>
    <w:rsid w:val="00B81A0F"/>
    <w:rsid w:val="00CF7162"/>
    <w:rsid w:val="00D070F1"/>
    <w:rsid w:val="00D57425"/>
    <w:rsid w:val="00E63C94"/>
    <w:rsid w:val="00E66012"/>
    <w:rsid w:val="00FD4F58"/>
    <w:rsid w:val="00FF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F2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color w:val="auto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5z0">
    <w:name w:val="WW8Num5z0"/>
  </w:style>
  <w:style w:type="character" w:customStyle="1" w:styleId="WW8Num7z0">
    <w:name w:val="WW8Num7z0"/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4F21"/>
    <w:rPr>
      <w:sz w:val="26"/>
      <w:szCs w:val="24"/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pPr>
      <w:ind w:left="5580" w:hanging="306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4F21"/>
    <w:rPr>
      <w:sz w:val="26"/>
      <w:szCs w:val="24"/>
      <w:lang w:eastAsia="ar-SA"/>
    </w:rPr>
  </w:style>
  <w:style w:type="paragraph" w:customStyle="1" w:styleId="Tekstpodstawowy21">
    <w:name w:val="Tekst podstawowy 21"/>
    <w:basedOn w:val="Normal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F21"/>
    <w:rPr>
      <w:sz w:val="26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21"/>
    <w:rPr>
      <w:sz w:val="0"/>
      <w:szCs w:val="0"/>
      <w:lang w:eastAsia="ar-SA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BodyText"/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F21"/>
    <w:rPr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9</Pages>
  <Words>1542</Words>
  <Characters>9257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Rzucidło</dc:creator>
  <cp:keywords/>
  <dc:description/>
  <cp:lastModifiedBy>Teresa Olszak</cp:lastModifiedBy>
  <cp:revision>11</cp:revision>
  <cp:lastPrinted>2012-10-23T07:18:00Z</cp:lastPrinted>
  <dcterms:created xsi:type="dcterms:W3CDTF">2008-01-25T11:02:00Z</dcterms:created>
  <dcterms:modified xsi:type="dcterms:W3CDTF">2015-10-23T06:30:00Z</dcterms:modified>
</cp:coreProperties>
</file>