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9E" w:rsidRPr="00AC24F0" w:rsidRDefault="00240CEF" w:rsidP="00A77D68">
      <w:pPr>
        <w:widowControl w:val="0"/>
        <w:rPr>
          <w:rFonts w:ascii="Cambria" w:hAnsi="Cambria"/>
          <w:b/>
          <w:sz w:val="22"/>
          <w:szCs w:val="22"/>
        </w:rPr>
      </w:pPr>
      <w:r w:rsidRPr="00AC24F0">
        <w:rPr>
          <w:rFonts w:ascii="Cambria" w:hAnsi="Cambria"/>
          <w:b/>
          <w:sz w:val="22"/>
          <w:szCs w:val="22"/>
        </w:rPr>
        <w:t xml:space="preserve">Znak sprawy: </w:t>
      </w:r>
      <w:r w:rsidR="006F087B">
        <w:rPr>
          <w:rFonts w:ascii="Cambria" w:hAnsi="Cambria"/>
          <w:b/>
          <w:sz w:val="22"/>
          <w:szCs w:val="22"/>
        </w:rPr>
        <w:t>IPR.272.4.2.2017</w:t>
      </w:r>
    </w:p>
    <w:p w:rsidR="00C75E9E" w:rsidRPr="00AC24F0" w:rsidRDefault="00C75E9E" w:rsidP="00A77D68">
      <w:pPr>
        <w:widowControl w:val="0"/>
        <w:rPr>
          <w:rFonts w:ascii="Cambria" w:hAnsi="Cambria"/>
          <w:sz w:val="22"/>
          <w:szCs w:val="22"/>
        </w:rPr>
      </w:pPr>
    </w:p>
    <w:p w:rsidR="00975D61" w:rsidRPr="00AC24F0" w:rsidRDefault="00975D61" w:rsidP="00A77D68">
      <w:pPr>
        <w:widowControl w:val="0"/>
        <w:rPr>
          <w:rFonts w:ascii="Cambria" w:hAnsi="Cambria"/>
          <w:sz w:val="22"/>
          <w:szCs w:val="22"/>
        </w:rPr>
      </w:pPr>
    </w:p>
    <w:p w:rsidR="00FB47FC" w:rsidRPr="00AC24F0" w:rsidRDefault="00FB47FC" w:rsidP="00A77D68">
      <w:pPr>
        <w:widowControl w:val="0"/>
        <w:jc w:val="center"/>
        <w:rPr>
          <w:rFonts w:ascii="Cambria" w:hAnsi="Cambria"/>
          <w:b/>
          <w:sz w:val="22"/>
          <w:szCs w:val="22"/>
        </w:rPr>
      </w:pPr>
      <w:r w:rsidRPr="00AC24F0">
        <w:rPr>
          <w:rFonts w:ascii="Cambria" w:hAnsi="Cambria"/>
          <w:b/>
          <w:sz w:val="22"/>
          <w:szCs w:val="22"/>
        </w:rPr>
        <w:t>Powiat Łęczyński</w:t>
      </w:r>
    </w:p>
    <w:p w:rsidR="001845DC" w:rsidRPr="00AC24F0" w:rsidRDefault="00FB47FC" w:rsidP="00A77D68">
      <w:pPr>
        <w:widowControl w:val="0"/>
        <w:jc w:val="center"/>
        <w:rPr>
          <w:rFonts w:ascii="Cambria" w:hAnsi="Cambria"/>
          <w:b/>
          <w:sz w:val="22"/>
          <w:szCs w:val="22"/>
        </w:rPr>
      </w:pPr>
      <w:r w:rsidRPr="00AC24F0">
        <w:rPr>
          <w:rFonts w:ascii="Cambria" w:hAnsi="Cambria"/>
          <w:b/>
          <w:sz w:val="22"/>
          <w:szCs w:val="22"/>
        </w:rPr>
        <w:t>21-</w:t>
      </w:r>
      <w:r w:rsidRPr="00D92E64">
        <w:rPr>
          <w:rFonts w:ascii="Cambria" w:hAnsi="Cambria"/>
          <w:b/>
          <w:sz w:val="22"/>
          <w:szCs w:val="22"/>
        </w:rPr>
        <w:t>010 Łęczna;</w:t>
      </w:r>
      <w:r w:rsidR="00D56A04" w:rsidRPr="00D92E64">
        <w:rPr>
          <w:rFonts w:ascii="Cambria" w:hAnsi="Cambria"/>
          <w:b/>
          <w:sz w:val="22"/>
          <w:szCs w:val="22"/>
        </w:rPr>
        <w:t xml:space="preserve"> </w:t>
      </w:r>
      <w:r w:rsidR="00041E78" w:rsidRPr="00D92E64">
        <w:rPr>
          <w:rFonts w:ascii="Cambria" w:hAnsi="Cambria"/>
          <w:b/>
          <w:sz w:val="22"/>
          <w:szCs w:val="22"/>
        </w:rPr>
        <w:t>Al.</w:t>
      </w:r>
      <w:r w:rsidRPr="00D92E64">
        <w:rPr>
          <w:rFonts w:ascii="Cambria" w:hAnsi="Cambria"/>
          <w:b/>
          <w:sz w:val="22"/>
          <w:szCs w:val="22"/>
        </w:rPr>
        <w:t xml:space="preserve"> Jana Pawła</w:t>
      </w:r>
      <w:r w:rsidRPr="00AC24F0">
        <w:rPr>
          <w:rFonts w:ascii="Cambria" w:hAnsi="Cambria"/>
          <w:b/>
          <w:sz w:val="22"/>
          <w:szCs w:val="22"/>
        </w:rPr>
        <w:t xml:space="preserve"> II 95A</w:t>
      </w:r>
    </w:p>
    <w:p w:rsidR="001845DC" w:rsidRPr="00AC24F0" w:rsidRDefault="001D785E" w:rsidP="00A77D68">
      <w:pPr>
        <w:widowControl w:val="0"/>
        <w:jc w:val="center"/>
        <w:rPr>
          <w:rFonts w:ascii="Cambria" w:hAnsi="Cambria"/>
          <w:b/>
          <w:sz w:val="22"/>
          <w:szCs w:val="22"/>
        </w:rPr>
      </w:pPr>
      <w:r w:rsidRPr="00AC24F0">
        <w:rPr>
          <w:rFonts w:ascii="Cambria" w:hAnsi="Cambria"/>
          <w:b/>
          <w:sz w:val="22"/>
          <w:szCs w:val="22"/>
        </w:rPr>
        <w:t>wo</w:t>
      </w:r>
      <w:r w:rsidR="0009716F" w:rsidRPr="00AC24F0">
        <w:rPr>
          <w:rFonts w:ascii="Cambria" w:hAnsi="Cambria"/>
          <w:b/>
          <w:sz w:val="22"/>
          <w:szCs w:val="22"/>
        </w:rPr>
        <w:t>jewództwo lubelskie</w:t>
      </w:r>
    </w:p>
    <w:p w:rsidR="00975D61" w:rsidRPr="00AC24F0" w:rsidRDefault="00975D61" w:rsidP="00A77D68">
      <w:pPr>
        <w:widowControl w:val="0"/>
        <w:rPr>
          <w:rFonts w:ascii="Cambria" w:hAnsi="Cambria"/>
          <w:sz w:val="22"/>
          <w:szCs w:val="22"/>
        </w:rPr>
      </w:pPr>
    </w:p>
    <w:p w:rsidR="001D785E" w:rsidRPr="001809D9" w:rsidRDefault="001D785E" w:rsidP="00FB47FC">
      <w:pPr>
        <w:widowControl w:val="0"/>
        <w:autoSpaceDE w:val="0"/>
        <w:autoSpaceDN w:val="0"/>
        <w:adjustRightInd w:val="0"/>
        <w:rPr>
          <w:rFonts w:ascii="Cambria" w:hAnsi="Cambria"/>
          <w:b/>
          <w:color w:val="000000"/>
          <w:sz w:val="22"/>
          <w:szCs w:val="22"/>
          <w:lang w:val="en-US"/>
        </w:rPr>
      </w:pPr>
      <w:r w:rsidRPr="00AC24F0">
        <w:rPr>
          <w:rFonts w:ascii="Cambria" w:hAnsi="Cambria"/>
          <w:sz w:val="22"/>
          <w:szCs w:val="22"/>
        </w:rPr>
        <w:t xml:space="preserve">                                          </w:t>
      </w:r>
      <w:r w:rsidR="00FB47FC" w:rsidRPr="00AC24F0">
        <w:rPr>
          <w:rFonts w:ascii="Cambria" w:hAnsi="Cambria"/>
          <w:sz w:val="22"/>
          <w:szCs w:val="22"/>
        </w:rPr>
        <w:t xml:space="preserve">          </w:t>
      </w:r>
      <w:r w:rsidRPr="00AC24F0">
        <w:rPr>
          <w:rFonts w:ascii="Cambria" w:hAnsi="Cambria"/>
          <w:sz w:val="22"/>
          <w:szCs w:val="22"/>
        </w:rPr>
        <w:t xml:space="preserve"> </w:t>
      </w:r>
      <w:proofErr w:type="spellStart"/>
      <w:r w:rsidRPr="001809D9">
        <w:rPr>
          <w:rFonts w:ascii="Cambria" w:hAnsi="Cambria"/>
          <w:b/>
          <w:sz w:val="22"/>
          <w:szCs w:val="22"/>
          <w:lang w:val="en-US"/>
        </w:rPr>
        <w:t>telefon</w:t>
      </w:r>
      <w:proofErr w:type="spellEnd"/>
      <w:r w:rsidRPr="001809D9">
        <w:rPr>
          <w:rFonts w:ascii="Cambria" w:hAnsi="Cambria"/>
          <w:b/>
          <w:sz w:val="22"/>
          <w:szCs w:val="22"/>
          <w:lang w:val="en-US"/>
        </w:rPr>
        <w:t>:</w:t>
      </w:r>
      <w:r w:rsidR="00D56A04" w:rsidRPr="001809D9">
        <w:rPr>
          <w:rFonts w:ascii="Cambria" w:hAnsi="Cambria"/>
          <w:sz w:val="22"/>
          <w:szCs w:val="22"/>
          <w:lang w:val="en-US"/>
        </w:rPr>
        <w:t xml:space="preserve"> </w:t>
      </w:r>
      <w:r w:rsidR="00FB47FC" w:rsidRPr="001809D9">
        <w:rPr>
          <w:rFonts w:ascii="Cambria" w:hAnsi="Cambria"/>
          <w:color w:val="000000"/>
          <w:sz w:val="22"/>
          <w:szCs w:val="22"/>
          <w:lang w:val="en-US"/>
        </w:rPr>
        <w:t>(81) </w:t>
      </w:r>
      <w:r w:rsidR="008A42B4" w:rsidRPr="001809D9">
        <w:rPr>
          <w:rFonts w:ascii="Cambria" w:hAnsi="Cambria"/>
          <w:color w:val="000000"/>
          <w:sz w:val="22"/>
          <w:szCs w:val="22"/>
          <w:lang w:val="en-US"/>
        </w:rPr>
        <w:t>53 15 20</w:t>
      </w:r>
      <w:r w:rsidR="000D6AC6" w:rsidRPr="001809D9">
        <w:rPr>
          <w:rFonts w:ascii="Cambria" w:hAnsi="Cambria"/>
          <w:color w:val="000000"/>
          <w:sz w:val="22"/>
          <w:szCs w:val="22"/>
          <w:lang w:val="en-US"/>
        </w:rPr>
        <w:t>0</w:t>
      </w:r>
      <w:r w:rsidR="00FB47FC" w:rsidRPr="001809D9">
        <w:rPr>
          <w:rFonts w:ascii="Cambria" w:hAnsi="Cambria"/>
          <w:color w:val="000000"/>
          <w:sz w:val="22"/>
          <w:szCs w:val="22"/>
          <w:lang w:val="en-US"/>
        </w:rPr>
        <w:t xml:space="preserve">, </w:t>
      </w:r>
      <w:proofErr w:type="spellStart"/>
      <w:r w:rsidR="00FB47FC" w:rsidRPr="001809D9">
        <w:rPr>
          <w:rFonts w:ascii="Cambria" w:hAnsi="Cambria"/>
          <w:b/>
          <w:color w:val="000000"/>
          <w:sz w:val="22"/>
          <w:szCs w:val="22"/>
          <w:lang w:val="en-US"/>
        </w:rPr>
        <w:t>faks</w:t>
      </w:r>
      <w:proofErr w:type="spellEnd"/>
      <w:r w:rsidR="00FB47FC" w:rsidRPr="001809D9">
        <w:rPr>
          <w:rFonts w:ascii="Cambria" w:hAnsi="Cambria"/>
          <w:b/>
          <w:color w:val="000000"/>
          <w:sz w:val="22"/>
          <w:szCs w:val="22"/>
          <w:lang w:val="en-US"/>
        </w:rPr>
        <w:t>:</w:t>
      </w:r>
      <w:r w:rsidR="00FB47FC" w:rsidRPr="001809D9">
        <w:rPr>
          <w:rFonts w:ascii="Cambria" w:hAnsi="Cambria"/>
          <w:color w:val="000000"/>
          <w:sz w:val="22"/>
          <w:szCs w:val="22"/>
          <w:lang w:val="en-US"/>
        </w:rPr>
        <w:t xml:space="preserve"> (81) 752 64 64</w:t>
      </w:r>
      <w:r w:rsidR="00FB47FC" w:rsidRPr="001809D9">
        <w:rPr>
          <w:rFonts w:ascii="Cambria" w:hAnsi="Cambria"/>
          <w:sz w:val="22"/>
          <w:szCs w:val="22"/>
          <w:lang w:val="en-US"/>
        </w:rPr>
        <w:t xml:space="preserve"> </w:t>
      </w:r>
    </w:p>
    <w:p w:rsidR="001845DC" w:rsidRPr="001809D9" w:rsidRDefault="001845DC" w:rsidP="00A77D68">
      <w:pPr>
        <w:widowControl w:val="0"/>
        <w:jc w:val="center"/>
        <w:rPr>
          <w:rFonts w:ascii="Cambria" w:hAnsi="Cambria"/>
          <w:sz w:val="22"/>
          <w:szCs w:val="22"/>
          <w:lang w:val="en-US"/>
        </w:rPr>
      </w:pPr>
      <w:r w:rsidRPr="001809D9">
        <w:rPr>
          <w:rFonts w:ascii="Cambria" w:hAnsi="Cambria"/>
          <w:sz w:val="22"/>
          <w:szCs w:val="22"/>
          <w:lang w:val="en-US"/>
        </w:rPr>
        <w:t xml:space="preserve">e-mail: </w:t>
      </w:r>
      <w:hyperlink r:id="rId9" w:history="1">
        <w:r w:rsidR="00FB47FC" w:rsidRPr="001809D9">
          <w:rPr>
            <w:rStyle w:val="Hipercze"/>
            <w:rFonts w:ascii="Cambria" w:hAnsi="Cambria"/>
            <w:sz w:val="22"/>
            <w:szCs w:val="22"/>
            <w:lang w:val="en-US"/>
          </w:rPr>
          <w:t>poczta@powiatleczynski.pl</w:t>
        </w:r>
      </w:hyperlink>
      <w:r w:rsidR="001D785E" w:rsidRPr="001809D9">
        <w:rPr>
          <w:rFonts w:ascii="Cambria" w:hAnsi="Cambria"/>
          <w:sz w:val="22"/>
          <w:szCs w:val="22"/>
          <w:lang w:val="en-US"/>
        </w:rPr>
        <w:t xml:space="preserve"> </w:t>
      </w:r>
    </w:p>
    <w:p w:rsidR="00FB47FC" w:rsidRPr="00AC24F0" w:rsidRDefault="001D785E" w:rsidP="00FB47FC">
      <w:pPr>
        <w:widowControl w:val="0"/>
        <w:autoSpaceDE w:val="0"/>
        <w:autoSpaceDN w:val="0"/>
        <w:adjustRightInd w:val="0"/>
        <w:rPr>
          <w:rFonts w:ascii="Cambria" w:hAnsi="Cambria"/>
          <w:b/>
          <w:color w:val="000000"/>
          <w:sz w:val="22"/>
          <w:szCs w:val="22"/>
        </w:rPr>
      </w:pPr>
      <w:r w:rsidRPr="001809D9">
        <w:rPr>
          <w:rFonts w:ascii="Cambria" w:hAnsi="Cambria"/>
          <w:b/>
          <w:sz w:val="22"/>
          <w:szCs w:val="22"/>
          <w:lang w:val="en-US"/>
        </w:rPr>
        <w:t xml:space="preserve">                                              </w:t>
      </w:r>
      <w:r w:rsidR="00FB47FC" w:rsidRPr="001809D9">
        <w:rPr>
          <w:rFonts w:ascii="Cambria" w:hAnsi="Cambria"/>
          <w:b/>
          <w:sz w:val="22"/>
          <w:szCs w:val="22"/>
          <w:lang w:val="en-US"/>
        </w:rPr>
        <w:t xml:space="preserve">            </w:t>
      </w:r>
      <w:r w:rsidRPr="001809D9">
        <w:rPr>
          <w:rFonts w:ascii="Cambria" w:hAnsi="Cambria"/>
          <w:b/>
          <w:sz w:val="22"/>
          <w:szCs w:val="22"/>
          <w:lang w:val="en-US"/>
        </w:rPr>
        <w:t xml:space="preserve"> </w:t>
      </w:r>
      <w:r w:rsidR="00FB47FC" w:rsidRPr="00AC24F0">
        <w:rPr>
          <w:rFonts w:ascii="Cambria" w:hAnsi="Cambria"/>
          <w:color w:val="000000"/>
          <w:sz w:val="22"/>
          <w:szCs w:val="22"/>
        </w:rPr>
        <w:t xml:space="preserve">NIP: </w:t>
      </w:r>
      <w:r w:rsidR="00FB47FC" w:rsidRPr="00AC24F0">
        <w:rPr>
          <w:rFonts w:ascii="Cambria" w:hAnsi="Cambria"/>
          <w:sz w:val="22"/>
          <w:szCs w:val="22"/>
        </w:rPr>
        <w:t>505-001-77-32 , REGON: 431019425</w:t>
      </w:r>
    </w:p>
    <w:p w:rsidR="00C75E9E" w:rsidRPr="00AC24F0" w:rsidRDefault="00C75E9E" w:rsidP="00A77D68">
      <w:pPr>
        <w:widowControl w:val="0"/>
        <w:rPr>
          <w:rFonts w:ascii="Cambria" w:hAnsi="Cambria"/>
          <w:sz w:val="22"/>
          <w:szCs w:val="22"/>
        </w:rPr>
      </w:pPr>
    </w:p>
    <w:p w:rsidR="00975D61" w:rsidRPr="00AC24F0" w:rsidRDefault="00975D61" w:rsidP="00A77D68">
      <w:pPr>
        <w:widowControl w:val="0"/>
        <w:rPr>
          <w:rFonts w:ascii="Cambria" w:hAnsi="Cambria"/>
          <w:sz w:val="22"/>
          <w:szCs w:val="22"/>
        </w:rPr>
      </w:pPr>
    </w:p>
    <w:p w:rsidR="00240CEF" w:rsidRPr="00AC24F0" w:rsidRDefault="00C75E9E" w:rsidP="00A77D68">
      <w:pPr>
        <w:widowControl w:val="0"/>
        <w:jc w:val="center"/>
        <w:rPr>
          <w:rFonts w:ascii="Cambria" w:hAnsi="Cambria"/>
          <w:b/>
          <w:sz w:val="22"/>
          <w:szCs w:val="22"/>
        </w:rPr>
      </w:pPr>
      <w:r w:rsidRPr="00AC24F0">
        <w:rPr>
          <w:rFonts w:ascii="Cambria" w:hAnsi="Cambria"/>
          <w:b/>
          <w:sz w:val="22"/>
          <w:szCs w:val="22"/>
        </w:rPr>
        <w:t>SPECYFIKACJA</w:t>
      </w:r>
    </w:p>
    <w:p w:rsidR="00C75E9E" w:rsidRPr="00AC24F0" w:rsidRDefault="00C75E9E" w:rsidP="00A77D68">
      <w:pPr>
        <w:widowControl w:val="0"/>
        <w:jc w:val="center"/>
        <w:rPr>
          <w:rFonts w:ascii="Cambria" w:hAnsi="Cambria"/>
          <w:b/>
          <w:sz w:val="22"/>
          <w:szCs w:val="22"/>
        </w:rPr>
      </w:pPr>
      <w:r w:rsidRPr="00AC24F0">
        <w:rPr>
          <w:rFonts w:ascii="Cambria" w:hAnsi="Cambria"/>
          <w:b/>
          <w:sz w:val="22"/>
          <w:szCs w:val="22"/>
        </w:rPr>
        <w:t>ISTOTNYCH WARUNKÓW ZAMÓWIENIA</w:t>
      </w:r>
    </w:p>
    <w:p w:rsidR="00C75E9E" w:rsidRPr="00AC24F0" w:rsidRDefault="00C75E9E" w:rsidP="00A77D68">
      <w:pPr>
        <w:widowControl w:val="0"/>
        <w:jc w:val="center"/>
        <w:rPr>
          <w:rFonts w:ascii="Cambria" w:hAnsi="Cambria"/>
          <w:b/>
          <w:sz w:val="22"/>
          <w:szCs w:val="22"/>
        </w:rPr>
      </w:pPr>
      <w:r w:rsidRPr="00AC24F0">
        <w:rPr>
          <w:rFonts w:ascii="Cambria" w:hAnsi="Cambria"/>
          <w:b/>
          <w:sz w:val="22"/>
          <w:szCs w:val="22"/>
        </w:rPr>
        <w:t>zwana dalej „SIWZ”</w:t>
      </w:r>
    </w:p>
    <w:p w:rsidR="00C75E9E" w:rsidRPr="00AC24F0" w:rsidRDefault="00C75E9E" w:rsidP="00A77D68">
      <w:pPr>
        <w:widowControl w:val="0"/>
        <w:rPr>
          <w:rFonts w:ascii="Cambria" w:hAnsi="Cambria"/>
          <w:sz w:val="22"/>
          <w:szCs w:val="22"/>
        </w:rPr>
      </w:pPr>
    </w:p>
    <w:p w:rsidR="00C75E9E" w:rsidRPr="00AC24F0" w:rsidRDefault="00C75E9E" w:rsidP="00A77D68">
      <w:pPr>
        <w:widowControl w:val="0"/>
        <w:jc w:val="center"/>
        <w:rPr>
          <w:rFonts w:ascii="Cambria" w:hAnsi="Cambria"/>
          <w:sz w:val="22"/>
          <w:szCs w:val="22"/>
        </w:rPr>
      </w:pPr>
      <w:r w:rsidRPr="00AC24F0">
        <w:rPr>
          <w:rFonts w:ascii="Cambria" w:hAnsi="Cambria"/>
          <w:sz w:val="22"/>
          <w:szCs w:val="22"/>
        </w:rPr>
        <w:t xml:space="preserve">sporządzona dla usługi, której wartość jest mniejsza niż kwoty określone </w:t>
      </w:r>
      <w:r w:rsidR="00853C10" w:rsidRPr="00AC24F0">
        <w:rPr>
          <w:rFonts w:ascii="Cambria" w:hAnsi="Cambria"/>
          <w:sz w:val="22"/>
          <w:szCs w:val="22"/>
        </w:rPr>
        <w:br/>
      </w:r>
      <w:r w:rsidRPr="00AC24F0">
        <w:rPr>
          <w:rFonts w:ascii="Cambria" w:hAnsi="Cambria"/>
          <w:sz w:val="22"/>
          <w:szCs w:val="22"/>
        </w:rPr>
        <w:t xml:space="preserve">w przepisach wydanych na podstawie art. 11 ust. 8 ustawy z dnia 29 stycznia 2004 r. </w:t>
      </w:r>
      <w:r w:rsidR="00975D61" w:rsidRPr="00AC24F0">
        <w:rPr>
          <w:rFonts w:ascii="Cambria" w:hAnsi="Cambria"/>
          <w:sz w:val="22"/>
          <w:szCs w:val="22"/>
        </w:rPr>
        <w:br/>
      </w:r>
      <w:r w:rsidRPr="00AC24F0">
        <w:rPr>
          <w:rFonts w:ascii="Cambria" w:hAnsi="Cambria"/>
          <w:sz w:val="22"/>
          <w:szCs w:val="22"/>
        </w:rPr>
        <w:t>Prawo zamówień publiczny</w:t>
      </w:r>
      <w:r w:rsidR="002A6C14" w:rsidRPr="00AC24F0">
        <w:rPr>
          <w:rFonts w:ascii="Cambria" w:hAnsi="Cambria"/>
          <w:sz w:val="22"/>
          <w:szCs w:val="22"/>
        </w:rPr>
        <w:t xml:space="preserve">ch </w:t>
      </w:r>
      <w:r w:rsidR="007E3BF1" w:rsidRPr="00AC24F0">
        <w:rPr>
          <w:rFonts w:ascii="Cambria" w:hAnsi="Cambria"/>
          <w:sz w:val="22"/>
          <w:szCs w:val="22"/>
        </w:rPr>
        <w:br/>
      </w:r>
      <w:r w:rsidR="002A6C14" w:rsidRPr="00AC24F0">
        <w:rPr>
          <w:rFonts w:ascii="Cambria" w:hAnsi="Cambria"/>
          <w:sz w:val="22"/>
          <w:szCs w:val="22"/>
        </w:rPr>
        <w:t>(</w:t>
      </w:r>
      <w:proofErr w:type="spellStart"/>
      <w:r w:rsidR="00297440" w:rsidRPr="00AC24F0">
        <w:rPr>
          <w:rFonts w:ascii="Cambria" w:hAnsi="Cambria"/>
          <w:sz w:val="22"/>
          <w:szCs w:val="22"/>
        </w:rPr>
        <w:t>t.j</w:t>
      </w:r>
      <w:proofErr w:type="spellEnd"/>
      <w:r w:rsidR="00297440" w:rsidRPr="00AC24F0">
        <w:rPr>
          <w:rFonts w:ascii="Cambria" w:hAnsi="Cambria"/>
          <w:sz w:val="22"/>
          <w:szCs w:val="22"/>
        </w:rPr>
        <w:t xml:space="preserve">. </w:t>
      </w:r>
      <w:r w:rsidR="00A9522E" w:rsidRPr="00AC24F0">
        <w:rPr>
          <w:rFonts w:ascii="Cambria" w:hAnsi="Cambria"/>
          <w:sz w:val="22"/>
          <w:szCs w:val="22"/>
        </w:rPr>
        <w:t>Dz.U. z 2015 r., poz. 2164</w:t>
      </w:r>
      <w:r w:rsidR="00F11359" w:rsidRPr="00AC24F0">
        <w:rPr>
          <w:rFonts w:ascii="Cambria" w:hAnsi="Cambria"/>
          <w:sz w:val="22"/>
          <w:szCs w:val="22"/>
        </w:rPr>
        <w:t xml:space="preserve"> </w:t>
      </w:r>
      <w:r w:rsidR="0008305E" w:rsidRPr="00AC24F0">
        <w:rPr>
          <w:rFonts w:ascii="Cambria" w:hAnsi="Cambria"/>
          <w:sz w:val="22"/>
          <w:szCs w:val="22"/>
          <w:shd w:val="clear" w:color="auto" w:fill="FFFFFF"/>
        </w:rPr>
        <w:t>oraz Dz.U. z 2016 r., poz. 831, 996, 1020, 1250 i 1265</w:t>
      </w:r>
      <w:r w:rsidR="001B21B3" w:rsidRPr="00AC24F0">
        <w:rPr>
          <w:rFonts w:ascii="Cambria" w:hAnsi="Cambria"/>
          <w:sz w:val="22"/>
          <w:szCs w:val="22"/>
          <w:shd w:val="clear" w:color="auto" w:fill="FFFFFF"/>
        </w:rPr>
        <w:t xml:space="preserve"> z późn.</w:t>
      </w:r>
      <w:r w:rsidR="005C3E56" w:rsidRPr="00AC24F0">
        <w:rPr>
          <w:rFonts w:ascii="Cambria" w:hAnsi="Cambria"/>
          <w:sz w:val="22"/>
          <w:szCs w:val="22"/>
          <w:shd w:val="clear" w:color="auto" w:fill="FFFFFF"/>
        </w:rPr>
        <w:t xml:space="preserve"> </w:t>
      </w:r>
      <w:r w:rsidR="001B21B3" w:rsidRPr="00AC24F0">
        <w:rPr>
          <w:rFonts w:ascii="Cambria" w:hAnsi="Cambria"/>
          <w:sz w:val="22"/>
          <w:szCs w:val="22"/>
          <w:shd w:val="clear" w:color="auto" w:fill="FFFFFF"/>
        </w:rPr>
        <w:t>zm.</w:t>
      </w:r>
      <w:r w:rsidR="0008305E" w:rsidRPr="00AC24F0">
        <w:rPr>
          <w:rFonts w:ascii="Cambria" w:hAnsi="Cambria"/>
          <w:sz w:val="22"/>
          <w:szCs w:val="22"/>
          <w:shd w:val="clear" w:color="auto" w:fill="FFFFFF"/>
        </w:rPr>
        <w:t>),</w:t>
      </w:r>
    </w:p>
    <w:p w:rsidR="00C75E9E" w:rsidRPr="00AC24F0" w:rsidRDefault="00C75E9E" w:rsidP="00A77D68">
      <w:pPr>
        <w:widowControl w:val="0"/>
        <w:jc w:val="center"/>
        <w:rPr>
          <w:rFonts w:ascii="Cambria" w:hAnsi="Cambria"/>
          <w:sz w:val="22"/>
          <w:szCs w:val="22"/>
        </w:rPr>
      </w:pPr>
      <w:r w:rsidRPr="00AC24F0">
        <w:rPr>
          <w:rFonts w:ascii="Cambria" w:hAnsi="Cambria"/>
          <w:sz w:val="22"/>
          <w:szCs w:val="22"/>
        </w:rPr>
        <w:t xml:space="preserve">zwanej dalej „ustawą </w:t>
      </w:r>
      <w:r w:rsidR="00853C10" w:rsidRPr="00AC24F0">
        <w:rPr>
          <w:rFonts w:ascii="Cambria" w:hAnsi="Cambria"/>
          <w:sz w:val="22"/>
          <w:szCs w:val="22"/>
        </w:rPr>
        <w:t>PZP</w:t>
      </w:r>
      <w:r w:rsidRPr="00AC24F0">
        <w:rPr>
          <w:rFonts w:ascii="Cambria" w:hAnsi="Cambria"/>
          <w:sz w:val="22"/>
          <w:szCs w:val="22"/>
        </w:rPr>
        <w:t>”, pod nazwą:</w:t>
      </w:r>
    </w:p>
    <w:p w:rsidR="00C75E9E" w:rsidRPr="00AC24F0" w:rsidRDefault="00C75E9E" w:rsidP="00A77D68">
      <w:pPr>
        <w:widowControl w:val="0"/>
        <w:rPr>
          <w:rFonts w:ascii="Cambria" w:hAnsi="Cambria"/>
          <w:sz w:val="22"/>
          <w:szCs w:val="22"/>
        </w:rPr>
      </w:pPr>
    </w:p>
    <w:p w:rsidR="00C50130" w:rsidRPr="00C50130" w:rsidRDefault="00C50130" w:rsidP="00C50130">
      <w:pPr>
        <w:widowControl w:val="0"/>
        <w:ind w:left="-68"/>
        <w:jc w:val="center"/>
        <w:rPr>
          <w:b/>
          <w:sz w:val="22"/>
          <w:szCs w:val="22"/>
        </w:rPr>
      </w:pPr>
      <w:r w:rsidRPr="00C50130">
        <w:rPr>
          <w:b/>
          <w:sz w:val="22"/>
          <w:szCs w:val="22"/>
        </w:rPr>
        <w:t xml:space="preserve">UBEZPIECZENIE MAJĄTKU I INNYCH INTERESÓW </w:t>
      </w:r>
      <w:r w:rsidRPr="00C50130">
        <w:rPr>
          <w:b/>
          <w:sz w:val="22"/>
          <w:szCs w:val="22"/>
        </w:rPr>
        <w:br/>
        <w:t>POWIATU ŁĘCZYŃSKIEGO WRAZ Z JEDNOSTKAMI ORGANIZACYJNYMI</w:t>
      </w:r>
    </w:p>
    <w:p w:rsidR="00C50130" w:rsidRPr="00C50130" w:rsidRDefault="00C50130" w:rsidP="00C50130">
      <w:pPr>
        <w:suppressAutoHyphens w:val="0"/>
        <w:ind w:left="-68"/>
        <w:jc w:val="center"/>
        <w:rPr>
          <w:b/>
          <w:sz w:val="22"/>
          <w:szCs w:val="22"/>
        </w:rPr>
      </w:pPr>
      <w:r w:rsidRPr="00C50130">
        <w:rPr>
          <w:b/>
          <w:sz w:val="22"/>
          <w:szCs w:val="22"/>
        </w:rPr>
        <w:t>I INSTYTUCJAMI KULTURY:</w:t>
      </w:r>
    </w:p>
    <w:p w:rsidR="00C50130" w:rsidRPr="00D92E64" w:rsidRDefault="00C50130" w:rsidP="00C50130">
      <w:pPr>
        <w:suppressAutoHyphens w:val="0"/>
        <w:ind w:left="851" w:hanging="919"/>
        <w:rPr>
          <w:rFonts w:ascii="Cambria" w:hAnsi="Cambria"/>
          <w:b/>
          <w:sz w:val="22"/>
          <w:szCs w:val="22"/>
          <w:lang w:eastAsia="en-US"/>
        </w:rPr>
      </w:pPr>
      <w:r w:rsidRPr="00D92E64">
        <w:rPr>
          <w:rFonts w:ascii="Cambria" w:hAnsi="Cambria"/>
          <w:b/>
          <w:sz w:val="22"/>
          <w:szCs w:val="22"/>
          <w:lang w:eastAsia="en-US"/>
        </w:rPr>
        <w:t xml:space="preserve">Część I:   </w:t>
      </w:r>
      <w:r w:rsidRPr="00D92E64">
        <w:rPr>
          <w:rFonts w:ascii="Cambria" w:hAnsi="Cambria"/>
          <w:b/>
          <w:sz w:val="22"/>
          <w:szCs w:val="22"/>
          <w:lang w:eastAsia="pl-PL"/>
        </w:rPr>
        <w:t>U</w:t>
      </w:r>
      <w:r w:rsidRPr="00D92E64">
        <w:rPr>
          <w:rFonts w:ascii="Cambria" w:hAnsi="Cambria"/>
          <w:b/>
          <w:sz w:val="22"/>
          <w:szCs w:val="22"/>
          <w:lang w:eastAsia="en-US"/>
        </w:rPr>
        <w:t xml:space="preserve">bezpieczenia majątku i odpowiedzialności cywilnej Powiatu Łęczyńskiego wraz </w:t>
      </w:r>
      <w:r w:rsidRPr="00D92E64">
        <w:rPr>
          <w:rFonts w:ascii="Cambria" w:hAnsi="Cambria"/>
          <w:b/>
          <w:sz w:val="22"/>
          <w:szCs w:val="22"/>
          <w:lang w:eastAsia="en-US"/>
        </w:rPr>
        <w:br/>
        <w:t>z jednostkami organizacyjnymi i instytucjami kultury.</w:t>
      </w:r>
    </w:p>
    <w:p w:rsidR="00C50130" w:rsidRPr="00D92E64" w:rsidRDefault="00C50130" w:rsidP="00C50130">
      <w:pPr>
        <w:suppressAutoHyphens w:val="0"/>
        <w:ind w:left="851" w:hanging="919"/>
        <w:rPr>
          <w:rFonts w:ascii="Cambria" w:hAnsi="Cambria"/>
          <w:b/>
          <w:sz w:val="22"/>
          <w:szCs w:val="22"/>
          <w:lang w:eastAsia="en-US"/>
        </w:rPr>
      </w:pPr>
      <w:r w:rsidRPr="00D92E64">
        <w:rPr>
          <w:rFonts w:ascii="Cambria" w:hAnsi="Cambria"/>
          <w:b/>
          <w:sz w:val="22"/>
          <w:szCs w:val="22"/>
          <w:lang w:eastAsia="en-US"/>
        </w:rPr>
        <w:t xml:space="preserve">Część II: Ubezpieczenie pojazdów mechanicznych Powiatu Łęczyńskiego wraz z jednostkami organizacyjnymi i instytucjami kultury. </w:t>
      </w:r>
    </w:p>
    <w:p w:rsidR="00C75E9E" w:rsidRPr="00AC24F0" w:rsidRDefault="00C75E9E" w:rsidP="00C50130">
      <w:pPr>
        <w:widowControl w:val="0"/>
        <w:rPr>
          <w:rFonts w:ascii="Cambria" w:hAnsi="Cambria"/>
          <w:sz w:val="22"/>
          <w:szCs w:val="22"/>
        </w:rPr>
      </w:pPr>
    </w:p>
    <w:p w:rsidR="00C75E9E" w:rsidRPr="00AC24F0" w:rsidRDefault="00C75E9E" w:rsidP="00A77D68">
      <w:pPr>
        <w:widowControl w:val="0"/>
        <w:rPr>
          <w:rFonts w:ascii="Cambria" w:hAnsi="Cambria"/>
          <w:sz w:val="22"/>
          <w:szCs w:val="22"/>
        </w:rPr>
      </w:pPr>
    </w:p>
    <w:tbl>
      <w:tblPr>
        <w:tblW w:w="16868" w:type="dxa"/>
        <w:tblInd w:w="108" w:type="dxa"/>
        <w:tblBorders>
          <w:insideH w:val="single" w:sz="4" w:space="0" w:color="auto"/>
        </w:tblBorders>
        <w:tblLook w:val="04A0" w:firstRow="1" w:lastRow="0" w:firstColumn="1" w:lastColumn="0" w:noHBand="0" w:noVBand="1"/>
      </w:tblPr>
      <w:tblGrid>
        <w:gridCol w:w="1276"/>
        <w:gridCol w:w="7796"/>
        <w:gridCol w:w="7796"/>
      </w:tblGrid>
      <w:tr w:rsidR="00653FE8" w:rsidRPr="00AC24F0" w:rsidTr="00653FE8">
        <w:tc>
          <w:tcPr>
            <w:tcW w:w="1276" w:type="dxa"/>
            <w:shd w:val="clear" w:color="auto" w:fill="auto"/>
          </w:tcPr>
          <w:p w:rsidR="00653FE8" w:rsidRPr="00AC24F0" w:rsidRDefault="00653FE8" w:rsidP="00A77D68">
            <w:pPr>
              <w:widowControl w:val="0"/>
              <w:rPr>
                <w:rFonts w:ascii="Cambria" w:hAnsi="Cambria"/>
                <w:sz w:val="22"/>
                <w:szCs w:val="22"/>
              </w:rPr>
            </w:pPr>
            <w:r w:rsidRPr="00AC24F0">
              <w:rPr>
                <w:rFonts w:ascii="Cambria" w:hAnsi="Cambria"/>
                <w:sz w:val="22"/>
                <w:szCs w:val="22"/>
              </w:rPr>
              <w:t>kod CPV:</w:t>
            </w:r>
          </w:p>
        </w:tc>
        <w:tc>
          <w:tcPr>
            <w:tcW w:w="7796" w:type="dxa"/>
          </w:tcPr>
          <w:p w:rsidR="00653FE8" w:rsidRPr="00AC24F0" w:rsidRDefault="00653FE8" w:rsidP="00452763">
            <w:pPr>
              <w:rPr>
                <w:rFonts w:ascii="Cambria" w:hAnsi="Cambria"/>
                <w:sz w:val="22"/>
                <w:szCs w:val="22"/>
              </w:rPr>
            </w:pPr>
            <w:r w:rsidRPr="00AC24F0">
              <w:rPr>
                <w:rFonts w:ascii="Cambria" w:hAnsi="Cambria"/>
                <w:sz w:val="22"/>
                <w:szCs w:val="22"/>
              </w:rPr>
              <w:t>66510000 - 8 usługi ubezpieczeniowe</w:t>
            </w:r>
          </w:p>
          <w:p w:rsidR="00653FE8" w:rsidRPr="00AC24F0" w:rsidRDefault="00653FE8" w:rsidP="00452763">
            <w:pPr>
              <w:rPr>
                <w:rFonts w:ascii="Cambria" w:hAnsi="Cambria"/>
                <w:sz w:val="22"/>
                <w:szCs w:val="22"/>
              </w:rPr>
            </w:pPr>
            <w:r w:rsidRPr="00AC24F0">
              <w:rPr>
                <w:rFonts w:ascii="Cambria" w:hAnsi="Cambria"/>
                <w:sz w:val="22"/>
                <w:szCs w:val="22"/>
              </w:rPr>
              <w:t>66515100 - 4 usługi ubezpieczenia od ognia</w:t>
            </w:r>
          </w:p>
          <w:p w:rsidR="00653FE8" w:rsidRPr="00AC24F0" w:rsidRDefault="00653FE8" w:rsidP="00452763">
            <w:pPr>
              <w:rPr>
                <w:rFonts w:ascii="Cambria" w:hAnsi="Cambria"/>
                <w:sz w:val="22"/>
                <w:szCs w:val="22"/>
              </w:rPr>
            </w:pPr>
            <w:r w:rsidRPr="00AC24F0">
              <w:rPr>
                <w:rFonts w:ascii="Cambria" w:hAnsi="Cambria"/>
                <w:sz w:val="22"/>
                <w:szCs w:val="22"/>
              </w:rPr>
              <w:t>66515400 - 7 usługi ubezpieczenia od skutków żywiołów</w:t>
            </w:r>
          </w:p>
          <w:p w:rsidR="00653FE8" w:rsidRPr="00AC24F0" w:rsidRDefault="00653FE8" w:rsidP="00452763">
            <w:pPr>
              <w:rPr>
                <w:rFonts w:ascii="Cambria" w:hAnsi="Cambria"/>
                <w:sz w:val="22"/>
                <w:szCs w:val="22"/>
              </w:rPr>
            </w:pPr>
            <w:r w:rsidRPr="00AC24F0">
              <w:rPr>
                <w:rFonts w:ascii="Cambria" w:hAnsi="Cambria"/>
                <w:sz w:val="22"/>
                <w:szCs w:val="22"/>
              </w:rPr>
              <w:t>66515000 - 3 usługi ubezpieczenia od uszkodzenia lub utraty</w:t>
            </w:r>
          </w:p>
          <w:p w:rsidR="00653FE8" w:rsidRPr="00AC24F0" w:rsidRDefault="00653FE8" w:rsidP="00452763">
            <w:pPr>
              <w:rPr>
                <w:rFonts w:ascii="Cambria" w:hAnsi="Cambria"/>
                <w:sz w:val="22"/>
                <w:szCs w:val="22"/>
              </w:rPr>
            </w:pPr>
            <w:r w:rsidRPr="00AC24F0">
              <w:rPr>
                <w:rFonts w:ascii="Cambria" w:hAnsi="Cambria"/>
                <w:sz w:val="22"/>
                <w:szCs w:val="22"/>
              </w:rPr>
              <w:t>66516400 - 4 usługi ubezpieczenia od ogólnej odpowiedzialności cywilnej</w:t>
            </w:r>
          </w:p>
          <w:p w:rsidR="00653FE8" w:rsidRPr="00AC24F0" w:rsidRDefault="00653FE8" w:rsidP="00452763">
            <w:pPr>
              <w:rPr>
                <w:rFonts w:ascii="Cambria" w:hAnsi="Cambria"/>
                <w:sz w:val="22"/>
                <w:szCs w:val="22"/>
              </w:rPr>
            </w:pPr>
            <w:r w:rsidRPr="00AC24F0">
              <w:rPr>
                <w:rFonts w:ascii="Cambria" w:hAnsi="Cambria"/>
                <w:sz w:val="22"/>
                <w:szCs w:val="22"/>
              </w:rPr>
              <w:t>66516000 - 0 usługi ubezpieczenia od odpowiedzialności cywilnej</w:t>
            </w:r>
          </w:p>
          <w:p w:rsidR="00653FE8" w:rsidRPr="00AC24F0" w:rsidRDefault="00653FE8" w:rsidP="00452763">
            <w:pPr>
              <w:rPr>
                <w:rFonts w:ascii="Cambria" w:hAnsi="Cambria"/>
                <w:sz w:val="22"/>
                <w:szCs w:val="22"/>
              </w:rPr>
            </w:pPr>
            <w:r w:rsidRPr="00AC24F0">
              <w:rPr>
                <w:rFonts w:ascii="Cambria" w:hAnsi="Cambria"/>
                <w:sz w:val="22"/>
                <w:szCs w:val="22"/>
              </w:rPr>
              <w:t>66516100 - 1 usługi ubezpieczenia pojazdów mechanicznych od odpowiedzialności cywilnej</w:t>
            </w:r>
          </w:p>
          <w:p w:rsidR="00653FE8" w:rsidRPr="00AC24F0" w:rsidRDefault="00653FE8" w:rsidP="00452763">
            <w:pPr>
              <w:rPr>
                <w:rFonts w:ascii="Cambria" w:hAnsi="Cambria"/>
                <w:sz w:val="22"/>
                <w:szCs w:val="22"/>
              </w:rPr>
            </w:pPr>
            <w:r w:rsidRPr="00AC24F0">
              <w:rPr>
                <w:rFonts w:ascii="Cambria" w:hAnsi="Cambria"/>
                <w:sz w:val="22"/>
                <w:szCs w:val="22"/>
              </w:rPr>
              <w:t>66514110 - 0 usługi ubezpieczeń pojazdów mechanicznych</w:t>
            </w:r>
          </w:p>
          <w:p w:rsidR="00653FE8" w:rsidRPr="00AC24F0" w:rsidRDefault="00653FE8" w:rsidP="00452763">
            <w:pPr>
              <w:rPr>
                <w:rFonts w:ascii="Cambria" w:hAnsi="Cambria"/>
                <w:sz w:val="22"/>
                <w:szCs w:val="22"/>
              </w:rPr>
            </w:pPr>
            <w:r w:rsidRPr="00AC24F0">
              <w:rPr>
                <w:rFonts w:ascii="Cambria" w:hAnsi="Cambria"/>
                <w:sz w:val="22"/>
                <w:szCs w:val="22"/>
              </w:rPr>
              <w:t>66512100 - 3 usługi ubezpieczenia od następstw nieszczęśliwych wypadków</w:t>
            </w:r>
          </w:p>
          <w:p w:rsidR="00653FE8" w:rsidRPr="00AC24F0" w:rsidRDefault="00653FE8" w:rsidP="00452763">
            <w:pPr>
              <w:rPr>
                <w:rFonts w:ascii="Cambria" w:hAnsi="Cambria"/>
                <w:sz w:val="22"/>
                <w:szCs w:val="22"/>
              </w:rPr>
            </w:pPr>
            <w:r w:rsidRPr="00AC24F0">
              <w:rPr>
                <w:rFonts w:ascii="Cambria" w:hAnsi="Cambria"/>
                <w:sz w:val="22"/>
                <w:szCs w:val="22"/>
              </w:rPr>
              <w:t>Wymienione usługi należą do kategorii usług CPC nr 6.</w:t>
            </w:r>
          </w:p>
        </w:tc>
        <w:tc>
          <w:tcPr>
            <w:tcW w:w="7796" w:type="dxa"/>
            <w:shd w:val="clear" w:color="auto" w:fill="auto"/>
          </w:tcPr>
          <w:p w:rsidR="00653FE8" w:rsidRPr="00AC24F0" w:rsidRDefault="00653FE8" w:rsidP="00A77D68">
            <w:pPr>
              <w:widowControl w:val="0"/>
              <w:rPr>
                <w:rFonts w:ascii="Cambria" w:hAnsi="Cambria"/>
                <w:sz w:val="22"/>
                <w:szCs w:val="22"/>
              </w:rPr>
            </w:pPr>
          </w:p>
        </w:tc>
      </w:tr>
    </w:tbl>
    <w:p w:rsidR="00C75E9E" w:rsidRPr="00AC24F0" w:rsidRDefault="00C75E9E" w:rsidP="00A77D68">
      <w:pPr>
        <w:widowControl w:val="0"/>
        <w:rPr>
          <w:rFonts w:ascii="Cambria" w:hAnsi="Cambria"/>
          <w:sz w:val="22"/>
          <w:szCs w:val="22"/>
        </w:rPr>
      </w:pPr>
    </w:p>
    <w:p w:rsidR="00C75E9E" w:rsidRPr="00AC24F0" w:rsidRDefault="00C75E9E" w:rsidP="00A77D68">
      <w:pPr>
        <w:widowControl w:val="0"/>
        <w:rPr>
          <w:rFonts w:ascii="Cambria" w:hAnsi="Cambria"/>
          <w:sz w:val="22"/>
          <w:szCs w:val="22"/>
        </w:rPr>
      </w:pPr>
    </w:p>
    <w:p w:rsidR="00C75E9E" w:rsidRPr="00AC24F0" w:rsidRDefault="00240CEF" w:rsidP="00A77D68">
      <w:pPr>
        <w:widowControl w:val="0"/>
        <w:spacing w:after="720"/>
        <w:ind w:left="4536"/>
        <w:jc w:val="center"/>
        <w:rPr>
          <w:rFonts w:ascii="Cambria" w:hAnsi="Cambria"/>
          <w:sz w:val="22"/>
          <w:szCs w:val="22"/>
        </w:rPr>
      </w:pPr>
      <w:r w:rsidRPr="00AC24F0">
        <w:rPr>
          <w:rFonts w:ascii="Cambria" w:hAnsi="Cambria"/>
          <w:sz w:val="22"/>
          <w:szCs w:val="22"/>
        </w:rPr>
        <w:t>Zatwierdzam</w:t>
      </w:r>
      <w:r w:rsidR="001845DC" w:rsidRPr="00AC24F0">
        <w:rPr>
          <w:rFonts w:ascii="Cambria" w:hAnsi="Cambria"/>
          <w:sz w:val="22"/>
          <w:szCs w:val="22"/>
        </w:rPr>
        <w:t xml:space="preserve"> SIWZ wraz z załącznikami:</w:t>
      </w:r>
    </w:p>
    <w:p w:rsidR="001845DC" w:rsidRPr="00AC24F0" w:rsidRDefault="009E3532" w:rsidP="00A77D68">
      <w:pPr>
        <w:widowControl w:val="0"/>
        <w:ind w:left="4536"/>
        <w:jc w:val="center"/>
        <w:rPr>
          <w:rFonts w:ascii="Cambria" w:hAnsi="Cambria"/>
          <w:sz w:val="22"/>
          <w:szCs w:val="22"/>
        </w:rPr>
      </w:pPr>
      <w:r w:rsidRPr="00AC24F0">
        <w:rPr>
          <w:rFonts w:ascii="Cambria" w:hAnsi="Cambria"/>
          <w:sz w:val="22"/>
          <w:szCs w:val="22"/>
        </w:rPr>
        <w:t>________________</w:t>
      </w:r>
      <w:r w:rsidR="001845DC" w:rsidRPr="00AC24F0">
        <w:rPr>
          <w:rFonts w:ascii="Cambria" w:hAnsi="Cambria"/>
          <w:sz w:val="22"/>
          <w:szCs w:val="22"/>
        </w:rPr>
        <w:t>______</w:t>
      </w:r>
      <w:r w:rsidR="00853C10" w:rsidRPr="00AC24F0">
        <w:rPr>
          <w:rFonts w:ascii="Cambria" w:hAnsi="Cambria"/>
          <w:sz w:val="22"/>
          <w:szCs w:val="22"/>
        </w:rPr>
        <w:t>__</w:t>
      </w:r>
      <w:r w:rsidR="001845DC" w:rsidRPr="00AC24F0">
        <w:rPr>
          <w:rFonts w:ascii="Cambria" w:hAnsi="Cambria"/>
          <w:sz w:val="22"/>
          <w:szCs w:val="22"/>
        </w:rPr>
        <w:t>__________________________</w:t>
      </w:r>
    </w:p>
    <w:p w:rsidR="001845DC" w:rsidRPr="00AC24F0" w:rsidRDefault="001845DC" w:rsidP="00A77D68">
      <w:pPr>
        <w:widowControl w:val="0"/>
        <w:ind w:left="4536"/>
        <w:jc w:val="center"/>
        <w:rPr>
          <w:rFonts w:ascii="Cambria" w:hAnsi="Cambria"/>
          <w:i/>
          <w:sz w:val="22"/>
          <w:szCs w:val="22"/>
        </w:rPr>
      </w:pPr>
      <w:r w:rsidRPr="00AC24F0">
        <w:rPr>
          <w:rFonts w:ascii="Cambria" w:hAnsi="Cambria"/>
          <w:i/>
          <w:sz w:val="22"/>
          <w:szCs w:val="22"/>
        </w:rPr>
        <w:t>(podpis i pieczątka zatwierdzającego)</w:t>
      </w:r>
    </w:p>
    <w:p w:rsidR="00240CEF" w:rsidRPr="00AC24F0" w:rsidRDefault="00240CEF" w:rsidP="00A77D68">
      <w:pPr>
        <w:widowControl w:val="0"/>
        <w:rPr>
          <w:rFonts w:ascii="Cambria" w:hAnsi="Cambria"/>
          <w:sz w:val="22"/>
          <w:szCs w:val="22"/>
        </w:rPr>
      </w:pPr>
    </w:p>
    <w:p w:rsidR="00853C10" w:rsidRPr="00AC24F0" w:rsidRDefault="00853C10" w:rsidP="00A77D68">
      <w:pPr>
        <w:widowControl w:val="0"/>
        <w:rPr>
          <w:rFonts w:ascii="Cambria" w:hAnsi="Cambria"/>
          <w:sz w:val="22"/>
          <w:szCs w:val="22"/>
        </w:rPr>
      </w:pPr>
    </w:p>
    <w:p w:rsidR="00240CEF" w:rsidRPr="00AC24F0" w:rsidRDefault="00ED6B68" w:rsidP="00A77D68">
      <w:pPr>
        <w:widowControl w:val="0"/>
        <w:rPr>
          <w:rFonts w:ascii="Cambria" w:hAnsi="Cambria"/>
          <w:sz w:val="22"/>
          <w:szCs w:val="22"/>
        </w:rPr>
      </w:pPr>
      <w:r w:rsidRPr="00AC24F0">
        <w:rPr>
          <w:rFonts w:ascii="Cambria" w:hAnsi="Cambria"/>
          <w:sz w:val="22"/>
          <w:szCs w:val="22"/>
        </w:rPr>
        <w:t>Łęczna</w:t>
      </w:r>
      <w:r w:rsidR="001845DC" w:rsidRPr="00AC24F0">
        <w:rPr>
          <w:rFonts w:ascii="Cambria" w:hAnsi="Cambria"/>
          <w:sz w:val="22"/>
          <w:szCs w:val="22"/>
        </w:rPr>
        <w:t xml:space="preserve">, dnia </w:t>
      </w:r>
      <w:r w:rsidR="003250A6">
        <w:rPr>
          <w:rFonts w:ascii="Cambria" w:hAnsi="Cambria"/>
          <w:sz w:val="22"/>
          <w:szCs w:val="22"/>
        </w:rPr>
        <w:t>0</w:t>
      </w:r>
      <w:r w:rsidR="00F01A90">
        <w:rPr>
          <w:rFonts w:ascii="Cambria" w:hAnsi="Cambria"/>
          <w:sz w:val="22"/>
          <w:szCs w:val="22"/>
        </w:rPr>
        <w:t>7</w:t>
      </w:r>
      <w:r w:rsidR="009063E6">
        <w:rPr>
          <w:rFonts w:ascii="Cambria" w:hAnsi="Cambria"/>
          <w:sz w:val="22"/>
          <w:szCs w:val="22"/>
        </w:rPr>
        <w:t>.03.</w:t>
      </w:r>
      <w:r w:rsidR="001845DC" w:rsidRPr="00AC24F0">
        <w:rPr>
          <w:rFonts w:ascii="Cambria" w:hAnsi="Cambria"/>
          <w:sz w:val="22"/>
          <w:szCs w:val="22"/>
        </w:rPr>
        <w:t xml:space="preserve"> 201</w:t>
      </w:r>
      <w:r w:rsidRPr="00AC24F0">
        <w:rPr>
          <w:rFonts w:ascii="Cambria" w:hAnsi="Cambria"/>
          <w:sz w:val="22"/>
          <w:szCs w:val="22"/>
        </w:rPr>
        <w:t>7</w:t>
      </w:r>
      <w:r w:rsidR="000676E2" w:rsidRPr="00AC24F0">
        <w:rPr>
          <w:rFonts w:ascii="Cambria" w:hAnsi="Cambria"/>
          <w:sz w:val="22"/>
          <w:szCs w:val="22"/>
        </w:rPr>
        <w:t> </w:t>
      </w:r>
      <w:r w:rsidR="001845DC" w:rsidRPr="00AC24F0">
        <w:rPr>
          <w:rFonts w:ascii="Cambria" w:hAnsi="Cambria"/>
          <w:sz w:val="22"/>
          <w:szCs w:val="22"/>
        </w:rPr>
        <w:t>r.</w:t>
      </w:r>
    </w:p>
    <w:p w:rsidR="00BD3CDC" w:rsidRPr="00AC24F0" w:rsidRDefault="00BD3CDC" w:rsidP="00A77D68">
      <w:pPr>
        <w:widowControl w:val="0"/>
        <w:rPr>
          <w:rFonts w:ascii="Cambria" w:hAnsi="Cambria"/>
          <w:sz w:val="22"/>
          <w:szCs w:val="22"/>
        </w:rPr>
      </w:pPr>
    </w:p>
    <w:p w:rsidR="00BD3CDC" w:rsidRPr="00AC24F0" w:rsidRDefault="00BD3CDC" w:rsidP="00A77D68">
      <w:pPr>
        <w:widowControl w:val="0"/>
        <w:rPr>
          <w:rFonts w:ascii="Cambria" w:hAnsi="Cambria"/>
          <w:sz w:val="22"/>
          <w:szCs w:val="22"/>
        </w:rPr>
        <w:sectPr w:rsidR="00BD3CDC" w:rsidRPr="00AC24F0" w:rsidSect="00D1594E">
          <w:headerReference w:type="default" r:id="rId10"/>
          <w:footerReference w:type="default" r:id="rId11"/>
          <w:pgSz w:w="11906" w:h="16838"/>
          <w:pgMar w:top="1134" w:right="1134" w:bottom="1134" w:left="1134" w:header="454" w:footer="454" w:gutter="0"/>
          <w:cols w:space="708"/>
          <w:titlePg/>
          <w:docGrid w:linePitch="360"/>
        </w:sectPr>
      </w:pPr>
    </w:p>
    <w:p w:rsidR="00AB3F5B" w:rsidRPr="00AC24F0" w:rsidRDefault="00AB3F5B" w:rsidP="00054C26">
      <w:pPr>
        <w:pStyle w:val="Akapitzlist1"/>
        <w:widowControl w:val="0"/>
        <w:numPr>
          <w:ilvl w:val="0"/>
          <w:numId w:val="9"/>
        </w:numPr>
        <w:tabs>
          <w:tab w:val="left" w:pos="709"/>
        </w:tabs>
        <w:spacing w:after="0" w:line="240" w:lineRule="auto"/>
        <w:ind w:left="709" w:hanging="709"/>
        <w:jc w:val="both"/>
        <w:outlineLvl w:val="0"/>
        <w:rPr>
          <w:rFonts w:ascii="Cambria" w:hAnsi="Cambria"/>
          <w:b/>
          <w:lang w:eastAsia="en-US"/>
        </w:rPr>
      </w:pPr>
      <w:bookmarkStart w:id="0" w:name="_Toc456007387"/>
      <w:bookmarkStart w:id="1" w:name="_Toc456007617"/>
      <w:bookmarkStart w:id="2" w:name="_Toc464134516"/>
      <w:r w:rsidRPr="00AC24F0">
        <w:rPr>
          <w:rFonts w:ascii="Cambria" w:hAnsi="Cambria"/>
          <w:b/>
          <w:lang w:eastAsia="en-US"/>
        </w:rPr>
        <w:lastRenderedPageBreak/>
        <w:t>Nazwa oraz adres Zamawiającego</w:t>
      </w:r>
      <w:bookmarkEnd w:id="0"/>
      <w:bookmarkEnd w:id="1"/>
      <w:bookmarkEnd w:id="2"/>
    </w:p>
    <w:p w:rsidR="00DE05F3" w:rsidRPr="00AC24F0" w:rsidRDefault="00DE05F3" w:rsidP="00A77D68">
      <w:pPr>
        <w:widowControl w:val="0"/>
        <w:tabs>
          <w:tab w:val="left" w:pos="709"/>
        </w:tabs>
        <w:ind w:left="709"/>
        <w:rPr>
          <w:rFonts w:ascii="Cambria" w:hAnsi="Cambria"/>
          <w:sz w:val="22"/>
          <w:szCs w:val="22"/>
        </w:rPr>
      </w:pPr>
      <w:r w:rsidRPr="00AC24F0">
        <w:rPr>
          <w:rFonts w:ascii="Cambria" w:hAnsi="Cambria"/>
          <w:sz w:val="22"/>
          <w:szCs w:val="22"/>
        </w:rPr>
        <w:t xml:space="preserve">Nazwa: </w:t>
      </w:r>
      <w:r w:rsidR="00ED6B68" w:rsidRPr="00AC24F0">
        <w:rPr>
          <w:rFonts w:ascii="Cambria" w:hAnsi="Cambria"/>
          <w:sz w:val="22"/>
          <w:szCs w:val="22"/>
        </w:rPr>
        <w:t>Powiat Łęczyński z siedzibą w Łęcznej</w:t>
      </w:r>
    </w:p>
    <w:p w:rsidR="00DE05F3" w:rsidRPr="00AC24F0" w:rsidRDefault="000357B5" w:rsidP="00A77D68">
      <w:pPr>
        <w:widowControl w:val="0"/>
        <w:tabs>
          <w:tab w:val="left" w:pos="709"/>
        </w:tabs>
        <w:ind w:left="709"/>
        <w:rPr>
          <w:rFonts w:ascii="Cambria" w:hAnsi="Cambria"/>
          <w:sz w:val="22"/>
          <w:szCs w:val="22"/>
        </w:rPr>
      </w:pPr>
      <w:r w:rsidRPr="00D92E64">
        <w:rPr>
          <w:rFonts w:ascii="Cambria" w:hAnsi="Cambria"/>
          <w:sz w:val="22"/>
          <w:szCs w:val="22"/>
        </w:rPr>
        <w:t>Adres:</w:t>
      </w:r>
      <w:r w:rsidR="00DD76A5" w:rsidRPr="00D92E64">
        <w:rPr>
          <w:rFonts w:ascii="Cambria" w:hAnsi="Cambria"/>
          <w:sz w:val="22"/>
          <w:szCs w:val="22"/>
        </w:rPr>
        <w:t xml:space="preserve"> </w:t>
      </w:r>
      <w:r w:rsidRPr="00D92E64">
        <w:rPr>
          <w:rFonts w:ascii="Cambria" w:hAnsi="Cambria"/>
          <w:sz w:val="22"/>
          <w:szCs w:val="22"/>
        </w:rPr>
        <w:t>Al.</w:t>
      </w:r>
      <w:r w:rsidR="00ED6B68" w:rsidRPr="00D92E64">
        <w:rPr>
          <w:rFonts w:ascii="Cambria" w:hAnsi="Cambria"/>
          <w:sz w:val="22"/>
          <w:szCs w:val="22"/>
        </w:rPr>
        <w:t xml:space="preserve"> Jana</w:t>
      </w:r>
      <w:r w:rsidR="00ED6B68" w:rsidRPr="00AC24F0">
        <w:rPr>
          <w:rFonts w:ascii="Cambria" w:hAnsi="Cambria"/>
          <w:sz w:val="22"/>
          <w:szCs w:val="22"/>
        </w:rPr>
        <w:t xml:space="preserve"> Pawła II 95A; 21-010 Łęczna</w:t>
      </w:r>
      <w:r w:rsidR="00DE05F3" w:rsidRPr="00AC24F0">
        <w:rPr>
          <w:rFonts w:ascii="Cambria" w:hAnsi="Cambria"/>
          <w:sz w:val="22"/>
          <w:szCs w:val="22"/>
        </w:rPr>
        <w:t>, woj. lubelskie</w:t>
      </w:r>
    </w:p>
    <w:p w:rsidR="00ED6B68" w:rsidRPr="00AC24F0" w:rsidRDefault="00ED6B68" w:rsidP="00ED6B68">
      <w:pPr>
        <w:widowControl w:val="0"/>
        <w:autoSpaceDE w:val="0"/>
        <w:autoSpaceDN w:val="0"/>
        <w:adjustRightInd w:val="0"/>
        <w:rPr>
          <w:rFonts w:ascii="Cambria" w:hAnsi="Cambria"/>
          <w:b/>
          <w:color w:val="000000"/>
          <w:sz w:val="22"/>
          <w:szCs w:val="22"/>
        </w:rPr>
      </w:pPr>
      <w:r w:rsidRPr="00AC24F0">
        <w:rPr>
          <w:rFonts w:ascii="Cambria" w:hAnsi="Cambria"/>
          <w:sz w:val="22"/>
          <w:szCs w:val="22"/>
        </w:rPr>
        <w:t xml:space="preserve">               </w:t>
      </w:r>
      <w:r w:rsidR="00DE05F3" w:rsidRPr="00AC24F0">
        <w:rPr>
          <w:rFonts w:ascii="Cambria" w:hAnsi="Cambria"/>
          <w:sz w:val="22"/>
          <w:szCs w:val="22"/>
        </w:rPr>
        <w:t>Kontakt: telefon:</w:t>
      </w:r>
      <w:r w:rsidR="00067C61" w:rsidRPr="00AC24F0">
        <w:rPr>
          <w:rFonts w:ascii="Cambria" w:hAnsi="Cambria"/>
          <w:sz w:val="22"/>
          <w:szCs w:val="22"/>
        </w:rPr>
        <w:t xml:space="preserve"> </w:t>
      </w:r>
      <w:r w:rsidRPr="00AC24F0">
        <w:rPr>
          <w:rFonts w:ascii="Cambria" w:hAnsi="Cambria"/>
          <w:color w:val="000000"/>
          <w:sz w:val="22"/>
          <w:szCs w:val="22"/>
        </w:rPr>
        <w:t>(81) </w:t>
      </w:r>
      <w:r w:rsidR="00C14AD8">
        <w:rPr>
          <w:rFonts w:ascii="Cambria" w:hAnsi="Cambria"/>
          <w:color w:val="000000"/>
          <w:sz w:val="22"/>
          <w:szCs w:val="22"/>
        </w:rPr>
        <w:t>53 15 204</w:t>
      </w:r>
      <w:r w:rsidRPr="00AC24F0">
        <w:rPr>
          <w:rFonts w:ascii="Cambria" w:hAnsi="Cambria"/>
          <w:color w:val="000000"/>
          <w:sz w:val="22"/>
          <w:szCs w:val="22"/>
        </w:rPr>
        <w:t>, faks: (81) 752 64 64</w:t>
      </w:r>
      <w:r w:rsidRPr="00AC24F0">
        <w:rPr>
          <w:rFonts w:ascii="Cambria" w:hAnsi="Cambria"/>
          <w:sz w:val="22"/>
          <w:szCs w:val="22"/>
        </w:rPr>
        <w:t xml:space="preserve"> </w:t>
      </w:r>
    </w:p>
    <w:p w:rsidR="00DE05F3" w:rsidRDefault="00DE05F3" w:rsidP="00A77D68">
      <w:pPr>
        <w:widowControl w:val="0"/>
        <w:tabs>
          <w:tab w:val="left" w:pos="709"/>
        </w:tabs>
        <w:ind w:left="709"/>
        <w:rPr>
          <w:rFonts w:ascii="Cambria" w:hAnsi="Cambria"/>
          <w:color w:val="000000"/>
          <w:sz w:val="22"/>
          <w:szCs w:val="22"/>
        </w:rPr>
      </w:pPr>
      <w:r w:rsidRPr="00AC24F0">
        <w:rPr>
          <w:rFonts w:ascii="Cambria" w:hAnsi="Cambria"/>
          <w:sz w:val="22"/>
          <w:szCs w:val="22"/>
        </w:rPr>
        <w:t xml:space="preserve">Strona internetowa: </w:t>
      </w:r>
      <w:hyperlink r:id="rId12" w:history="1">
        <w:r w:rsidR="00ED6B68" w:rsidRPr="00AC24F0">
          <w:rPr>
            <w:rStyle w:val="Hipercze"/>
            <w:rFonts w:ascii="Cambria" w:hAnsi="Cambria"/>
            <w:sz w:val="22"/>
            <w:szCs w:val="22"/>
          </w:rPr>
          <w:t>www.powiatleczynski.pl</w:t>
        </w:r>
      </w:hyperlink>
    </w:p>
    <w:p w:rsidR="00713A0F" w:rsidRPr="00F464FC" w:rsidRDefault="00713A0F" w:rsidP="00A77D68">
      <w:pPr>
        <w:widowControl w:val="0"/>
        <w:tabs>
          <w:tab w:val="left" w:pos="709"/>
        </w:tabs>
        <w:ind w:left="709"/>
        <w:rPr>
          <w:rFonts w:ascii="Cambria" w:hAnsi="Cambria"/>
          <w:sz w:val="22"/>
          <w:szCs w:val="22"/>
          <w:lang w:val="de-DE"/>
        </w:rPr>
      </w:pPr>
      <w:proofErr w:type="spellStart"/>
      <w:r w:rsidRPr="00F464FC">
        <w:rPr>
          <w:rFonts w:ascii="Cambria" w:hAnsi="Cambria"/>
          <w:sz w:val="22"/>
          <w:szCs w:val="22"/>
          <w:lang w:val="de-DE"/>
        </w:rPr>
        <w:t>Adres</w:t>
      </w:r>
      <w:proofErr w:type="spellEnd"/>
      <w:r w:rsidRPr="00F464FC">
        <w:rPr>
          <w:rFonts w:ascii="Cambria" w:hAnsi="Cambria"/>
          <w:sz w:val="22"/>
          <w:szCs w:val="22"/>
          <w:lang w:val="de-DE"/>
        </w:rPr>
        <w:t xml:space="preserve"> </w:t>
      </w:r>
      <w:proofErr w:type="spellStart"/>
      <w:r w:rsidRPr="00F464FC">
        <w:rPr>
          <w:rFonts w:ascii="Cambria" w:hAnsi="Cambria"/>
          <w:sz w:val="22"/>
          <w:szCs w:val="22"/>
          <w:lang w:val="de-DE"/>
        </w:rPr>
        <w:t>e-mail</w:t>
      </w:r>
      <w:proofErr w:type="spellEnd"/>
      <w:r w:rsidRPr="00F464FC">
        <w:rPr>
          <w:rFonts w:ascii="Cambria" w:hAnsi="Cambria"/>
          <w:sz w:val="22"/>
          <w:szCs w:val="22"/>
          <w:lang w:val="de-DE"/>
        </w:rPr>
        <w:t xml:space="preserve">: </w:t>
      </w:r>
      <w:hyperlink r:id="rId13" w:history="1">
        <w:r w:rsidR="000D6AC6" w:rsidRPr="00F464FC">
          <w:rPr>
            <w:rStyle w:val="Hipercze"/>
            <w:rFonts w:ascii="Cambria" w:hAnsi="Cambria"/>
            <w:sz w:val="22"/>
            <w:szCs w:val="22"/>
            <w:lang w:val="de-DE"/>
          </w:rPr>
          <w:t>poczta@powiatleczynski.pl</w:t>
        </w:r>
      </w:hyperlink>
      <w:r w:rsidRPr="00F464FC">
        <w:rPr>
          <w:rFonts w:ascii="Cambria" w:hAnsi="Cambria"/>
          <w:sz w:val="22"/>
          <w:szCs w:val="22"/>
          <w:lang w:val="de-DE"/>
        </w:rPr>
        <w:t xml:space="preserve"> </w:t>
      </w:r>
    </w:p>
    <w:p w:rsidR="00DE05F3" w:rsidRPr="00AC24F0" w:rsidRDefault="00ED6B68" w:rsidP="00ED6B68">
      <w:pPr>
        <w:widowControl w:val="0"/>
        <w:autoSpaceDE w:val="0"/>
        <w:autoSpaceDN w:val="0"/>
        <w:adjustRightInd w:val="0"/>
        <w:rPr>
          <w:rFonts w:ascii="Cambria" w:hAnsi="Cambria"/>
          <w:b/>
          <w:color w:val="000000"/>
          <w:sz w:val="22"/>
          <w:szCs w:val="22"/>
        </w:rPr>
      </w:pPr>
      <w:r w:rsidRPr="00F464FC">
        <w:rPr>
          <w:rFonts w:ascii="Cambria" w:hAnsi="Cambria"/>
          <w:sz w:val="22"/>
          <w:szCs w:val="22"/>
          <w:lang w:val="de-DE"/>
        </w:rPr>
        <w:t xml:space="preserve">               </w:t>
      </w:r>
      <w:r w:rsidR="00DE05F3" w:rsidRPr="00AC24F0">
        <w:rPr>
          <w:rFonts w:ascii="Cambria" w:hAnsi="Cambria"/>
          <w:sz w:val="22"/>
          <w:szCs w:val="22"/>
        </w:rPr>
        <w:t xml:space="preserve">Numer identyfikacyjny </w:t>
      </w:r>
      <w:r w:rsidRPr="00AC24F0">
        <w:rPr>
          <w:rFonts w:ascii="Cambria" w:hAnsi="Cambria"/>
          <w:color w:val="000000"/>
          <w:sz w:val="22"/>
          <w:szCs w:val="22"/>
        </w:rPr>
        <w:t xml:space="preserve">NIP: </w:t>
      </w:r>
      <w:r w:rsidRPr="00AC24F0">
        <w:rPr>
          <w:rFonts w:ascii="Cambria" w:hAnsi="Cambria"/>
          <w:sz w:val="22"/>
          <w:szCs w:val="22"/>
        </w:rPr>
        <w:t>505-001-77-32 , REGON: 431019425</w:t>
      </w:r>
    </w:p>
    <w:p w:rsidR="00DE05F3" w:rsidRPr="00AC24F0" w:rsidRDefault="00DE05F3" w:rsidP="00A77D68">
      <w:pPr>
        <w:widowControl w:val="0"/>
        <w:tabs>
          <w:tab w:val="left" w:pos="709"/>
        </w:tabs>
        <w:ind w:left="709"/>
        <w:rPr>
          <w:rFonts w:ascii="Cambria" w:hAnsi="Cambria"/>
          <w:sz w:val="22"/>
          <w:szCs w:val="22"/>
        </w:rPr>
      </w:pPr>
      <w:r w:rsidRPr="00AC24F0">
        <w:rPr>
          <w:rFonts w:ascii="Cambria" w:hAnsi="Cambria"/>
          <w:sz w:val="22"/>
          <w:szCs w:val="22"/>
        </w:rPr>
        <w:t xml:space="preserve">Rodzaj zamawiającego – administracja samorządowa </w:t>
      </w:r>
    </w:p>
    <w:p w:rsidR="000D5A1F" w:rsidRPr="00AC24F0" w:rsidRDefault="000D5A1F" w:rsidP="000D5A1F">
      <w:pPr>
        <w:widowControl w:val="0"/>
        <w:autoSpaceDE w:val="0"/>
        <w:autoSpaceDN w:val="0"/>
        <w:adjustRightInd w:val="0"/>
        <w:rPr>
          <w:rFonts w:ascii="Cambria" w:hAnsi="Cambria"/>
          <w:color w:val="000000"/>
          <w:sz w:val="22"/>
          <w:szCs w:val="22"/>
        </w:rPr>
      </w:pPr>
      <w:r w:rsidRPr="00AC24F0">
        <w:rPr>
          <w:rFonts w:ascii="Cambria" w:hAnsi="Cambria"/>
          <w:color w:val="000000"/>
          <w:sz w:val="22"/>
          <w:szCs w:val="22"/>
        </w:rPr>
        <w:t xml:space="preserve">             </w:t>
      </w:r>
      <w:r w:rsidR="00653FE8" w:rsidRPr="00AC24F0">
        <w:rPr>
          <w:rFonts w:ascii="Cambria" w:hAnsi="Cambria"/>
          <w:color w:val="000000"/>
          <w:sz w:val="22"/>
          <w:szCs w:val="22"/>
        </w:rPr>
        <w:t xml:space="preserve">  </w:t>
      </w:r>
      <w:r w:rsidRPr="00AC24F0">
        <w:rPr>
          <w:rFonts w:ascii="Cambria" w:hAnsi="Cambria"/>
          <w:color w:val="000000"/>
          <w:sz w:val="22"/>
          <w:szCs w:val="22"/>
        </w:rPr>
        <w:t xml:space="preserve">Dni i godziny urzędowania: </w:t>
      </w:r>
    </w:p>
    <w:p w:rsidR="000D5A1F" w:rsidRPr="00AC24F0" w:rsidRDefault="000D5A1F" w:rsidP="000D5A1F">
      <w:pPr>
        <w:widowControl w:val="0"/>
        <w:autoSpaceDE w:val="0"/>
        <w:autoSpaceDN w:val="0"/>
        <w:adjustRightInd w:val="0"/>
        <w:rPr>
          <w:rFonts w:ascii="Cambria" w:hAnsi="Cambria"/>
          <w:color w:val="000000"/>
          <w:sz w:val="22"/>
          <w:szCs w:val="22"/>
        </w:rPr>
      </w:pPr>
      <w:r w:rsidRPr="00AC24F0">
        <w:rPr>
          <w:rFonts w:ascii="Cambria" w:hAnsi="Cambria"/>
          <w:color w:val="000000"/>
          <w:sz w:val="22"/>
          <w:szCs w:val="22"/>
        </w:rPr>
        <w:t xml:space="preserve">             </w:t>
      </w:r>
      <w:r w:rsidR="00653FE8" w:rsidRPr="00AC24F0">
        <w:rPr>
          <w:rFonts w:ascii="Cambria" w:hAnsi="Cambria"/>
          <w:color w:val="000000"/>
          <w:sz w:val="22"/>
          <w:szCs w:val="22"/>
        </w:rPr>
        <w:t xml:space="preserve">  </w:t>
      </w:r>
      <w:r w:rsidRPr="00AC24F0">
        <w:rPr>
          <w:rFonts w:ascii="Cambria" w:hAnsi="Cambria"/>
          <w:sz w:val="22"/>
          <w:szCs w:val="22"/>
        </w:rPr>
        <w:t xml:space="preserve">Poniedziałek, środa, czwartek, piątek: 7:00 – 15:00, wtorek: 8:00-16:00 </w:t>
      </w:r>
    </w:p>
    <w:p w:rsidR="000D5A1F" w:rsidRPr="00AC24F0" w:rsidRDefault="000D5A1F" w:rsidP="00A77D68">
      <w:pPr>
        <w:widowControl w:val="0"/>
        <w:tabs>
          <w:tab w:val="left" w:pos="709"/>
        </w:tabs>
        <w:ind w:left="709"/>
        <w:rPr>
          <w:rFonts w:ascii="Cambria" w:hAnsi="Cambria"/>
          <w:sz w:val="22"/>
          <w:szCs w:val="22"/>
        </w:rPr>
      </w:pPr>
    </w:p>
    <w:p w:rsidR="00A77D68" w:rsidRPr="00AC24F0" w:rsidRDefault="00A77D68" w:rsidP="00E27782">
      <w:pPr>
        <w:widowControl w:val="0"/>
        <w:numPr>
          <w:ilvl w:val="1"/>
          <w:numId w:val="115"/>
        </w:numPr>
        <w:tabs>
          <w:tab w:val="left" w:pos="720"/>
        </w:tabs>
        <w:suppressAutoHyphens w:val="0"/>
        <w:spacing w:before="120"/>
        <w:ind w:left="720" w:hanging="720"/>
        <w:outlineLvl w:val="1"/>
        <w:rPr>
          <w:rFonts w:ascii="Cambria" w:hAnsi="Cambria"/>
          <w:b/>
          <w:sz w:val="22"/>
          <w:szCs w:val="22"/>
        </w:rPr>
      </w:pPr>
      <w:bookmarkStart w:id="3" w:name="_Toc464134517"/>
      <w:r w:rsidRPr="00AC24F0">
        <w:rPr>
          <w:rFonts w:ascii="Cambria" w:hAnsi="Cambria"/>
          <w:b/>
          <w:sz w:val="22"/>
          <w:szCs w:val="22"/>
        </w:rPr>
        <w:t>Podmioty objęte zamówieniem</w:t>
      </w:r>
      <w:bookmarkEnd w:id="3"/>
    </w:p>
    <w:p w:rsidR="00A77D68" w:rsidRPr="00AC24F0" w:rsidRDefault="00A77D68" w:rsidP="00A77D68">
      <w:pPr>
        <w:widowControl w:val="0"/>
        <w:overflowPunct w:val="0"/>
        <w:autoSpaceDE w:val="0"/>
        <w:ind w:left="709"/>
        <w:jc w:val="both"/>
        <w:textAlignment w:val="baseline"/>
        <w:rPr>
          <w:rFonts w:ascii="Cambria" w:hAnsi="Cambria"/>
          <w:sz w:val="22"/>
          <w:szCs w:val="22"/>
        </w:rPr>
      </w:pPr>
      <w:r w:rsidRPr="00AC24F0">
        <w:rPr>
          <w:rFonts w:ascii="Cambria" w:hAnsi="Cambria"/>
          <w:sz w:val="22"/>
          <w:szCs w:val="22"/>
        </w:rPr>
        <w:t xml:space="preserve">Zamówienie obejmuje </w:t>
      </w:r>
      <w:r w:rsidR="000D5A1F" w:rsidRPr="00AC24F0">
        <w:rPr>
          <w:rFonts w:ascii="Cambria" w:hAnsi="Cambria"/>
          <w:sz w:val="22"/>
          <w:szCs w:val="22"/>
        </w:rPr>
        <w:t>Powiat Łęczyński wraz ze Starostwem Powiatowym</w:t>
      </w:r>
      <w:r w:rsidRPr="00AC24F0">
        <w:rPr>
          <w:rFonts w:ascii="Cambria" w:hAnsi="Cambria"/>
          <w:sz w:val="22"/>
          <w:szCs w:val="22"/>
        </w:rPr>
        <w:t>, jednostkami organizacyjnymi, instytucjami kultury</w:t>
      </w:r>
      <w:r w:rsidR="000D5A1F" w:rsidRPr="00AC24F0">
        <w:rPr>
          <w:rFonts w:ascii="Cambria" w:hAnsi="Cambria"/>
          <w:sz w:val="22"/>
          <w:szCs w:val="22"/>
        </w:rPr>
        <w:t>.</w:t>
      </w:r>
      <w:r w:rsidRPr="00AC24F0">
        <w:rPr>
          <w:rFonts w:ascii="Cambria" w:hAnsi="Cambria"/>
          <w:sz w:val="22"/>
          <w:szCs w:val="22"/>
        </w:rPr>
        <w:t xml:space="preserve"> Wykaz podmiotów objętych zamówieniem zawarty został w załączniku nr 1 do specyfikacji istotnych warunków zamówienia (SIWZ)</w:t>
      </w:r>
      <w:r w:rsidRPr="00AC24F0">
        <w:rPr>
          <w:rFonts w:ascii="Cambria" w:hAnsi="Cambria" w:cs="Arial"/>
          <w:sz w:val="22"/>
          <w:szCs w:val="22"/>
        </w:rPr>
        <w:t>.</w:t>
      </w:r>
    </w:p>
    <w:p w:rsidR="00A77D68" w:rsidRPr="00AC24F0" w:rsidRDefault="00A77D68" w:rsidP="00A77D68">
      <w:pPr>
        <w:widowControl w:val="0"/>
        <w:overflowPunct w:val="0"/>
        <w:autoSpaceDE w:val="0"/>
        <w:ind w:left="709"/>
        <w:jc w:val="both"/>
        <w:textAlignment w:val="baseline"/>
        <w:rPr>
          <w:rFonts w:ascii="Cambria" w:hAnsi="Cambria"/>
          <w:sz w:val="22"/>
          <w:szCs w:val="22"/>
        </w:rPr>
      </w:pPr>
      <w:r w:rsidRPr="00AC24F0">
        <w:rPr>
          <w:rFonts w:ascii="Cambria" w:hAnsi="Cambria"/>
          <w:sz w:val="22"/>
          <w:szCs w:val="22"/>
        </w:rPr>
        <w:t xml:space="preserve">Jeżeli w dalszej części SIWZ i w jej załącznikach jest mowa o zamawiającym należy przez to rozumieć </w:t>
      </w:r>
      <w:r w:rsidR="00015D5B" w:rsidRPr="00AC24F0">
        <w:rPr>
          <w:rFonts w:ascii="Cambria" w:hAnsi="Cambria"/>
          <w:sz w:val="22"/>
          <w:szCs w:val="22"/>
        </w:rPr>
        <w:t>Powiat Łęczyński</w:t>
      </w:r>
      <w:r w:rsidRPr="00AC24F0">
        <w:rPr>
          <w:rFonts w:ascii="Cambria" w:hAnsi="Cambria"/>
          <w:sz w:val="22"/>
          <w:szCs w:val="22"/>
        </w:rPr>
        <w:t xml:space="preserve">, natomiast jeżeli w dalszej części SIWZ i w jej załącznikach jest mowa o ubezpieczającym/ubezpieczonym, należy przez to rozumieć </w:t>
      </w:r>
      <w:r w:rsidR="00015D5B" w:rsidRPr="00AC24F0">
        <w:rPr>
          <w:rFonts w:ascii="Cambria" w:hAnsi="Cambria"/>
          <w:sz w:val="22"/>
          <w:szCs w:val="22"/>
        </w:rPr>
        <w:t>Powiat Łęczyński</w:t>
      </w:r>
      <w:r w:rsidRPr="00AC24F0">
        <w:rPr>
          <w:rFonts w:ascii="Cambria" w:hAnsi="Cambria"/>
          <w:sz w:val="22"/>
          <w:szCs w:val="22"/>
        </w:rPr>
        <w:t xml:space="preserve"> oraz podmioty wymienione w załączniku nr 1 do SIWZ.</w:t>
      </w:r>
    </w:p>
    <w:p w:rsidR="003D4C5B" w:rsidRPr="000D6AC6" w:rsidRDefault="003D4C5B" w:rsidP="00E27782">
      <w:pPr>
        <w:widowControl w:val="0"/>
        <w:numPr>
          <w:ilvl w:val="1"/>
          <w:numId w:val="115"/>
        </w:numPr>
        <w:tabs>
          <w:tab w:val="left" w:pos="709"/>
        </w:tabs>
        <w:overflowPunct w:val="0"/>
        <w:autoSpaceDE w:val="0"/>
        <w:ind w:hanging="716"/>
        <w:jc w:val="both"/>
        <w:textAlignment w:val="baseline"/>
        <w:rPr>
          <w:rFonts w:ascii="Cambria" w:hAnsi="Cambria"/>
          <w:color w:val="FF0000"/>
          <w:sz w:val="22"/>
          <w:szCs w:val="22"/>
        </w:rPr>
      </w:pPr>
      <w:r w:rsidRPr="00DD76A5">
        <w:rPr>
          <w:rFonts w:ascii="Cambria" w:hAnsi="Cambria"/>
          <w:sz w:val="22"/>
          <w:szCs w:val="22"/>
        </w:rPr>
        <w:t xml:space="preserve">Postępowanie, którego dotyczy niniejsza SIWZ, oznaczone jest numerem </w:t>
      </w:r>
      <w:r w:rsidR="00F464FC" w:rsidRPr="00D92E64">
        <w:rPr>
          <w:rFonts w:ascii="Cambria" w:hAnsi="Cambria"/>
          <w:sz w:val="22"/>
          <w:szCs w:val="22"/>
        </w:rPr>
        <w:t>IPR.272.4.2.2017</w:t>
      </w:r>
    </w:p>
    <w:p w:rsidR="003D4C5B" w:rsidRPr="00AC24F0" w:rsidRDefault="003D4C5B" w:rsidP="00A77D68">
      <w:pPr>
        <w:widowControl w:val="0"/>
        <w:ind w:left="709"/>
        <w:jc w:val="both"/>
        <w:rPr>
          <w:rFonts w:ascii="Cambria" w:hAnsi="Cambria"/>
          <w:sz w:val="22"/>
          <w:szCs w:val="22"/>
        </w:rPr>
      </w:pPr>
      <w:r w:rsidRPr="00AC24F0">
        <w:rPr>
          <w:rFonts w:ascii="Cambria" w:hAnsi="Cambria"/>
          <w:sz w:val="22"/>
          <w:szCs w:val="22"/>
        </w:rPr>
        <w:t>Wykonawcy porozumiewając się z Zamawiającym powinni powoływać się na ten numer, a</w:t>
      </w:r>
      <w:r w:rsidR="001D2A81" w:rsidRPr="00AC24F0">
        <w:rPr>
          <w:rFonts w:ascii="Cambria" w:hAnsi="Cambria"/>
          <w:sz w:val="22"/>
          <w:szCs w:val="22"/>
        </w:rPr>
        <w:t> </w:t>
      </w:r>
      <w:r w:rsidRPr="00AC24F0">
        <w:rPr>
          <w:rFonts w:ascii="Cambria" w:hAnsi="Cambria"/>
          <w:sz w:val="22"/>
          <w:szCs w:val="22"/>
        </w:rPr>
        <w:t xml:space="preserve">wszelka korespondencja, w tym ewentualne zapytania, winny być kierowane na adres podany powyżej. </w:t>
      </w:r>
    </w:p>
    <w:p w:rsidR="00AB3F5B" w:rsidRPr="00AC24F0" w:rsidRDefault="00AB3F5B" w:rsidP="00A77D68">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4" w:name="_Toc456007388"/>
      <w:bookmarkStart w:id="5" w:name="_Toc456007618"/>
      <w:bookmarkStart w:id="6" w:name="_Toc464134518"/>
      <w:r w:rsidRPr="00AC24F0">
        <w:rPr>
          <w:rFonts w:ascii="Cambria" w:hAnsi="Cambria"/>
          <w:b/>
          <w:lang w:eastAsia="en-US"/>
        </w:rPr>
        <w:t>Tryb udzielenia zamówienia</w:t>
      </w:r>
      <w:bookmarkEnd w:id="4"/>
      <w:bookmarkEnd w:id="5"/>
      <w:bookmarkEnd w:id="6"/>
    </w:p>
    <w:p w:rsidR="00D40D8E" w:rsidRPr="00AC24F0" w:rsidRDefault="00AB3F5B"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7" w:name="_Toc456007389"/>
      <w:bookmarkStart w:id="8" w:name="_Toc456007619"/>
      <w:bookmarkStart w:id="9" w:name="_Toc456085559"/>
      <w:r w:rsidRPr="00AC24F0">
        <w:rPr>
          <w:rFonts w:ascii="Cambria" w:hAnsi="Cambria"/>
          <w:lang w:eastAsia="en-US"/>
        </w:rPr>
        <w:t xml:space="preserve"> </w:t>
      </w:r>
      <w:bookmarkEnd w:id="7"/>
      <w:bookmarkEnd w:id="8"/>
      <w:bookmarkEnd w:id="9"/>
      <w:r w:rsidR="00D40D8E" w:rsidRPr="00AC24F0">
        <w:rPr>
          <w:rFonts w:ascii="Cambria" w:hAnsi="Cambria"/>
          <w:lang w:eastAsia="en-US"/>
        </w:rPr>
        <w:t>Postępowanie o udzielenie zamówienia publicznego prowadzone jest w trybie przetargu nieograniczonego.</w:t>
      </w:r>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rPr>
      </w:pPr>
      <w:bookmarkStart w:id="10" w:name="_Toc456007390"/>
      <w:bookmarkStart w:id="11" w:name="_Toc456007620"/>
      <w:bookmarkStart w:id="12" w:name="_Toc456085560"/>
      <w:r w:rsidRPr="00AC24F0">
        <w:rPr>
          <w:rFonts w:ascii="Cambria" w:hAnsi="Cambria"/>
        </w:rPr>
        <w:t>Podstawa prawna udzielenia zamówienia publicznego: art. 10 ust. 1 oraz art. 39-43 ustawy z dnia 29 stycznia 2004 r. Prawo zamówień publicznych.</w:t>
      </w:r>
      <w:bookmarkEnd w:id="10"/>
      <w:bookmarkEnd w:id="11"/>
      <w:bookmarkEnd w:id="12"/>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rPr>
      </w:pPr>
      <w:bookmarkStart w:id="13" w:name="_Toc456007391"/>
      <w:bookmarkStart w:id="14" w:name="_Toc456007621"/>
      <w:bookmarkStart w:id="15" w:name="_Toc456085561"/>
      <w:r w:rsidRPr="00AC24F0">
        <w:rPr>
          <w:rFonts w:ascii="Cambria" w:hAnsi="Cambria"/>
        </w:rPr>
        <w:t>Podstawa prawna opracowania SIWZ:</w:t>
      </w:r>
      <w:bookmarkEnd w:id="13"/>
      <w:bookmarkEnd w:id="14"/>
      <w:bookmarkEnd w:id="15"/>
    </w:p>
    <w:p w:rsidR="00D40D8E" w:rsidRPr="00AC24F0" w:rsidRDefault="00D40D8E" w:rsidP="00D40D8E">
      <w:pPr>
        <w:pStyle w:val="Akapitzlist1"/>
        <w:widowControl w:val="0"/>
        <w:numPr>
          <w:ilvl w:val="2"/>
          <w:numId w:val="9"/>
        </w:numPr>
        <w:tabs>
          <w:tab w:val="left" w:pos="709"/>
        </w:tabs>
        <w:spacing w:after="0" w:line="240" w:lineRule="auto"/>
        <w:ind w:left="709" w:hanging="709"/>
        <w:jc w:val="both"/>
        <w:rPr>
          <w:rFonts w:ascii="Cambria" w:hAnsi="Cambria"/>
        </w:rPr>
      </w:pPr>
      <w:bookmarkStart w:id="16" w:name="_Toc456007392"/>
      <w:bookmarkStart w:id="17" w:name="_Toc456007622"/>
      <w:bookmarkStart w:id="18" w:name="_Toc456085562"/>
      <w:r w:rsidRPr="00AC24F0">
        <w:rPr>
          <w:rFonts w:ascii="Cambria" w:hAnsi="Cambria"/>
        </w:rPr>
        <w:t>Ustawa z dnia 29 stycznia 2004 r. Prawo zamówień publicznych (tekst jednolity Dz.U. z 2015 r., poz. 2164</w:t>
      </w:r>
      <w:bookmarkEnd w:id="16"/>
      <w:bookmarkEnd w:id="17"/>
      <w:bookmarkEnd w:id="18"/>
      <w:r w:rsidRPr="00AC24F0">
        <w:rPr>
          <w:rFonts w:ascii="Cambria" w:hAnsi="Cambria"/>
        </w:rPr>
        <w:t xml:space="preserve"> oraz Dz.U. z 2016 r., poz. 831, 996, 1020, 1250 i 1265 z późn. zm.)</w:t>
      </w:r>
    </w:p>
    <w:p w:rsidR="00D40D8E" w:rsidRPr="00AC24F0" w:rsidRDefault="00D40D8E" w:rsidP="00D40D8E">
      <w:pPr>
        <w:pStyle w:val="Akapitzlist1"/>
        <w:widowControl w:val="0"/>
        <w:numPr>
          <w:ilvl w:val="2"/>
          <w:numId w:val="9"/>
        </w:numPr>
        <w:tabs>
          <w:tab w:val="left" w:pos="709"/>
        </w:tabs>
        <w:spacing w:after="0" w:line="240" w:lineRule="auto"/>
        <w:ind w:left="709" w:hanging="709"/>
        <w:jc w:val="both"/>
        <w:rPr>
          <w:rFonts w:ascii="Cambria" w:hAnsi="Cambria"/>
        </w:rPr>
      </w:pPr>
      <w:bookmarkStart w:id="19" w:name="_Toc456007394"/>
      <w:bookmarkStart w:id="20" w:name="_Toc456007624"/>
      <w:bookmarkStart w:id="21" w:name="_Toc456085564"/>
      <w:r w:rsidRPr="00AC24F0">
        <w:rPr>
          <w:rFonts w:ascii="Cambria" w:hAnsi="Cambria"/>
        </w:rPr>
        <w:t>Rozporządzenie Ministra Rozwoju z dnia 27 lipca 2016 r. w sprawie rodzajów dokumentów, jakich może żądać zamawiający od wykonawcy w postępowaniu o udzielenie zamówienia (Dz. U. z 2016 r., poz. 1126);</w:t>
      </w:r>
    </w:p>
    <w:p w:rsidR="00D40D8E" w:rsidRPr="00AC24F0" w:rsidRDefault="00D40D8E" w:rsidP="00D40D8E">
      <w:pPr>
        <w:pStyle w:val="Akapitzlist1"/>
        <w:widowControl w:val="0"/>
        <w:numPr>
          <w:ilvl w:val="2"/>
          <w:numId w:val="9"/>
        </w:numPr>
        <w:tabs>
          <w:tab w:val="left" w:pos="709"/>
        </w:tabs>
        <w:spacing w:after="0" w:line="240" w:lineRule="auto"/>
        <w:ind w:left="709" w:hanging="709"/>
        <w:jc w:val="both"/>
        <w:rPr>
          <w:rFonts w:ascii="Cambria" w:hAnsi="Cambria"/>
        </w:rPr>
      </w:pPr>
      <w:r w:rsidRPr="00AC24F0">
        <w:rPr>
          <w:rFonts w:ascii="Cambria" w:hAnsi="Cambria"/>
        </w:rPr>
        <w:t>Rozporządzenie Prezesa Rady Ministrów z dnia 28 grudnia 2015 r. w sprawie średniego kursu złotego w stosunku do euro stanowiącego podstawę przeliczania wartości zamówień publicznych (Dz.U. z 2015 r., poz. 2254);</w:t>
      </w:r>
      <w:bookmarkEnd w:id="19"/>
      <w:bookmarkEnd w:id="20"/>
      <w:bookmarkEnd w:id="21"/>
    </w:p>
    <w:p w:rsidR="00D40D8E" w:rsidRPr="00AC24F0" w:rsidRDefault="00D40D8E" w:rsidP="00D40D8E">
      <w:pPr>
        <w:pStyle w:val="Akapitzlist1"/>
        <w:widowControl w:val="0"/>
        <w:numPr>
          <w:ilvl w:val="2"/>
          <w:numId w:val="9"/>
        </w:numPr>
        <w:tabs>
          <w:tab w:val="left" w:pos="709"/>
        </w:tabs>
        <w:spacing w:after="0" w:line="240" w:lineRule="auto"/>
        <w:ind w:left="709" w:hanging="709"/>
        <w:jc w:val="both"/>
        <w:rPr>
          <w:rFonts w:ascii="Cambria" w:hAnsi="Cambria"/>
        </w:rPr>
      </w:pPr>
      <w:bookmarkStart w:id="22" w:name="_Toc456007395"/>
      <w:bookmarkStart w:id="23" w:name="_Toc456007625"/>
      <w:bookmarkStart w:id="24" w:name="_Toc456085565"/>
      <w:r w:rsidRPr="00AC24F0">
        <w:rPr>
          <w:rFonts w:ascii="Cambria" w:hAnsi="Cambria"/>
        </w:rPr>
        <w:t>Rozporządzenie Prezesa Rady Ministrów z dnia 28 grudnia 2015 r. w sprawie kwot wartości zamówień oraz konkursów, od których uzależniony jest obowiązek przekazywania ogłoszeń Urzędowi Publikacji Unii Europejskiej (Dz.U. z 2015 r., poz. 2263 z późn. zm.);</w:t>
      </w:r>
      <w:bookmarkEnd w:id="22"/>
      <w:bookmarkEnd w:id="23"/>
      <w:bookmarkEnd w:id="24"/>
    </w:p>
    <w:p w:rsidR="00AB3F5B" w:rsidRPr="00AC24F0" w:rsidRDefault="00D40D8E" w:rsidP="00D40D8E">
      <w:pPr>
        <w:pStyle w:val="Akapitzlist1"/>
        <w:widowControl w:val="0"/>
        <w:numPr>
          <w:ilvl w:val="2"/>
          <w:numId w:val="9"/>
        </w:numPr>
        <w:tabs>
          <w:tab w:val="left" w:pos="720"/>
        </w:tabs>
        <w:spacing w:after="0" w:line="240" w:lineRule="auto"/>
        <w:ind w:left="709" w:hanging="709"/>
        <w:jc w:val="both"/>
        <w:rPr>
          <w:rFonts w:ascii="Cambria" w:hAnsi="Cambria"/>
        </w:rPr>
      </w:pPr>
      <w:bookmarkStart w:id="25" w:name="_Toc456007396"/>
      <w:bookmarkStart w:id="26" w:name="_Toc456007626"/>
      <w:bookmarkStart w:id="27" w:name="_Toc456085566"/>
      <w:r w:rsidRPr="00AC24F0">
        <w:rPr>
          <w:rFonts w:ascii="Cambria" w:hAnsi="Cambria"/>
        </w:rPr>
        <w:t>Ustawa z dnia 23 kwietnia 1964 r. – Kodeks cywiln</w:t>
      </w:r>
      <w:r w:rsidR="0048444C">
        <w:rPr>
          <w:rFonts w:ascii="Cambria" w:hAnsi="Cambria"/>
        </w:rPr>
        <w:t>y (tekst jednolity Dz. U. z 2017</w:t>
      </w:r>
      <w:r w:rsidRPr="00AC24F0">
        <w:rPr>
          <w:rFonts w:ascii="Cambria" w:hAnsi="Cambria"/>
        </w:rPr>
        <w:t xml:space="preserve"> r., poz. </w:t>
      </w:r>
      <w:r w:rsidR="0048444C">
        <w:rPr>
          <w:rFonts w:ascii="Cambria" w:hAnsi="Cambria"/>
        </w:rPr>
        <w:t>459</w:t>
      </w:r>
      <w:r w:rsidRPr="00AC24F0">
        <w:rPr>
          <w:rFonts w:ascii="Cambria" w:hAnsi="Cambria"/>
        </w:rPr>
        <w:t>).</w:t>
      </w:r>
      <w:bookmarkEnd w:id="25"/>
      <w:bookmarkEnd w:id="26"/>
      <w:bookmarkEnd w:id="27"/>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28" w:name="_Toc456007397"/>
      <w:bookmarkStart w:id="29" w:name="_Toc456007627"/>
      <w:bookmarkStart w:id="30" w:name="_Toc464134519"/>
      <w:r w:rsidRPr="00AC24F0">
        <w:rPr>
          <w:rFonts w:ascii="Cambria" w:hAnsi="Cambria"/>
          <w:b/>
          <w:lang w:eastAsia="en-US"/>
        </w:rPr>
        <w:t>Opis przedmiotu zamówienia oraz</w:t>
      </w:r>
      <w:r w:rsidR="008C3154" w:rsidRPr="00AC24F0">
        <w:rPr>
          <w:rFonts w:ascii="Cambria" w:hAnsi="Cambria"/>
          <w:b/>
          <w:lang w:eastAsia="en-US"/>
        </w:rPr>
        <w:t xml:space="preserve"> </w:t>
      </w:r>
      <w:r w:rsidRPr="00AC24F0">
        <w:rPr>
          <w:rFonts w:ascii="Cambria" w:hAnsi="Cambria"/>
          <w:b/>
          <w:lang w:eastAsia="en-US"/>
        </w:rPr>
        <w:t>opis części zamówienia</w:t>
      </w:r>
      <w:bookmarkEnd w:id="28"/>
      <w:bookmarkEnd w:id="29"/>
      <w:bookmarkEnd w:id="30"/>
    </w:p>
    <w:p w:rsidR="00AB3F5B" w:rsidRPr="00AC24F0" w:rsidRDefault="00AB3F5B" w:rsidP="00054C26">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31" w:name="_Toc456007398"/>
      <w:bookmarkStart w:id="32" w:name="_Toc456007628"/>
      <w:bookmarkStart w:id="33" w:name="_Toc456085568"/>
      <w:r w:rsidRPr="00AC24F0">
        <w:rPr>
          <w:rFonts w:ascii="Cambria" w:hAnsi="Cambria"/>
          <w:lang w:eastAsia="en-US"/>
        </w:rPr>
        <w:t xml:space="preserve">Przedmiotem zamówienia jest </w:t>
      </w:r>
      <w:r w:rsidRPr="00AC24F0">
        <w:rPr>
          <w:rFonts w:ascii="Cambria" w:hAnsi="Cambria"/>
          <w:b/>
          <w:lang w:eastAsia="en-US"/>
        </w:rPr>
        <w:t>ubezpieczenie majątku i innyc</w:t>
      </w:r>
      <w:r w:rsidR="00023C4B" w:rsidRPr="00AC24F0">
        <w:rPr>
          <w:rFonts w:ascii="Cambria" w:hAnsi="Cambria"/>
          <w:b/>
          <w:lang w:eastAsia="en-US"/>
        </w:rPr>
        <w:t>h i</w:t>
      </w:r>
      <w:r w:rsidR="001C4404" w:rsidRPr="00AC24F0">
        <w:rPr>
          <w:rFonts w:ascii="Cambria" w:hAnsi="Cambria"/>
          <w:b/>
          <w:lang w:eastAsia="en-US"/>
        </w:rPr>
        <w:t>nteresów</w:t>
      </w:r>
      <w:r w:rsidR="003C006F" w:rsidRPr="00AC24F0">
        <w:rPr>
          <w:rFonts w:ascii="Cambria" w:hAnsi="Cambria"/>
          <w:b/>
          <w:lang w:eastAsia="en-US"/>
        </w:rPr>
        <w:t xml:space="preserve"> </w:t>
      </w:r>
      <w:r w:rsidR="00015D5B" w:rsidRPr="00AC24F0">
        <w:rPr>
          <w:rFonts w:ascii="Cambria" w:hAnsi="Cambria"/>
          <w:b/>
          <w:lang w:eastAsia="en-US"/>
        </w:rPr>
        <w:t>Powiatu Łęczyńskiego</w:t>
      </w:r>
      <w:r w:rsidR="006D7BC0" w:rsidRPr="00AC24F0">
        <w:rPr>
          <w:rFonts w:ascii="Cambria" w:hAnsi="Cambria"/>
          <w:b/>
          <w:lang w:eastAsia="en-US"/>
        </w:rPr>
        <w:t xml:space="preserve"> </w:t>
      </w:r>
      <w:r w:rsidR="008D19DD" w:rsidRPr="00AC24F0">
        <w:rPr>
          <w:rFonts w:ascii="Cambria" w:hAnsi="Cambria"/>
          <w:b/>
          <w:lang w:eastAsia="en-US"/>
        </w:rPr>
        <w:t>wraz z jednostkami organizacyjnymi</w:t>
      </w:r>
      <w:r w:rsidR="006830B5" w:rsidRPr="00AC24F0">
        <w:rPr>
          <w:rFonts w:ascii="Cambria" w:hAnsi="Cambria"/>
          <w:b/>
          <w:lang w:eastAsia="en-US"/>
        </w:rPr>
        <w:t xml:space="preserve"> i instytucjami kultury</w:t>
      </w:r>
      <w:r w:rsidRPr="00AC24F0">
        <w:rPr>
          <w:rFonts w:ascii="Cambria" w:hAnsi="Cambria"/>
          <w:b/>
          <w:lang w:eastAsia="en-US"/>
        </w:rPr>
        <w:t>.</w:t>
      </w:r>
      <w:r w:rsidRPr="00AC24F0">
        <w:rPr>
          <w:rFonts w:ascii="Cambria" w:hAnsi="Cambria"/>
          <w:lang w:eastAsia="en-US"/>
        </w:rPr>
        <w:t xml:space="preserve"> Przedmiot zamó</w:t>
      </w:r>
      <w:r w:rsidR="00023C4B" w:rsidRPr="00AC24F0">
        <w:rPr>
          <w:rFonts w:ascii="Cambria" w:hAnsi="Cambria"/>
          <w:lang w:eastAsia="en-US"/>
        </w:rPr>
        <w:t xml:space="preserve">wienia podzielony został na </w:t>
      </w:r>
      <w:r w:rsidR="00015D5B" w:rsidRPr="00AC24F0">
        <w:rPr>
          <w:rFonts w:ascii="Cambria" w:hAnsi="Cambria"/>
          <w:lang w:eastAsia="en-US"/>
        </w:rPr>
        <w:t>dwie</w:t>
      </w:r>
      <w:r w:rsidRPr="00AC24F0">
        <w:rPr>
          <w:rFonts w:ascii="Cambria" w:hAnsi="Cambria"/>
          <w:lang w:eastAsia="en-US"/>
        </w:rPr>
        <w:t xml:space="preserve"> następując</w:t>
      </w:r>
      <w:r w:rsidR="00015D5B" w:rsidRPr="00AC24F0">
        <w:rPr>
          <w:rFonts w:ascii="Cambria" w:hAnsi="Cambria"/>
          <w:lang w:eastAsia="en-US"/>
        </w:rPr>
        <w:t>e</w:t>
      </w:r>
      <w:r w:rsidRPr="00AC24F0">
        <w:rPr>
          <w:rFonts w:ascii="Cambria" w:hAnsi="Cambria"/>
          <w:lang w:eastAsia="en-US"/>
        </w:rPr>
        <w:t xml:space="preserve"> części:</w:t>
      </w:r>
      <w:bookmarkEnd w:id="31"/>
      <w:bookmarkEnd w:id="32"/>
      <w:bookmarkEnd w:id="33"/>
    </w:p>
    <w:p w:rsidR="00015D5B" w:rsidRPr="00AC24F0" w:rsidRDefault="007B0D0A" w:rsidP="0065094F">
      <w:pPr>
        <w:pStyle w:val="Akapitzlist1"/>
        <w:widowControl w:val="0"/>
        <w:numPr>
          <w:ilvl w:val="2"/>
          <w:numId w:val="9"/>
        </w:numPr>
        <w:tabs>
          <w:tab w:val="left" w:pos="720"/>
        </w:tabs>
        <w:spacing w:before="120" w:after="0" w:line="240" w:lineRule="auto"/>
        <w:ind w:left="720"/>
        <w:jc w:val="both"/>
        <w:rPr>
          <w:rFonts w:ascii="Cambria" w:hAnsi="Cambria"/>
          <w:lang w:eastAsia="en-US"/>
        </w:rPr>
      </w:pPr>
      <w:bookmarkStart w:id="34" w:name="_Toc456007399"/>
      <w:bookmarkStart w:id="35" w:name="_Toc456007629"/>
      <w:bookmarkStart w:id="36" w:name="_Toc456085569"/>
      <w:r w:rsidRPr="00AC24F0">
        <w:rPr>
          <w:rFonts w:ascii="Cambria" w:hAnsi="Cambria"/>
          <w:b/>
          <w:lang w:eastAsia="en-US"/>
        </w:rPr>
        <w:t>C</w:t>
      </w:r>
      <w:r w:rsidR="00B22B84" w:rsidRPr="00AC24F0">
        <w:rPr>
          <w:rFonts w:ascii="Cambria" w:hAnsi="Cambria"/>
          <w:b/>
          <w:lang w:eastAsia="en-US"/>
        </w:rPr>
        <w:t>zęść I</w:t>
      </w:r>
      <w:r w:rsidR="00AB3F5B" w:rsidRPr="00AC24F0">
        <w:rPr>
          <w:rFonts w:ascii="Cambria" w:hAnsi="Cambria"/>
          <w:b/>
          <w:lang w:eastAsia="en-US"/>
        </w:rPr>
        <w:t xml:space="preserve">: </w:t>
      </w:r>
      <w:r w:rsidR="0065094F" w:rsidRPr="00AC24F0">
        <w:rPr>
          <w:rFonts w:ascii="Cambria" w:hAnsi="Cambria"/>
          <w:b/>
        </w:rPr>
        <w:t>U</w:t>
      </w:r>
      <w:r w:rsidR="00015D5B" w:rsidRPr="00AC24F0">
        <w:rPr>
          <w:rFonts w:ascii="Cambria" w:hAnsi="Cambria"/>
          <w:b/>
          <w:lang w:eastAsia="en-US"/>
        </w:rPr>
        <w:t>bezpieczenia majątku i</w:t>
      </w:r>
      <w:r w:rsidR="0065094F" w:rsidRPr="00AC24F0">
        <w:rPr>
          <w:rFonts w:ascii="Cambria" w:hAnsi="Cambria"/>
          <w:b/>
          <w:lang w:eastAsia="en-US"/>
        </w:rPr>
        <w:t xml:space="preserve"> odpowiedzialności cywilnej </w:t>
      </w:r>
      <w:r w:rsidR="00015D5B" w:rsidRPr="00AC24F0">
        <w:rPr>
          <w:rFonts w:ascii="Cambria" w:hAnsi="Cambria"/>
          <w:b/>
          <w:lang w:eastAsia="en-US"/>
        </w:rPr>
        <w:t>Powiatu Łęczyńskiego</w:t>
      </w:r>
      <w:r w:rsidR="0065094F" w:rsidRPr="00AC24F0">
        <w:rPr>
          <w:rFonts w:ascii="Cambria" w:hAnsi="Cambria"/>
          <w:b/>
          <w:lang w:eastAsia="en-US"/>
        </w:rPr>
        <w:t xml:space="preserve"> wraz z jednostkami organizacyjnymi</w:t>
      </w:r>
      <w:r w:rsidR="00701B0A" w:rsidRPr="00AC24F0">
        <w:rPr>
          <w:rFonts w:ascii="Cambria" w:hAnsi="Cambria"/>
          <w:b/>
          <w:lang w:eastAsia="en-US"/>
        </w:rPr>
        <w:t xml:space="preserve"> i</w:t>
      </w:r>
      <w:r w:rsidR="0065094F" w:rsidRPr="00AC24F0">
        <w:rPr>
          <w:rFonts w:ascii="Cambria" w:hAnsi="Cambria"/>
          <w:b/>
          <w:lang w:eastAsia="en-US"/>
        </w:rPr>
        <w:t xml:space="preserve"> instytucjami kultury</w:t>
      </w:r>
      <w:r w:rsidR="0065094F" w:rsidRPr="00AC24F0">
        <w:rPr>
          <w:rFonts w:ascii="Cambria" w:hAnsi="Cambria"/>
          <w:b/>
        </w:rPr>
        <w:t xml:space="preserve">. </w:t>
      </w:r>
    </w:p>
    <w:p w:rsidR="00AB3F5B" w:rsidRPr="00AC24F0" w:rsidRDefault="00AB3F5B" w:rsidP="00015D5B">
      <w:pPr>
        <w:pStyle w:val="Akapitzlist1"/>
        <w:widowControl w:val="0"/>
        <w:tabs>
          <w:tab w:val="left" w:pos="720"/>
        </w:tabs>
        <w:spacing w:before="120" w:after="0" w:line="240" w:lineRule="auto"/>
        <w:jc w:val="both"/>
        <w:rPr>
          <w:rFonts w:ascii="Cambria" w:hAnsi="Cambria"/>
          <w:lang w:eastAsia="en-US"/>
        </w:rPr>
      </w:pPr>
      <w:r w:rsidRPr="00AC24F0">
        <w:rPr>
          <w:rFonts w:ascii="Cambria" w:hAnsi="Cambria"/>
          <w:lang w:eastAsia="en-US"/>
        </w:rPr>
        <w:t>Zakres zamówienia obejmuje:</w:t>
      </w:r>
      <w:bookmarkEnd w:id="34"/>
      <w:bookmarkEnd w:id="35"/>
      <w:bookmarkEnd w:id="36"/>
    </w:p>
    <w:p w:rsidR="002927FA" w:rsidRPr="00AC24F0" w:rsidRDefault="008D19DD"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 xml:space="preserve">ubezpieczenie mienia </w:t>
      </w:r>
      <w:r w:rsidR="0080580E" w:rsidRPr="00AC24F0">
        <w:rPr>
          <w:rFonts w:ascii="Cambria" w:hAnsi="Cambria"/>
          <w:lang w:eastAsia="en-US"/>
        </w:rPr>
        <w:t>od wszystkich ryzyk</w:t>
      </w:r>
    </w:p>
    <w:p w:rsidR="00AB3F5B" w:rsidRPr="00AC24F0"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ubezpieczenie odpowiedzialności cywilnej</w:t>
      </w:r>
    </w:p>
    <w:p w:rsidR="006830B5" w:rsidRPr="00AC24F0"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lastRenderedPageBreak/>
        <w:t>ubezpieczenie sprzętu elektronicznego</w:t>
      </w:r>
      <w:r w:rsidR="0065094F" w:rsidRPr="00AC24F0">
        <w:rPr>
          <w:rFonts w:ascii="Cambria" w:hAnsi="Cambria"/>
          <w:lang w:eastAsia="en-US"/>
        </w:rPr>
        <w:t xml:space="preserve"> od wszystkich ryzyk</w:t>
      </w:r>
    </w:p>
    <w:p w:rsidR="002D5943" w:rsidRPr="00AC24F0" w:rsidRDefault="00015D5B" w:rsidP="00A77D68">
      <w:pPr>
        <w:pStyle w:val="Akapitzlist1"/>
        <w:widowControl w:val="0"/>
        <w:numPr>
          <w:ilvl w:val="2"/>
          <w:numId w:val="9"/>
        </w:numPr>
        <w:tabs>
          <w:tab w:val="left" w:pos="720"/>
        </w:tabs>
        <w:spacing w:before="120" w:after="0" w:line="240" w:lineRule="auto"/>
        <w:ind w:left="720"/>
        <w:jc w:val="both"/>
        <w:rPr>
          <w:rFonts w:ascii="Cambria" w:hAnsi="Cambria"/>
          <w:lang w:eastAsia="en-US"/>
        </w:rPr>
      </w:pPr>
      <w:bookmarkStart w:id="37" w:name="_Toc456007400"/>
      <w:bookmarkStart w:id="38" w:name="_Toc456007630"/>
      <w:bookmarkStart w:id="39" w:name="_Toc456085570"/>
      <w:r w:rsidRPr="00AC24F0">
        <w:rPr>
          <w:rFonts w:ascii="Cambria" w:hAnsi="Cambria"/>
          <w:b/>
          <w:lang w:eastAsia="en-US"/>
        </w:rPr>
        <w:t>Część I</w:t>
      </w:r>
      <w:r w:rsidR="00F360DD" w:rsidRPr="00AC24F0">
        <w:rPr>
          <w:rFonts w:ascii="Cambria" w:hAnsi="Cambria"/>
          <w:b/>
          <w:lang w:eastAsia="en-US"/>
        </w:rPr>
        <w:t xml:space="preserve">I: </w:t>
      </w:r>
      <w:r w:rsidR="0065094F" w:rsidRPr="00AC24F0">
        <w:rPr>
          <w:rFonts w:ascii="Cambria" w:hAnsi="Cambria"/>
          <w:b/>
          <w:lang w:eastAsia="en-US"/>
        </w:rPr>
        <w:t>U</w:t>
      </w:r>
      <w:r w:rsidR="00F360DD" w:rsidRPr="00AC24F0">
        <w:rPr>
          <w:rFonts w:ascii="Cambria" w:hAnsi="Cambria"/>
          <w:b/>
          <w:lang w:eastAsia="en-US"/>
        </w:rPr>
        <w:t xml:space="preserve">bezpieczenie </w:t>
      </w:r>
      <w:r w:rsidR="0065094F" w:rsidRPr="00AC24F0">
        <w:rPr>
          <w:rFonts w:ascii="Cambria" w:hAnsi="Cambria"/>
          <w:b/>
          <w:lang w:eastAsia="en-US"/>
        </w:rPr>
        <w:t xml:space="preserve">pojazdów mechanicznych </w:t>
      </w:r>
      <w:r w:rsidR="002D5943" w:rsidRPr="00AC24F0">
        <w:rPr>
          <w:rFonts w:ascii="Cambria" w:hAnsi="Cambria"/>
          <w:b/>
          <w:lang w:eastAsia="en-US"/>
        </w:rPr>
        <w:t>Powiatu Łęczyńskiego</w:t>
      </w:r>
      <w:r w:rsidR="0065094F" w:rsidRPr="00AC24F0">
        <w:rPr>
          <w:rFonts w:ascii="Cambria" w:hAnsi="Cambria"/>
          <w:b/>
          <w:lang w:eastAsia="en-US"/>
        </w:rPr>
        <w:t xml:space="preserve"> wraz z jednostkami organizacyjnymi i instytucjami kultury</w:t>
      </w:r>
      <w:r w:rsidR="00F360DD" w:rsidRPr="00AC24F0">
        <w:rPr>
          <w:rFonts w:ascii="Cambria" w:hAnsi="Cambria"/>
          <w:b/>
          <w:lang w:eastAsia="en-US"/>
        </w:rPr>
        <w:t xml:space="preserve">. </w:t>
      </w:r>
    </w:p>
    <w:p w:rsidR="00F360DD" w:rsidRPr="00AC24F0" w:rsidRDefault="00F360DD" w:rsidP="002D5943">
      <w:pPr>
        <w:pStyle w:val="Akapitzlist1"/>
        <w:widowControl w:val="0"/>
        <w:tabs>
          <w:tab w:val="left" w:pos="720"/>
        </w:tabs>
        <w:spacing w:before="120" w:after="0" w:line="240" w:lineRule="auto"/>
        <w:jc w:val="both"/>
        <w:rPr>
          <w:rFonts w:ascii="Cambria" w:hAnsi="Cambria"/>
          <w:lang w:eastAsia="en-US"/>
        </w:rPr>
      </w:pPr>
      <w:r w:rsidRPr="00AC24F0">
        <w:rPr>
          <w:rFonts w:ascii="Cambria" w:hAnsi="Cambria"/>
          <w:lang w:eastAsia="en-US"/>
        </w:rPr>
        <w:t>Zakres zamówienia obejmuje:</w:t>
      </w:r>
    </w:p>
    <w:p w:rsidR="00F360DD" w:rsidRPr="00AC24F0" w:rsidRDefault="00F360DD" w:rsidP="00E27782">
      <w:pPr>
        <w:pStyle w:val="Akapitzlist1"/>
        <w:widowControl w:val="0"/>
        <w:numPr>
          <w:ilvl w:val="0"/>
          <w:numId w:val="67"/>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obowiązkowe ubezpieczenie OC posiadaczy pojazdów mechanicznych,</w:t>
      </w:r>
    </w:p>
    <w:p w:rsidR="00F360DD" w:rsidRPr="00AC24F0" w:rsidRDefault="00F360DD" w:rsidP="00E27782">
      <w:pPr>
        <w:pStyle w:val="Akapitzlist1"/>
        <w:widowControl w:val="0"/>
        <w:numPr>
          <w:ilvl w:val="0"/>
          <w:numId w:val="67"/>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 xml:space="preserve">ubezpieczenie pojazdów od uszkodzenia i utraty </w:t>
      </w:r>
      <w:r w:rsidR="0065094F" w:rsidRPr="00AC24F0">
        <w:rPr>
          <w:rFonts w:ascii="Cambria" w:hAnsi="Cambria"/>
          <w:lang w:eastAsia="en-US"/>
        </w:rPr>
        <w:t>auto casco</w:t>
      </w:r>
      <w:r w:rsidRPr="00AC24F0">
        <w:rPr>
          <w:rFonts w:ascii="Cambria" w:hAnsi="Cambria"/>
          <w:lang w:eastAsia="en-US"/>
        </w:rPr>
        <w:t>,</w:t>
      </w:r>
    </w:p>
    <w:p w:rsidR="00F360DD" w:rsidRPr="00AC24F0" w:rsidRDefault="00F360DD" w:rsidP="00E27782">
      <w:pPr>
        <w:pStyle w:val="Akapitzlist1"/>
        <w:widowControl w:val="0"/>
        <w:numPr>
          <w:ilvl w:val="0"/>
          <w:numId w:val="67"/>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ubezpieczenie następstw nieszczęśliwych wypadków kierowcy i pasażerów,</w:t>
      </w:r>
    </w:p>
    <w:p w:rsidR="00F360DD" w:rsidRPr="00AC24F0" w:rsidRDefault="0065094F" w:rsidP="00E27782">
      <w:pPr>
        <w:pStyle w:val="Akapitzlist1"/>
        <w:widowControl w:val="0"/>
        <w:numPr>
          <w:ilvl w:val="0"/>
          <w:numId w:val="67"/>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bezskładkowe ubezpieczenie assistance (jeśli wykonawca takie posiada)</w:t>
      </w:r>
      <w:r w:rsidR="00F360DD" w:rsidRPr="00AC24F0">
        <w:rPr>
          <w:rFonts w:ascii="Cambria" w:hAnsi="Cambria"/>
          <w:lang w:eastAsia="en-US"/>
        </w:rPr>
        <w:t>,</w:t>
      </w:r>
    </w:p>
    <w:p w:rsidR="00F360DD" w:rsidRPr="00AC24F0" w:rsidRDefault="0065094F" w:rsidP="00E27782">
      <w:pPr>
        <w:pStyle w:val="Akapitzlist1"/>
        <w:widowControl w:val="0"/>
        <w:numPr>
          <w:ilvl w:val="0"/>
          <w:numId w:val="67"/>
        </w:numPr>
        <w:tabs>
          <w:tab w:val="clear" w:pos="720"/>
          <w:tab w:val="left" w:pos="1080"/>
        </w:tabs>
        <w:suppressAutoHyphens w:val="0"/>
        <w:spacing w:after="0" w:line="240" w:lineRule="auto"/>
        <w:ind w:left="1080"/>
        <w:contextualSpacing/>
        <w:jc w:val="both"/>
        <w:rPr>
          <w:rFonts w:ascii="Cambria" w:hAnsi="Cambria"/>
          <w:lang w:eastAsia="en-US"/>
        </w:rPr>
      </w:pPr>
      <w:r w:rsidRPr="00AC24F0">
        <w:rPr>
          <w:rFonts w:ascii="Cambria" w:hAnsi="Cambria"/>
          <w:lang w:eastAsia="en-US"/>
        </w:rPr>
        <w:t>bezskładkowe ubezpieczenie OC posiadaczy pojazdów mechanicznych za szkody powstałe w związku z ruchem pojazdów na terenie państw należących do Systemu Zielonej Karty, a niebędących członkami Unii Europejskiej – tzw. Zielona Karta</w:t>
      </w:r>
      <w:r w:rsidR="00F360DD" w:rsidRPr="00AC24F0">
        <w:rPr>
          <w:rFonts w:ascii="Cambria" w:hAnsi="Cambria"/>
          <w:lang w:eastAsia="en-US"/>
        </w:rPr>
        <w:t>.</w:t>
      </w:r>
    </w:p>
    <w:p w:rsidR="00D40D8E" w:rsidRPr="00AC24F0" w:rsidRDefault="00D40D8E" w:rsidP="00D40D8E">
      <w:pPr>
        <w:pStyle w:val="Akapitzlist1"/>
        <w:widowControl w:val="0"/>
        <w:numPr>
          <w:ilvl w:val="1"/>
          <w:numId w:val="9"/>
        </w:numPr>
        <w:tabs>
          <w:tab w:val="left" w:pos="720"/>
        </w:tabs>
        <w:spacing w:before="120" w:after="0" w:line="240" w:lineRule="auto"/>
        <w:ind w:left="720" w:hanging="720"/>
        <w:jc w:val="both"/>
        <w:rPr>
          <w:rFonts w:ascii="Cambria" w:hAnsi="Cambria"/>
          <w:lang w:eastAsia="en-US"/>
        </w:rPr>
      </w:pPr>
      <w:bookmarkStart w:id="40" w:name="_Toc456007402"/>
      <w:bookmarkStart w:id="41" w:name="_Toc456007632"/>
      <w:bookmarkStart w:id="42" w:name="_Toc456085572"/>
      <w:bookmarkEnd w:id="37"/>
      <w:bookmarkEnd w:id="38"/>
      <w:bookmarkEnd w:id="39"/>
      <w:r w:rsidRPr="00AC24F0">
        <w:rPr>
          <w:rFonts w:ascii="Cambria" w:hAnsi="Cambria"/>
          <w:lang w:eastAsia="en-US"/>
        </w:rPr>
        <w:t>Zamawiający w niniejszym postępowaniu dopuszcza możliwość składania ofert częściowych. Wykonawca może złożyć ofertę na wszystkie albo wybrane części zamówienia.</w:t>
      </w:r>
      <w:bookmarkEnd w:id="40"/>
      <w:bookmarkEnd w:id="41"/>
      <w:bookmarkEnd w:id="42"/>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43" w:name="_Toc456007403"/>
      <w:bookmarkStart w:id="44" w:name="_Toc456007633"/>
      <w:bookmarkStart w:id="45" w:name="_Toc456085573"/>
      <w:r w:rsidRPr="00AC24F0">
        <w:rPr>
          <w:rFonts w:ascii="Cambria" w:hAnsi="Cambria"/>
          <w:lang w:eastAsia="en-US"/>
        </w:rPr>
        <w:t>Wykonawca, wykonując usługę, będzie udzielał ochrony ubezpieczeniowej i obejmował ochroną ubezpieczeniową ryzyka wskazane w załącznikach nr 1a, 1b i 1c, tj. w opisie szczegółowym przedmiotu zamówienia.</w:t>
      </w:r>
      <w:bookmarkEnd w:id="43"/>
      <w:bookmarkEnd w:id="44"/>
      <w:bookmarkEnd w:id="45"/>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46" w:name="_Toc456007404"/>
      <w:bookmarkStart w:id="47" w:name="_Toc456007634"/>
      <w:bookmarkStart w:id="48" w:name="_Toc456085574"/>
      <w:r w:rsidRPr="00AC24F0">
        <w:rPr>
          <w:rFonts w:ascii="Cambria" w:hAnsi="Cambria"/>
          <w:lang w:eastAsia="en-US"/>
        </w:rPr>
        <w:t>W trakcie trwania okresu wykonywania zamówienia Wykonawca wystawia polisy na 12-miesięczne okresy ochrony ubezpieczeniowej, a w przypadku ryzyk określonych w pkt 3.1.2 i opisanych w załączniku nr 1b do SIWZ obejmuje je ochroną ubezpieczeniową, tj. wystawia polisy na 12-miesięczne okresy ubezpieczenia, gdzie data początkowa okresu ubezpieczenia będzie mieścić się w okresie wykonywania zamówienia.</w:t>
      </w:r>
      <w:bookmarkEnd w:id="46"/>
      <w:bookmarkEnd w:id="47"/>
      <w:bookmarkEnd w:id="48"/>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49" w:name="_Toc456007405"/>
      <w:bookmarkStart w:id="50" w:name="_Toc456007635"/>
      <w:bookmarkStart w:id="51" w:name="_Toc456085575"/>
      <w:r w:rsidRPr="00AC24F0">
        <w:rPr>
          <w:rFonts w:ascii="Cambria" w:hAnsi="Cambria"/>
          <w:lang w:eastAsia="en-US"/>
        </w:rPr>
        <w:t>Wykonawca udziela ochrony ubezpieczeniowej i obejmuje ochroną ubezpieczeniową na warunkach wyznaczonych treścią SIWZ i zgodnych ze złożoną ofertą.</w:t>
      </w:r>
      <w:bookmarkEnd w:id="49"/>
      <w:bookmarkEnd w:id="50"/>
      <w:bookmarkEnd w:id="51"/>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52" w:name="_Toc456007406"/>
      <w:bookmarkStart w:id="53" w:name="_Toc456007636"/>
      <w:bookmarkStart w:id="54" w:name="_Toc456085576"/>
      <w:r w:rsidRPr="00AC24F0">
        <w:rPr>
          <w:rFonts w:ascii="Cambria" w:hAnsi="Cambria"/>
          <w:lang w:eastAsia="en-US"/>
        </w:rPr>
        <w:t>Ogólne i szczególne warunki ubezpieczenia, którymi posługuje się Wykonawca i które wskazuje w dokumencie potwierdzającym ochronę ubezpieczeniową w zakresie ryzyk określonych w SIWZ, mają zastosowanie tylko w kwestiach nieuregulowanych w SIWZ i w ofercie.</w:t>
      </w:r>
      <w:bookmarkEnd w:id="52"/>
      <w:bookmarkEnd w:id="53"/>
      <w:bookmarkEnd w:id="54"/>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55" w:name="_Toc456007407"/>
      <w:bookmarkStart w:id="56" w:name="_Toc456007637"/>
      <w:bookmarkStart w:id="57" w:name="_Toc456085577"/>
      <w:r w:rsidRPr="00AC24F0">
        <w:rPr>
          <w:rFonts w:ascii="Cambria" w:hAnsi="Cambria"/>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Dz.U. z 2013 r., poz. 392), w zakresie, w jakim zmiany te dotyczyć będą postanowień umów ubezpieczenia wskazanych w SIWZ.</w:t>
      </w:r>
      <w:bookmarkEnd w:id="55"/>
      <w:bookmarkEnd w:id="56"/>
      <w:bookmarkEnd w:id="57"/>
    </w:p>
    <w:p w:rsidR="00D40D8E" w:rsidRPr="00AC24F0" w:rsidRDefault="00D40D8E" w:rsidP="00D40D8E">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58" w:name="_Toc456007408"/>
      <w:bookmarkStart w:id="59" w:name="_Toc456007638"/>
      <w:bookmarkStart w:id="60" w:name="_Toc456085578"/>
      <w:r w:rsidRPr="00AC24F0">
        <w:rPr>
          <w:rFonts w:ascii="Cambria" w:hAnsi="Cambria"/>
          <w:lang w:eastAsia="en-US"/>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8"/>
      <w:bookmarkEnd w:id="59"/>
      <w:bookmarkEnd w:id="60"/>
    </w:p>
    <w:p w:rsidR="00AB3F5B" w:rsidRPr="00AC24F0" w:rsidRDefault="00D40D8E" w:rsidP="00D40D8E">
      <w:pPr>
        <w:pStyle w:val="Akapitzlist1"/>
        <w:widowControl w:val="0"/>
        <w:numPr>
          <w:ilvl w:val="2"/>
          <w:numId w:val="9"/>
        </w:numPr>
        <w:tabs>
          <w:tab w:val="left" w:pos="720"/>
        </w:tabs>
        <w:spacing w:after="0" w:line="240" w:lineRule="auto"/>
        <w:ind w:left="709" w:hanging="709"/>
        <w:jc w:val="both"/>
        <w:rPr>
          <w:rFonts w:ascii="Cambria" w:hAnsi="Cambria"/>
        </w:rPr>
      </w:pPr>
      <w:bookmarkStart w:id="61" w:name="_Toc456007409"/>
      <w:bookmarkStart w:id="62" w:name="_Toc456007639"/>
      <w:bookmarkStart w:id="63" w:name="_Toc456085579"/>
      <w:r w:rsidRPr="00AC24F0">
        <w:rPr>
          <w:rFonts w:ascii="Cambria" w:hAnsi="Cambria"/>
        </w:rPr>
        <w:t>Wykonawca zapłaci brokerowi ubezpieczeniowemu kurtaż w wysokości zwyczajowo stosowanej.</w:t>
      </w:r>
      <w:bookmarkEnd w:id="61"/>
      <w:bookmarkEnd w:id="62"/>
      <w:bookmarkEnd w:id="63"/>
    </w:p>
    <w:p w:rsidR="00AB3F5B" w:rsidRPr="00AC24F0" w:rsidRDefault="00AB3F5B" w:rsidP="007B0BA5">
      <w:pPr>
        <w:pStyle w:val="Akapitzlist1"/>
        <w:widowControl w:val="0"/>
        <w:numPr>
          <w:ilvl w:val="1"/>
          <w:numId w:val="9"/>
        </w:numPr>
        <w:tabs>
          <w:tab w:val="left" w:pos="720"/>
        </w:tabs>
        <w:spacing w:before="60" w:after="0" w:line="240" w:lineRule="auto"/>
        <w:ind w:left="720" w:hanging="720"/>
        <w:jc w:val="both"/>
        <w:rPr>
          <w:rFonts w:ascii="Cambria" w:hAnsi="Cambria"/>
          <w:b/>
          <w:lang w:eastAsia="en-US"/>
        </w:rPr>
      </w:pPr>
      <w:bookmarkStart w:id="64" w:name="_Toc456007410"/>
      <w:bookmarkStart w:id="65" w:name="_Toc456007640"/>
      <w:bookmarkStart w:id="66" w:name="_Toc456085580"/>
      <w:r w:rsidRPr="00AC24F0">
        <w:rPr>
          <w:rFonts w:ascii="Cambria" w:hAnsi="Cambria"/>
          <w:b/>
          <w:lang w:eastAsia="en-US"/>
        </w:rPr>
        <w:t>Szczegółowy opis przedmiotu zamówienia zawierają załączniki do niniejszej SIWZ:</w:t>
      </w:r>
      <w:bookmarkEnd w:id="64"/>
      <w:bookmarkEnd w:id="65"/>
      <w:bookmarkEnd w:id="66"/>
    </w:p>
    <w:p w:rsidR="00BC34C7" w:rsidRPr="00AC24F0" w:rsidRDefault="00AB3F5B" w:rsidP="00A77D68">
      <w:pPr>
        <w:pStyle w:val="Akapitzlist1"/>
        <w:widowControl w:val="0"/>
        <w:spacing w:after="0" w:line="240" w:lineRule="auto"/>
        <w:ind w:left="709"/>
        <w:jc w:val="both"/>
        <w:rPr>
          <w:rFonts w:ascii="Cambria" w:hAnsi="Cambria"/>
        </w:rPr>
      </w:pPr>
      <w:r w:rsidRPr="00AC24F0">
        <w:rPr>
          <w:rFonts w:ascii="Cambria" w:hAnsi="Cambria"/>
          <w:b/>
        </w:rPr>
        <w:t>Załącznik nr 1:</w:t>
      </w:r>
      <w:r w:rsidRPr="00AC24F0">
        <w:rPr>
          <w:rFonts w:ascii="Cambria" w:hAnsi="Cambria"/>
        </w:rPr>
        <w:t xml:space="preserve"> </w:t>
      </w:r>
      <w:r w:rsidR="00FF3ED1" w:rsidRPr="00AC24F0">
        <w:rPr>
          <w:rFonts w:ascii="Cambria" w:hAnsi="Cambria"/>
        </w:rPr>
        <w:t>Postanowienia obligatoryjne dotyczące realizacji wszystkich części zamówienia oraz dane do oceny ryzyka</w:t>
      </w:r>
    </w:p>
    <w:p w:rsidR="00BC34C7" w:rsidRPr="00AC24F0" w:rsidRDefault="00AB3F5B" w:rsidP="00A77D68">
      <w:pPr>
        <w:pStyle w:val="Akapitzlist1"/>
        <w:widowControl w:val="0"/>
        <w:spacing w:after="0" w:line="240" w:lineRule="auto"/>
        <w:ind w:left="709"/>
        <w:jc w:val="both"/>
        <w:rPr>
          <w:rFonts w:ascii="Cambria" w:hAnsi="Cambria"/>
        </w:rPr>
      </w:pPr>
      <w:r w:rsidRPr="00AC24F0">
        <w:rPr>
          <w:rFonts w:ascii="Cambria" w:hAnsi="Cambria"/>
          <w:b/>
        </w:rPr>
        <w:t>Załącznik nr 1a:</w:t>
      </w:r>
      <w:r w:rsidR="00015BDD" w:rsidRPr="00AC24F0">
        <w:rPr>
          <w:rFonts w:ascii="Cambria" w:hAnsi="Cambria"/>
        </w:rPr>
        <w:t xml:space="preserve"> </w:t>
      </w:r>
      <w:r w:rsidR="001053F0" w:rsidRPr="00AC24F0">
        <w:rPr>
          <w:rFonts w:ascii="Cambria" w:hAnsi="Cambria"/>
        </w:rPr>
        <w:t>Szczegółowy opis przedmiotu zamówienia zawierający warunki obligatoryjne oraz klauzule dodatkowe i inne postanowienia szczególne fakultat</w:t>
      </w:r>
      <w:r w:rsidR="00024C7D" w:rsidRPr="00AC24F0">
        <w:rPr>
          <w:rFonts w:ascii="Cambria" w:hAnsi="Cambria"/>
        </w:rPr>
        <w:t xml:space="preserve">ywne dla ubezpieczenia majątku i </w:t>
      </w:r>
      <w:r w:rsidR="001053F0" w:rsidRPr="00AC24F0">
        <w:rPr>
          <w:rFonts w:ascii="Cambria" w:hAnsi="Cambria"/>
        </w:rPr>
        <w:t xml:space="preserve">odpowiedzialności cywilnej </w:t>
      </w:r>
      <w:r w:rsidR="00024C7D" w:rsidRPr="00AC24F0">
        <w:rPr>
          <w:rFonts w:ascii="Cambria" w:hAnsi="Cambria"/>
        </w:rPr>
        <w:t>Powiatu Łęczyńskiego</w:t>
      </w:r>
      <w:r w:rsidR="001053F0" w:rsidRPr="00AC24F0">
        <w:rPr>
          <w:rFonts w:ascii="Cambria" w:hAnsi="Cambria"/>
        </w:rPr>
        <w:t xml:space="preserve"> wraz z jednostkami organizacyjnymi i instytucjami kultury, dotyczący części I zamówienia</w:t>
      </w:r>
    </w:p>
    <w:p w:rsidR="005D6DEB" w:rsidRPr="00AC24F0" w:rsidRDefault="00024C7D" w:rsidP="00A77D68">
      <w:pPr>
        <w:pStyle w:val="Akapitzlist1"/>
        <w:widowControl w:val="0"/>
        <w:spacing w:after="0" w:line="240" w:lineRule="auto"/>
        <w:ind w:left="709"/>
        <w:jc w:val="both"/>
        <w:rPr>
          <w:rFonts w:ascii="Cambria" w:hAnsi="Cambria"/>
        </w:rPr>
      </w:pPr>
      <w:r w:rsidRPr="00AC24F0">
        <w:rPr>
          <w:rFonts w:ascii="Cambria" w:hAnsi="Cambria"/>
          <w:b/>
        </w:rPr>
        <w:t>Załącznik nr 1b</w:t>
      </w:r>
      <w:r w:rsidR="00112983" w:rsidRPr="00AC24F0">
        <w:rPr>
          <w:rFonts w:ascii="Cambria" w:hAnsi="Cambria"/>
          <w:b/>
        </w:rPr>
        <w:t>:</w:t>
      </w:r>
      <w:r w:rsidR="00112983" w:rsidRPr="00AC24F0">
        <w:rPr>
          <w:rFonts w:ascii="Cambria" w:hAnsi="Cambria"/>
          <w:b/>
          <w:lang w:eastAsia="en-US"/>
        </w:rPr>
        <w:t xml:space="preserve"> </w:t>
      </w:r>
      <w:r w:rsidR="001053F0" w:rsidRPr="00AC24F0">
        <w:rPr>
          <w:rFonts w:ascii="Cambria" w:hAnsi="Cambria"/>
        </w:rPr>
        <w:t xml:space="preserve">Szczegółowy opis przedmiotu zamówienia zawierający warunki obligatoryjne oraz klauzule dodatkowe i inne postanowienia szczególne fakultatywne dla ubezpieczenia pojazdów mechanicznych </w:t>
      </w:r>
      <w:r w:rsidRPr="00AC24F0">
        <w:rPr>
          <w:rFonts w:ascii="Cambria" w:hAnsi="Cambria"/>
        </w:rPr>
        <w:t>Powiatu Łęczyńskiego</w:t>
      </w:r>
      <w:r w:rsidR="001053F0" w:rsidRPr="00AC24F0">
        <w:rPr>
          <w:rFonts w:ascii="Cambria" w:hAnsi="Cambria"/>
        </w:rPr>
        <w:t xml:space="preserve"> wraz z jednostkami organizacyjnymi i instytucjami kultury</w:t>
      </w:r>
      <w:r w:rsidRPr="00AC24F0">
        <w:rPr>
          <w:rFonts w:ascii="Cambria" w:hAnsi="Cambria"/>
        </w:rPr>
        <w:t>, dotyczący części II</w:t>
      </w:r>
      <w:r w:rsidR="001053F0" w:rsidRPr="00AC24F0">
        <w:rPr>
          <w:rFonts w:ascii="Cambria" w:hAnsi="Cambria"/>
        </w:rPr>
        <w:t xml:space="preserve"> zamówienia</w:t>
      </w:r>
    </w:p>
    <w:p w:rsidR="00575AD1" w:rsidRPr="00AC24F0" w:rsidRDefault="00575AD1" w:rsidP="00A77D68">
      <w:pPr>
        <w:pStyle w:val="Akapitzlist1"/>
        <w:widowControl w:val="0"/>
        <w:spacing w:after="0" w:line="240" w:lineRule="auto"/>
        <w:ind w:left="709"/>
        <w:jc w:val="both"/>
        <w:rPr>
          <w:rFonts w:ascii="Cambria" w:hAnsi="Cambria"/>
        </w:rPr>
      </w:pPr>
      <w:r w:rsidRPr="00AC24F0">
        <w:rPr>
          <w:rFonts w:ascii="Cambria" w:hAnsi="Cambria"/>
          <w:b/>
          <w:lang w:eastAsia="en-US"/>
        </w:rPr>
        <w:lastRenderedPageBreak/>
        <w:t>Załącznik nr 1</w:t>
      </w:r>
      <w:r w:rsidR="004D724C" w:rsidRPr="00AC24F0">
        <w:rPr>
          <w:rFonts w:ascii="Cambria" w:hAnsi="Cambria"/>
          <w:b/>
          <w:lang w:eastAsia="en-US"/>
        </w:rPr>
        <w:t>c</w:t>
      </w:r>
      <w:r w:rsidRPr="00AC24F0">
        <w:rPr>
          <w:rFonts w:ascii="Cambria" w:hAnsi="Cambria"/>
          <w:lang w:eastAsia="en-US"/>
        </w:rPr>
        <w:t>: Szczegółowy opis przedmiotu zamówienia zawierający wykaz mienia deklarowanego do ubezpieczenia</w:t>
      </w:r>
      <w:r w:rsidR="00B51690" w:rsidRPr="00AC24F0">
        <w:rPr>
          <w:rFonts w:ascii="Cambria" w:hAnsi="Cambria"/>
          <w:lang w:eastAsia="en-US"/>
        </w:rPr>
        <w:t xml:space="preserve"> oraz wykaz zabezpieczeń</w:t>
      </w:r>
      <w:r w:rsidRPr="00AC24F0">
        <w:rPr>
          <w:rFonts w:ascii="Cambria" w:hAnsi="Cambria"/>
          <w:lang w:eastAsia="en-US"/>
        </w:rPr>
        <w:t>, dotyczący części I</w:t>
      </w:r>
      <w:r w:rsidR="00550141" w:rsidRPr="00AC24F0">
        <w:rPr>
          <w:rFonts w:ascii="Cambria" w:hAnsi="Cambria"/>
          <w:lang w:eastAsia="en-US"/>
        </w:rPr>
        <w:t xml:space="preserve"> </w:t>
      </w:r>
      <w:proofErr w:type="spellStart"/>
      <w:r w:rsidR="004D724C" w:rsidRPr="00AC24F0">
        <w:rPr>
          <w:rFonts w:ascii="Cambria" w:hAnsi="Cambria"/>
          <w:lang w:eastAsia="en-US"/>
        </w:rPr>
        <w:t>i</w:t>
      </w:r>
      <w:proofErr w:type="spellEnd"/>
      <w:r w:rsidR="004D724C" w:rsidRPr="00AC24F0">
        <w:rPr>
          <w:rFonts w:ascii="Cambria" w:hAnsi="Cambria"/>
          <w:lang w:eastAsia="en-US"/>
        </w:rPr>
        <w:t xml:space="preserve"> </w:t>
      </w:r>
      <w:r w:rsidRPr="00AC24F0">
        <w:rPr>
          <w:rFonts w:ascii="Cambria" w:hAnsi="Cambria"/>
          <w:lang w:eastAsia="en-US"/>
        </w:rPr>
        <w:t>II zamówienia</w:t>
      </w:r>
    </w:p>
    <w:p w:rsidR="00BC34C7" w:rsidRPr="00AC24F0" w:rsidRDefault="0020520D" w:rsidP="00A77D68">
      <w:pPr>
        <w:pStyle w:val="Akapitzlist1"/>
        <w:widowControl w:val="0"/>
        <w:spacing w:after="0" w:line="240" w:lineRule="auto"/>
        <w:ind w:left="709"/>
        <w:jc w:val="both"/>
        <w:rPr>
          <w:rFonts w:ascii="Cambria" w:hAnsi="Cambria"/>
        </w:rPr>
      </w:pPr>
      <w:r w:rsidRPr="00AC24F0">
        <w:rPr>
          <w:rFonts w:ascii="Cambria" w:hAnsi="Cambria"/>
          <w:b/>
        </w:rPr>
        <w:t xml:space="preserve">Załącznik nr </w:t>
      </w:r>
      <w:r w:rsidR="00457606" w:rsidRPr="00AC24F0">
        <w:rPr>
          <w:rFonts w:ascii="Cambria" w:hAnsi="Cambria"/>
          <w:b/>
        </w:rPr>
        <w:t>4</w:t>
      </w:r>
      <w:r w:rsidR="00AB3F5B" w:rsidRPr="00AC24F0">
        <w:rPr>
          <w:rFonts w:ascii="Cambria" w:hAnsi="Cambria"/>
          <w:b/>
        </w:rPr>
        <w:t>:</w:t>
      </w:r>
      <w:r w:rsidR="00AB3F5B" w:rsidRPr="00AC24F0">
        <w:rPr>
          <w:rFonts w:ascii="Cambria" w:hAnsi="Cambria"/>
        </w:rPr>
        <w:t xml:space="preserve"> </w:t>
      </w:r>
      <w:r w:rsidR="001053F0" w:rsidRPr="00AC24F0">
        <w:rPr>
          <w:rFonts w:ascii="Cambria" w:hAnsi="Cambria"/>
        </w:rPr>
        <w:t>W</w:t>
      </w:r>
      <w:r w:rsidR="00AB3F5B" w:rsidRPr="00AC24F0">
        <w:rPr>
          <w:rFonts w:ascii="Cambria" w:hAnsi="Cambria"/>
        </w:rPr>
        <w:t>arunki obligatoryjne – definicje pojęć i obligatoryjna</w:t>
      </w:r>
      <w:r w:rsidR="001053F0" w:rsidRPr="00AC24F0">
        <w:rPr>
          <w:rFonts w:ascii="Cambria" w:hAnsi="Cambria"/>
        </w:rPr>
        <w:t xml:space="preserve"> treść klauzul dodatkowych</w:t>
      </w:r>
    </w:p>
    <w:p w:rsidR="00BC34C7" w:rsidRPr="00AC24F0" w:rsidRDefault="00AB3F5B" w:rsidP="00A77D68">
      <w:pPr>
        <w:pStyle w:val="Akapitzlist1"/>
        <w:widowControl w:val="0"/>
        <w:spacing w:after="0" w:line="240" w:lineRule="auto"/>
        <w:ind w:left="709"/>
        <w:jc w:val="both"/>
        <w:rPr>
          <w:rFonts w:ascii="Cambria" w:hAnsi="Cambria"/>
        </w:rPr>
      </w:pPr>
      <w:r w:rsidRPr="00AC24F0">
        <w:rPr>
          <w:rFonts w:ascii="Cambria" w:hAnsi="Cambria"/>
          <w:b/>
        </w:rPr>
        <w:t xml:space="preserve">Załącznik nr </w:t>
      </w:r>
      <w:r w:rsidR="00457606" w:rsidRPr="00AC24F0">
        <w:rPr>
          <w:rFonts w:ascii="Cambria" w:hAnsi="Cambria"/>
          <w:b/>
        </w:rPr>
        <w:t>5</w:t>
      </w:r>
      <w:r w:rsidRPr="00AC24F0">
        <w:rPr>
          <w:rFonts w:ascii="Cambria" w:hAnsi="Cambria"/>
          <w:b/>
        </w:rPr>
        <w:t>:</w:t>
      </w:r>
      <w:r w:rsidR="001053F0" w:rsidRPr="00AC24F0">
        <w:rPr>
          <w:rFonts w:ascii="Cambria" w:hAnsi="Cambria"/>
        </w:rPr>
        <w:t xml:space="preserve"> </w:t>
      </w:r>
      <w:r w:rsidRPr="00AC24F0">
        <w:rPr>
          <w:rFonts w:ascii="Cambria" w:hAnsi="Cambria"/>
        </w:rPr>
        <w:t>Klauzule dodatkowe i inne postanowienia szczególne fakultatywne</w:t>
      </w:r>
    </w:p>
    <w:p w:rsidR="00AB3F5B" w:rsidRPr="00AC24F0" w:rsidRDefault="00AB3F5B" w:rsidP="00A77D68">
      <w:pPr>
        <w:pStyle w:val="Akapitzlist1"/>
        <w:widowControl w:val="0"/>
        <w:spacing w:after="0" w:line="240" w:lineRule="auto"/>
        <w:ind w:left="709"/>
        <w:jc w:val="both"/>
        <w:rPr>
          <w:rFonts w:ascii="Cambria" w:hAnsi="Cambria"/>
        </w:rPr>
      </w:pPr>
      <w:r w:rsidRPr="00AC24F0">
        <w:rPr>
          <w:rFonts w:ascii="Cambria" w:hAnsi="Cambria"/>
          <w:b/>
        </w:rPr>
        <w:t>Załąc</w:t>
      </w:r>
      <w:r w:rsidR="00C01EE9" w:rsidRPr="00AC24F0">
        <w:rPr>
          <w:rFonts w:ascii="Cambria" w:hAnsi="Cambria"/>
          <w:b/>
        </w:rPr>
        <w:t xml:space="preserve">znik </w:t>
      </w:r>
      <w:r w:rsidR="0032080D" w:rsidRPr="00AC24F0">
        <w:rPr>
          <w:rFonts w:ascii="Cambria" w:hAnsi="Cambria"/>
          <w:b/>
        </w:rPr>
        <w:t>nr</w:t>
      </w:r>
      <w:r w:rsidR="00C01EE9" w:rsidRPr="00AC24F0">
        <w:rPr>
          <w:rFonts w:ascii="Cambria" w:hAnsi="Cambria"/>
          <w:b/>
        </w:rPr>
        <w:t xml:space="preserve"> </w:t>
      </w:r>
      <w:r w:rsidR="00575AD1" w:rsidRPr="00AC24F0">
        <w:rPr>
          <w:rFonts w:ascii="Cambria" w:hAnsi="Cambria"/>
          <w:b/>
        </w:rPr>
        <w:t>7</w:t>
      </w:r>
      <w:r w:rsidRPr="00AC24F0">
        <w:rPr>
          <w:rFonts w:ascii="Cambria" w:hAnsi="Cambria"/>
          <w:b/>
        </w:rPr>
        <w:t>:</w:t>
      </w:r>
      <w:r w:rsidRPr="00AC24F0">
        <w:rPr>
          <w:rFonts w:ascii="Cambria" w:hAnsi="Cambria"/>
        </w:rPr>
        <w:t xml:space="preserve"> Dotychczasowy przebieg ubezpieczeń (wypłacone odszk</w:t>
      </w:r>
      <w:r w:rsidR="00575AD1" w:rsidRPr="00AC24F0">
        <w:rPr>
          <w:rFonts w:ascii="Cambria" w:hAnsi="Cambria"/>
        </w:rPr>
        <w:t>odowania, ustanowione rezerwy)</w:t>
      </w:r>
    </w:p>
    <w:p w:rsidR="00AB3F5B" w:rsidRPr="00AC24F0" w:rsidRDefault="00AB3F5B" w:rsidP="007B0BA5">
      <w:pPr>
        <w:pStyle w:val="Akapitzlist1"/>
        <w:widowControl w:val="0"/>
        <w:numPr>
          <w:ilvl w:val="1"/>
          <w:numId w:val="9"/>
        </w:numPr>
        <w:tabs>
          <w:tab w:val="left" w:pos="720"/>
        </w:tabs>
        <w:spacing w:before="60" w:after="0" w:line="240" w:lineRule="auto"/>
        <w:ind w:left="720" w:hanging="720"/>
        <w:jc w:val="both"/>
        <w:rPr>
          <w:rFonts w:ascii="Cambria" w:hAnsi="Cambria"/>
        </w:rPr>
      </w:pPr>
      <w:bookmarkStart w:id="67" w:name="_Toc456007411"/>
      <w:bookmarkStart w:id="68" w:name="_Toc456007641"/>
      <w:bookmarkStart w:id="69" w:name="_Toc456085581"/>
      <w:r w:rsidRPr="00AC24F0">
        <w:rPr>
          <w:rFonts w:ascii="Cambria" w:hAnsi="Cambria"/>
        </w:rPr>
        <w:t>W załącznikach nr 1a</w:t>
      </w:r>
      <w:r w:rsidR="00CF6C74" w:rsidRPr="00AC24F0">
        <w:rPr>
          <w:rFonts w:ascii="Cambria" w:hAnsi="Cambria"/>
        </w:rPr>
        <w:t>,</w:t>
      </w:r>
      <w:r w:rsidR="00645692" w:rsidRPr="00AC24F0">
        <w:rPr>
          <w:rFonts w:ascii="Cambria" w:hAnsi="Cambria"/>
        </w:rPr>
        <w:t xml:space="preserve"> 1b</w:t>
      </w:r>
      <w:r w:rsidR="0032080D" w:rsidRPr="00AC24F0">
        <w:rPr>
          <w:rFonts w:ascii="Cambria" w:hAnsi="Cambria"/>
        </w:rPr>
        <w:t>,</w:t>
      </w:r>
      <w:r w:rsidR="00CF6C74" w:rsidRPr="00AC24F0">
        <w:rPr>
          <w:rFonts w:ascii="Cambria" w:hAnsi="Cambria"/>
        </w:rPr>
        <w:t xml:space="preserve"> 1c</w:t>
      </w:r>
      <w:r w:rsidR="00550141" w:rsidRPr="00AC24F0">
        <w:rPr>
          <w:rFonts w:ascii="Cambria" w:hAnsi="Cambria"/>
        </w:rPr>
        <w:t xml:space="preserve"> </w:t>
      </w:r>
      <w:r w:rsidRPr="00AC24F0">
        <w:rPr>
          <w:rFonts w:ascii="Cambria" w:hAnsi="Cambria"/>
        </w:rPr>
        <w:t>do niniejszej SIWZ został przedstawiony majątek</w:t>
      </w:r>
      <w:r w:rsidR="0020520D" w:rsidRPr="00AC24F0">
        <w:rPr>
          <w:rFonts w:ascii="Cambria" w:hAnsi="Cambria"/>
        </w:rPr>
        <w:t xml:space="preserve"> </w:t>
      </w:r>
      <w:r w:rsidRPr="00AC24F0">
        <w:rPr>
          <w:rFonts w:ascii="Cambria" w:hAnsi="Cambria"/>
        </w:rPr>
        <w:t>w</w:t>
      </w:r>
      <w:r w:rsidR="00457606" w:rsidRPr="00AC24F0">
        <w:rPr>
          <w:rFonts w:ascii="Cambria" w:hAnsi="Cambria"/>
        </w:rPr>
        <w:t>edług</w:t>
      </w:r>
      <w:r w:rsidRPr="00AC24F0">
        <w:rPr>
          <w:rFonts w:ascii="Cambria" w:hAnsi="Cambria"/>
        </w:rPr>
        <w:t xml:space="preserve"> stanu na dzień </w:t>
      </w:r>
      <w:r w:rsidR="00550141" w:rsidRPr="00AC24F0">
        <w:rPr>
          <w:rFonts w:ascii="Cambria" w:hAnsi="Cambria"/>
        </w:rPr>
        <w:t>20.02</w:t>
      </w:r>
      <w:r w:rsidR="00807FC7" w:rsidRPr="00AC24F0">
        <w:rPr>
          <w:rFonts w:ascii="Cambria" w:hAnsi="Cambria"/>
        </w:rPr>
        <w:t>.</w:t>
      </w:r>
      <w:r w:rsidR="00550141" w:rsidRPr="00AC24F0">
        <w:rPr>
          <w:rFonts w:ascii="Cambria" w:hAnsi="Cambria"/>
        </w:rPr>
        <w:t>2017</w:t>
      </w:r>
      <w:r w:rsidRPr="00AC24F0">
        <w:rPr>
          <w:rFonts w:ascii="Cambria" w:hAnsi="Cambria"/>
        </w:rPr>
        <w:t xml:space="preserve"> r. Wykonawca jest zobowiązany do</w:t>
      </w:r>
      <w:r w:rsidR="009D7431" w:rsidRPr="00AC24F0">
        <w:rPr>
          <w:rFonts w:ascii="Cambria" w:hAnsi="Cambria"/>
        </w:rPr>
        <w:t> </w:t>
      </w:r>
      <w:r w:rsidRPr="00AC24F0">
        <w:rPr>
          <w:rFonts w:ascii="Cambria" w:hAnsi="Cambria"/>
        </w:rPr>
        <w:t>objęcia ochron</w:t>
      </w:r>
      <w:r w:rsidR="00C33CBC" w:rsidRPr="00AC24F0">
        <w:rPr>
          <w:rFonts w:ascii="Cambria" w:hAnsi="Cambria"/>
        </w:rPr>
        <w:t>ą ubezpieczeniową od dnia 0</w:t>
      </w:r>
      <w:r w:rsidR="00550141" w:rsidRPr="00AC24F0">
        <w:rPr>
          <w:rFonts w:ascii="Cambria" w:hAnsi="Cambria"/>
        </w:rPr>
        <w:t>1.05</w:t>
      </w:r>
      <w:r w:rsidR="00D045F3" w:rsidRPr="00AC24F0">
        <w:rPr>
          <w:rFonts w:ascii="Cambria" w:hAnsi="Cambria"/>
        </w:rPr>
        <w:t>.201</w:t>
      </w:r>
      <w:r w:rsidR="00A77BC5" w:rsidRPr="00AC24F0">
        <w:rPr>
          <w:rFonts w:ascii="Cambria" w:hAnsi="Cambria"/>
        </w:rPr>
        <w:t>7</w:t>
      </w:r>
      <w:r w:rsidRPr="00AC24F0">
        <w:rPr>
          <w:rFonts w:ascii="Cambria" w:hAnsi="Cambria"/>
        </w:rPr>
        <w:t xml:space="preserve"> r. mienia </w:t>
      </w:r>
      <w:r w:rsidR="00D045F3" w:rsidRPr="00AC24F0">
        <w:rPr>
          <w:rFonts w:ascii="Cambria" w:hAnsi="Cambria"/>
        </w:rPr>
        <w:t xml:space="preserve">wg stanu na dzień </w:t>
      </w:r>
      <w:r w:rsidR="00550141" w:rsidRPr="00AC24F0">
        <w:rPr>
          <w:rFonts w:ascii="Cambria" w:hAnsi="Cambria"/>
        </w:rPr>
        <w:t>30.04.2017</w:t>
      </w:r>
      <w:r w:rsidRPr="00AC24F0">
        <w:rPr>
          <w:rFonts w:ascii="Cambria" w:hAnsi="Cambria"/>
        </w:rPr>
        <w:t xml:space="preserve"> r., w tym nowo zakupi</w:t>
      </w:r>
      <w:r w:rsidR="0020520D" w:rsidRPr="00AC24F0">
        <w:rPr>
          <w:rFonts w:ascii="Cambria" w:hAnsi="Cambria"/>
        </w:rPr>
        <w:t>onego i wcześniej nie</w:t>
      </w:r>
      <w:r w:rsidR="0086202B" w:rsidRPr="00AC24F0">
        <w:rPr>
          <w:rFonts w:ascii="Cambria" w:hAnsi="Cambria"/>
        </w:rPr>
        <w:t> </w:t>
      </w:r>
      <w:r w:rsidR="0020520D" w:rsidRPr="00AC24F0">
        <w:rPr>
          <w:rFonts w:ascii="Cambria" w:hAnsi="Cambria"/>
        </w:rPr>
        <w:t>wykazanych</w:t>
      </w:r>
      <w:r w:rsidRPr="00AC24F0">
        <w:rPr>
          <w:rFonts w:ascii="Cambria" w:hAnsi="Cambria"/>
        </w:rPr>
        <w:t>, wg stawek jednostkowych i składek zgodnych ze złożoną ofertą. Zaktualizowaną ilość i wartość przedmiotu ubezpieczenia zawierać będą wnioski o</w:t>
      </w:r>
      <w:r w:rsidR="00053697" w:rsidRPr="00AC24F0">
        <w:rPr>
          <w:rFonts w:ascii="Cambria" w:hAnsi="Cambria"/>
        </w:rPr>
        <w:t> </w:t>
      </w:r>
      <w:r w:rsidRPr="00AC24F0">
        <w:rPr>
          <w:rFonts w:ascii="Cambria" w:hAnsi="Cambria"/>
        </w:rPr>
        <w:t>wystawienie dokumentów ubezpieczeniowych złożone po rozstrzygnięciu niniejszego postępowania.</w:t>
      </w:r>
      <w:bookmarkEnd w:id="67"/>
      <w:bookmarkEnd w:id="68"/>
      <w:bookmarkEnd w:id="69"/>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70" w:name="_Toc456007412"/>
      <w:bookmarkStart w:id="71" w:name="_Toc456007642"/>
      <w:bookmarkStart w:id="72" w:name="_Toc464134520"/>
      <w:r w:rsidRPr="00AC24F0">
        <w:rPr>
          <w:rFonts w:ascii="Cambria" w:hAnsi="Cambria"/>
          <w:b/>
          <w:lang w:eastAsia="en-US"/>
        </w:rPr>
        <w:t>Termin wykonania zamówienia</w:t>
      </w:r>
      <w:bookmarkEnd w:id="70"/>
      <w:bookmarkEnd w:id="71"/>
      <w:bookmarkEnd w:id="72"/>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73" w:name="_Toc456007413"/>
      <w:bookmarkStart w:id="74" w:name="_Toc456007643"/>
      <w:bookmarkStart w:id="75" w:name="_Toc456085583"/>
      <w:r w:rsidRPr="00AC24F0">
        <w:rPr>
          <w:rFonts w:ascii="Cambria" w:hAnsi="Cambria"/>
          <w:lang w:eastAsia="en-US"/>
        </w:rPr>
        <w:t xml:space="preserve">Termin wykonania zamówienia: </w:t>
      </w:r>
      <w:r w:rsidR="00550141" w:rsidRPr="00AC24F0">
        <w:rPr>
          <w:rFonts w:ascii="Cambria" w:hAnsi="Cambria"/>
          <w:b/>
          <w:lang w:eastAsia="en-US"/>
        </w:rPr>
        <w:t>36 miesięcy</w:t>
      </w:r>
      <w:r w:rsidR="00457606" w:rsidRPr="00AC24F0">
        <w:rPr>
          <w:rFonts w:ascii="Cambria" w:hAnsi="Cambria"/>
          <w:b/>
          <w:lang w:eastAsia="en-US"/>
        </w:rPr>
        <w:t>,</w:t>
      </w:r>
      <w:r w:rsidR="00457606" w:rsidRPr="00AC24F0">
        <w:rPr>
          <w:rFonts w:ascii="Cambria" w:hAnsi="Cambria"/>
          <w:lang w:eastAsia="en-US"/>
        </w:rPr>
        <w:t xml:space="preserve"> </w:t>
      </w:r>
      <w:r w:rsidR="00C33CBC" w:rsidRPr="00AC24F0">
        <w:rPr>
          <w:rFonts w:ascii="Cambria" w:hAnsi="Cambria"/>
          <w:b/>
          <w:lang w:eastAsia="en-US"/>
        </w:rPr>
        <w:t xml:space="preserve">od dnia </w:t>
      </w:r>
      <w:r w:rsidR="00550141" w:rsidRPr="00AC24F0">
        <w:rPr>
          <w:rFonts w:ascii="Cambria" w:hAnsi="Cambria"/>
          <w:b/>
          <w:lang w:eastAsia="en-US"/>
        </w:rPr>
        <w:t>01.05</w:t>
      </w:r>
      <w:r w:rsidR="003610C0" w:rsidRPr="00AC24F0">
        <w:rPr>
          <w:rFonts w:ascii="Cambria" w:hAnsi="Cambria"/>
          <w:b/>
          <w:lang w:eastAsia="en-US"/>
        </w:rPr>
        <w:t>.20</w:t>
      </w:r>
      <w:r w:rsidR="00550141" w:rsidRPr="00AC24F0">
        <w:rPr>
          <w:rFonts w:ascii="Cambria" w:hAnsi="Cambria"/>
          <w:b/>
          <w:lang w:eastAsia="en-US"/>
        </w:rPr>
        <w:t>17 r. do dnia 30.04</w:t>
      </w:r>
      <w:r w:rsidR="00D045F3" w:rsidRPr="00AC24F0">
        <w:rPr>
          <w:rFonts w:ascii="Cambria" w:hAnsi="Cambria"/>
          <w:b/>
          <w:lang w:eastAsia="en-US"/>
        </w:rPr>
        <w:t>.2</w:t>
      </w:r>
      <w:r w:rsidR="00550141" w:rsidRPr="00AC24F0">
        <w:rPr>
          <w:rFonts w:ascii="Cambria" w:hAnsi="Cambria"/>
          <w:b/>
          <w:lang w:eastAsia="en-US"/>
        </w:rPr>
        <w:t>020</w:t>
      </w:r>
      <w:r w:rsidRPr="00AC24F0">
        <w:rPr>
          <w:rFonts w:ascii="Cambria" w:hAnsi="Cambria"/>
          <w:b/>
          <w:lang w:eastAsia="en-US"/>
        </w:rPr>
        <w:t xml:space="preserve"> r.</w:t>
      </w:r>
      <w:bookmarkEnd w:id="73"/>
      <w:bookmarkEnd w:id="74"/>
      <w:bookmarkEnd w:id="75"/>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76" w:name="_Toc456007414"/>
      <w:bookmarkStart w:id="77" w:name="_Toc456007644"/>
      <w:bookmarkStart w:id="78" w:name="_Toc456085584"/>
      <w:r w:rsidRPr="00AC24F0">
        <w:rPr>
          <w:rFonts w:ascii="Cambria" w:hAnsi="Cambria"/>
          <w:lang w:eastAsia="en-US"/>
        </w:rPr>
        <w:t>W terminie wykonywania zamówienia polisy ubezpieczeniowe będą wystawiane na</w:t>
      </w:r>
      <w:r w:rsidR="0086202B" w:rsidRPr="00AC24F0">
        <w:rPr>
          <w:rFonts w:ascii="Cambria" w:hAnsi="Cambria"/>
          <w:lang w:eastAsia="en-US"/>
        </w:rPr>
        <w:t> </w:t>
      </w:r>
      <w:r w:rsidRPr="00AC24F0">
        <w:rPr>
          <w:rFonts w:ascii="Cambria" w:hAnsi="Cambria"/>
          <w:lang w:eastAsia="en-US"/>
        </w:rPr>
        <w:t>okres roczny, z wyjątkiem ubezpieczeń aktualnych, zawartych wcześniej, w</w:t>
      </w:r>
      <w:r w:rsidR="0086202B" w:rsidRPr="00AC24F0">
        <w:rPr>
          <w:rFonts w:ascii="Cambria" w:hAnsi="Cambria"/>
          <w:lang w:eastAsia="en-US"/>
        </w:rPr>
        <w:t> </w:t>
      </w:r>
      <w:r w:rsidRPr="00AC24F0">
        <w:rPr>
          <w:rFonts w:ascii="Cambria" w:hAnsi="Cambria"/>
          <w:lang w:eastAsia="en-US"/>
        </w:rPr>
        <w:t>odniesieniu do których dokumenty ubezpieczeniowe będą wystawiane na okres od</w:t>
      </w:r>
      <w:r w:rsidR="0086202B" w:rsidRPr="00AC24F0">
        <w:rPr>
          <w:rFonts w:ascii="Cambria" w:hAnsi="Cambria"/>
          <w:lang w:eastAsia="en-US"/>
        </w:rPr>
        <w:t> </w:t>
      </w:r>
      <w:r w:rsidRPr="00AC24F0">
        <w:rPr>
          <w:rFonts w:ascii="Cambria" w:hAnsi="Cambria"/>
          <w:lang w:eastAsia="en-US"/>
        </w:rPr>
        <w:t>następnego dnia po wygaśnięciu tych umów do końca pierwszego roczneg</w:t>
      </w:r>
      <w:r w:rsidR="0020520D" w:rsidRPr="00AC24F0">
        <w:rPr>
          <w:rFonts w:ascii="Cambria" w:hAnsi="Cambria"/>
          <w:lang w:eastAsia="en-US"/>
        </w:rPr>
        <w:t xml:space="preserve">o okresu wykonania zamówienia, </w:t>
      </w:r>
      <w:r w:rsidRPr="00AC24F0">
        <w:rPr>
          <w:rFonts w:ascii="Cambria" w:hAnsi="Cambria"/>
          <w:lang w:eastAsia="en-US"/>
        </w:rPr>
        <w:t>z zastrzeżeniami dotyczącymi ubezpieczeń pojazdów mechanicznych, o</w:t>
      </w:r>
      <w:r w:rsidR="009D7431" w:rsidRPr="00AC24F0">
        <w:rPr>
          <w:rFonts w:ascii="Cambria" w:hAnsi="Cambria"/>
          <w:lang w:eastAsia="en-US"/>
        </w:rPr>
        <w:t> </w:t>
      </w:r>
      <w:r w:rsidRPr="00AC24F0">
        <w:rPr>
          <w:rFonts w:ascii="Cambria" w:hAnsi="Cambria"/>
          <w:lang w:eastAsia="en-US"/>
        </w:rPr>
        <w:t xml:space="preserve">których mowa w pkt. </w:t>
      </w:r>
      <w:r w:rsidR="008171EB" w:rsidRPr="00AC24F0">
        <w:rPr>
          <w:rFonts w:ascii="Cambria" w:hAnsi="Cambria"/>
          <w:lang w:eastAsia="en-US"/>
        </w:rPr>
        <w:t>4.</w:t>
      </w:r>
      <w:r w:rsidRPr="00AC24F0">
        <w:rPr>
          <w:rFonts w:ascii="Cambria" w:hAnsi="Cambria"/>
          <w:lang w:eastAsia="en-US"/>
        </w:rPr>
        <w:t>3.</w:t>
      </w:r>
      <w:bookmarkEnd w:id="76"/>
      <w:bookmarkEnd w:id="77"/>
      <w:bookmarkEnd w:id="78"/>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79" w:name="_Toc456007415"/>
      <w:bookmarkStart w:id="80" w:name="_Toc456007645"/>
      <w:bookmarkStart w:id="81" w:name="_Toc456085585"/>
      <w:r w:rsidRPr="00AC24F0">
        <w:rPr>
          <w:rFonts w:ascii="Cambria" w:hAnsi="Cambria"/>
          <w:lang w:eastAsia="en-US"/>
        </w:rPr>
        <w:t xml:space="preserve">Polisy potwierdzające ubezpieczenie </w:t>
      </w:r>
      <w:r w:rsidR="00657C0F" w:rsidRPr="00AC24F0">
        <w:rPr>
          <w:rFonts w:ascii="Cambria" w:hAnsi="Cambria"/>
          <w:lang w:eastAsia="en-US"/>
        </w:rPr>
        <w:t xml:space="preserve">pojazdów mechanicznych </w:t>
      </w:r>
      <w:r w:rsidRPr="00AC24F0">
        <w:rPr>
          <w:rFonts w:ascii="Cambria" w:hAnsi="Cambria"/>
          <w:lang w:eastAsia="en-US"/>
        </w:rPr>
        <w:t xml:space="preserve">będą wystawiane </w:t>
      </w:r>
      <w:r w:rsidR="00657C0F" w:rsidRPr="00AC24F0">
        <w:rPr>
          <w:rFonts w:ascii="Cambria" w:hAnsi="Cambria"/>
          <w:lang w:eastAsia="en-US"/>
        </w:rPr>
        <w:br/>
      </w:r>
      <w:r w:rsidRPr="00AC24F0">
        <w:rPr>
          <w:rFonts w:ascii="Cambria" w:hAnsi="Cambria"/>
          <w:lang w:eastAsia="en-US"/>
        </w:rPr>
        <w:t xml:space="preserve">na pełen roczny okres ubezpieczenia, rozpoczynający się w terminie wykonania zamówienia </w:t>
      </w:r>
      <w:r w:rsidR="004649AE" w:rsidRPr="00AC24F0">
        <w:rPr>
          <w:rFonts w:ascii="Cambria" w:hAnsi="Cambria"/>
          <w:lang w:eastAsia="en-US"/>
        </w:rPr>
        <w:t xml:space="preserve">- </w:t>
      </w:r>
      <w:r w:rsidRPr="00AC24F0">
        <w:rPr>
          <w:rFonts w:ascii="Cambria" w:hAnsi="Cambria"/>
          <w:lang w:eastAsia="en-US"/>
        </w:rPr>
        <w:t>od następnego dnia po wygaśnięciu dotychczasowych umów.</w:t>
      </w:r>
      <w:bookmarkEnd w:id="79"/>
      <w:bookmarkEnd w:id="80"/>
      <w:bookmarkEnd w:id="81"/>
    </w:p>
    <w:p w:rsidR="00641E00" w:rsidRPr="00AC24F0" w:rsidRDefault="00641E00" w:rsidP="00A77D68">
      <w:pPr>
        <w:pStyle w:val="Akapitzlist1"/>
        <w:widowControl w:val="0"/>
        <w:numPr>
          <w:ilvl w:val="1"/>
          <w:numId w:val="9"/>
        </w:numPr>
        <w:tabs>
          <w:tab w:val="left" w:pos="720"/>
        </w:tabs>
        <w:spacing w:after="0" w:line="240" w:lineRule="auto"/>
        <w:ind w:left="720" w:hanging="720"/>
        <w:jc w:val="both"/>
        <w:rPr>
          <w:rFonts w:ascii="Cambria" w:hAnsi="Cambria"/>
          <w:lang w:eastAsia="en-US"/>
        </w:rPr>
      </w:pPr>
      <w:r w:rsidRPr="00AC24F0">
        <w:rPr>
          <w:rFonts w:ascii="Cambria" w:hAnsi="Cambria"/>
          <w:lang w:eastAsia="en-US"/>
        </w:rPr>
        <w:t>Zamawiający przewiduje wyrównanie wszystkich okresów ubezpieczeń komunikacyjnych. Za datę wy</w:t>
      </w:r>
      <w:r w:rsidR="00550141" w:rsidRPr="00AC24F0">
        <w:rPr>
          <w:rFonts w:ascii="Cambria" w:hAnsi="Cambria"/>
          <w:lang w:eastAsia="en-US"/>
        </w:rPr>
        <w:t>równania należy przyjąć dzień 30.04</w:t>
      </w:r>
      <w:r w:rsidR="008435D4" w:rsidRPr="00AC24F0">
        <w:rPr>
          <w:rFonts w:ascii="Cambria" w:hAnsi="Cambria"/>
          <w:lang w:eastAsia="en-US"/>
        </w:rPr>
        <w:t>.2018</w:t>
      </w:r>
      <w:r w:rsidRPr="00AC24F0">
        <w:rPr>
          <w:rFonts w:ascii="Cambria" w:hAnsi="Cambria"/>
          <w:lang w:eastAsia="en-US"/>
        </w:rPr>
        <w:t> r., a za początek ochrony po wyrównaniu okr</w:t>
      </w:r>
      <w:r w:rsidR="008435D4" w:rsidRPr="00AC24F0">
        <w:rPr>
          <w:rFonts w:ascii="Cambria" w:hAnsi="Cambria"/>
          <w:lang w:eastAsia="en-US"/>
        </w:rPr>
        <w:t>esów ubezpieczenia – dzień 01.05</w:t>
      </w:r>
      <w:r w:rsidRPr="00AC24F0">
        <w:rPr>
          <w:rFonts w:ascii="Cambria" w:hAnsi="Cambria"/>
          <w:lang w:eastAsia="en-US"/>
        </w:rPr>
        <w:t>.2018 r. Dla wszystk</w:t>
      </w:r>
      <w:r w:rsidR="00E80B2E">
        <w:rPr>
          <w:rFonts w:ascii="Cambria" w:hAnsi="Cambria"/>
          <w:lang w:eastAsia="en-US"/>
        </w:rPr>
        <w:t>ich pojazdów nabytych po dniu 01.05.2017</w:t>
      </w:r>
      <w:r w:rsidRPr="00AC24F0">
        <w:rPr>
          <w:rFonts w:ascii="Cambria" w:hAnsi="Cambria"/>
          <w:lang w:eastAsia="en-US"/>
        </w:rPr>
        <w:t> r. również realizowane będzie wyrównanie okresów ubezpieczenia, z zachowaniem przepisów ustawy o ubezpieczeniach obowiązkowych, Ubezpieczeniowym Funduszu Gwarancyjnym, Polskim Biurze Ubezpieczeń Komunikacyjnych dotyczących 12-miesięcznego okresu umowy ubezpieczenia. Rozliczenie składki następować będzie „co do dnia”, za</w:t>
      </w:r>
      <w:r w:rsidR="00054C26" w:rsidRPr="00AC24F0">
        <w:rPr>
          <w:rFonts w:ascii="Cambria" w:hAnsi="Cambria"/>
          <w:lang w:eastAsia="en-US"/>
        </w:rPr>
        <w:t xml:space="preserve"> </w:t>
      </w:r>
      <w:r w:rsidRPr="00AC24F0">
        <w:rPr>
          <w:rFonts w:ascii="Cambria" w:hAnsi="Cambria"/>
          <w:lang w:eastAsia="en-US"/>
        </w:rPr>
        <w:t>faktyczny okres ochrony, według stawek rocznych zgodnych ze złożoną ofertą, bez stosowania składki minimalnej z polisy.</w:t>
      </w:r>
    </w:p>
    <w:p w:rsidR="00641E00" w:rsidRPr="00AC24F0" w:rsidRDefault="00641E00" w:rsidP="000D6AC6">
      <w:pPr>
        <w:pStyle w:val="Akapitzlist1"/>
        <w:widowControl w:val="0"/>
        <w:numPr>
          <w:ilvl w:val="1"/>
          <w:numId w:val="9"/>
        </w:numPr>
        <w:tabs>
          <w:tab w:val="left" w:pos="720"/>
        </w:tabs>
        <w:spacing w:after="0" w:line="240" w:lineRule="auto"/>
        <w:ind w:left="720" w:hanging="720"/>
        <w:jc w:val="both"/>
        <w:rPr>
          <w:rFonts w:ascii="Cambria" w:hAnsi="Cambria"/>
          <w:lang w:eastAsia="en-US"/>
        </w:rPr>
      </w:pPr>
      <w:r w:rsidRPr="00AC24F0">
        <w:rPr>
          <w:rFonts w:ascii="Cambria" w:hAnsi="Cambria"/>
          <w:lang w:eastAsia="en-US"/>
        </w:rPr>
        <w:t xml:space="preserve">Pomimo wyrównania okresów ubezpieczenia, o którym mowa powyżej, wykonawcy zobligowani są przedstawić w formularzu oferty i zawartym w nim formularzu cenowym stanowiącym załącznik nr 2 do specyfikacji dla wszystkich ubezpieczeń cenę (składkę) za pełne </w:t>
      </w:r>
      <w:r w:rsidR="008435D4" w:rsidRPr="00AC24F0">
        <w:rPr>
          <w:rFonts w:ascii="Cambria" w:hAnsi="Cambria"/>
          <w:lang w:eastAsia="en-US"/>
        </w:rPr>
        <w:t>36</w:t>
      </w:r>
      <w:r w:rsidRPr="00AC24F0">
        <w:rPr>
          <w:rFonts w:ascii="Cambria" w:hAnsi="Cambria"/>
          <w:lang w:eastAsia="en-US"/>
        </w:rPr>
        <w:t xml:space="preserve"> </w:t>
      </w:r>
      <w:r w:rsidR="008435D4" w:rsidRPr="00AC24F0">
        <w:rPr>
          <w:rFonts w:ascii="Cambria" w:hAnsi="Cambria"/>
          <w:lang w:eastAsia="en-US"/>
        </w:rPr>
        <w:t>miesięcy</w:t>
      </w:r>
      <w:r w:rsidRPr="00AC24F0">
        <w:rPr>
          <w:rFonts w:ascii="Cambria" w:hAnsi="Cambria"/>
          <w:lang w:eastAsia="en-US"/>
        </w:rPr>
        <w:t>.</w:t>
      </w:r>
    </w:p>
    <w:p w:rsidR="00AB3F5B" w:rsidRPr="00AC24F0" w:rsidRDefault="00AB3F5B" w:rsidP="000D6AC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82" w:name="_Toc456007416"/>
      <w:bookmarkStart w:id="83" w:name="_Toc456007646"/>
      <w:bookmarkStart w:id="84" w:name="_Toc464134521"/>
      <w:r w:rsidRPr="00AC24F0">
        <w:rPr>
          <w:rFonts w:ascii="Cambria" w:hAnsi="Cambria"/>
          <w:b/>
          <w:lang w:eastAsia="en-US"/>
        </w:rPr>
        <w:t>Warunki udziału w postępowa</w:t>
      </w:r>
      <w:r w:rsidR="00E665A3" w:rsidRPr="00AC24F0">
        <w:rPr>
          <w:rFonts w:ascii="Cambria" w:hAnsi="Cambria"/>
          <w:b/>
          <w:lang w:eastAsia="en-US"/>
        </w:rPr>
        <w:t>niu</w:t>
      </w:r>
      <w:bookmarkEnd w:id="82"/>
      <w:bookmarkEnd w:id="83"/>
      <w:bookmarkEnd w:id="84"/>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85" w:name="_Toc456007417"/>
      <w:bookmarkStart w:id="86" w:name="_Toc456007647"/>
      <w:bookmarkStart w:id="87" w:name="_Toc456085587"/>
      <w:r w:rsidRPr="00AC24F0">
        <w:rPr>
          <w:rFonts w:ascii="Cambria" w:hAnsi="Cambria"/>
          <w:lang w:eastAsia="en-US"/>
        </w:rPr>
        <w:t>O udzielenie niniejszego zamówienia mogą ubiegać się Wykonawcy, którzy:</w:t>
      </w:r>
      <w:bookmarkEnd w:id="85"/>
      <w:bookmarkEnd w:id="86"/>
      <w:bookmarkEnd w:id="87"/>
    </w:p>
    <w:p w:rsidR="007857DD" w:rsidRPr="00AC24F0" w:rsidRDefault="007857DD" w:rsidP="00E27782">
      <w:pPr>
        <w:numPr>
          <w:ilvl w:val="0"/>
          <w:numId w:val="65"/>
        </w:numPr>
        <w:ind w:left="709"/>
        <w:jc w:val="both"/>
        <w:rPr>
          <w:rFonts w:ascii="Cambria" w:hAnsi="Cambria"/>
          <w:sz w:val="22"/>
          <w:szCs w:val="22"/>
        </w:rPr>
      </w:pPr>
      <w:r w:rsidRPr="00AC24F0">
        <w:rPr>
          <w:rFonts w:ascii="Cambria" w:hAnsi="Cambria"/>
          <w:sz w:val="22"/>
          <w:szCs w:val="22"/>
        </w:rPr>
        <w:t>nie podlegają wykluczeniu;</w:t>
      </w:r>
    </w:p>
    <w:p w:rsidR="007857DD" w:rsidRPr="00AC24F0" w:rsidRDefault="007857DD" w:rsidP="00E27782">
      <w:pPr>
        <w:numPr>
          <w:ilvl w:val="0"/>
          <w:numId w:val="65"/>
        </w:numPr>
        <w:ind w:left="709"/>
        <w:jc w:val="both"/>
        <w:rPr>
          <w:rFonts w:ascii="Cambria" w:hAnsi="Cambria"/>
          <w:sz w:val="22"/>
          <w:szCs w:val="22"/>
        </w:rPr>
      </w:pPr>
      <w:r w:rsidRPr="00AC24F0">
        <w:rPr>
          <w:rFonts w:ascii="Cambria" w:hAnsi="Cambria"/>
          <w:sz w:val="22"/>
          <w:szCs w:val="22"/>
        </w:rPr>
        <w:t>spełniają warunki udziału w postępowaniu, dotyczące:</w:t>
      </w:r>
    </w:p>
    <w:p w:rsidR="007857DD" w:rsidRPr="00AC24F0" w:rsidRDefault="007857DD" w:rsidP="00E27782">
      <w:pPr>
        <w:pStyle w:val="Tekstpodstawowy"/>
        <w:widowControl/>
        <w:numPr>
          <w:ilvl w:val="0"/>
          <w:numId w:val="61"/>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posiadania kompetencji lub uprawnień do prowadzenia określonej działalności zawodowej, jeżeli wynika to z odrębnych przepisów,</w:t>
      </w:r>
    </w:p>
    <w:p w:rsidR="007857DD" w:rsidRPr="00AC24F0" w:rsidRDefault="007857DD" w:rsidP="00E27782">
      <w:pPr>
        <w:pStyle w:val="Tekstpodstawowy"/>
        <w:widowControl/>
        <w:numPr>
          <w:ilvl w:val="0"/>
          <w:numId w:val="61"/>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sytuacji ekonomicznej lub finansowej,</w:t>
      </w:r>
    </w:p>
    <w:p w:rsidR="007857DD" w:rsidRPr="00AC24F0" w:rsidRDefault="007857DD" w:rsidP="00E27782">
      <w:pPr>
        <w:pStyle w:val="Tekstpodstawowy"/>
        <w:widowControl/>
        <w:numPr>
          <w:ilvl w:val="0"/>
          <w:numId w:val="61"/>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zdolności technicznej lub zawodowej.</w:t>
      </w:r>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88" w:name="_Toc456007418"/>
      <w:bookmarkStart w:id="89" w:name="_Toc456007648"/>
      <w:bookmarkStart w:id="90" w:name="_Toc456085588"/>
      <w:r w:rsidRPr="00AC24F0">
        <w:rPr>
          <w:rFonts w:ascii="Cambria" w:hAnsi="Cambria"/>
          <w:lang w:eastAsia="en-US"/>
        </w:rPr>
        <w:t>Zgodnie z art. 36b ust. 1 ustawy Pzp Zamawiający żąda wskazania przez Wykonawcę części zamówienia, których wykonanie zamierza powierzyć podwykonawcom i podania przez Wykonawcę firm podwykonawców.</w:t>
      </w:r>
      <w:bookmarkEnd w:id="88"/>
      <w:bookmarkEnd w:id="89"/>
      <w:bookmarkEnd w:id="90"/>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91" w:name="_Toc456007419"/>
      <w:bookmarkStart w:id="92" w:name="_Toc456007649"/>
      <w:bookmarkStart w:id="93" w:name="_Toc456085589"/>
      <w:r w:rsidRPr="00AC24F0">
        <w:rPr>
          <w:rFonts w:ascii="Cambria" w:hAnsi="Cambria"/>
          <w:lang w:eastAsia="en-US"/>
        </w:rPr>
        <w:t xml:space="preserve">Zgodnie z art. 36b ust. 1a, wobec zamówienia na usługi ubezpieczeniowe, które mają być wykonane w miejscu podlegającym bezpośredniemu nadzorowi Zamawiającego, Zamawiający żąda, aby przed przystąpieniem do wykonania zamówienia Wykonawca, o </w:t>
      </w:r>
      <w:r w:rsidRPr="00AC24F0">
        <w:rPr>
          <w:rFonts w:ascii="Cambria" w:hAnsi="Cambria"/>
          <w:lang w:eastAsia="en-US"/>
        </w:rPr>
        <w:lastRenderedPageBreak/>
        <w:t>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tych usług.</w:t>
      </w:r>
      <w:bookmarkEnd w:id="91"/>
      <w:bookmarkEnd w:id="92"/>
      <w:bookmarkEnd w:id="93"/>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94" w:name="_Toc456007420"/>
      <w:bookmarkStart w:id="95" w:name="_Toc456007650"/>
      <w:bookmarkStart w:id="96" w:name="_Toc456085590"/>
      <w:r w:rsidRPr="00AC24F0">
        <w:rPr>
          <w:rFonts w:ascii="Cambria" w:hAnsi="Cambria"/>
          <w:lang w:eastAsia="en-US"/>
        </w:rPr>
        <w:t>Jeżeli powierzenie podwykonawcy wykonania części zamówienia następuje w trakcie jego realizacji, Wykonawca na żądanie Zamawiającego przedstawia oświadczenie, o którym mowa w art. 25a ust. 1 ustawy Pzp, potwierdzające brak podstaw wykluczenia wobec tego podwykonawcy.</w:t>
      </w:r>
      <w:bookmarkEnd w:id="94"/>
      <w:bookmarkEnd w:id="95"/>
      <w:bookmarkEnd w:id="96"/>
    </w:p>
    <w:p w:rsidR="007857DD" w:rsidRPr="00AC24F0" w:rsidRDefault="007857DD" w:rsidP="007857DD">
      <w:pPr>
        <w:pStyle w:val="Akapitzlist1"/>
        <w:widowControl w:val="0"/>
        <w:numPr>
          <w:ilvl w:val="2"/>
          <w:numId w:val="9"/>
        </w:numPr>
        <w:tabs>
          <w:tab w:val="left" w:pos="709"/>
        </w:tabs>
        <w:spacing w:after="0" w:line="240" w:lineRule="auto"/>
        <w:ind w:left="709" w:hanging="709"/>
        <w:jc w:val="both"/>
        <w:rPr>
          <w:rFonts w:ascii="Cambria" w:hAnsi="Cambria"/>
        </w:rPr>
      </w:pPr>
      <w:bookmarkStart w:id="97" w:name="_Toc456007421"/>
      <w:bookmarkStart w:id="98" w:name="_Toc456007651"/>
      <w:bookmarkStart w:id="99" w:name="_Toc456085591"/>
      <w:r w:rsidRPr="00AC24F0">
        <w:rPr>
          <w:rFonts w:ascii="Cambria" w:hAnsi="Cambria"/>
        </w:rPr>
        <w:t>Jeżeli Zamawiający stwierdzi, że wobec danego podwykonawcy zachodzą podstawy wykluczenia, Wykonawca obowiązany jest zastąpić tego podwykonawcę lub zrezygnować z powierzenia wykonania części zamówienia podwykonawcy.</w:t>
      </w:r>
      <w:bookmarkEnd w:id="97"/>
      <w:bookmarkEnd w:id="98"/>
      <w:bookmarkEnd w:id="99"/>
    </w:p>
    <w:p w:rsidR="007857DD" w:rsidRPr="00AC24F0" w:rsidRDefault="007857DD" w:rsidP="007857DD">
      <w:pPr>
        <w:pStyle w:val="Akapitzlist1"/>
        <w:widowControl w:val="0"/>
        <w:numPr>
          <w:ilvl w:val="2"/>
          <w:numId w:val="9"/>
        </w:numPr>
        <w:tabs>
          <w:tab w:val="left" w:pos="709"/>
        </w:tabs>
        <w:spacing w:after="0" w:line="240" w:lineRule="auto"/>
        <w:ind w:left="709" w:hanging="709"/>
        <w:jc w:val="both"/>
        <w:rPr>
          <w:rFonts w:ascii="Cambria" w:hAnsi="Cambria"/>
        </w:rPr>
      </w:pPr>
      <w:bookmarkStart w:id="100" w:name="_Toc456007422"/>
      <w:bookmarkStart w:id="101" w:name="_Toc456007652"/>
      <w:bookmarkStart w:id="102" w:name="_Toc456085592"/>
      <w:r w:rsidRPr="00AC24F0">
        <w:rPr>
          <w:rFonts w:ascii="Cambria" w:hAnsi="Cambria"/>
        </w:rPr>
        <w:t>Powierzenie wykonania części zamówienia podwykonawcom nie zwalnia Wykonawcy z odpowiedzialności za należyte wykonanie tego zamówienia.</w:t>
      </w:r>
      <w:bookmarkEnd w:id="100"/>
      <w:bookmarkEnd w:id="101"/>
      <w:bookmarkEnd w:id="102"/>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03" w:name="_Toc456007423"/>
      <w:bookmarkStart w:id="104" w:name="_Toc456007653"/>
      <w:bookmarkStart w:id="105" w:name="_Toc456085593"/>
      <w:r w:rsidRPr="00AC24F0">
        <w:rPr>
          <w:rFonts w:ascii="Cambria" w:hAnsi="Cambria"/>
          <w:lang w:eastAsia="en-US"/>
        </w:rPr>
        <w:t>Zgodnie z art. 24 ust. 1 ustawy Pzp (wg aktualnej numeracji nadanej w ustawie obligatoryjnym przesłankom wykluczenia) z postępowania w sprawie zamówienia publicznego wyklucza się:</w:t>
      </w:r>
      <w:bookmarkEnd w:id="103"/>
      <w:bookmarkEnd w:id="104"/>
      <w:bookmarkEnd w:id="105"/>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który nie wykazał spełniania warunków udziału w postępowaniu lub nie został zaproszony do negocjacji lub złożenia ofert wstępnych albo ofert, lub nie wykazał braku podstaw wykluczenia;</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będącego osobą fizyczną, którego prawomocnie skazano za przestępstwo:</w:t>
      </w:r>
    </w:p>
    <w:p w:rsidR="007857DD" w:rsidRPr="00AC24F0" w:rsidRDefault="007857DD" w:rsidP="00E27782">
      <w:pPr>
        <w:pStyle w:val="Tekstpodstawowy"/>
        <w:widowControl/>
        <w:numPr>
          <w:ilvl w:val="0"/>
          <w:numId w:val="66"/>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o którym mowa w art. 165a, art. 181–188, art. 189a, art. 218–221, art. 228–230a, art. 250a, art. 258 lub art. 270–309 ustawy z dnia 6 czerwca 1997 r. – Kodeks karny (Dz. U. poz. 553, z późn. zm.7)) lub art. 46 lub art. 48 ustawy z dnia 25 czerwca 2010 r. o sporcie (Dz. U. z 2016 r. poz. 176),</w:t>
      </w:r>
    </w:p>
    <w:p w:rsidR="007857DD" w:rsidRPr="00AC24F0" w:rsidRDefault="007857DD" w:rsidP="00E27782">
      <w:pPr>
        <w:pStyle w:val="Tekstpodstawowy"/>
        <w:widowControl/>
        <w:numPr>
          <w:ilvl w:val="0"/>
          <w:numId w:val="66"/>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o charakterze terrorystycznym, o którym mowa w art. 115 § 20 ustawy z dnia 6 czerwca 1997 r. – Kodeks karny,</w:t>
      </w:r>
    </w:p>
    <w:p w:rsidR="007857DD" w:rsidRPr="00AC24F0" w:rsidRDefault="007857DD" w:rsidP="00E27782">
      <w:pPr>
        <w:pStyle w:val="Tekstpodstawowy"/>
        <w:widowControl/>
        <w:numPr>
          <w:ilvl w:val="0"/>
          <w:numId w:val="66"/>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skarbowe,</w:t>
      </w:r>
    </w:p>
    <w:p w:rsidR="007857DD" w:rsidRPr="00AC24F0" w:rsidRDefault="007857DD" w:rsidP="00E27782">
      <w:pPr>
        <w:pStyle w:val="Tekstpodstawowy"/>
        <w:widowControl/>
        <w:numPr>
          <w:ilvl w:val="0"/>
          <w:numId w:val="66"/>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o którym mowa w art. 9 lub art. 10 ustawy z dnia 15 czerwca 2012 r. o skutkach powierzania wykonywania pracy cudzoziemcom przebywającym wbrew przepisom na terytorium Rzeczypospolitej Polskiej (Dz. U. poz. 769);</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który bezprawnie wpływał lub próbował wpłynąć na czynności zamawiającego lub pozyskać informacje poufne, mogące dać mu przewagę w postępowaniu o udzielenie zamówienia;</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sidRPr="00AC24F0">
        <w:rPr>
          <w:rFonts w:ascii="Cambria" w:hAnsi="Cambria"/>
          <w:sz w:val="22"/>
          <w:szCs w:val="22"/>
        </w:rPr>
        <w:lastRenderedPageBreak/>
        <w:t>wyeliminowane w inny sposób niż przez wykluczenie wykonawcy z udziału w postępowaniu;</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będącego podmiotem zbiorowym, wobec którego sąd orzekł zakaz ubiegania się o zamówienie publiczne na podstawie ustawy z dnia 28 października 2002 r. o odpowiedzialności podmiotów zbiorowych za czyny zabronione pod groźbą kary (Dz. U. z 2015 r. poz. 1212, 1844 i 1855 oraz z 2016 r. poz. 437 i 544);</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wykonawcę, wobec którego orzeczono tytułem środka zapobiegawczego zakaz ubiegania się o zamówienia publiczne;</w:t>
      </w:r>
    </w:p>
    <w:p w:rsidR="007857DD" w:rsidRPr="00AC24F0" w:rsidRDefault="007857DD" w:rsidP="00E27782">
      <w:pPr>
        <w:numPr>
          <w:ilvl w:val="0"/>
          <w:numId w:val="123"/>
        </w:numPr>
        <w:ind w:left="709" w:hanging="425"/>
        <w:jc w:val="both"/>
        <w:rPr>
          <w:rFonts w:ascii="Cambria" w:hAnsi="Cambria"/>
          <w:sz w:val="22"/>
          <w:szCs w:val="22"/>
        </w:rPr>
      </w:pPr>
      <w:r w:rsidRPr="00AC24F0">
        <w:rPr>
          <w:rFonts w:ascii="Cambria" w:hAnsi="Cambria"/>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06" w:name="_Toc456007424"/>
      <w:bookmarkStart w:id="107" w:name="_Toc456007654"/>
      <w:bookmarkStart w:id="108" w:name="_Toc456085594"/>
      <w:r w:rsidRPr="00AC24F0">
        <w:rPr>
          <w:rFonts w:ascii="Cambria" w:hAnsi="Cambria"/>
          <w:lang w:eastAsia="en-US"/>
        </w:rPr>
        <w:t>Wykluczenie wykonawcy następuje (z zastrzeżeniem postanowień art. 24 ust. 8 – 10 ustawy Pzp):</w:t>
      </w:r>
      <w:bookmarkEnd w:id="106"/>
      <w:bookmarkEnd w:id="107"/>
      <w:bookmarkEnd w:id="108"/>
    </w:p>
    <w:p w:rsidR="007857DD" w:rsidRPr="00AC24F0" w:rsidRDefault="007857DD" w:rsidP="00E27782">
      <w:pPr>
        <w:numPr>
          <w:ilvl w:val="0"/>
          <w:numId w:val="63"/>
        </w:numPr>
        <w:jc w:val="both"/>
        <w:rPr>
          <w:rFonts w:ascii="Cambria" w:hAnsi="Cambria"/>
          <w:sz w:val="22"/>
          <w:szCs w:val="22"/>
        </w:rPr>
      </w:pPr>
      <w:r w:rsidRPr="00AC24F0">
        <w:rPr>
          <w:rFonts w:ascii="Cambria" w:hAnsi="Cambria"/>
          <w:sz w:val="22"/>
          <w:szCs w:val="22"/>
        </w:rPr>
        <w:t xml:space="preserve">w przypadkach, o których mowa w pkt. 5.5 </w:t>
      </w:r>
      <w:proofErr w:type="spellStart"/>
      <w:r w:rsidRPr="00AC24F0">
        <w:rPr>
          <w:rFonts w:ascii="Cambria" w:hAnsi="Cambria"/>
          <w:sz w:val="22"/>
          <w:szCs w:val="22"/>
        </w:rPr>
        <w:t>ppkt</w:t>
      </w:r>
      <w:proofErr w:type="spellEnd"/>
      <w:r w:rsidRPr="00AC24F0">
        <w:rPr>
          <w:rFonts w:ascii="Cambria" w:hAnsi="Cambria"/>
          <w:sz w:val="22"/>
          <w:szCs w:val="22"/>
        </w:rPr>
        <w:t xml:space="preserve"> 13 lit. a–c i pkt 14 ustawy Pzp, gdy osoba, o której mowa w tych przepisach została skazana za przestępstwo wymienione w pkt 5.5 </w:t>
      </w:r>
      <w:proofErr w:type="spellStart"/>
      <w:r w:rsidRPr="00AC24F0">
        <w:rPr>
          <w:rFonts w:ascii="Cambria" w:hAnsi="Cambria"/>
          <w:sz w:val="22"/>
          <w:szCs w:val="22"/>
        </w:rPr>
        <w:t>ppkt</w:t>
      </w:r>
      <w:proofErr w:type="spellEnd"/>
      <w:r w:rsidRPr="00AC24F0">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rsidR="007857DD" w:rsidRPr="00AC24F0" w:rsidRDefault="007857DD" w:rsidP="00E27782">
      <w:pPr>
        <w:numPr>
          <w:ilvl w:val="0"/>
          <w:numId w:val="63"/>
        </w:numPr>
        <w:tabs>
          <w:tab w:val="clear" w:pos="0"/>
        </w:tabs>
        <w:jc w:val="both"/>
        <w:rPr>
          <w:rFonts w:ascii="Cambria" w:hAnsi="Cambria"/>
          <w:sz w:val="22"/>
          <w:szCs w:val="22"/>
        </w:rPr>
      </w:pPr>
      <w:r w:rsidRPr="00AC24F0">
        <w:rPr>
          <w:rFonts w:ascii="Cambria" w:hAnsi="Cambria"/>
          <w:sz w:val="22"/>
          <w:szCs w:val="22"/>
        </w:rPr>
        <w:t>w przypadkach, o których mowa:</w:t>
      </w:r>
    </w:p>
    <w:p w:rsidR="007857DD" w:rsidRPr="00AC24F0" w:rsidRDefault="007857DD" w:rsidP="00E27782">
      <w:pPr>
        <w:pStyle w:val="Tekstpodstawowy"/>
        <w:widowControl/>
        <w:numPr>
          <w:ilvl w:val="0"/>
          <w:numId w:val="64"/>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 xml:space="preserve">w pkt 5.5 </w:t>
      </w:r>
      <w:proofErr w:type="spellStart"/>
      <w:r w:rsidRPr="00AC24F0">
        <w:rPr>
          <w:rFonts w:ascii="Cambria" w:hAnsi="Cambria"/>
          <w:sz w:val="22"/>
          <w:szCs w:val="22"/>
        </w:rPr>
        <w:t>ppkt</w:t>
      </w:r>
      <w:proofErr w:type="spellEnd"/>
      <w:r w:rsidRPr="00AC24F0">
        <w:rPr>
          <w:rFonts w:ascii="Cambria" w:hAnsi="Cambria"/>
          <w:sz w:val="22"/>
          <w:szCs w:val="22"/>
        </w:rPr>
        <w:t xml:space="preserve"> 13 lit. d i </w:t>
      </w:r>
      <w:proofErr w:type="spellStart"/>
      <w:r w:rsidRPr="00AC24F0">
        <w:rPr>
          <w:rFonts w:ascii="Cambria" w:hAnsi="Cambria"/>
          <w:sz w:val="22"/>
          <w:szCs w:val="22"/>
        </w:rPr>
        <w:t>ppkt</w:t>
      </w:r>
      <w:proofErr w:type="spellEnd"/>
      <w:r w:rsidRPr="00AC24F0">
        <w:rPr>
          <w:rFonts w:ascii="Cambria" w:hAnsi="Cambria"/>
          <w:sz w:val="22"/>
          <w:szCs w:val="22"/>
        </w:rPr>
        <w:t xml:space="preserve"> 14 ustawy Pzp, gdy osoba, o której mowa w tych przepisach, została skazana za przestępstwo wymienione w pkt 5.5 </w:t>
      </w:r>
      <w:proofErr w:type="spellStart"/>
      <w:r w:rsidRPr="00AC24F0">
        <w:rPr>
          <w:rFonts w:ascii="Cambria" w:hAnsi="Cambria"/>
          <w:sz w:val="22"/>
          <w:szCs w:val="22"/>
        </w:rPr>
        <w:t>ppkt</w:t>
      </w:r>
      <w:proofErr w:type="spellEnd"/>
      <w:r w:rsidRPr="00AC24F0">
        <w:rPr>
          <w:rFonts w:ascii="Cambria" w:hAnsi="Cambria"/>
          <w:sz w:val="22"/>
          <w:szCs w:val="22"/>
        </w:rPr>
        <w:t xml:space="preserve"> 13 lit. d,</w:t>
      </w:r>
    </w:p>
    <w:p w:rsidR="007857DD" w:rsidRPr="00AC24F0" w:rsidRDefault="007857DD" w:rsidP="00E27782">
      <w:pPr>
        <w:pStyle w:val="Tekstpodstawowy"/>
        <w:widowControl/>
        <w:numPr>
          <w:ilvl w:val="0"/>
          <w:numId w:val="64"/>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 xml:space="preserve">w pkt 5.5 </w:t>
      </w:r>
      <w:proofErr w:type="spellStart"/>
      <w:r w:rsidRPr="00AC24F0">
        <w:rPr>
          <w:rFonts w:ascii="Cambria" w:hAnsi="Cambria"/>
          <w:sz w:val="22"/>
          <w:szCs w:val="22"/>
        </w:rPr>
        <w:t>ppkt</w:t>
      </w:r>
      <w:proofErr w:type="spellEnd"/>
      <w:r w:rsidRPr="00AC24F0">
        <w:rPr>
          <w:rFonts w:ascii="Cambria" w:hAnsi="Cambria"/>
          <w:sz w:val="22"/>
          <w:szCs w:val="22"/>
        </w:rPr>
        <w:t xml:space="preserve"> 15,</w:t>
      </w:r>
    </w:p>
    <w:p w:rsidR="007857DD" w:rsidRPr="00AC24F0" w:rsidRDefault="007857DD" w:rsidP="007857DD">
      <w:pPr>
        <w:ind w:left="720"/>
        <w:jc w:val="both"/>
        <w:rPr>
          <w:rFonts w:ascii="Cambria" w:hAnsi="Cambria"/>
          <w:sz w:val="22"/>
          <w:szCs w:val="22"/>
        </w:rPr>
      </w:pPr>
      <w:r w:rsidRPr="00AC24F0">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857DD" w:rsidRPr="00AC24F0" w:rsidRDefault="007857DD" w:rsidP="00E27782">
      <w:pPr>
        <w:numPr>
          <w:ilvl w:val="0"/>
          <w:numId w:val="63"/>
        </w:numPr>
        <w:tabs>
          <w:tab w:val="clear" w:pos="0"/>
        </w:tabs>
        <w:jc w:val="both"/>
        <w:rPr>
          <w:rFonts w:ascii="Cambria" w:hAnsi="Cambria"/>
          <w:sz w:val="22"/>
          <w:szCs w:val="22"/>
        </w:rPr>
      </w:pPr>
      <w:r w:rsidRPr="00AC24F0">
        <w:rPr>
          <w:rFonts w:ascii="Cambria" w:hAnsi="Cambria"/>
          <w:sz w:val="22"/>
          <w:szCs w:val="22"/>
        </w:rPr>
        <w:t xml:space="preserve">w przypadkach, o których mowa w pkt 5.5 </w:t>
      </w:r>
      <w:proofErr w:type="spellStart"/>
      <w:r w:rsidRPr="00AC24F0">
        <w:rPr>
          <w:rFonts w:ascii="Cambria" w:hAnsi="Cambria"/>
          <w:sz w:val="22"/>
          <w:szCs w:val="22"/>
        </w:rPr>
        <w:t>ppkt</w:t>
      </w:r>
      <w:proofErr w:type="spellEnd"/>
      <w:r w:rsidRPr="00AC24F0">
        <w:rPr>
          <w:rFonts w:ascii="Cambria" w:hAnsi="Cambria"/>
          <w:sz w:val="22"/>
          <w:szCs w:val="22"/>
        </w:rPr>
        <w:t xml:space="preserve"> 18 i 20 lub pkt 6.1 </w:t>
      </w:r>
      <w:proofErr w:type="spellStart"/>
      <w:r w:rsidRPr="00AC24F0">
        <w:rPr>
          <w:rFonts w:ascii="Cambria" w:hAnsi="Cambria"/>
          <w:sz w:val="22"/>
          <w:szCs w:val="22"/>
        </w:rPr>
        <w:t>ppkt</w:t>
      </w:r>
      <w:proofErr w:type="spellEnd"/>
      <w:r w:rsidRPr="00AC24F0">
        <w:rPr>
          <w:rFonts w:ascii="Cambria" w:hAnsi="Cambria"/>
          <w:sz w:val="22"/>
          <w:szCs w:val="22"/>
        </w:rPr>
        <w:t xml:space="preserve"> 2 i 4, jeżeli nie upłynęły 3 lata od dnia zaistnienia zdarzenia będącego podstawą wykluczenia;</w:t>
      </w:r>
    </w:p>
    <w:p w:rsidR="007857DD" w:rsidRPr="00AC24F0" w:rsidRDefault="007857DD" w:rsidP="00E27782">
      <w:pPr>
        <w:numPr>
          <w:ilvl w:val="0"/>
          <w:numId w:val="63"/>
        </w:numPr>
        <w:tabs>
          <w:tab w:val="clear" w:pos="0"/>
        </w:tabs>
        <w:jc w:val="both"/>
        <w:rPr>
          <w:rFonts w:ascii="Cambria" w:hAnsi="Cambria"/>
          <w:sz w:val="22"/>
          <w:szCs w:val="22"/>
        </w:rPr>
      </w:pPr>
      <w:r w:rsidRPr="00AC24F0">
        <w:rPr>
          <w:rFonts w:ascii="Cambria" w:hAnsi="Cambria"/>
          <w:sz w:val="22"/>
          <w:szCs w:val="22"/>
        </w:rPr>
        <w:t xml:space="preserve">w przypadku, o którym mowa w pkt 5.5 </w:t>
      </w:r>
      <w:proofErr w:type="spellStart"/>
      <w:r w:rsidRPr="00AC24F0">
        <w:rPr>
          <w:rFonts w:ascii="Cambria" w:hAnsi="Cambria"/>
          <w:sz w:val="22"/>
          <w:szCs w:val="22"/>
        </w:rPr>
        <w:t>ppkt</w:t>
      </w:r>
      <w:proofErr w:type="spellEnd"/>
      <w:r w:rsidRPr="00AC24F0">
        <w:rPr>
          <w:rFonts w:ascii="Cambria" w:hAnsi="Cambria"/>
          <w:sz w:val="22"/>
          <w:szCs w:val="22"/>
        </w:rPr>
        <w:t xml:space="preserve"> 21, jeżeli nie upłynął okres, na jaki został prawomocnie orzeczony zakaz ubiegania się o zamówienia publiczne;</w:t>
      </w:r>
    </w:p>
    <w:p w:rsidR="007857DD" w:rsidRPr="00AC24F0" w:rsidRDefault="007857DD" w:rsidP="00E27782">
      <w:pPr>
        <w:numPr>
          <w:ilvl w:val="0"/>
          <w:numId w:val="63"/>
        </w:numPr>
        <w:tabs>
          <w:tab w:val="clear" w:pos="0"/>
        </w:tabs>
        <w:jc w:val="both"/>
        <w:rPr>
          <w:rFonts w:ascii="Cambria" w:hAnsi="Cambria"/>
          <w:sz w:val="22"/>
          <w:szCs w:val="22"/>
        </w:rPr>
      </w:pPr>
      <w:r w:rsidRPr="00AC24F0">
        <w:rPr>
          <w:rFonts w:ascii="Cambria" w:hAnsi="Cambria"/>
          <w:sz w:val="22"/>
          <w:szCs w:val="22"/>
        </w:rPr>
        <w:t xml:space="preserve">w przypadku, o którym mowa w pkt 5.5 </w:t>
      </w:r>
      <w:proofErr w:type="spellStart"/>
      <w:r w:rsidRPr="00AC24F0">
        <w:rPr>
          <w:rFonts w:ascii="Cambria" w:hAnsi="Cambria"/>
          <w:sz w:val="22"/>
          <w:szCs w:val="22"/>
        </w:rPr>
        <w:t>ppkt</w:t>
      </w:r>
      <w:proofErr w:type="spellEnd"/>
      <w:r w:rsidRPr="00AC24F0">
        <w:rPr>
          <w:rFonts w:ascii="Cambria" w:hAnsi="Cambria"/>
          <w:sz w:val="22"/>
          <w:szCs w:val="22"/>
        </w:rPr>
        <w:t xml:space="preserve"> 22, jeżeli nie upłynął okres obowiązywania zakazu ubiegania się o zamówienia publiczne.</w:t>
      </w:r>
    </w:p>
    <w:p w:rsidR="007857DD"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09" w:name="_Toc456007425"/>
      <w:bookmarkStart w:id="110" w:name="_Toc456007655"/>
      <w:bookmarkStart w:id="111" w:name="_Toc456085595"/>
      <w:r w:rsidRPr="00AC24F0">
        <w:rPr>
          <w:rFonts w:ascii="Cambria" w:hAnsi="Cambria"/>
          <w:lang w:eastAsia="en-US"/>
        </w:rPr>
        <w:t>Zamawiający może wykluczyć Wykonawcę na każdym etapie postępowania o udzielenie zamówienia.</w:t>
      </w:r>
      <w:bookmarkEnd w:id="109"/>
      <w:bookmarkEnd w:id="110"/>
      <w:bookmarkEnd w:id="111"/>
    </w:p>
    <w:p w:rsidR="00F71027" w:rsidRPr="00AC24F0" w:rsidRDefault="007857DD" w:rsidP="007857DD">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12" w:name="_Toc456007426"/>
      <w:bookmarkStart w:id="113" w:name="_Toc456007656"/>
      <w:bookmarkStart w:id="114" w:name="_Toc456085596"/>
      <w:r w:rsidRPr="00AC24F0">
        <w:rPr>
          <w:rFonts w:ascii="Cambria" w:hAnsi="Cambria"/>
          <w:lang w:eastAsia="en-US"/>
        </w:rPr>
        <w:t>W przypadku wspólnego ubiegania się Wykonawców o udzielenie niniejszego zamówienia każdy z Wykonawców nie może podlegać wykluczeniu z postępowania z powodów wskazanych w ustawie Pzp, w tym określonych w pkt. 6.1, każdy z Wykonawców musi posiadać uprawnienia do prowadzenia działalności ubezpieczeniowej, o ile wynika to z odrębnych przepisów, a wspólnie muszą spełniać warunki udziału w postępowaniu dotyczące sytuacji ekonomicznej lub finansowej oraz zdolności technicznej lub zawodowej.</w:t>
      </w:r>
      <w:bookmarkEnd w:id="112"/>
      <w:bookmarkEnd w:id="113"/>
      <w:bookmarkEnd w:id="114"/>
    </w:p>
    <w:p w:rsidR="003712A0" w:rsidRPr="00AC24F0" w:rsidRDefault="003712A0"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115" w:name="_Toc456007427"/>
      <w:bookmarkStart w:id="116" w:name="_Toc456007657"/>
      <w:bookmarkStart w:id="117" w:name="_Toc464134522"/>
      <w:r w:rsidRPr="00AC24F0">
        <w:rPr>
          <w:rFonts w:ascii="Cambria" w:hAnsi="Cambria"/>
          <w:b/>
          <w:lang w:eastAsia="en-US"/>
        </w:rPr>
        <w:t>Podstawy wykluczenia, o których mowa w art. 24 ust. 5 ustawy Pzp</w:t>
      </w:r>
      <w:r w:rsidR="00465107" w:rsidRPr="00AC24F0">
        <w:rPr>
          <w:rFonts w:ascii="Cambria" w:hAnsi="Cambria"/>
          <w:b/>
          <w:lang w:eastAsia="en-US"/>
        </w:rPr>
        <w:t xml:space="preserve"> oraz warunki</w:t>
      </w:r>
      <w:r w:rsidR="001D227A" w:rsidRPr="00AC24F0">
        <w:rPr>
          <w:rFonts w:ascii="Cambria" w:hAnsi="Cambria"/>
          <w:b/>
          <w:lang w:eastAsia="en-US"/>
        </w:rPr>
        <w:t xml:space="preserve"> wykluczenia Wykonawcy</w:t>
      </w:r>
      <w:bookmarkEnd w:id="115"/>
      <w:bookmarkEnd w:id="116"/>
      <w:bookmarkEnd w:id="117"/>
    </w:p>
    <w:p w:rsidR="003712A0" w:rsidRPr="00AC24F0" w:rsidRDefault="003712A0" w:rsidP="00A77D68">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18" w:name="_Toc456007428"/>
      <w:bookmarkStart w:id="119" w:name="_Toc456007658"/>
      <w:bookmarkStart w:id="120" w:name="_Toc456085598"/>
      <w:r w:rsidRPr="00AC24F0">
        <w:rPr>
          <w:rFonts w:ascii="Cambria" w:hAnsi="Cambria"/>
          <w:lang w:eastAsia="en-US"/>
        </w:rPr>
        <w:t xml:space="preserve">Zamawiający przewiduje możliwość wykluczenia z postępowania o udzielenie niniejszego </w:t>
      </w:r>
      <w:r w:rsidR="00B466EE" w:rsidRPr="00AC24F0">
        <w:rPr>
          <w:rFonts w:ascii="Cambria" w:hAnsi="Cambria"/>
          <w:lang w:eastAsia="en-US"/>
        </w:rPr>
        <w:t xml:space="preserve">zamówienia także </w:t>
      </w:r>
      <w:r w:rsidRPr="00AC24F0">
        <w:rPr>
          <w:rFonts w:ascii="Cambria" w:hAnsi="Cambria"/>
          <w:lang w:eastAsia="en-US"/>
        </w:rPr>
        <w:t>Wykonawcy:</w:t>
      </w:r>
      <w:bookmarkEnd w:id="118"/>
      <w:bookmarkEnd w:id="119"/>
      <w:bookmarkEnd w:id="120"/>
      <w:r w:rsidRPr="00AC24F0">
        <w:rPr>
          <w:rFonts w:ascii="Cambria" w:hAnsi="Cambria"/>
          <w:lang w:eastAsia="en-US"/>
        </w:rPr>
        <w:t xml:space="preserve"> </w:t>
      </w:r>
    </w:p>
    <w:p w:rsidR="00F13C05" w:rsidRPr="00AC24F0" w:rsidRDefault="00F13C05" w:rsidP="00E27782">
      <w:pPr>
        <w:numPr>
          <w:ilvl w:val="0"/>
          <w:numId w:val="62"/>
        </w:numPr>
        <w:jc w:val="both"/>
        <w:rPr>
          <w:rFonts w:ascii="Cambria" w:hAnsi="Cambria"/>
          <w:sz w:val="22"/>
          <w:szCs w:val="22"/>
        </w:rPr>
      </w:pPr>
      <w:r w:rsidRPr="00AC24F0">
        <w:rPr>
          <w:rFonts w:ascii="Cambria" w:hAnsi="Cambria"/>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r w:rsidRPr="00AC24F0">
        <w:rPr>
          <w:rFonts w:ascii="Cambria" w:hAnsi="Cambria"/>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13C05" w:rsidRPr="00AC24F0" w:rsidRDefault="00F13C05" w:rsidP="00E27782">
      <w:pPr>
        <w:numPr>
          <w:ilvl w:val="0"/>
          <w:numId w:val="62"/>
        </w:numPr>
        <w:jc w:val="both"/>
        <w:rPr>
          <w:rFonts w:ascii="Cambria" w:hAnsi="Cambria"/>
          <w:sz w:val="22"/>
          <w:szCs w:val="22"/>
        </w:rPr>
      </w:pPr>
      <w:r w:rsidRPr="00AC24F0">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13C05" w:rsidRPr="00AC24F0" w:rsidRDefault="00F13C05" w:rsidP="00E27782">
      <w:pPr>
        <w:numPr>
          <w:ilvl w:val="0"/>
          <w:numId w:val="62"/>
        </w:numPr>
        <w:jc w:val="both"/>
        <w:rPr>
          <w:rFonts w:ascii="Cambria" w:hAnsi="Cambria"/>
          <w:sz w:val="22"/>
          <w:szCs w:val="22"/>
        </w:rPr>
      </w:pPr>
      <w:r w:rsidRPr="00AC24F0">
        <w:rPr>
          <w:rFonts w:ascii="Cambria" w:hAnsi="Cambria"/>
          <w:sz w:val="22"/>
          <w:szCs w:val="22"/>
        </w:rPr>
        <w:t xml:space="preserve">jeżeli wykonawca lub osoby, o których mowa w pkt 5.5 </w:t>
      </w:r>
      <w:proofErr w:type="spellStart"/>
      <w:r w:rsidRPr="00AC24F0">
        <w:rPr>
          <w:rFonts w:ascii="Cambria" w:hAnsi="Cambria"/>
          <w:sz w:val="22"/>
          <w:szCs w:val="22"/>
        </w:rPr>
        <w:t>ppkt</w:t>
      </w:r>
      <w:proofErr w:type="spellEnd"/>
      <w:r w:rsidRPr="00AC24F0">
        <w:rPr>
          <w:rFonts w:ascii="Cambria" w:hAnsi="Cambria"/>
          <w:sz w:val="22"/>
          <w:szCs w:val="22"/>
        </w:rPr>
        <w:t xml:space="preserve"> 14, uprawnione do reprezentowania wykonawcy pozostają w relacjach określonych w art. 17 ust. 1 pkt 2-4 ustawy Pzp z:</w:t>
      </w:r>
    </w:p>
    <w:p w:rsidR="00F13C05" w:rsidRPr="00AC24F0" w:rsidRDefault="00F13C05" w:rsidP="00E27782">
      <w:pPr>
        <w:pStyle w:val="Tekstpodstawowy"/>
        <w:widowControl/>
        <w:numPr>
          <w:ilvl w:val="0"/>
          <w:numId w:val="79"/>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zamawiającym,</w:t>
      </w:r>
    </w:p>
    <w:p w:rsidR="00F13C05" w:rsidRPr="00AC24F0" w:rsidRDefault="00F13C05" w:rsidP="00E27782">
      <w:pPr>
        <w:pStyle w:val="Tekstpodstawowy"/>
        <w:widowControl/>
        <w:numPr>
          <w:ilvl w:val="0"/>
          <w:numId w:val="79"/>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osobami uprawnionymi do reprezentowania zamawiającego,</w:t>
      </w:r>
    </w:p>
    <w:p w:rsidR="00F13C05" w:rsidRPr="00AC24F0" w:rsidRDefault="00F13C05" w:rsidP="00E27782">
      <w:pPr>
        <w:pStyle w:val="Tekstpodstawowy"/>
        <w:widowControl/>
        <w:numPr>
          <w:ilvl w:val="0"/>
          <w:numId w:val="79"/>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członkami komisji przetargowej,</w:t>
      </w:r>
    </w:p>
    <w:p w:rsidR="00F13C05" w:rsidRPr="00AC24F0" w:rsidRDefault="00F13C05" w:rsidP="00E27782">
      <w:pPr>
        <w:pStyle w:val="Tekstpodstawowy"/>
        <w:widowControl/>
        <w:numPr>
          <w:ilvl w:val="0"/>
          <w:numId w:val="79"/>
        </w:numPr>
        <w:overflowPunct/>
        <w:autoSpaceDE/>
        <w:spacing w:after="0"/>
        <w:ind w:left="709" w:firstLine="0"/>
        <w:jc w:val="both"/>
        <w:textAlignment w:val="auto"/>
        <w:rPr>
          <w:rFonts w:ascii="Cambria" w:hAnsi="Cambria"/>
          <w:sz w:val="22"/>
          <w:szCs w:val="22"/>
        </w:rPr>
      </w:pPr>
      <w:r w:rsidRPr="00AC24F0">
        <w:rPr>
          <w:rFonts w:ascii="Cambria" w:hAnsi="Cambria"/>
          <w:sz w:val="22"/>
          <w:szCs w:val="22"/>
        </w:rPr>
        <w:t>osobami, które złożyły oświadczenie, o którym mowa w art. 17 ust. 2a ustawy Pzp</w:t>
      </w:r>
    </w:p>
    <w:p w:rsidR="00F13C05" w:rsidRPr="00AC24F0" w:rsidRDefault="00F13C05" w:rsidP="00F13C05">
      <w:pPr>
        <w:ind w:left="720"/>
        <w:jc w:val="both"/>
        <w:rPr>
          <w:rFonts w:ascii="Cambria" w:hAnsi="Cambria"/>
          <w:sz w:val="22"/>
          <w:szCs w:val="22"/>
        </w:rPr>
      </w:pPr>
      <w:r w:rsidRPr="00AC24F0">
        <w:rPr>
          <w:rFonts w:ascii="Cambria" w:hAnsi="Cambria"/>
          <w:sz w:val="22"/>
          <w:szCs w:val="22"/>
        </w:rPr>
        <w:t>– chyba że jest możliwe zapewnienie bezstronności po stronie zamawiającego w inny sposób niż przez wykluczenie wykonawcy z udziału w postępowaniu;</w:t>
      </w:r>
    </w:p>
    <w:p w:rsidR="00F13C05" w:rsidRPr="00AC24F0" w:rsidRDefault="00F13C05" w:rsidP="00E27782">
      <w:pPr>
        <w:numPr>
          <w:ilvl w:val="0"/>
          <w:numId w:val="62"/>
        </w:numPr>
        <w:jc w:val="both"/>
        <w:rPr>
          <w:rFonts w:ascii="Cambria" w:hAnsi="Cambria"/>
          <w:sz w:val="22"/>
          <w:szCs w:val="22"/>
        </w:rPr>
      </w:pPr>
      <w:r w:rsidRPr="00AC24F0">
        <w:rPr>
          <w:rFonts w:ascii="Cambria" w:hAnsi="Cambria"/>
          <w:sz w:val="22"/>
          <w:szCs w:val="22"/>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857DD" w:rsidRPr="00AC24F0" w:rsidRDefault="007857DD" w:rsidP="00F13C05">
      <w:pPr>
        <w:widowControl w:val="0"/>
        <w:jc w:val="both"/>
        <w:rPr>
          <w:rFonts w:ascii="Cambria" w:hAnsi="Cambria"/>
          <w:sz w:val="22"/>
          <w:szCs w:val="22"/>
        </w:rPr>
      </w:pPr>
    </w:p>
    <w:p w:rsidR="0064053E" w:rsidRPr="00AC24F0" w:rsidRDefault="0064053E"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121" w:name="_Toc456007429"/>
      <w:bookmarkStart w:id="122" w:name="_Toc456007659"/>
      <w:bookmarkStart w:id="123" w:name="_Toc464134523"/>
      <w:r w:rsidRPr="00AC24F0">
        <w:rPr>
          <w:rFonts w:ascii="Cambria" w:hAnsi="Cambria"/>
          <w:b/>
          <w:lang w:eastAsia="en-US"/>
        </w:rPr>
        <w:t>Wykaz oświadczeń lub dokumentów, potwierdzających spełnianie warunków udziału w</w:t>
      </w:r>
      <w:r w:rsidR="009D7431" w:rsidRPr="00AC24F0">
        <w:rPr>
          <w:rFonts w:ascii="Cambria" w:hAnsi="Cambria"/>
          <w:b/>
          <w:lang w:eastAsia="en-US"/>
        </w:rPr>
        <w:t> </w:t>
      </w:r>
      <w:r w:rsidRPr="00AC24F0">
        <w:rPr>
          <w:rFonts w:ascii="Cambria" w:hAnsi="Cambria"/>
          <w:b/>
          <w:lang w:eastAsia="en-US"/>
        </w:rPr>
        <w:t>postępowaniu oraz brak podstaw wykluczenia</w:t>
      </w:r>
      <w:bookmarkEnd w:id="121"/>
      <w:bookmarkEnd w:id="122"/>
      <w:bookmarkEnd w:id="123"/>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24" w:name="_Toc456007430"/>
      <w:bookmarkStart w:id="125" w:name="_Toc456007660"/>
      <w:bookmarkStart w:id="126" w:name="_Toc456085600"/>
      <w:r w:rsidRPr="00AC24F0">
        <w:rPr>
          <w:rFonts w:ascii="Cambria" w:hAnsi="Cambria"/>
          <w:lang w:eastAsia="en-US"/>
        </w:rPr>
        <w:t>Zgodnie z art. 25a ust. 1 ustawy Pzp do oferty Wykonawca dołącza aktualne na dzień składania ofert oświadczenie w zakresie określonym we wzorze, stanowiącym załącznik nr 3 do niniejszej SIWZ, stanowiące wstępne potwierdzenie, że Wykonawca nie podlega wykluczeniu z powodów określonych w ustawie Pzp, w tym wskazanych w pkt. 6.1 oraz spełnia warunki udziału w postępowaniu;</w:t>
      </w:r>
      <w:bookmarkEnd w:id="124"/>
      <w:bookmarkEnd w:id="125"/>
      <w:bookmarkEnd w:id="126"/>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27" w:name="_Toc456007431"/>
      <w:bookmarkStart w:id="128" w:name="_Toc456007661"/>
      <w:bookmarkStart w:id="129" w:name="_Toc456085601"/>
      <w:r w:rsidRPr="00AC24F0">
        <w:rPr>
          <w:rFonts w:ascii="Cambria" w:hAnsi="Cambria"/>
          <w:lang w:eastAsia="en-US"/>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oraz brak podstaw wykluczenia.</w:t>
      </w:r>
      <w:bookmarkEnd w:id="127"/>
      <w:bookmarkEnd w:id="128"/>
      <w:bookmarkEnd w:id="129"/>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30" w:name="_Toc456007432"/>
      <w:bookmarkStart w:id="131" w:name="_Toc456007662"/>
      <w:bookmarkStart w:id="132" w:name="_Toc456085602"/>
      <w:r w:rsidRPr="00AC24F0">
        <w:rPr>
          <w:rFonts w:ascii="Cambria" w:hAnsi="Cambria"/>
          <w:lang w:eastAsia="en-US"/>
        </w:rPr>
        <w:t xml:space="preserve">Zgodnie z art. 24 ust. 11 ustawy Pzp, Wykonawca, w terminie 3 dni od zamieszczenia przez Zamawiającego na stronie internetowej informacji, o której mowa w art. 86 ust. 5, przekazuje Zamawiającemu oświadczenie o przynależności lub braku przynależności do tej samej grupy kapitałowej, o której mowa w pkt 5.5 </w:t>
      </w:r>
      <w:proofErr w:type="spellStart"/>
      <w:r w:rsidRPr="00AC24F0">
        <w:rPr>
          <w:rFonts w:ascii="Cambria" w:hAnsi="Cambria"/>
          <w:lang w:eastAsia="en-US"/>
        </w:rPr>
        <w:t>ppkt</w:t>
      </w:r>
      <w:proofErr w:type="spellEnd"/>
      <w:r w:rsidRPr="00AC24F0">
        <w:rPr>
          <w:rFonts w:ascii="Cambria" w:hAnsi="Cambria"/>
          <w:lang w:eastAsia="en-US"/>
        </w:rPr>
        <w:t xml:space="preserve"> 23. Wraz ze złożeniem oświadczenia, Wykonawca może przedstawić dowody, że powiązania z innym Wykonawcą nie prowadzą do zakłócenia konkurencji w postępowaniu o udzielenie zamówienia.</w:t>
      </w:r>
      <w:bookmarkEnd w:id="130"/>
      <w:bookmarkEnd w:id="131"/>
      <w:bookmarkEnd w:id="132"/>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lang w:eastAsia="en-US"/>
        </w:rPr>
      </w:pPr>
      <w:bookmarkStart w:id="133" w:name="_Toc456007433"/>
      <w:bookmarkStart w:id="134" w:name="_Toc456007663"/>
      <w:bookmarkStart w:id="135" w:name="_Toc456085603"/>
      <w:bookmarkStart w:id="136" w:name="_Toc456007434"/>
      <w:bookmarkStart w:id="137" w:name="_Toc456007664"/>
      <w:bookmarkStart w:id="138" w:name="_Toc456085604"/>
      <w:r w:rsidRPr="00AC24F0">
        <w:rPr>
          <w:rFonts w:ascii="Cambria" w:hAnsi="Cambria"/>
          <w:lang w:eastAsia="en-US"/>
        </w:rPr>
        <w:t>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w:t>
      </w:r>
      <w:bookmarkEnd w:id="133"/>
      <w:bookmarkEnd w:id="134"/>
      <w:bookmarkEnd w:id="135"/>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lang w:eastAsia="en-US"/>
        </w:rPr>
      </w:pPr>
      <w:r w:rsidRPr="00AC24F0">
        <w:rPr>
          <w:rFonts w:ascii="Cambria" w:hAnsi="Cambria"/>
          <w:lang w:eastAsia="en-US"/>
        </w:rPr>
        <w:t xml:space="preserve">Jeżeli Wykonawca ma siedzibę lub miejsce zamieszkania poza terytorium </w:t>
      </w:r>
      <w:r w:rsidRPr="00AC24F0">
        <w:rPr>
          <w:rFonts w:ascii="Cambria" w:hAnsi="Cambria"/>
          <w:lang w:eastAsia="en-US"/>
        </w:rPr>
        <w:lastRenderedPageBreak/>
        <w:t>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36"/>
      <w:bookmarkEnd w:id="137"/>
      <w:bookmarkEnd w:id="138"/>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39" w:name="_Toc456007435"/>
      <w:bookmarkStart w:id="140" w:name="_Toc456007665"/>
      <w:bookmarkStart w:id="141" w:name="_Toc456085605"/>
      <w:r w:rsidRPr="00AC24F0">
        <w:rPr>
          <w:rFonts w:ascii="Cambria" w:hAnsi="Cambria"/>
        </w:rPr>
        <w:t xml:space="preserve">Zgodnie z art. 26 ust. 2 ustawy Pzp, w celu potwierdzenia braku podstaw do wykluczenia z postępowania Wykonawcy w okolicznościach, o których mowa w art. 24 ust. 5 pkt 1 ustawy Pzp (pkt 6.1 </w:t>
      </w:r>
      <w:proofErr w:type="spellStart"/>
      <w:r w:rsidRPr="00AC24F0">
        <w:rPr>
          <w:rFonts w:ascii="Cambria" w:hAnsi="Cambria"/>
        </w:rPr>
        <w:t>ppkt</w:t>
      </w:r>
      <w:proofErr w:type="spellEnd"/>
      <w:r w:rsidRPr="00AC24F0">
        <w:rPr>
          <w:rFonts w:ascii="Cambria" w:hAnsi="Cambria"/>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w:t>
      </w:r>
      <w:bookmarkEnd w:id="139"/>
      <w:bookmarkEnd w:id="140"/>
      <w:bookmarkEnd w:id="141"/>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42" w:name="_Toc456007436"/>
      <w:bookmarkStart w:id="143" w:name="_Toc456007666"/>
      <w:bookmarkStart w:id="144" w:name="_Toc456085606"/>
      <w:r w:rsidRPr="00AC24F0">
        <w:rPr>
          <w:rFonts w:ascii="Cambria" w:hAnsi="Cambria"/>
        </w:rPr>
        <w:t>Jeżeli Wykonawca, którego oferta została oceniona najwyżej, ma siedzibę lub miejsce zamieszkania poza terytorium Rzeczypospolitej Polskiej, zamiast dokumentu, o którym mowa w pkt 7.6,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w:t>
      </w:r>
      <w:bookmarkEnd w:id="142"/>
      <w:bookmarkEnd w:id="143"/>
      <w:bookmarkEnd w:id="144"/>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45" w:name="_Toc456007437"/>
      <w:bookmarkStart w:id="146" w:name="_Toc456007667"/>
      <w:bookmarkStart w:id="147" w:name="_Toc456085607"/>
      <w:bookmarkStart w:id="148" w:name="_Toc456007440"/>
      <w:bookmarkStart w:id="149" w:name="_Toc456007670"/>
      <w:bookmarkStart w:id="150" w:name="_Toc456085610"/>
      <w:r w:rsidRPr="00AC24F0">
        <w:rPr>
          <w:rFonts w:ascii="Cambria" w:hAnsi="Cambria"/>
        </w:rPr>
        <w:t>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w:t>
      </w:r>
      <w:bookmarkEnd w:id="145"/>
      <w:bookmarkEnd w:id="146"/>
      <w:bookmarkEnd w:id="147"/>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51" w:name="_Toc456007438"/>
      <w:bookmarkStart w:id="152" w:name="_Toc456007668"/>
      <w:bookmarkStart w:id="153" w:name="_Toc456085608"/>
      <w:r w:rsidRPr="00AC24F0">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51"/>
      <w:bookmarkEnd w:id="152"/>
      <w:bookmarkEnd w:id="153"/>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54" w:name="_Toc456007439"/>
      <w:bookmarkStart w:id="155" w:name="_Toc456007669"/>
      <w:bookmarkStart w:id="156" w:name="_Toc456085609"/>
      <w:r w:rsidRPr="00AC24F0">
        <w:rPr>
          <w:rFonts w:ascii="Cambria" w:hAnsi="Cambria"/>
        </w:rPr>
        <w:t>W przypadku wspólnego ubiegania się Wykonawców o udzielenie zamówienia, których oferta została oceniona najwyżej, każdy z tych Wykonawców jest zobowiązany przedstawić dokumenty, o których mowa w pkt. 7.4, 7.6 i 7.7.</w:t>
      </w:r>
      <w:bookmarkEnd w:id="154"/>
      <w:bookmarkEnd w:id="155"/>
      <w:bookmarkEnd w:id="156"/>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57" w:name="_Toc456007442"/>
      <w:bookmarkStart w:id="158" w:name="_Toc456007672"/>
      <w:bookmarkStart w:id="159" w:name="_Toc456085612"/>
      <w:bookmarkEnd w:id="148"/>
      <w:bookmarkEnd w:id="149"/>
      <w:bookmarkEnd w:id="150"/>
      <w:r w:rsidRPr="00AC24F0">
        <w:rPr>
          <w:rFonts w:ascii="Cambria" w:hAnsi="Cambria"/>
        </w:rPr>
        <w:t>Oświadczenia wymienione w pkt 7.1, 7.3 i 7.8, składane są w oryginale.</w:t>
      </w:r>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Dokumenty inne niż oświadczenia, o których mowa w pkt 7.11, wymienione w pkt 7.4 – 7.8 i 7.19,  składane są w oryginale lub kopii poświadczonej za zgodność z oryginałem.</w:t>
      </w:r>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60" w:name="_Toc456007441"/>
      <w:bookmarkStart w:id="161" w:name="_Toc456007671"/>
      <w:bookmarkStart w:id="162" w:name="_Toc456085611"/>
      <w:r w:rsidRPr="00AC24F0">
        <w:rPr>
          <w:rFonts w:ascii="Cambria" w:hAnsi="Cambria"/>
        </w:rPr>
        <w:t>Poświadczenia za zgodność z oryginałem dokonuje odpowiednio Wykonawca, Wykonawcy wspólnie ubiegający się o udzielenie zamówienia publicznego albo podwykonawca, w zakresie dokumentów, które każdego z nich dotyczą.</w:t>
      </w:r>
      <w:bookmarkEnd w:id="160"/>
      <w:bookmarkEnd w:id="161"/>
      <w:bookmarkEnd w:id="162"/>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 xml:space="preserve">Poświadczenie za zgodność z oryginałem następuje w formie pisemnej. </w:t>
      </w:r>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57"/>
      <w:bookmarkEnd w:id="158"/>
      <w:bookmarkEnd w:id="159"/>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bookmarkStart w:id="163" w:name="_Toc456007443"/>
      <w:bookmarkStart w:id="164" w:name="_Toc456007673"/>
      <w:bookmarkStart w:id="165" w:name="_Toc456085613"/>
      <w:r w:rsidRPr="00AC24F0">
        <w:rPr>
          <w:rFonts w:ascii="Cambria" w:hAnsi="Cambria"/>
        </w:rPr>
        <w:t>Dokumenty sporządzone w języku obcym są składanie wraz z tłumaczeniem na język polski.</w:t>
      </w:r>
      <w:bookmarkEnd w:id="163"/>
      <w:bookmarkEnd w:id="164"/>
      <w:bookmarkEnd w:id="165"/>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 xml:space="preserve">W przypadku, gdy Zamawiający pobierze samodzielnie oświadczenia lub dokumenty w formie elektronicznej z ogólnodostępnych i bezpłatnych baz danych, Zamawiający może żądać od Wykonawcy przedstawienia tłumaczenia na język polski wskazanych </w:t>
      </w:r>
      <w:r w:rsidRPr="00AC24F0">
        <w:rPr>
          <w:rFonts w:ascii="Cambria" w:hAnsi="Cambria"/>
        </w:rPr>
        <w:lastRenderedPageBreak/>
        <w:t>przez Wykonawcę i pobranych samodzielnie przez Zamawiającego dokumentów.</w:t>
      </w:r>
    </w:p>
    <w:p w:rsidR="00F13C05"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p>
    <w:p w:rsidR="0064053E" w:rsidRPr="00AC24F0" w:rsidRDefault="00F13C05" w:rsidP="00F13C05">
      <w:pPr>
        <w:pStyle w:val="Akapitzlist1"/>
        <w:widowControl w:val="0"/>
        <w:numPr>
          <w:ilvl w:val="1"/>
          <w:numId w:val="9"/>
        </w:numPr>
        <w:tabs>
          <w:tab w:val="left" w:pos="720"/>
        </w:tabs>
        <w:spacing w:after="0" w:line="240" w:lineRule="auto"/>
        <w:ind w:left="720" w:hanging="720"/>
        <w:jc w:val="both"/>
        <w:rPr>
          <w:rFonts w:ascii="Cambria" w:hAnsi="Cambria"/>
        </w:rPr>
      </w:pPr>
      <w:r w:rsidRPr="00AC24F0">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rsidR="007D649D" w:rsidRPr="00AC24F0" w:rsidRDefault="007D649D" w:rsidP="00F13C05">
      <w:pPr>
        <w:pStyle w:val="Akapitzlist1"/>
        <w:widowControl w:val="0"/>
        <w:tabs>
          <w:tab w:val="left" w:pos="720"/>
        </w:tabs>
        <w:spacing w:after="0" w:line="240" w:lineRule="auto"/>
        <w:jc w:val="both"/>
        <w:rPr>
          <w:rFonts w:ascii="Cambria" w:hAnsi="Cambria"/>
        </w:rPr>
      </w:pPr>
      <w:bookmarkStart w:id="166" w:name="_Toc456007444"/>
      <w:bookmarkStart w:id="167" w:name="_Toc456007674"/>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168" w:name="_Toc464134524"/>
      <w:r w:rsidRPr="00AC24F0">
        <w:rPr>
          <w:rFonts w:ascii="Cambria" w:hAnsi="Cambria"/>
          <w:b/>
          <w:lang w:eastAsia="en-US"/>
        </w:rPr>
        <w:t>Informacj</w:t>
      </w:r>
      <w:r w:rsidR="00E665A3" w:rsidRPr="00AC24F0">
        <w:rPr>
          <w:rFonts w:ascii="Cambria" w:hAnsi="Cambria"/>
          <w:b/>
          <w:lang w:eastAsia="en-US"/>
        </w:rPr>
        <w:t>e</w:t>
      </w:r>
      <w:r w:rsidRPr="00AC24F0">
        <w:rPr>
          <w:rFonts w:ascii="Cambria" w:hAnsi="Cambria"/>
          <w:b/>
          <w:lang w:eastAsia="en-US"/>
        </w:rPr>
        <w:t xml:space="preserve"> o sposobie porozumiewania się Z</w:t>
      </w:r>
      <w:r w:rsidR="00D67CF9" w:rsidRPr="00AC24F0">
        <w:rPr>
          <w:rFonts w:ascii="Cambria" w:hAnsi="Cambria"/>
          <w:b/>
          <w:lang w:eastAsia="en-US"/>
        </w:rPr>
        <w:t>a</w:t>
      </w:r>
      <w:r w:rsidR="00815B46" w:rsidRPr="00AC24F0">
        <w:rPr>
          <w:rFonts w:ascii="Cambria" w:hAnsi="Cambria"/>
          <w:b/>
          <w:lang w:eastAsia="en-US"/>
        </w:rPr>
        <w:t>mawiającego z Wykonawcami oraz</w:t>
      </w:r>
      <w:r w:rsidR="00A35554" w:rsidRPr="00AC24F0">
        <w:rPr>
          <w:rFonts w:ascii="Cambria" w:hAnsi="Cambria"/>
          <w:b/>
          <w:lang w:eastAsia="en-US"/>
        </w:rPr>
        <w:t> </w:t>
      </w:r>
      <w:r w:rsidRPr="00AC24F0">
        <w:rPr>
          <w:rFonts w:ascii="Cambria" w:hAnsi="Cambria"/>
          <w:b/>
          <w:lang w:eastAsia="en-US"/>
        </w:rPr>
        <w:t>przekazywania oświadczeń lub dokumentów, a także wskazanie osób uprawnionych do</w:t>
      </w:r>
      <w:r w:rsidR="00A35554" w:rsidRPr="00AC24F0">
        <w:rPr>
          <w:rFonts w:ascii="Cambria" w:hAnsi="Cambria"/>
          <w:b/>
          <w:lang w:eastAsia="en-US"/>
        </w:rPr>
        <w:t> </w:t>
      </w:r>
      <w:r w:rsidRPr="00AC24F0">
        <w:rPr>
          <w:rFonts w:ascii="Cambria" w:hAnsi="Cambria"/>
          <w:b/>
          <w:lang w:eastAsia="en-US"/>
        </w:rPr>
        <w:t>porozumiewania się z Wykonawcami</w:t>
      </w:r>
      <w:bookmarkEnd w:id="166"/>
      <w:bookmarkEnd w:id="167"/>
      <w:bookmarkEnd w:id="168"/>
    </w:p>
    <w:p w:rsidR="00883C25" w:rsidRPr="00AC24F0" w:rsidRDefault="00883C25" w:rsidP="00883C25">
      <w:pPr>
        <w:numPr>
          <w:ilvl w:val="1"/>
          <w:numId w:val="9"/>
        </w:numPr>
        <w:tabs>
          <w:tab w:val="left" w:pos="709"/>
        </w:tabs>
        <w:ind w:left="709" w:hanging="709"/>
        <w:jc w:val="both"/>
        <w:rPr>
          <w:rFonts w:ascii="Cambria" w:hAnsi="Cambria"/>
          <w:sz w:val="22"/>
          <w:szCs w:val="22"/>
        </w:rPr>
      </w:pPr>
      <w:bookmarkStart w:id="169" w:name="_Toc456007445"/>
      <w:bookmarkStart w:id="170" w:name="_Toc456007675"/>
      <w:bookmarkStart w:id="171" w:name="_Toc456085615"/>
      <w:r w:rsidRPr="00AC24F0">
        <w:rPr>
          <w:rFonts w:ascii="Cambria" w:hAnsi="Cambria"/>
          <w:sz w:val="22"/>
          <w:szCs w:val="22"/>
        </w:rPr>
        <w:t xml:space="preserve">W niniejszym postępowaniu </w:t>
      </w:r>
      <w:r w:rsidRPr="00AC24F0">
        <w:rPr>
          <w:rFonts w:ascii="Cambria" w:hAnsi="Cambria"/>
          <w:bCs/>
          <w:sz w:val="22"/>
          <w:szCs w:val="22"/>
        </w:rPr>
        <w:t xml:space="preserve">komunikacja między Zamawiającym a Wykonawcami odbywa się za pośrednictwem operatora pocztowego w rozumieniu ustawy z dnia 23 listopada 2012 r. – Prawo pocztowe </w:t>
      </w:r>
      <w:r w:rsidRPr="00AC24F0">
        <w:rPr>
          <w:rFonts w:ascii="Cambria" w:hAnsi="Cambria"/>
          <w:sz w:val="22"/>
          <w:szCs w:val="22"/>
        </w:rPr>
        <w:t>(</w:t>
      </w:r>
      <w:proofErr w:type="spellStart"/>
      <w:r w:rsidRPr="00AC24F0">
        <w:rPr>
          <w:rFonts w:ascii="Cambria" w:hAnsi="Cambria"/>
          <w:sz w:val="22"/>
          <w:szCs w:val="22"/>
        </w:rPr>
        <w:t>t.j</w:t>
      </w:r>
      <w:proofErr w:type="spellEnd"/>
      <w:r w:rsidRPr="00AC24F0">
        <w:rPr>
          <w:rFonts w:ascii="Cambria" w:hAnsi="Cambria"/>
          <w:sz w:val="22"/>
          <w:szCs w:val="22"/>
        </w:rPr>
        <w:t>. Dz.U. z 2016 r., poz. 1113)</w:t>
      </w:r>
      <w:r w:rsidRPr="00AC24F0">
        <w:rPr>
          <w:rFonts w:ascii="Cambria" w:hAnsi="Cambria"/>
          <w:bCs/>
          <w:sz w:val="22"/>
          <w:szCs w:val="22"/>
        </w:rPr>
        <w:t>, osobiście, za pośrednictwem posłańca, faksu lub przy użyciu środków komunikacji elektronicznej w rozumieniu ustawy z dnia 18 lipca 2002 r. o świadczeniu usług drogą elektroniczną (</w:t>
      </w:r>
      <w:proofErr w:type="spellStart"/>
      <w:r w:rsidRPr="00AC24F0">
        <w:rPr>
          <w:rFonts w:ascii="Cambria" w:hAnsi="Cambria"/>
          <w:bCs/>
          <w:sz w:val="22"/>
          <w:szCs w:val="22"/>
        </w:rPr>
        <w:t>t.j</w:t>
      </w:r>
      <w:proofErr w:type="spellEnd"/>
      <w:r w:rsidRPr="00AC24F0">
        <w:rPr>
          <w:rFonts w:ascii="Cambria" w:hAnsi="Cambria"/>
          <w:bCs/>
          <w:sz w:val="22"/>
          <w:szCs w:val="22"/>
        </w:rPr>
        <w:t>. Dz.U. z 2016 r., poz. 1030</w:t>
      </w:r>
      <w:bookmarkEnd w:id="169"/>
      <w:bookmarkEnd w:id="170"/>
      <w:bookmarkEnd w:id="171"/>
      <w:r w:rsidRPr="00AC24F0">
        <w:rPr>
          <w:rFonts w:ascii="Cambria" w:hAnsi="Cambria"/>
          <w:bCs/>
          <w:sz w:val="22"/>
          <w:szCs w:val="22"/>
        </w:rPr>
        <w:t>).</w:t>
      </w:r>
      <w:r w:rsidRPr="00AC24F0">
        <w:rPr>
          <w:rFonts w:ascii="Cambria" w:hAnsi="Cambria"/>
          <w:sz w:val="22"/>
          <w:szCs w:val="22"/>
        </w:rPr>
        <w:t xml:space="preserve"> </w:t>
      </w:r>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72" w:name="_Toc456007446"/>
      <w:bookmarkStart w:id="173" w:name="_Toc456007676"/>
      <w:bookmarkStart w:id="174" w:name="_Toc456085616"/>
      <w:r w:rsidRPr="00AC24F0">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72"/>
      <w:bookmarkEnd w:id="173"/>
      <w:bookmarkEnd w:id="174"/>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75" w:name="_Toc456007447"/>
      <w:bookmarkStart w:id="176" w:name="_Toc456007677"/>
      <w:bookmarkStart w:id="177" w:name="_Toc456085617"/>
      <w:r w:rsidRPr="00AC24F0">
        <w:rPr>
          <w:rFonts w:ascii="Cambria" w:hAnsi="Cambria"/>
        </w:rPr>
        <w:t>Oferty składa się pod rygorem nieważności w formie pisemnej.</w:t>
      </w:r>
      <w:bookmarkEnd w:id="175"/>
      <w:bookmarkEnd w:id="176"/>
      <w:bookmarkEnd w:id="177"/>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78" w:name="_Toc456007448"/>
      <w:bookmarkStart w:id="179" w:name="_Toc456007678"/>
      <w:bookmarkStart w:id="180" w:name="_Toc456085618"/>
      <w:r w:rsidRPr="00AC24F0">
        <w:rPr>
          <w:rFonts w:ascii="Cambria" w:hAnsi="Cambria"/>
        </w:rPr>
        <w:t>Oświadczenie, wniosek, zawiadomienie lub informację uważa się za wniesione z chwilą, gdy dotarły do drugiej strony w taki sposób, że mogła zapoznać się z ich treścią.</w:t>
      </w:r>
      <w:bookmarkEnd w:id="178"/>
      <w:bookmarkEnd w:id="179"/>
      <w:bookmarkEnd w:id="180"/>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81" w:name="_Toc456007449"/>
      <w:bookmarkStart w:id="182" w:name="_Toc456007679"/>
      <w:bookmarkStart w:id="183" w:name="_Toc456085619"/>
      <w:r w:rsidRPr="00AC24F0">
        <w:rPr>
          <w:rFonts w:ascii="Cambria" w:hAnsi="Cambria"/>
        </w:rPr>
        <w:t>Zgodnie z art. 14 ust. 2 ustawy Pzp, jeżeli koniec terminu do wykonania czynności przypada na sobotę lub dzień ustawowo wolny od pracy, termin upływa dnia następnego po dniu lub dniach wolnych od pracy.</w:t>
      </w:r>
      <w:bookmarkEnd w:id="181"/>
      <w:bookmarkEnd w:id="182"/>
      <w:bookmarkEnd w:id="183"/>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84" w:name="_Toc456007450"/>
      <w:bookmarkStart w:id="185" w:name="_Toc456007680"/>
      <w:bookmarkStart w:id="186" w:name="_Toc456085620"/>
      <w:r w:rsidRPr="00AC24F0">
        <w:rPr>
          <w:rFonts w:ascii="Cambria" w:hAnsi="Cambria"/>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bookmarkEnd w:id="184"/>
      <w:bookmarkEnd w:id="185"/>
      <w:bookmarkEnd w:id="186"/>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87" w:name="_Toc456007451"/>
      <w:bookmarkStart w:id="188" w:name="_Toc456007681"/>
      <w:bookmarkStart w:id="189" w:name="_Toc456085621"/>
      <w:r w:rsidRPr="00AC24F0">
        <w:rPr>
          <w:rFonts w:ascii="Cambria" w:hAnsi="Cambria"/>
        </w:rPr>
        <w:t>Jeżeli wniosek o wyjaśnienie treści SIWZ wpłynie po upływie terminu składania wniosku, o którym mowa w pkt. 8.6, lub dotyczy udzielonych wyjaśnień, Zamawiający może udzielić wyjaśnień albo pozostawić wniosek bez rozpatrzenia.</w:t>
      </w:r>
      <w:bookmarkEnd w:id="187"/>
      <w:bookmarkEnd w:id="188"/>
      <w:bookmarkEnd w:id="189"/>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90" w:name="_Toc456007452"/>
      <w:bookmarkStart w:id="191" w:name="_Toc456007682"/>
      <w:bookmarkStart w:id="192" w:name="_Toc456085622"/>
      <w:r w:rsidRPr="00AC24F0">
        <w:rPr>
          <w:rFonts w:ascii="Cambria" w:hAnsi="Cambria"/>
        </w:rPr>
        <w:t>Przedłużanie terminu składania ofert nie wpływa na bieg terminu składania wniosku, o którym mowa w pkt. 8.6.</w:t>
      </w:r>
      <w:bookmarkEnd w:id="190"/>
      <w:bookmarkEnd w:id="191"/>
      <w:bookmarkEnd w:id="192"/>
      <w:r w:rsidRPr="00AC24F0">
        <w:rPr>
          <w:rFonts w:ascii="Cambria" w:hAnsi="Cambria"/>
        </w:rPr>
        <w:t xml:space="preserve"> </w:t>
      </w:r>
    </w:p>
    <w:p w:rsidR="00883C25" w:rsidRPr="00E72ABA"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93" w:name="_Toc456007453"/>
      <w:bookmarkStart w:id="194" w:name="_Toc456007683"/>
      <w:bookmarkStart w:id="195" w:name="_Toc456085623"/>
      <w:r w:rsidRPr="00AC24F0">
        <w:rPr>
          <w:rFonts w:ascii="Cambria" w:hAnsi="Cambria"/>
        </w:rPr>
        <w:t xml:space="preserve">Treść zapytań wraz z wyjaśnieniami Zamawiający zamieści na stronie internetowej pod adresem </w:t>
      </w:r>
      <w:hyperlink r:id="rId14" w:history="1">
        <w:r w:rsidR="00DC6DDA" w:rsidRPr="00AC24F0">
          <w:rPr>
            <w:rStyle w:val="Hipercze"/>
            <w:rFonts w:ascii="Cambria" w:hAnsi="Cambria"/>
          </w:rPr>
          <w:t>www.powiatleczynski.pl</w:t>
        </w:r>
      </w:hyperlink>
      <w:bookmarkEnd w:id="193"/>
      <w:bookmarkEnd w:id="194"/>
      <w:bookmarkEnd w:id="195"/>
      <w:r w:rsidR="000D6AC6">
        <w:rPr>
          <w:rFonts w:ascii="Cambria" w:hAnsi="Cambria"/>
        </w:rPr>
        <w:t xml:space="preserve"> </w:t>
      </w:r>
      <w:r w:rsidR="000D6AC6" w:rsidRPr="00E72ABA">
        <w:rPr>
          <w:rFonts w:ascii="Cambria" w:hAnsi="Cambria"/>
        </w:rPr>
        <w:t>zakładka - zamówienia publiczne, zakładka - pytania i odpowiedzi do przetargów</w:t>
      </w:r>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96" w:name="_Toc456007454"/>
      <w:bookmarkStart w:id="197" w:name="_Toc456007684"/>
      <w:bookmarkStart w:id="198" w:name="_Toc456085624"/>
      <w:r w:rsidRPr="00AC24F0">
        <w:rPr>
          <w:rFonts w:ascii="Cambria" w:hAnsi="Cambria"/>
        </w:rPr>
        <w:t>Zamawiający nie przewiduje zwołania zebrania wszystkich Wykonawców celu wyjaśnienia wątpliwości dotyczących treści SIWZ, o którym mowa w art. 38 ust. 3 ustawy Pzp.</w:t>
      </w:r>
      <w:bookmarkEnd w:id="196"/>
      <w:bookmarkEnd w:id="197"/>
      <w:bookmarkEnd w:id="198"/>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199" w:name="_Toc456007455"/>
      <w:bookmarkStart w:id="200" w:name="_Toc456007685"/>
      <w:bookmarkStart w:id="201" w:name="_Toc456085625"/>
      <w:r w:rsidRPr="00AC24F0">
        <w:rPr>
          <w:rFonts w:ascii="Cambria" w:hAnsi="Cambria"/>
        </w:rPr>
        <w:t>Wszelkie pytania i wątpliwości dotyczące prowadzonego postępowania należy kierować na adres Zamawiającego, podany w rozdz. 1 SIWZ</w:t>
      </w:r>
      <w:bookmarkEnd w:id="199"/>
      <w:bookmarkEnd w:id="200"/>
      <w:bookmarkEnd w:id="201"/>
      <w:r w:rsidR="000D6AC6">
        <w:rPr>
          <w:rFonts w:ascii="Cambria" w:hAnsi="Cambria"/>
        </w:rPr>
        <w:t xml:space="preserve">, </w:t>
      </w:r>
      <w:r w:rsidR="000D6AC6" w:rsidRPr="00E72ABA">
        <w:rPr>
          <w:rFonts w:ascii="Cambria" w:hAnsi="Cambria"/>
        </w:rPr>
        <w:t>faxem: 81 752 64 64, , drogą elektroniczną:</w:t>
      </w:r>
      <w:r w:rsidR="000D6AC6">
        <w:rPr>
          <w:rFonts w:ascii="Cambria" w:hAnsi="Cambria"/>
        </w:rPr>
        <w:t xml:space="preserve"> </w:t>
      </w:r>
      <w:hyperlink r:id="rId15" w:history="1">
        <w:r w:rsidR="000D6AC6" w:rsidRPr="00E232BD">
          <w:rPr>
            <w:rStyle w:val="Hipercze"/>
            <w:rFonts w:ascii="Cambria" w:hAnsi="Cambria"/>
          </w:rPr>
          <w:t>a.jozwiak@powiatleczynski.pl</w:t>
        </w:r>
      </w:hyperlink>
      <w:r w:rsidR="000D6AC6">
        <w:rPr>
          <w:rFonts w:ascii="Cambria" w:hAnsi="Cambria"/>
        </w:rPr>
        <w:t xml:space="preserve">, </w:t>
      </w:r>
      <w:hyperlink r:id="rId16" w:history="1">
        <w:r w:rsidR="000D6AC6" w:rsidRPr="00E232BD">
          <w:rPr>
            <w:rStyle w:val="Hipercze"/>
            <w:rFonts w:ascii="Cambria" w:hAnsi="Cambria"/>
          </w:rPr>
          <w:t>e.szostakiewicz@powiatleczynski.pl</w:t>
        </w:r>
      </w:hyperlink>
      <w:r w:rsidR="000D6AC6">
        <w:rPr>
          <w:rFonts w:ascii="Cambria" w:hAnsi="Cambria"/>
        </w:rPr>
        <w:t xml:space="preserve"> </w:t>
      </w:r>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202" w:name="_Toc456007456"/>
      <w:bookmarkStart w:id="203" w:name="_Toc456007686"/>
      <w:bookmarkStart w:id="204" w:name="_Toc456085626"/>
      <w:r w:rsidRPr="00AC24F0">
        <w:rPr>
          <w:rFonts w:ascii="Cambria" w:hAnsi="Cambria"/>
        </w:rPr>
        <w:lastRenderedPageBreak/>
        <w:t>W uzasadnionych przypadkach Zamawiający może przed upływem terminu składania ofert zmienić treść SIWZ. Dokonaną zmianę treści SIWZ Zamawiający udostępnia na stronie internetowej, chyba że specyfikacja nie podlega udostępnieniu na stronie internetowej. Przepis art. 37 ust. 5 ustawy Pzp stosuje się odpowiednio.</w:t>
      </w:r>
      <w:bookmarkEnd w:id="202"/>
      <w:bookmarkEnd w:id="203"/>
      <w:bookmarkEnd w:id="204"/>
      <w:r w:rsidRPr="00AC24F0">
        <w:rPr>
          <w:rFonts w:ascii="Cambria" w:hAnsi="Cambria"/>
        </w:rPr>
        <w:t xml:space="preserve">  </w:t>
      </w:r>
    </w:p>
    <w:p w:rsidR="00883C25" w:rsidRPr="00AC24F0"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205" w:name="_Toc456007457"/>
      <w:bookmarkStart w:id="206" w:name="_Toc456007687"/>
      <w:bookmarkStart w:id="207" w:name="_Toc456085627"/>
      <w:r w:rsidRPr="00AC24F0">
        <w:rPr>
          <w:rFonts w:ascii="Cambria" w:hAnsi="Cambria"/>
        </w:rPr>
        <w:t>Jeżeli zmiana treści SIWZ prowadzi do zmiany treści ogłoszenia o zamówieniu, Zamawiający zamieszcza ogłoszenie o zmianie ogłoszenia w Biuletynie Zamówień Publicznych. Przepis art. 12a ust. 1 i 2 ustawy Pzp stosuje się odpowiednio.</w:t>
      </w:r>
      <w:bookmarkEnd w:id="205"/>
      <w:bookmarkEnd w:id="206"/>
      <w:bookmarkEnd w:id="207"/>
    </w:p>
    <w:p w:rsidR="000D6AC6" w:rsidRPr="00E72ABA" w:rsidRDefault="00883C25" w:rsidP="00883C25">
      <w:pPr>
        <w:pStyle w:val="Akapitzlist1"/>
        <w:widowControl w:val="0"/>
        <w:numPr>
          <w:ilvl w:val="1"/>
          <w:numId w:val="9"/>
        </w:numPr>
        <w:tabs>
          <w:tab w:val="left" w:pos="720"/>
        </w:tabs>
        <w:spacing w:after="0" w:line="240" w:lineRule="auto"/>
        <w:ind w:left="720" w:hanging="720"/>
        <w:jc w:val="both"/>
        <w:rPr>
          <w:rFonts w:ascii="Cambria" w:hAnsi="Cambria"/>
        </w:rPr>
      </w:pPr>
      <w:bookmarkStart w:id="208" w:name="_Toc456007458"/>
      <w:bookmarkStart w:id="209" w:name="_Toc456007688"/>
      <w:bookmarkStart w:id="210" w:name="_Toc456085628"/>
      <w:r w:rsidRPr="00E72ABA">
        <w:rPr>
          <w:rFonts w:ascii="Cambria" w:hAnsi="Cambria"/>
        </w:rPr>
        <w:t>Osob</w:t>
      </w:r>
      <w:r w:rsidR="000D6AC6" w:rsidRPr="00E72ABA">
        <w:rPr>
          <w:rFonts w:ascii="Cambria" w:hAnsi="Cambria"/>
        </w:rPr>
        <w:t>ami</w:t>
      </w:r>
      <w:r w:rsidRPr="00E72ABA">
        <w:rPr>
          <w:rFonts w:ascii="Cambria" w:hAnsi="Cambria"/>
        </w:rPr>
        <w:t xml:space="preserve"> ze strony Zamawiającego upoważnion</w:t>
      </w:r>
      <w:r w:rsidR="000D6AC6" w:rsidRPr="00E72ABA">
        <w:rPr>
          <w:rFonts w:ascii="Cambria" w:hAnsi="Cambria"/>
        </w:rPr>
        <w:t>ymi</w:t>
      </w:r>
      <w:r w:rsidRPr="00E72ABA">
        <w:rPr>
          <w:rFonts w:ascii="Cambria" w:hAnsi="Cambria"/>
        </w:rPr>
        <w:t xml:space="preserve"> do porozumiewania się z Wykonawcami </w:t>
      </w:r>
      <w:r w:rsidR="000D6AC6" w:rsidRPr="00E72ABA">
        <w:rPr>
          <w:rFonts w:ascii="Cambria" w:hAnsi="Cambria"/>
        </w:rPr>
        <w:t>są:</w:t>
      </w:r>
    </w:p>
    <w:p w:rsidR="00883C25" w:rsidRPr="00E72ABA" w:rsidRDefault="00713A0F" w:rsidP="000D6AC6">
      <w:pPr>
        <w:pStyle w:val="Akapitzlist1"/>
        <w:widowControl w:val="0"/>
        <w:tabs>
          <w:tab w:val="left" w:pos="720"/>
        </w:tabs>
        <w:spacing w:after="0" w:line="240" w:lineRule="auto"/>
        <w:jc w:val="both"/>
        <w:rPr>
          <w:rFonts w:ascii="Cambria" w:hAnsi="Cambria"/>
        </w:rPr>
      </w:pPr>
      <w:r w:rsidRPr="00E72ABA">
        <w:rPr>
          <w:rFonts w:ascii="Cambria" w:hAnsi="Cambria"/>
        </w:rPr>
        <w:t xml:space="preserve">Agnieszka Jóźwiak </w:t>
      </w:r>
      <w:r w:rsidR="00883C25" w:rsidRPr="00E72ABA">
        <w:rPr>
          <w:rFonts w:ascii="Cambria" w:hAnsi="Cambria"/>
        </w:rPr>
        <w:t>–</w:t>
      </w:r>
      <w:r w:rsidR="00883C25" w:rsidRPr="00AC24F0">
        <w:rPr>
          <w:rFonts w:ascii="Cambria" w:hAnsi="Cambria"/>
          <w:color w:val="FF0000"/>
        </w:rPr>
        <w:t xml:space="preserve"> </w:t>
      </w:r>
      <w:bookmarkEnd w:id="208"/>
      <w:bookmarkEnd w:id="209"/>
      <w:bookmarkEnd w:id="210"/>
      <w:r w:rsidR="003322A9">
        <w:rPr>
          <w:rFonts w:ascii="Cambria" w:hAnsi="Cambria"/>
          <w:color w:val="FF0000"/>
        </w:rPr>
        <w:fldChar w:fldCharType="begin"/>
      </w:r>
      <w:r w:rsidR="000B2998">
        <w:rPr>
          <w:rFonts w:ascii="Cambria" w:hAnsi="Cambria"/>
          <w:color w:val="FF0000"/>
        </w:rPr>
        <w:instrText xml:space="preserve"> HYPERLINK "mailto:a.jozwiak@powiatleczynski.pl" </w:instrText>
      </w:r>
      <w:r w:rsidR="003322A9">
        <w:rPr>
          <w:rFonts w:ascii="Cambria" w:hAnsi="Cambria"/>
          <w:color w:val="FF0000"/>
        </w:rPr>
        <w:fldChar w:fldCharType="separate"/>
      </w:r>
      <w:r w:rsidR="000B2998" w:rsidRPr="0095423C">
        <w:rPr>
          <w:rStyle w:val="Hipercze"/>
          <w:rFonts w:ascii="Cambria" w:hAnsi="Cambria"/>
        </w:rPr>
        <w:t>a.jozwiak@powiatleczynski.pl</w:t>
      </w:r>
      <w:r w:rsidR="003322A9">
        <w:rPr>
          <w:rFonts w:ascii="Cambria" w:hAnsi="Cambria"/>
          <w:color w:val="FF0000"/>
        </w:rPr>
        <w:fldChar w:fldCharType="end"/>
      </w:r>
      <w:r w:rsidR="000D6AC6" w:rsidRPr="00E72ABA">
        <w:rPr>
          <w:rFonts w:ascii="Cambria" w:hAnsi="Cambria"/>
        </w:rPr>
        <w:t>, tel. 81 53 15</w:t>
      </w:r>
      <w:r w:rsidR="00B942D9" w:rsidRPr="00E72ABA">
        <w:rPr>
          <w:rFonts w:ascii="Cambria" w:hAnsi="Cambria"/>
        </w:rPr>
        <w:t> </w:t>
      </w:r>
      <w:r w:rsidR="000D6AC6" w:rsidRPr="00E72ABA">
        <w:rPr>
          <w:rFonts w:ascii="Cambria" w:hAnsi="Cambria"/>
        </w:rPr>
        <w:t>204</w:t>
      </w:r>
      <w:r w:rsidR="00B942D9" w:rsidRPr="00E72ABA">
        <w:rPr>
          <w:rFonts w:ascii="Cambria" w:hAnsi="Cambria"/>
        </w:rPr>
        <w:t xml:space="preserve"> </w:t>
      </w:r>
    </w:p>
    <w:p w:rsidR="000D6AC6" w:rsidRPr="000D6AC6" w:rsidRDefault="000D6AC6" w:rsidP="000D6AC6">
      <w:pPr>
        <w:pStyle w:val="Akapitzlist1"/>
        <w:widowControl w:val="0"/>
        <w:tabs>
          <w:tab w:val="left" w:pos="720"/>
        </w:tabs>
        <w:spacing w:after="0" w:line="240" w:lineRule="auto"/>
        <w:jc w:val="both"/>
        <w:rPr>
          <w:rFonts w:ascii="Cambria" w:hAnsi="Cambria"/>
          <w:color w:val="FF0000"/>
        </w:rPr>
      </w:pPr>
      <w:r w:rsidRPr="00E72ABA">
        <w:rPr>
          <w:rFonts w:ascii="Cambria" w:hAnsi="Cambria"/>
        </w:rPr>
        <w:t>Edyta Szostakiewicz –</w:t>
      </w:r>
      <w:r>
        <w:rPr>
          <w:rFonts w:ascii="Cambria" w:hAnsi="Cambria"/>
        </w:rPr>
        <w:t xml:space="preserve"> </w:t>
      </w:r>
      <w:hyperlink r:id="rId17" w:history="1">
        <w:r w:rsidRPr="00E232BD">
          <w:rPr>
            <w:rStyle w:val="Hipercze"/>
            <w:rFonts w:ascii="Cambria" w:hAnsi="Cambria"/>
          </w:rPr>
          <w:t>e.szostakiewicz@powiatleczynski.pl</w:t>
        </w:r>
      </w:hyperlink>
      <w:r>
        <w:rPr>
          <w:rFonts w:ascii="Cambria" w:hAnsi="Cambria"/>
        </w:rPr>
        <w:t xml:space="preserve"> , </w:t>
      </w:r>
      <w:r w:rsidRPr="00E72ABA">
        <w:rPr>
          <w:rFonts w:ascii="Cambria" w:hAnsi="Cambria"/>
        </w:rPr>
        <w:t>tel. 81 53 15 204</w:t>
      </w:r>
    </w:p>
    <w:p w:rsidR="00883C25" w:rsidRPr="00AC24F0" w:rsidRDefault="00883C25" w:rsidP="00883C25">
      <w:pPr>
        <w:pStyle w:val="Akapitzlist1"/>
        <w:widowControl w:val="0"/>
        <w:spacing w:after="0" w:line="240" w:lineRule="auto"/>
        <w:ind w:left="709"/>
        <w:jc w:val="both"/>
        <w:rPr>
          <w:rFonts w:ascii="Cambria" w:hAnsi="Cambria"/>
        </w:rPr>
      </w:pPr>
      <w:r w:rsidRPr="00AC24F0">
        <w:rPr>
          <w:rFonts w:ascii="Cambria" w:hAnsi="Cambria"/>
        </w:rPr>
        <w:t>Kontakt z wymienion</w:t>
      </w:r>
      <w:r w:rsidR="000D6AC6">
        <w:rPr>
          <w:rFonts w:ascii="Cambria" w:hAnsi="Cambria"/>
        </w:rPr>
        <w:t xml:space="preserve">ymi </w:t>
      </w:r>
      <w:r w:rsidRPr="00AC24F0">
        <w:rPr>
          <w:rFonts w:ascii="Cambria" w:hAnsi="Cambria"/>
        </w:rPr>
        <w:t>osob</w:t>
      </w:r>
      <w:r w:rsidR="000D6AC6">
        <w:rPr>
          <w:rFonts w:ascii="Cambria" w:hAnsi="Cambria"/>
        </w:rPr>
        <w:t>ami</w:t>
      </w:r>
      <w:r w:rsidRPr="00AC24F0">
        <w:rPr>
          <w:rFonts w:ascii="Cambria" w:hAnsi="Cambria"/>
        </w:rPr>
        <w:t xml:space="preserve"> jest możliwy w godzinach pracy Starostwa Powiatowego w Łęcznej.</w:t>
      </w:r>
    </w:p>
    <w:p w:rsidR="00883C25" w:rsidRPr="00AC24F0" w:rsidRDefault="00883C25" w:rsidP="00883C25">
      <w:pPr>
        <w:widowControl w:val="0"/>
        <w:tabs>
          <w:tab w:val="left" w:pos="709"/>
        </w:tabs>
        <w:jc w:val="both"/>
        <w:rPr>
          <w:rFonts w:ascii="Cambria" w:hAnsi="Cambria"/>
          <w:sz w:val="22"/>
          <w:szCs w:val="22"/>
        </w:rPr>
      </w:pPr>
    </w:p>
    <w:p w:rsidR="00AB3F5B" w:rsidRPr="00AC24F0" w:rsidRDefault="00AB3F5B" w:rsidP="00883C25">
      <w:pPr>
        <w:widowControl w:val="0"/>
        <w:tabs>
          <w:tab w:val="left" w:pos="709"/>
        </w:tabs>
        <w:ind w:left="709"/>
        <w:jc w:val="both"/>
        <w:rPr>
          <w:rFonts w:ascii="Cambria" w:hAnsi="Cambria"/>
          <w:sz w:val="22"/>
          <w:szCs w:val="22"/>
        </w:rPr>
      </w:pPr>
      <w:r w:rsidRPr="00AC24F0">
        <w:rPr>
          <w:rFonts w:ascii="Cambria" w:hAnsi="Cambria"/>
          <w:sz w:val="22"/>
          <w:szCs w:val="22"/>
        </w:rPr>
        <w:t xml:space="preserve">W sprawach merytorycznych Inter Broker Sp. z o.o. w Toruniu </w:t>
      </w:r>
      <w:r w:rsidR="00AA1A7E" w:rsidRPr="00AC24F0">
        <w:rPr>
          <w:rFonts w:ascii="Cambria" w:hAnsi="Cambria"/>
          <w:sz w:val="22"/>
          <w:szCs w:val="22"/>
        </w:rPr>
        <w:t xml:space="preserve">Oddział w Białej Podlaskiej </w:t>
      </w:r>
      <w:r w:rsidRPr="00AC24F0">
        <w:rPr>
          <w:rFonts w:ascii="Cambria" w:hAnsi="Cambria"/>
          <w:sz w:val="22"/>
          <w:szCs w:val="22"/>
        </w:rPr>
        <w:t>reprezentuje (bez</w:t>
      </w:r>
      <w:r w:rsidR="006C23B1" w:rsidRPr="00AC24F0">
        <w:rPr>
          <w:rFonts w:ascii="Cambria" w:hAnsi="Cambria"/>
          <w:sz w:val="22"/>
          <w:szCs w:val="22"/>
        </w:rPr>
        <w:t> </w:t>
      </w:r>
      <w:r w:rsidRPr="00AC24F0">
        <w:rPr>
          <w:rFonts w:ascii="Cambria" w:hAnsi="Cambria"/>
          <w:sz w:val="22"/>
          <w:szCs w:val="22"/>
        </w:rPr>
        <w:t xml:space="preserve">prawa przyjmowania od </w:t>
      </w:r>
      <w:r w:rsidR="001459EA" w:rsidRPr="00AC24F0">
        <w:rPr>
          <w:rFonts w:ascii="Cambria" w:hAnsi="Cambria"/>
          <w:sz w:val="22"/>
          <w:szCs w:val="22"/>
        </w:rPr>
        <w:t>W</w:t>
      </w:r>
      <w:r w:rsidRPr="00AC24F0">
        <w:rPr>
          <w:rFonts w:ascii="Cambria" w:hAnsi="Cambria"/>
          <w:sz w:val="22"/>
          <w:szCs w:val="22"/>
        </w:rPr>
        <w:t xml:space="preserve">ykonawców zapytań </w:t>
      </w:r>
      <w:r w:rsidR="001459EA" w:rsidRPr="00AC24F0">
        <w:rPr>
          <w:rFonts w:ascii="Cambria" w:hAnsi="Cambria"/>
          <w:sz w:val="22"/>
          <w:szCs w:val="22"/>
        </w:rPr>
        <w:br/>
      </w:r>
      <w:r w:rsidRPr="00AC24F0">
        <w:rPr>
          <w:rFonts w:ascii="Cambria" w:hAnsi="Cambria"/>
          <w:sz w:val="22"/>
          <w:szCs w:val="22"/>
        </w:rPr>
        <w:t>o wyjaśnienie treści SIWZ i</w:t>
      </w:r>
      <w:r w:rsidR="006C23B1" w:rsidRPr="00AC24F0">
        <w:rPr>
          <w:rFonts w:ascii="Cambria" w:hAnsi="Cambria"/>
          <w:sz w:val="22"/>
          <w:szCs w:val="22"/>
        </w:rPr>
        <w:t> </w:t>
      </w:r>
      <w:r w:rsidRPr="00AC24F0">
        <w:rPr>
          <w:rFonts w:ascii="Cambria" w:hAnsi="Cambria"/>
          <w:sz w:val="22"/>
          <w:szCs w:val="22"/>
        </w:rPr>
        <w:t xml:space="preserve">udzielania na nie wykonawcom odpowiedzi) </w:t>
      </w:r>
      <w:r w:rsidR="00AA1A7E" w:rsidRPr="00AC24F0">
        <w:rPr>
          <w:rFonts w:ascii="Cambria" w:hAnsi="Cambria"/>
          <w:sz w:val="22"/>
          <w:szCs w:val="22"/>
        </w:rPr>
        <w:t>Anna Korszeń</w:t>
      </w:r>
      <w:r w:rsidRPr="00AC24F0">
        <w:rPr>
          <w:rFonts w:ascii="Cambria" w:hAnsi="Cambria"/>
          <w:sz w:val="22"/>
          <w:szCs w:val="22"/>
        </w:rPr>
        <w:t xml:space="preserve">, tel. </w:t>
      </w:r>
      <w:r w:rsidR="001459EA" w:rsidRPr="00AC24F0">
        <w:rPr>
          <w:rFonts w:ascii="Cambria" w:hAnsi="Cambria"/>
          <w:sz w:val="22"/>
          <w:szCs w:val="22"/>
        </w:rPr>
        <w:t>(</w:t>
      </w:r>
      <w:r w:rsidR="00AA1A7E" w:rsidRPr="00AC24F0">
        <w:rPr>
          <w:rFonts w:ascii="Cambria" w:hAnsi="Cambria"/>
          <w:sz w:val="22"/>
          <w:szCs w:val="22"/>
        </w:rPr>
        <w:t>83</w:t>
      </w:r>
      <w:r w:rsidR="001459EA" w:rsidRPr="00AC24F0">
        <w:rPr>
          <w:rFonts w:ascii="Cambria" w:hAnsi="Cambria"/>
          <w:sz w:val="22"/>
          <w:szCs w:val="22"/>
        </w:rPr>
        <w:t>)</w:t>
      </w:r>
      <w:r w:rsidR="00AA1A7E" w:rsidRPr="00AC24F0">
        <w:rPr>
          <w:rFonts w:ascii="Cambria" w:hAnsi="Cambria"/>
          <w:sz w:val="22"/>
          <w:szCs w:val="22"/>
        </w:rPr>
        <w:t> 343 66 48</w:t>
      </w:r>
    </w:p>
    <w:p w:rsidR="00A34971" w:rsidRPr="00AC24F0" w:rsidRDefault="00A34971" w:rsidP="00054C26">
      <w:pPr>
        <w:pStyle w:val="Akapitzlist1"/>
        <w:widowControl w:val="0"/>
        <w:numPr>
          <w:ilvl w:val="0"/>
          <w:numId w:val="9"/>
        </w:numPr>
        <w:tabs>
          <w:tab w:val="left" w:pos="709"/>
        </w:tabs>
        <w:spacing w:before="120" w:after="0" w:line="240" w:lineRule="auto"/>
        <w:ind w:left="720" w:hanging="720"/>
        <w:jc w:val="both"/>
        <w:outlineLvl w:val="0"/>
        <w:rPr>
          <w:rFonts w:ascii="Cambria" w:hAnsi="Cambria"/>
          <w:b/>
          <w:lang w:eastAsia="en-US"/>
        </w:rPr>
      </w:pPr>
      <w:bookmarkStart w:id="211" w:name="_Toc456007459"/>
      <w:bookmarkStart w:id="212" w:name="_Toc456007689"/>
      <w:bookmarkStart w:id="213" w:name="_Toc464134525"/>
      <w:r w:rsidRPr="00AC24F0">
        <w:rPr>
          <w:rFonts w:ascii="Cambria" w:hAnsi="Cambria"/>
          <w:b/>
          <w:lang w:eastAsia="en-US"/>
        </w:rPr>
        <w:t>Wymagania dotyczące wadium</w:t>
      </w:r>
      <w:bookmarkEnd w:id="211"/>
      <w:bookmarkEnd w:id="212"/>
      <w:bookmarkEnd w:id="213"/>
    </w:p>
    <w:p w:rsidR="00A34971" w:rsidRPr="00AC24F0" w:rsidRDefault="00A34971" w:rsidP="00054C26">
      <w:pPr>
        <w:pStyle w:val="Akapitzlist1"/>
        <w:widowControl w:val="0"/>
        <w:tabs>
          <w:tab w:val="left" w:pos="709"/>
        </w:tabs>
        <w:spacing w:after="0" w:line="240" w:lineRule="auto"/>
        <w:ind w:left="709"/>
        <w:jc w:val="both"/>
        <w:rPr>
          <w:rFonts w:ascii="Cambria" w:hAnsi="Cambria"/>
        </w:rPr>
      </w:pPr>
      <w:r w:rsidRPr="00AC24F0">
        <w:rPr>
          <w:rFonts w:ascii="Cambria" w:hAnsi="Cambria"/>
        </w:rPr>
        <w:t>Zamawiający nie żąda od Wykonawców wniesienia wadium.</w:t>
      </w:r>
    </w:p>
    <w:p w:rsidR="00566A25" w:rsidRPr="00AC24F0" w:rsidRDefault="00566A25" w:rsidP="00054C26">
      <w:pPr>
        <w:pStyle w:val="Akapitzlist1"/>
        <w:widowControl w:val="0"/>
        <w:numPr>
          <w:ilvl w:val="0"/>
          <w:numId w:val="9"/>
        </w:numPr>
        <w:tabs>
          <w:tab w:val="left" w:pos="709"/>
        </w:tabs>
        <w:spacing w:before="120" w:after="0" w:line="240" w:lineRule="auto"/>
        <w:ind w:left="720" w:hanging="720"/>
        <w:jc w:val="both"/>
        <w:outlineLvl w:val="0"/>
        <w:rPr>
          <w:rFonts w:ascii="Cambria" w:hAnsi="Cambria"/>
          <w:b/>
          <w:lang w:eastAsia="en-US"/>
        </w:rPr>
      </w:pPr>
      <w:bookmarkStart w:id="214" w:name="_Toc456007460"/>
      <w:bookmarkStart w:id="215" w:name="_Toc456007690"/>
      <w:bookmarkStart w:id="216" w:name="_Toc464134526"/>
      <w:r w:rsidRPr="00AC24F0">
        <w:rPr>
          <w:rFonts w:ascii="Cambria" w:hAnsi="Cambria"/>
          <w:b/>
          <w:lang w:eastAsia="en-US"/>
        </w:rPr>
        <w:t>Termin związania ofertą</w:t>
      </w:r>
      <w:bookmarkEnd w:id="214"/>
      <w:bookmarkEnd w:id="215"/>
      <w:bookmarkEnd w:id="216"/>
    </w:p>
    <w:p w:rsidR="00566A25" w:rsidRPr="00AC24F0" w:rsidRDefault="00566A25" w:rsidP="00054C26">
      <w:pPr>
        <w:pStyle w:val="Akapitzlist1"/>
        <w:widowControl w:val="0"/>
        <w:numPr>
          <w:ilvl w:val="1"/>
          <w:numId w:val="9"/>
        </w:numPr>
        <w:tabs>
          <w:tab w:val="left" w:pos="709"/>
        </w:tabs>
        <w:spacing w:after="0" w:line="240" w:lineRule="auto"/>
        <w:ind w:left="720" w:hanging="720"/>
        <w:jc w:val="both"/>
        <w:rPr>
          <w:rFonts w:ascii="Cambria" w:hAnsi="Cambria"/>
        </w:rPr>
      </w:pPr>
      <w:bookmarkStart w:id="217" w:name="_Toc456007461"/>
      <w:bookmarkStart w:id="218" w:name="_Toc456007691"/>
      <w:bookmarkStart w:id="219" w:name="_Toc456085631"/>
      <w:r w:rsidRPr="00AC24F0">
        <w:rPr>
          <w:rFonts w:ascii="Cambria" w:hAnsi="Cambria"/>
        </w:rPr>
        <w:t>Wykonawca jest związany z ofertą przez okres 30 dni.</w:t>
      </w:r>
      <w:bookmarkEnd w:id="217"/>
      <w:bookmarkEnd w:id="218"/>
      <w:bookmarkEnd w:id="219"/>
    </w:p>
    <w:p w:rsidR="00566A25" w:rsidRPr="00AC24F0" w:rsidRDefault="00566A25"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220" w:name="_Toc456007462"/>
      <w:bookmarkStart w:id="221" w:name="_Toc456007692"/>
      <w:bookmarkStart w:id="222" w:name="_Toc456085632"/>
      <w:r w:rsidRPr="00AC24F0">
        <w:rPr>
          <w:rFonts w:ascii="Cambria" w:hAnsi="Cambria"/>
        </w:rPr>
        <w:t>Wykonawca samodzielnie lub na wniosek Zamawiającego może przedłużyć termin związania ofertą, z tym, że Zamawiający może tylko raz, co najmniej 3</w:t>
      </w:r>
      <w:r w:rsidR="006C23B1" w:rsidRPr="00AC24F0">
        <w:rPr>
          <w:rFonts w:ascii="Cambria" w:hAnsi="Cambria"/>
        </w:rPr>
        <w:t> </w:t>
      </w:r>
      <w:r w:rsidRPr="00AC24F0">
        <w:rPr>
          <w:rFonts w:ascii="Cambria" w:hAnsi="Cambria"/>
        </w:rPr>
        <w:t>dni przed</w:t>
      </w:r>
      <w:r w:rsidR="006C23B1" w:rsidRPr="00AC24F0">
        <w:rPr>
          <w:rFonts w:ascii="Cambria" w:hAnsi="Cambria"/>
        </w:rPr>
        <w:t> </w:t>
      </w:r>
      <w:r w:rsidRPr="00AC24F0">
        <w:rPr>
          <w:rFonts w:ascii="Cambria" w:hAnsi="Cambria"/>
        </w:rPr>
        <w:t>upływem terminu związania ofertą, zwrócić się do Wykonawców o wyrażenie zgody na przedłużenie tego terminu o oznaczony okres, nie dłuższy jednak niż 60</w:t>
      </w:r>
      <w:r w:rsidR="006C23B1" w:rsidRPr="00AC24F0">
        <w:rPr>
          <w:rFonts w:ascii="Cambria" w:hAnsi="Cambria"/>
        </w:rPr>
        <w:t> </w:t>
      </w:r>
      <w:r w:rsidRPr="00AC24F0">
        <w:rPr>
          <w:rFonts w:ascii="Cambria" w:hAnsi="Cambria"/>
        </w:rPr>
        <w:t>dni.</w:t>
      </w:r>
      <w:bookmarkEnd w:id="220"/>
      <w:bookmarkEnd w:id="221"/>
      <w:bookmarkEnd w:id="222"/>
    </w:p>
    <w:p w:rsidR="00566A25" w:rsidRPr="00AC24F0" w:rsidRDefault="00566A25"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223" w:name="_Toc456007463"/>
      <w:bookmarkStart w:id="224" w:name="_Toc456007693"/>
      <w:bookmarkStart w:id="225" w:name="_Toc456085633"/>
      <w:r w:rsidRPr="00AC24F0">
        <w:rPr>
          <w:rFonts w:ascii="Cambria" w:hAnsi="Cambria"/>
        </w:rPr>
        <w:t>Bieg terminu związania ofertą rozpoczyna się wraz z upływem terminu składania ofert.</w:t>
      </w:r>
      <w:bookmarkEnd w:id="223"/>
      <w:bookmarkEnd w:id="224"/>
      <w:bookmarkEnd w:id="225"/>
    </w:p>
    <w:p w:rsidR="00AB3F5B" w:rsidRPr="00AC24F0" w:rsidRDefault="00AB3F5B" w:rsidP="00054C26">
      <w:pPr>
        <w:pStyle w:val="Akapitzlist1"/>
        <w:widowControl w:val="0"/>
        <w:numPr>
          <w:ilvl w:val="0"/>
          <w:numId w:val="9"/>
        </w:numPr>
        <w:tabs>
          <w:tab w:val="left" w:pos="709"/>
        </w:tabs>
        <w:spacing w:before="120" w:after="0" w:line="240" w:lineRule="auto"/>
        <w:ind w:left="709" w:hanging="709"/>
        <w:jc w:val="both"/>
        <w:outlineLvl w:val="0"/>
        <w:rPr>
          <w:rFonts w:ascii="Cambria" w:hAnsi="Cambria"/>
          <w:b/>
          <w:lang w:eastAsia="en-US"/>
        </w:rPr>
      </w:pPr>
      <w:bookmarkStart w:id="226" w:name="_Toc456007464"/>
      <w:bookmarkStart w:id="227" w:name="_Toc456007694"/>
      <w:bookmarkStart w:id="228" w:name="_Toc464134527"/>
      <w:r w:rsidRPr="00AC24F0">
        <w:rPr>
          <w:rFonts w:ascii="Cambria" w:hAnsi="Cambria"/>
          <w:b/>
          <w:lang w:eastAsia="en-US"/>
        </w:rPr>
        <w:t>Opis sposobu przygotowywania ofert</w:t>
      </w:r>
      <w:bookmarkEnd w:id="226"/>
      <w:bookmarkEnd w:id="227"/>
      <w:bookmarkEnd w:id="228"/>
    </w:p>
    <w:p w:rsidR="00B85F2E" w:rsidRPr="00AC24F0" w:rsidRDefault="00B85F2E" w:rsidP="00B85F2E">
      <w:pPr>
        <w:pStyle w:val="Akapitzlist1"/>
        <w:widowControl w:val="0"/>
        <w:numPr>
          <w:ilvl w:val="1"/>
          <w:numId w:val="9"/>
        </w:numPr>
        <w:tabs>
          <w:tab w:val="left" w:pos="720"/>
        </w:tabs>
        <w:spacing w:after="0" w:line="240" w:lineRule="auto"/>
        <w:ind w:left="720" w:hanging="720"/>
        <w:jc w:val="both"/>
        <w:rPr>
          <w:rFonts w:ascii="Cambria" w:hAnsi="Cambria"/>
        </w:rPr>
      </w:pPr>
      <w:bookmarkStart w:id="229" w:name="_Toc456007465"/>
      <w:bookmarkStart w:id="230" w:name="_Toc456007695"/>
      <w:bookmarkStart w:id="231" w:name="_Toc456085635"/>
      <w:r w:rsidRPr="00AC24F0">
        <w:rPr>
          <w:rFonts w:ascii="Cambria" w:hAnsi="Cambria"/>
        </w:rPr>
        <w:t>Przygotowanie oferty</w:t>
      </w:r>
      <w:bookmarkEnd w:id="229"/>
      <w:bookmarkEnd w:id="230"/>
      <w:bookmarkEnd w:id="231"/>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32" w:name="_Toc456007466"/>
      <w:bookmarkStart w:id="233" w:name="_Toc456007696"/>
      <w:bookmarkStart w:id="234" w:name="_Toc456085636"/>
      <w:r w:rsidRPr="00AC24F0">
        <w:rPr>
          <w:rFonts w:ascii="Cambria" w:hAnsi="Cambria"/>
        </w:rPr>
        <w:t>Wykonawca może złożyć tylko jedną ofertę na wszystkie lub wybrane części zamówienia.</w:t>
      </w:r>
      <w:bookmarkEnd w:id="232"/>
      <w:bookmarkEnd w:id="233"/>
      <w:bookmarkEnd w:id="234"/>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35" w:name="_Toc456007467"/>
      <w:bookmarkStart w:id="236" w:name="_Toc456007697"/>
      <w:bookmarkStart w:id="237" w:name="_Toc456085637"/>
      <w:r w:rsidRPr="00AC24F0">
        <w:rPr>
          <w:rFonts w:ascii="Cambria" w:hAnsi="Cambria"/>
        </w:rPr>
        <w:t>Ofertę składa się pod rygorem nieważności w formie pisemnej.</w:t>
      </w:r>
      <w:bookmarkEnd w:id="235"/>
      <w:bookmarkEnd w:id="236"/>
      <w:bookmarkEnd w:id="237"/>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38" w:name="_Toc456007468"/>
      <w:bookmarkStart w:id="239" w:name="_Toc456007698"/>
      <w:bookmarkStart w:id="240" w:name="_Toc456085638"/>
      <w:r w:rsidRPr="00AC24F0">
        <w:rPr>
          <w:rFonts w:ascii="Cambria" w:hAnsi="Cambria"/>
        </w:rPr>
        <w:t>Oferta musi być sporządzona w języku polskim, w formie zapewniającej pełną czytelność jej treści, pod rygorem nieważności.</w:t>
      </w:r>
      <w:bookmarkEnd w:id="238"/>
      <w:bookmarkEnd w:id="239"/>
      <w:bookmarkEnd w:id="240"/>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41" w:name="_Toc456007469"/>
      <w:bookmarkStart w:id="242" w:name="_Toc456007699"/>
      <w:bookmarkStart w:id="243" w:name="_Toc456085639"/>
      <w:r w:rsidRPr="00AC24F0">
        <w:rPr>
          <w:rFonts w:ascii="Cambria" w:hAnsi="Cambria"/>
        </w:rPr>
        <w:t>Koszty związane z przygotowaniem i złożeniem oferty ponosi Wykonawca.</w:t>
      </w:r>
      <w:bookmarkEnd w:id="241"/>
      <w:bookmarkEnd w:id="242"/>
      <w:bookmarkEnd w:id="243"/>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44" w:name="_Toc456007470"/>
      <w:bookmarkStart w:id="245" w:name="_Toc456007700"/>
      <w:bookmarkStart w:id="246" w:name="_Toc456085640"/>
      <w:r w:rsidRPr="00AC24F0">
        <w:rPr>
          <w:rFonts w:ascii="Cambria" w:hAnsi="Cambria"/>
        </w:rPr>
        <w:t>Treść oferty musi odpowiadać treści SIWZ.</w:t>
      </w:r>
      <w:bookmarkEnd w:id="244"/>
      <w:bookmarkEnd w:id="245"/>
      <w:bookmarkEnd w:id="246"/>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47" w:name="_Toc456007471"/>
      <w:bookmarkStart w:id="248" w:name="_Toc456007701"/>
      <w:bookmarkStart w:id="249" w:name="_Toc456085641"/>
      <w:r w:rsidRPr="00AC24F0">
        <w:rPr>
          <w:rFonts w:ascii="Cambria" w:hAnsi="Cambria"/>
        </w:rPr>
        <w:t>Ofertę należy sporządzić zgodnie z wymaganiami określonymi w SIWZ oraz dołączyć wszystkie wymagane dokumenty i oświadczenia.</w:t>
      </w:r>
      <w:bookmarkEnd w:id="247"/>
      <w:bookmarkEnd w:id="248"/>
      <w:bookmarkEnd w:id="249"/>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50" w:name="_Toc456007472"/>
      <w:bookmarkStart w:id="251" w:name="_Toc456007702"/>
      <w:bookmarkStart w:id="252" w:name="_Toc456085642"/>
      <w:r w:rsidRPr="00AC24F0">
        <w:rPr>
          <w:rFonts w:ascii="Cambria" w:hAnsi="Cambria"/>
        </w:rPr>
        <w:t>Wykonawcy zobowiązani są złożyć następujące dokumenty oraz oświadczenia:</w:t>
      </w:r>
      <w:bookmarkEnd w:id="250"/>
      <w:bookmarkEnd w:id="251"/>
      <w:bookmarkEnd w:id="252"/>
    </w:p>
    <w:p w:rsidR="00B85F2E" w:rsidRPr="00AC24F0" w:rsidRDefault="00B85F2E" w:rsidP="00B85F2E">
      <w:pPr>
        <w:pStyle w:val="Akapitzlist1"/>
        <w:widowControl w:val="0"/>
        <w:numPr>
          <w:ilvl w:val="3"/>
          <w:numId w:val="9"/>
        </w:numPr>
        <w:spacing w:after="0" w:line="240" w:lineRule="auto"/>
        <w:ind w:left="709"/>
        <w:jc w:val="both"/>
        <w:rPr>
          <w:rFonts w:ascii="Cambria" w:hAnsi="Cambria"/>
        </w:rPr>
      </w:pPr>
      <w:bookmarkStart w:id="253" w:name="_Toc456007473"/>
      <w:bookmarkStart w:id="254" w:name="_Toc456007703"/>
      <w:bookmarkStart w:id="255" w:name="_Toc456085643"/>
      <w:r w:rsidRPr="00AC24F0">
        <w:rPr>
          <w:rFonts w:ascii="Cambria" w:hAnsi="Cambria"/>
        </w:rPr>
        <w:t>oświadczenia oraz dokumenty wymagane w pkt 7 niniejszej SIWZ,</w:t>
      </w:r>
      <w:bookmarkEnd w:id="253"/>
      <w:bookmarkEnd w:id="254"/>
      <w:bookmarkEnd w:id="255"/>
    </w:p>
    <w:p w:rsidR="00B85F2E" w:rsidRPr="00AC24F0" w:rsidRDefault="00B85F2E" w:rsidP="00B85F2E">
      <w:pPr>
        <w:pStyle w:val="Akapitzlist1"/>
        <w:widowControl w:val="0"/>
        <w:numPr>
          <w:ilvl w:val="3"/>
          <w:numId w:val="9"/>
        </w:numPr>
        <w:spacing w:after="0" w:line="240" w:lineRule="auto"/>
        <w:ind w:left="709"/>
        <w:jc w:val="both"/>
        <w:rPr>
          <w:rFonts w:ascii="Cambria" w:hAnsi="Cambria"/>
        </w:rPr>
      </w:pPr>
      <w:bookmarkStart w:id="256" w:name="_Toc456007474"/>
      <w:bookmarkStart w:id="257" w:name="_Toc456007704"/>
      <w:bookmarkStart w:id="258" w:name="_Toc456085644"/>
      <w:r w:rsidRPr="00AC24F0">
        <w:rPr>
          <w:rFonts w:ascii="Cambria" w:hAnsi="Cambria"/>
        </w:rPr>
        <w:t>formularz oferty, z wykorzystaniem wzoru stanowiącego załącznik nr 2 do niniejszej SIWZ; w przypadku składania oferty przez Wykonawców wspólnie ubiegających się o udzielenie zamówienia należy podać nazwy (firmy) oraz dokładne adresy wszystkich Wykonawców składających wspólną ofertę,</w:t>
      </w:r>
      <w:bookmarkEnd w:id="256"/>
      <w:bookmarkEnd w:id="257"/>
      <w:bookmarkEnd w:id="258"/>
    </w:p>
    <w:p w:rsidR="00B85F2E" w:rsidRPr="00AC24F0" w:rsidRDefault="00B85F2E" w:rsidP="00B85F2E">
      <w:pPr>
        <w:pStyle w:val="Akapitzlist1"/>
        <w:widowControl w:val="0"/>
        <w:numPr>
          <w:ilvl w:val="3"/>
          <w:numId w:val="9"/>
        </w:numPr>
        <w:spacing w:after="0" w:line="240" w:lineRule="auto"/>
        <w:ind w:left="709"/>
        <w:jc w:val="both"/>
        <w:rPr>
          <w:rFonts w:ascii="Cambria" w:hAnsi="Cambria"/>
        </w:rPr>
      </w:pPr>
      <w:bookmarkStart w:id="259" w:name="_Toc456007475"/>
      <w:bookmarkStart w:id="260" w:name="_Toc456007705"/>
      <w:bookmarkStart w:id="261" w:name="_Toc456085645"/>
      <w:r w:rsidRPr="00AC24F0">
        <w:rPr>
          <w:rFonts w:ascii="Cambria" w:hAnsi="Cambria"/>
        </w:rPr>
        <w:t>pełnomocnictwo do reprezentowania w postępowaniu albo do reprezentowania w postępowaniu i zawarcia umowy, w przypadku Wykonawców wspólnie ubiegających się o udzielenie zamówienia,</w:t>
      </w:r>
      <w:bookmarkEnd w:id="259"/>
      <w:bookmarkEnd w:id="260"/>
      <w:bookmarkEnd w:id="261"/>
    </w:p>
    <w:p w:rsidR="00B85F2E" w:rsidRPr="00AC24F0" w:rsidRDefault="00B85F2E" w:rsidP="00B85F2E">
      <w:pPr>
        <w:pStyle w:val="Akapitzlist1"/>
        <w:widowControl w:val="0"/>
        <w:numPr>
          <w:ilvl w:val="3"/>
          <w:numId w:val="9"/>
        </w:numPr>
        <w:spacing w:after="0" w:line="240" w:lineRule="auto"/>
        <w:ind w:left="709"/>
        <w:jc w:val="both"/>
        <w:rPr>
          <w:rFonts w:ascii="Cambria" w:hAnsi="Cambria"/>
        </w:rPr>
      </w:pPr>
      <w:bookmarkStart w:id="262" w:name="_Toc456007476"/>
      <w:bookmarkStart w:id="263" w:name="_Toc456007706"/>
      <w:bookmarkStart w:id="264" w:name="_Toc456085646"/>
      <w:r w:rsidRPr="00AC24F0">
        <w:rPr>
          <w:rFonts w:ascii="Cambria" w:hAnsi="Cambria"/>
        </w:rPr>
        <w:t>pełnomocnictwo do występowania w imieniu Wykonawcy w przypadku, gdy dokumentów składających się na ofertę nie podpisuje osoba uprawniona do reprezentowania Wykonawcy zgodnie z odpisem z Krajowego Rejestru Sądowego.</w:t>
      </w:r>
      <w:bookmarkEnd w:id="262"/>
      <w:bookmarkEnd w:id="263"/>
      <w:bookmarkEnd w:id="264"/>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65" w:name="_Toc456007477"/>
      <w:bookmarkStart w:id="266" w:name="_Toc456007707"/>
      <w:bookmarkStart w:id="267" w:name="_Toc456085647"/>
      <w:r w:rsidRPr="00AC24F0">
        <w:rPr>
          <w:rFonts w:ascii="Cambria" w:hAnsi="Cambria"/>
        </w:rPr>
        <w:t>Pełnomocnictwo, o którym mowa w pkt. 11.1.7.3 i 11.1.7.4 powinno być przedstawione w formie oryginału, ewentualnie w formie poświadczonej notarialnie za zgodność z oryginałem kopii.</w:t>
      </w:r>
      <w:bookmarkEnd w:id="265"/>
      <w:bookmarkEnd w:id="266"/>
      <w:bookmarkEnd w:id="267"/>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68" w:name="_Toc456007478"/>
      <w:bookmarkStart w:id="269" w:name="_Toc456007708"/>
      <w:bookmarkStart w:id="270" w:name="_Toc456085648"/>
      <w:r w:rsidRPr="00AC24F0">
        <w:rPr>
          <w:rFonts w:ascii="Cambria" w:hAnsi="Cambria"/>
        </w:rPr>
        <w:t xml:space="preserve">Dokumenty i oświadczenia składające się na ofertę powinny być podpisane przez osobę upoważnioną do występowania w imieniu Wykonawcy (uprawnioną zgodnie z odpisem </w:t>
      </w:r>
      <w:r w:rsidRPr="00AC24F0">
        <w:rPr>
          <w:rFonts w:ascii="Cambria" w:hAnsi="Cambria"/>
        </w:rPr>
        <w:lastRenderedPageBreak/>
        <w:t>z Krajowego Rejestru Sądowego) albo przez osobę umocowaną przez osobę uprawnioną. W przypadku Wykonawców wspólnie ubiegających się o udzielenie zamówienia dokumenty i oświadczenia składające się na ofertę powinny być podpisane przez pełnomocnika.</w:t>
      </w:r>
      <w:bookmarkEnd w:id="268"/>
      <w:bookmarkEnd w:id="269"/>
      <w:bookmarkEnd w:id="270"/>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71" w:name="_Toc456007479"/>
      <w:bookmarkStart w:id="272" w:name="_Toc456007709"/>
      <w:bookmarkStart w:id="273" w:name="_Toc456085649"/>
      <w:r w:rsidRPr="00AC24F0">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bookmarkEnd w:id="271"/>
      <w:bookmarkEnd w:id="272"/>
      <w:bookmarkEnd w:id="273"/>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r w:rsidRPr="00AC24F0">
        <w:rPr>
          <w:rFonts w:ascii="Cambria" w:hAnsi="Cambria"/>
        </w:rPr>
        <w:t xml:space="preserve"> </w:t>
      </w:r>
      <w:bookmarkStart w:id="274" w:name="_Toc456007480"/>
      <w:bookmarkStart w:id="275" w:name="_Toc456007710"/>
      <w:bookmarkStart w:id="276" w:name="_Toc456085650"/>
      <w:r w:rsidRPr="00AC24F0">
        <w:rPr>
          <w:rFonts w:ascii="Cambria" w:hAnsi="Cambria"/>
        </w:rPr>
        <w:t>Poprawki w ofercie muszą być naniesione czytelnie oraz opatrzone podpisem Wykonawcy.</w:t>
      </w:r>
      <w:bookmarkEnd w:id="274"/>
      <w:bookmarkEnd w:id="275"/>
      <w:bookmarkEnd w:id="276"/>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r w:rsidRPr="00AC24F0">
        <w:rPr>
          <w:rFonts w:ascii="Cambria" w:hAnsi="Cambria"/>
        </w:rPr>
        <w:t xml:space="preserve"> </w:t>
      </w:r>
      <w:bookmarkStart w:id="277" w:name="_Toc456007481"/>
      <w:bookmarkStart w:id="278" w:name="_Toc456007711"/>
      <w:bookmarkStart w:id="279" w:name="_Toc456085651"/>
      <w:r w:rsidRPr="00AC24F0">
        <w:rPr>
          <w:rFonts w:ascii="Cambria" w:hAnsi="Cambria"/>
        </w:rPr>
        <w:t>Zaleca się, aby wszystkie strony oferty były ponumerowane i połączone w sposób trwały, zapobiegający możliwości dekompletacji jej zawartości.</w:t>
      </w:r>
      <w:bookmarkEnd w:id="277"/>
      <w:bookmarkEnd w:id="278"/>
      <w:bookmarkEnd w:id="279"/>
    </w:p>
    <w:p w:rsidR="00B85F2E" w:rsidRPr="00AC24F0" w:rsidRDefault="00B85F2E" w:rsidP="00B85F2E">
      <w:pPr>
        <w:pStyle w:val="Akapitzlist1"/>
        <w:widowControl w:val="0"/>
        <w:numPr>
          <w:ilvl w:val="2"/>
          <w:numId w:val="9"/>
        </w:numPr>
        <w:spacing w:after="0" w:line="240" w:lineRule="auto"/>
        <w:ind w:left="709" w:hanging="709"/>
        <w:jc w:val="both"/>
        <w:rPr>
          <w:rFonts w:ascii="Cambria" w:hAnsi="Cambria"/>
        </w:rPr>
      </w:pPr>
      <w:r w:rsidRPr="00AC24F0">
        <w:rPr>
          <w:rFonts w:ascii="Cambria" w:hAnsi="Cambria"/>
        </w:rPr>
        <w:t xml:space="preserve"> </w:t>
      </w:r>
      <w:bookmarkStart w:id="280" w:name="_Toc456007482"/>
      <w:bookmarkStart w:id="281" w:name="_Toc456007712"/>
      <w:bookmarkStart w:id="282" w:name="_Toc456085652"/>
      <w:r w:rsidRPr="00AC24F0">
        <w:rPr>
          <w:rFonts w:ascii="Cambria" w:hAnsi="Cambria"/>
        </w:rPr>
        <w:t>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bookmarkEnd w:id="280"/>
      <w:bookmarkEnd w:id="281"/>
      <w:bookmarkEnd w:id="282"/>
    </w:p>
    <w:p w:rsidR="00B85F2E" w:rsidRPr="00AC24F0" w:rsidRDefault="00B85F2E" w:rsidP="00B85F2E">
      <w:pPr>
        <w:pStyle w:val="Akapitzlist1"/>
        <w:widowControl w:val="0"/>
        <w:numPr>
          <w:ilvl w:val="1"/>
          <w:numId w:val="9"/>
        </w:numPr>
        <w:tabs>
          <w:tab w:val="left" w:pos="720"/>
        </w:tabs>
        <w:spacing w:after="0" w:line="240" w:lineRule="auto"/>
        <w:ind w:left="720" w:hanging="720"/>
        <w:jc w:val="both"/>
        <w:rPr>
          <w:rFonts w:ascii="Cambria" w:hAnsi="Cambria"/>
        </w:rPr>
      </w:pPr>
      <w:bookmarkStart w:id="283" w:name="_Toc456007483"/>
      <w:bookmarkStart w:id="284" w:name="_Toc456007713"/>
      <w:bookmarkStart w:id="285" w:name="_Toc456085653"/>
      <w:r w:rsidRPr="00AC24F0">
        <w:rPr>
          <w:rFonts w:ascii="Cambria" w:hAnsi="Cambria"/>
        </w:rPr>
        <w:t>Inne wymagania dotyczące przygotowania oferty</w:t>
      </w:r>
      <w:bookmarkEnd w:id="283"/>
      <w:bookmarkEnd w:id="284"/>
      <w:bookmarkEnd w:id="285"/>
    </w:p>
    <w:p w:rsidR="00AB3F5B" w:rsidRPr="00AC24F0" w:rsidRDefault="00B85F2E" w:rsidP="00B85F2E">
      <w:pPr>
        <w:pStyle w:val="Akapitzlist1"/>
        <w:widowControl w:val="0"/>
        <w:numPr>
          <w:ilvl w:val="2"/>
          <w:numId w:val="9"/>
        </w:numPr>
        <w:spacing w:after="0" w:line="240" w:lineRule="auto"/>
        <w:ind w:left="709" w:hanging="709"/>
        <w:jc w:val="both"/>
        <w:rPr>
          <w:rFonts w:ascii="Cambria" w:hAnsi="Cambria"/>
        </w:rPr>
      </w:pPr>
      <w:bookmarkStart w:id="286" w:name="_Toc456007484"/>
      <w:bookmarkStart w:id="287" w:name="_Toc456007714"/>
      <w:bookmarkStart w:id="288" w:name="_Toc456085654"/>
      <w:r w:rsidRPr="00AC24F0">
        <w:rPr>
          <w:rFonts w:ascii="Cambria" w:hAnsi="Cambria"/>
        </w:rPr>
        <w:t xml:space="preserve">Ofertę wraz z oświadczeniami i dokumentami należy umieścić w zamkniętej kopercie, uniemożliwiającej odczytanie jej zawartości bez uszkodzenia opakowania, oznaczonej nazwą (firmą) i adresem Wykonawcy i zaadresowanej na siedzibę Zamawiającego: </w:t>
      </w:r>
      <w:r w:rsidR="00295849" w:rsidRPr="00AC24F0">
        <w:rPr>
          <w:rFonts w:ascii="Cambria" w:hAnsi="Cambria"/>
        </w:rPr>
        <w:t>Starostwo Powiatowe w Łęcznej</w:t>
      </w:r>
      <w:r w:rsidRPr="00AC24F0">
        <w:rPr>
          <w:rFonts w:ascii="Cambria" w:hAnsi="Cambria"/>
        </w:rPr>
        <w:t xml:space="preserve">, </w:t>
      </w:r>
      <w:bookmarkEnd w:id="286"/>
      <w:bookmarkEnd w:id="287"/>
      <w:bookmarkEnd w:id="288"/>
      <w:r w:rsidR="00994109">
        <w:rPr>
          <w:rFonts w:ascii="Cambria" w:hAnsi="Cambria"/>
        </w:rPr>
        <w:t>Al.</w:t>
      </w:r>
      <w:r w:rsidR="00295849" w:rsidRPr="00AC24F0">
        <w:rPr>
          <w:rFonts w:ascii="Cambria" w:hAnsi="Cambria"/>
        </w:rPr>
        <w:t xml:space="preserve"> Jana Pawła II 95A; 21-010 Łęczna</w:t>
      </w:r>
    </w:p>
    <w:p w:rsidR="00AB3F5B" w:rsidRPr="00E72ABA" w:rsidRDefault="00AB3F5B" w:rsidP="0012159E">
      <w:pPr>
        <w:pStyle w:val="Akapitzlist1"/>
        <w:widowControl w:val="0"/>
        <w:numPr>
          <w:ilvl w:val="2"/>
          <w:numId w:val="9"/>
        </w:numPr>
        <w:tabs>
          <w:tab w:val="left" w:pos="851"/>
        </w:tabs>
        <w:spacing w:after="0" w:line="240" w:lineRule="auto"/>
        <w:ind w:left="851" w:hanging="851"/>
        <w:jc w:val="both"/>
        <w:rPr>
          <w:rFonts w:ascii="Cambria" w:hAnsi="Cambria"/>
        </w:rPr>
      </w:pPr>
      <w:bookmarkStart w:id="289" w:name="_Toc456007485"/>
      <w:bookmarkStart w:id="290" w:name="_Toc456007715"/>
      <w:bookmarkStart w:id="291" w:name="_Toc456085655"/>
      <w:r w:rsidRPr="00AC24F0">
        <w:rPr>
          <w:rFonts w:ascii="Cambria" w:hAnsi="Cambria"/>
        </w:rPr>
        <w:t xml:space="preserve">Opakowanie oferty należy oznakować następująco: </w:t>
      </w:r>
      <w:r w:rsidRPr="00AC24F0">
        <w:rPr>
          <w:rFonts w:ascii="Cambria" w:hAnsi="Cambria"/>
          <w:b/>
        </w:rPr>
        <w:t>„</w:t>
      </w:r>
      <w:r w:rsidR="00700130" w:rsidRPr="00AC24F0">
        <w:rPr>
          <w:rFonts w:ascii="Cambria" w:hAnsi="Cambria"/>
          <w:b/>
        </w:rPr>
        <w:t>Oferta w p</w:t>
      </w:r>
      <w:r w:rsidRPr="00AC24F0">
        <w:rPr>
          <w:rFonts w:ascii="Cambria" w:hAnsi="Cambria"/>
          <w:b/>
        </w:rPr>
        <w:t>rzetarg</w:t>
      </w:r>
      <w:r w:rsidR="00700130" w:rsidRPr="00AC24F0">
        <w:rPr>
          <w:rFonts w:ascii="Cambria" w:hAnsi="Cambria"/>
          <w:b/>
        </w:rPr>
        <w:t>u nieograniczonym pn. U</w:t>
      </w:r>
      <w:r w:rsidRPr="00AC24F0">
        <w:rPr>
          <w:rFonts w:ascii="Cambria" w:hAnsi="Cambria"/>
          <w:b/>
        </w:rPr>
        <w:t>bezpieczenie majątku i innyc</w:t>
      </w:r>
      <w:r w:rsidR="0015520D" w:rsidRPr="00AC24F0">
        <w:rPr>
          <w:rFonts w:ascii="Cambria" w:hAnsi="Cambria"/>
          <w:b/>
        </w:rPr>
        <w:t>h i</w:t>
      </w:r>
      <w:r w:rsidR="00A34971" w:rsidRPr="00AC24F0">
        <w:rPr>
          <w:rFonts w:ascii="Cambria" w:hAnsi="Cambria"/>
          <w:b/>
        </w:rPr>
        <w:t xml:space="preserve">nteresów </w:t>
      </w:r>
      <w:r w:rsidR="00B85F2E" w:rsidRPr="00AC24F0">
        <w:rPr>
          <w:rFonts w:ascii="Cambria" w:hAnsi="Cambria"/>
          <w:b/>
        </w:rPr>
        <w:t>Powiatu Łęczyńskiego</w:t>
      </w:r>
      <w:r w:rsidR="00972F75" w:rsidRPr="00AC24F0">
        <w:rPr>
          <w:rFonts w:ascii="Cambria" w:hAnsi="Cambria"/>
          <w:b/>
        </w:rPr>
        <w:t xml:space="preserve"> wraz z jednostkami organizacyjnymi i instytucjami kultury”</w:t>
      </w:r>
      <w:r w:rsidR="00815B46" w:rsidRPr="00AC24F0">
        <w:rPr>
          <w:rFonts w:ascii="Cambria" w:hAnsi="Cambria"/>
          <w:b/>
        </w:rPr>
        <w:t xml:space="preserve"> </w:t>
      </w:r>
      <w:r w:rsidRPr="00AC24F0">
        <w:rPr>
          <w:rFonts w:ascii="Cambria" w:hAnsi="Cambria"/>
          <w:b/>
        </w:rPr>
        <w:t>– nie</w:t>
      </w:r>
      <w:r w:rsidR="00EF7320" w:rsidRPr="00AC24F0">
        <w:rPr>
          <w:rFonts w:ascii="Cambria" w:hAnsi="Cambria"/>
          <w:b/>
        </w:rPr>
        <w:t> </w:t>
      </w:r>
      <w:r w:rsidR="0050271F" w:rsidRPr="00AC24F0">
        <w:rPr>
          <w:rFonts w:ascii="Cambria" w:hAnsi="Cambria"/>
          <w:b/>
        </w:rPr>
        <w:t xml:space="preserve">otwierać </w:t>
      </w:r>
      <w:r w:rsidR="0050271F" w:rsidRPr="00E72ABA">
        <w:rPr>
          <w:rFonts w:ascii="Cambria" w:hAnsi="Cambria"/>
          <w:b/>
        </w:rPr>
        <w:t xml:space="preserve">przed dniem </w:t>
      </w:r>
      <w:r w:rsidR="00646A2A">
        <w:rPr>
          <w:rFonts w:ascii="Cambria" w:hAnsi="Cambria"/>
          <w:b/>
        </w:rPr>
        <w:t>20</w:t>
      </w:r>
      <w:r w:rsidR="00B85F2E" w:rsidRPr="00E72ABA">
        <w:rPr>
          <w:rFonts w:ascii="Cambria" w:hAnsi="Cambria"/>
          <w:b/>
        </w:rPr>
        <w:t>.03.2017</w:t>
      </w:r>
      <w:r w:rsidR="008E0811" w:rsidRPr="00E72ABA">
        <w:rPr>
          <w:rFonts w:ascii="Cambria" w:hAnsi="Cambria"/>
          <w:b/>
        </w:rPr>
        <w:t xml:space="preserve"> r.</w:t>
      </w:r>
      <w:r w:rsidR="0050271F" w:rsidRPr="00E72ABA">
        <w:rPr>
          <w:rFonts w:ascii="Cambria" w:hAnsi="Cambria"/>
          <w:b/>
        </w:rPr>
        <w:t xml:space="preserve">, godz. </w:t>
      </w:r>
      <w:r w:rsidR="00B85F2E" w:rsidRPr="00E72ABA">
        <w:rPr>
          <w:rFonts w:ascii="Cambria" w:hAnsi="Cambria"/>
          <w:b/>
        </w:rPr>
        <w:t>12.15</w:t>
      </w:r>
      <w:r w:rsidRPr="00E72ABA">
        <w:rPr>
          <w:rFonts w:ascii="Cambria" w:hAnsi="Cambria"/>
          <w:b/>
        </w:rPr>
        <w:t>”</w:t>
      </w:r>
      <w:bookmarkEnd w:id="289"/>
      <w:bookmarkEnd w:id="290"/>
      <w:bookmarkEnd w:id="291"/>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292" w:name="_Toc456007486"/>
      <w:bookmarkStart w:id="293" w:name="_Toc456007716"/>
      <w:bookmarkStart w:id="294" w:name="_Toc464134528"/>
      <w:r w:rsidRPr="00AC24F0">
        <w:rPr>
          <w:rFonts w:ascii="Cambria" w:hAnsi="Cambria"/>
          <w:b/>
          <w:lang w:eastAsia="en-US"/>
        </w:rPr>
        <w:t>Miejsce oraz termin składania i otwarcia ofert</w:t>
      </w:r>
      <w:bookmarkEnd w:id="292"/>
      <w:bookmarkEnd w:id="293"/>
      <w:bookmarkEnd w:id="294"/>
    </w:p>
    <w:p w:rsidR="00AB3F5B" w:rsidRPr="00B942D9"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295" w:name="_Toc456007487"/>
      <w:bookmarkStart w:id="296" w:name="_Toc456007717"/>
      <w:bookmarkStart w:id="297" w:name="_Toc456085657"/>
      <w:r w:rsidRPr="00B942D9">
        <w:rPr>
          <w:rFonts w:ascii="Cambria" w:hAnsi="Cambria"/>
        </w:rPr>
        <w:t xml:space="preserve">Oferty należy składać w siedzibie Zamawiającego, </w:t>
      </w:r>
      <w:r w:rsidR="00996D73" w:rsidRPr="00B942D9">
        <w:rPr>
          <w:rFonts w:ascii="Cambria" w:eastAsia="Calibri" w:hAnsi="Cambria"/>
          <w:lang w:eastAsia="en-US"/>
        </w:rPr>
        <w:t xml:space="preserve">w kancelarii podawczej Starostwa Powiatowego w Łęcznej </w:t>
      </w:r>
      <w:r w:rsidR="00CB5EB6">
        <w:rPr>
          <w:rFonts w:ascii="Cambria" w:eastAsia="Calibri" w:hAnsi="Cambria"/>
          <w:lang w:eastAsia="en-US"/>
        </w:rPr>
        <w:t>Al.</w:t>
      </w:r>
      <w:r w:rsidR="00996D73" w:rsidRPr="00B942D9">
        <w:rPr>
          <w:rFonts w:ascii="Cambria" w:eastAsia="Calibri" w:hAnsi="Cambria"/>
          <w:lang w:eastAsia="en-US"/>
        </w:rPr>
        <w:t xml:space="preserve"> Jana Pawła II 95 A, 21-010 Łęczna</w:t>
      </w:r>
      <w:r w:rsidR="005541D0" w:rsidRPr="00B942D9">
        <w:rPr>
          <w:rFonts w:ascii="Cambria" w:eastAsia="Calibri" w:hAnsi="Cambria"/>
          <w:lang w:eastAsia="en-US"/>
        </w:rPr>
        <w:t>,</w:t>
      </w:r>
      <w:r w:rsidR="00996D73" w:rsidRPr="00B942D9">
        <w:rPr>
          <w:rFonts w:ascii="Cambria" w:eastAsia="Calibri" w:hAnsi="Cambria"/>
          <w:lang w:eastAsia="en-US"/>
        </w:rPr>
        <w:t xml:space="preserve"> I piętro pokój nr 111</w:t>
      </w:r>
      <w:r w:rsidRPr="00B942D9">
        <w:rPr>
          <w:rFonts w:ascii="Cambria" w:hAnsi="Cambria"/>
        </w:rPr>
        <w:t>,</w:t>
      </w:r>
      <w:r w:rsidR="00F53C18" w:rsidRPr="00B942D9">
        <w:rPr>
          <w:rFonts w:ascii="Cambria" w:hAnsi="Cambria"/>
        </w:rPr>
        <w:t xml:space="preserve"> osobiście</w:t>
      </w:r>
      <w:r w:rsidRPr="00B942D9">
        <w:rPr>
          <w:rFonts w:ascii="Cambria" w:hAnsi="Cambria"/>
        </w:rPr>
        <w:t xml:space="preserve"> lub za</w:t>
      </w:r>
      <w:r w:rsidR="00EF7320" w:rsidRPr="00B942D9">
        <w:rPr>
          <w:rFonts w:ascii="Cambria" w:hAnsi="Cambria"/>
        </w:rPr>
        <w:t> </w:t>
      </w:r>
      <w:r w:rsidRPr="00B942D9">
        <w:rPr>
          <w:rFonts w:ascii="Cambria" w:hAnsi="Cambria"/>
        </w:rPr>
        <w:t>pośrednictwem poczty pod ten sam adres.</w:t>
      </w:r>
      <w:bookmarkEnd w:id="295"/>
      <w:bookmarkEnd w:id="296"/>
      <w:bookmarkEnd w:id="297"/>
    </w:p>
    <w:p w:rsidR="00AB3F5B" w:rsidRPr="00E72ABA"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298" w:name="_Toc456007488"/>
      <w:bookmarkStart w:id="299" w:name="_Toc456007718"/>
      <w:bookmarkStart w:id="300" w:name="_Toc456085658"/>
      <w:r w:rsidRPr="00AC24F0">
        <w:rPr>
          <w:rFonts w:ascii="Cambria" w:hAnsi="Cambria"/>
        </w:rPr>
        <w:t>Termin wpływu ofert do siedziby Zamaw</w:t>
      </w:r>
      <w:r w:rsidR="0050271F" w:rsidRPr="00AC24F0">
        <w:rPr>
          <w:rFonts w:ascii="Cambria" w:hAnsi="Cambria"/>
        </w:rPr>
        <w:t>iającego upływa</w:t>
      </w:r>
      <w:r w:rsidR="0050271F" w:rsidRPr="00AC24F0">
        <w:rPr>
          <w:rFonts w:ascii="Cambria" w:hAnsi="Cambria"/>
          <w:b/>
        </w:rPr>
        <w:t xml:space="preserve"> </w:t>
      </w:r>
      <w:r w:rsidR="0050271F" w:rsidRPr="00E72ABA">
        <w:rPr>
          <w:rFonts w:ascii="Cambria" w:hAnsi="Cambria"/>
          <w:b/>
        </w:rPr>
        <w:t xml:space="preserve">dnia  </w:t>
      </w:r>
      <w:r w:rsidR="00646A2A">
        <w:rPr>
          <w:rFonts w:ascii="Cambria" w:hAnsi="Cambria"/>
          <w:b/>
        </w:rPr>
        <w:t>20</w:t>
      </w:r>
      <w:r w:rsidR="0012085D" w:rsidRPr="00E72ABA">
        <w:rPr>
          <w:rFonts w:ascii="Cambria" w:hAnsi="Cambria"/>
          <w:b/>
        </w:rPr>
        <w:t>.03.2017</w:t>
      </w:r>
      <w:r w:rsidR="008E0811" w:rsidRPr="00E72ABA">
        <w:rPr>
          <w:rFonts w:ascii="Cambria" w:hAnsi="Cambria"/>
          <w:b/>
        </w:rPr>
        <w:t xml:space="preserve"> r.</w:t>
      </w:r>
      <w:r w:rsidR="0050271F" w:rsidRPr="00E72ABA">
        <w:rPr>
          <w:rFonts w:ascii="Cambria" w:hAnsi="Cambria"/>
          <w:b/>
        </w:rPr>
        <w:t xml:space="preserve"> o godz. </w:t>
      </w:r>
      <w:r w:rsidR="008E0811" w:rsidRPr="00E72ABA">
        <w:rPr>
          <w:rFonts w:ascii="Cambria" w:hAnsi="Cambria"/>
          <w:b/>
        </w:rPr>
        <w:t>12.00</w:t>
      </w:r>
      <w:r w:rsidR="0050271F" w:rsidRPr="00E72ABA">
        <w:rPr>
          <w:rFonts w:ascii="Cambria" w:hAnsi="Cambria"/>
          <w:b/>
        </w:rPr>
        <w:t>.</w:t>
      </w:r>
      <w:bookmarkEnd w:id="298"/>
      <w:bookmarkEnd w:id="299"/>
      <w:bookmarkEnd w:id="300"/>
    </w:p>
    <w:p w:rsidR="00EF0AEF" w:rsidRPr="00E72ABA" w:rsidRDefault="00EF0AEF" w:rsidP="00EF0AEF">
      <w:pPr>
        <w:numPr>
          <w:ilvl w:val="1"/>
          <w:numId w:val="9"/>
        </w:numPr>
        <w:ind w:left="709" w:hanging="709"/>
        <w:jc w:val="both"/>
        <w:rPr>
          <w:rFonts w:ascii="Cambria" w:hAnsi="Cambria"/>
          <w:sz w:val="22"/>
          <w:szCs w:val="22"/>
        </w:rPr>
      </w:pPr>
      <w:r w:rsidRPr="00E72ABA">
        <w:rPr>
          <w:rFonts w:ascii="Cambria" w:hAnsi="Cambria"/>
          <w:sz w:val="22"/>
          <w:szCs w:val="22"/>
        </w:rPr>
        <w:t xml:space="preserve">    </w:t>
      </w:r>
      <w:r w:rsidR="00646A2A">
        <w:rPr>
          <w:rFonts w:ascii="Cambria" w:hAnsi="Cambria"/>
          <w:sz w:val="22"/>
          <w:szCs w:val="22"/>
        </w:rPr>
        <w:t xml:space="preserve">Otwarcie ofert nastąpi w dniu </w:t>
      </w:r>
      <w:r w:rsidR="00646A2A" w:rsidRPr="00646A2A">
        <w:rPr>
          <w:rFonts w:ascii="Cambria" w:hAnsi="Cambria"/>
          <w:b/>
          <w:sz w:val="22"/>
          <w:szCs w:val="22"/>
        </w:rPr>
        <w:t>20</w:t>
      </w:r>
      <w:r w:rsidRPr="00646A2A">
        <w:rPr>
          <w:rFonts w:ascii="Cambria" w:hAnsi="Cambria"/>
          <w:b/>
          <w:sz w:val="22"/>
          <w:szCs w:val="22"/>
        </w:rPr>
        <w:t>.03.2017 r. o godz. 12.15</w:t>
      </w:r>
      <w:r w:rsidR="00646A2A">
        <w:rPr>
          <w:rFonts w:ascii="Cambria" w:hAnsi="Cambria"/>
          <w:sz w:val="22"/>
          <w:szCs w:val="22"/>
        </w:rPr>
        <w:t xml:space="preserve"> w siedzibie Zamawiającego, </w:t>
      </w:r>
      <w:r w:rsidRPr="00E72ABA">
        <w:rPr>
          <w:rFonts w:ascii="Cambria" w:hAnsi="Cambria"/>
          <w:sz w:val="22"/>
          <w:szCs w:val="22"/>
        </w:rPr>
        <w:t xml:space="preserve">w Starostwie Powiatowym w Łęcznej, </w:t>
      </w:r>
      <w:r w:rsidR="003D3934">
        <w:rPr>
          <w:rFonts w:ascii="Cambria" w:hAnsi="Cambria"/>
          <w:sz w:val="22"/>
          <w:szCs w:val="22"/>
        </w:rPr>
        <w:t>Al.</w:t>
      </w:r>
      <w:r w:rsidRPr="00E72ABA">
        <w:rPr>
          <w:rFonts w:ascii="Cambria" w:hAnsi="Cambria"/>
          <w:sz w:val="22"/>
          <w:szCs w:val="22"/>
        </w:rPr>
        <w:t xml:space="preserve"> Jana Pawła II 95A, 21-010 Łęczna, </w:t>
      </w:r>
      <w:r w:rsidR="008A00A0" w:rsidRPr="00E72ABA">
        <w:rPr>
          <w:rFonts w:ascii="Cambria" w:hAnsi="Cambria"/>
          <w:sz w:val="22"/>
          <w:szCs w:val="22"/>
        </w:rPr>
        <w:t xml:space="preserve">Sala Konferencyjna Starostwa , budynek Centrum Zarządzania Siecią </w:t>
      </w:r>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01" w:name="_Toc456007489"/>
      <w:bookmarkStart w:id="302" w:name="_Toc456007719"/>
      <w:bookmarkStart w:id="303" w:name="_Toc456085659"/>
      <w:r w:rsidRPr="00AC24F0">
        <w:rPr>
          <w:rFonts w:ascii="Cambria" w:hAnsi="Cambria"/>
        </w:rPr>
        <w:t>Ofertę złożoną po terminie Zamawiający zwróci Wykonawcy bez jej otwierania niezwłocznie.</w:t>
      </w:r>
      <w:bookmarkEnd w:id="301"/>
      <w:bookmarkEnd w:id="302"/>
      <w:bookmarkEnd w:id="303"/>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04" w:name="_Toc456007490"/>
      <w:bookmarkStart w:id="305" w:name="_Toc456007720"/>
      <w:bookmarkStart w:id="306" w:name="_Toc456085660"/>
      <w:r w:rsidRPr="00AC24F0">
        <w:rPr>
          <w:rFonts w:ascii="Cambria" w:hAnsi="Cambria"/>
        </w:rPr>
        <w:t>Wykonawca może przed upływem terminu składania ofert zmienić lub wycofać ofertę.</w:t>
      </w:r>
      <w:bookmarkEnd w:id="304"/>
      <w:bookmarkEnd w:id="305"/>
      <w:bookmarkEnd w:id="306"/>
    </w:p>
    <w:p w:rsidR="006D22E9"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07" w:name="_Toc456007491"/>
      <w:bookmarkStart w:id="308" w:name="_Toc456007721"/>
      <w:bookmarkStart w:id="309" w:name="_Toc456085661"/>
      <w:r w:rsidRPr="00AC24F0">
        <w:rPr>
          <w:rFonts w:ascii="Cambria" w:hAnsi="Cambria"/>
        </w:rPr>
        <w:t>Zmiana oferty złożonej przed upływem terminu składania ofert winna być dokonana poprzez złożenie kolejnej oferty, w sposób i fo</w:t>
      </w:r>
      <w:r w:rsidR="00EF7320" w:rsidRPr="00AC24F0">
        <w:rPr>
          <w:rFonts w:ascii="Cambria" w:hAnsi="Cambria"/>
        </w:rPr>
        <w:t>rmie przewidzianej w pkt. </w:t>
      </w:r>
      <w:r w:rsidR="00064EF0" w:rsidRPr="00AC24F0">
        <w:rPr>
          <w:rFonts w:ascii="Cambria" w:hAnsi="Cambria"/>
        </w:rPr>
        <w:t>12</w:t>
      </w:r>
      <w:r w:rsidRPr="00AC24F0">
        <w:rPr>
          <w:rFonts w:ascii="Cambria" w:hAnsi="Cambria"/>
        </w:rPr>
        <w:t xml:space="preserve"> </w:t>
      </w:r>
      <w:proofErr w:type="spellStart"/>
      <w:r w:rsidR="00064EF0" w:rsidRPr="00AC24F0">
        <w:rPr>
          <w:rFonts w:ascii="Cambria" w:hAnsi="Cambria"/>
        </w:rPr>
        <w:t>p</w:t>
      </w:r>
      <w:r w:rsidR="00EF7320" w:rsidRPr="00AC24F0">
        <w:rPr>
          <w:rFonts w:ascii="Cambria" w:hAnsi="Cambria"/>
        </w:rPr>
        <w:t>pkt</w:t>
      </w:r>
      <w:proofErr w:type="spellEnd"/>
      <w:r w:rsidR="00EF7320" w:rsidRPr="00AC24F0">
        <w:rPr>
          <w:rFonts w:ascii="Cambria" w:hAnsi="Cambria"/>
        </w:rPr>
        <w:t> </w:t>
      </w:r>
      <w:r w:rsidR="00064EF0" w:rsidRPr="00AC24F0">
        <w:rPr>
          <w:rFonts w:ascii="Cambria" w:hAnsi="Cambria"/>
        </w:rPr>
        <w:t>12</w:t>
      </w:r>
      <w:r w:rsidR="006D22E9" w:rsidRPr="00AC24F0">
        <w:rPr>
          <w:rFonts w:ascii="Cambria" w:hAnsi="Cambria"/>
        </w:rPr>
        <w:t>.</w:t>
      </w:r>
      <w:r w:rsidRPr="00AC24F0">
        <w:rPr>
          <w:rFonts w:ascii="Cambria" w:hAnsi="Cambria"/>
        </w:rPr>
        <w:t>2 SIWZ oraz</w:t>
      </w:r>
      <w:r w:rsidR="00A35554" w:rsidRPr="00AC24F0">
        <w:rPr>
          <w:rFonts w:ascii="Cambria" w:hAnsi="Cambria"/>
        </w:rPr>
        <w:t> </w:t>
      </w:r>
      <w:r w:rsidRPr="00AC24F0">
        <w:rPr>
          <w:rFonts w:ascii="Cambria" w:hAnsi="Cambria"/>
        </w:rPr>
        <w:t>dodatkowo opisanej na opakowaniu i na formularzu stanowiącym załącznik nr</w:t>
      </w:r>
      <w:r w:rsidR="00A35554" w:rsidRPr="00AC24F0">
        <w:rPr>
          <w:rFonts w:ascii="Cambria" w:hAnsi="Cambria"/>
        </w:rPr>
        <w:t> </w:t>
      </w:r>
      <w:r w:rsidRPr="00AC24F0">
        <w:rPr>
          <w:rFonts w:ascii="Cambria" w:hAnsi="Cambria"/>
        </w:rPr>
        <w:t>2 do</w:t>
      </w:r>
      <w:r w:rsidR="00A35554" w:rsidRPr="00AC24F0">
        <w:rPr>
          <w:rFonts w:ascii="Cambria" w:hAnsi="Cambria"/>
        </w:rPr>
        <w:t> </w:t>
      </w:r>
      <w:r w:rsidRPr="00AC24F0">
        <w:rPr>
          <w:rFonts w:ascii="Cambria" w:hAnsi="Cambria"/>
        </w:rPr>
        <w:t>niniejszej SIWZ (Formularz Oferty) hasłem „ZMIANA”.</w:t>
      </w:r>
      <w:bookmarkEnd w:id="307"/>
      <w:bookmarkEnd w:id="308"/>
      <w:bookmarkEnd w:id="309"/>
    </w:p>
    <w:p w:rsidR="00AB3F5B"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10" w:name="_Toc456007492"/>
      <w:bookmarkStart w:id="311" w:name="_Toc456007722"/>
      <w:bookmarkStart w:id="312" w:name="_Toc456085662"/>
      <w:r w:rsidRPr="00AC24F0">
        <w:rPr>
          <w:rFonts w:ascii="Cambria" w:hAnsi="Cambria"/>
        </w:rPr>
        <w:t>Wycofanie oferty złożonej przed upływem terminu składania ofert winno być dokonane poprzez złożenie przez Wykonawcę stosownego oświadczenia woli, które należy złożyć w</w:t>
      </w:r>
      <w:r w:rsidR="00A35554" w:rsidRPr="00AC24F0">
        <w:rPr>
          <w:rFonts w:ascii="Cambria" w:hAnsi="Cambria"/>
        </w:rPr>
        <w:t> </w:t>
      </w:r>
      <w:r w:rsidRPr="00AC24F0">
        <w:rPr>
          <w:rFonts w:ascii="Cambria" w:hAnsi="Cambria"/>
        </w:rPr>
        <w:t>opakowaniach/kopertach zamkniętych  i opisanych</w:t>
      </w:r>
      <w:r w:rsidR="00064EF0" w:rsidRPr="00AC24F0">
        <w:rPr>
          <w:rFonts w:ascii="Cambria" w:hAnsi="Cambria"/>
        </w:rPr>
        <w:t xml:space="preserve"> w sposób określony w pkt. 12</w:t>
      </w:r>
      <w:r w:rsidRPr="00AC24F0">
        <w:rPr>
          <w:rFonts w:ascii="Cambria" w:hAnsi="Cambria"/>
        </w:rPr>
        <w:t xml:space="preserve"> </w:t>
      </w:r>
      <w:proofErr w:type="spellStart"/>
      <w:r w:rsidR="00064EF0" w:rsidRPr="00AC24F0">
        <w:rPr>
          <w:rFonts w:ascii="Cambria" w:hAnsi="Cambria"/>
        </w:rPr>
        <w:t>p</w:t>
      </w:r>
      <w:r w:rsidRPr="00AC24F0">
        <w:rPr>
          <w:rFonts w:ascii="Cambria" w:hAnsi="Cambria"/>
        </w:rPr>
        <w:t>pkt</w:t>
      </w:r>
      <w:proofErr w:type="spellEnd"/>
      <w:r w:rsidRPr="00AC24F0">
        <w:rPr>
          <w:rFonts w:ascii="Cambria" w:hAnsi="Cambria"/>
        </w:rPr>
        <w:t xml:space="preserve"> </w:t>
      </w:r>
      <w:r w:rsidR="00064EF0" w:rsidRPr="00AC24F0">
        <w:rPr>
          <w:rFonts w:ascii="Cambria" w:hAnsi="Cambria"/>
        </w:rPr>
        <w:t>12</w:t>
      </w:r>
      <w:r w:rsidR="006D22E9" w:rsidRPr="00AC24F0">
        <w:rPr>
          <w:rFonts w:ascii="Cambria" w:hAnsi="Cambria"/>
        </w:rPr>
        <w:t>.</w:t>
      </w:r>
      <w:r w:rsidRPr="00AC24F0">
        <w:rPr>
          <w:rFonts w:ascii="Cambria" w:hAnsi="Cambria"/>
        </w:rPr>
        <w:t>2, z</w:t>
      </w:r>
      <w:r w:rsidR="00A35554" w:rsidRPr="00AC24F0">
        <w:rPr>
          <w:rFonts w:ascii="Cambria" w:hAnsi="Cambria"/>
        </w:rPr>
        <w:t> </w:t>
      </w:r>
      <w:r w:rsidRPr="00AC24F0">
        <w:rPr>
          <w:rFonts w:ascii="Cambria" w:hAnsi="Cambria"/>
        </w:rPr>
        <w:t>dodatkowa informacją „WYCOFANIE”.</w:t>
      </w:r>
      <w:bookmarkEnd w:id="310"/>
      <w:bookmarkEnd w:id="311"/>
      <w:bookmarkEnd w:id="312"/>
      <w:r w:rsidR="00C97941">
        <w:rPr>
          <w:rFonts w:ascii="Cambria" w:hAnsi="Cambria"/>
        </w:rPr>
        <w:t xml:space="preserve"> </w:t>
      </w:r>
    </w:p>
    <w:p w:rsidR="00C97941" w:rsidRPr="00E72ABA" w:rsidRDefault="00247BDD" w:rsidP="00A77D68">
      <w:pPr>
        <w:pStyle w:val="Akapitzlist1"/>
        <w:widowControl w:val="0"/>
        <w:numPr>
          <w:ilvl w:val="1"/>
          <w:numId w:val="9"/>
        </w:numPr>
        <w:tabs>
          <w:tab w:val="left" w:pos="720"/>
        </w:tabs>
        <w:spacing w:after="0" w:line="240" w:lineRule="auto"/>
        <w:ind w:left="720" w:hanging="720"/>
        <w:jc w:val="both"/>
        <w:rPr>
          <w:rFonts w:ascii="Cambria" w:hAnsi="Cambria"/>
        </w:rPr>
      </w:pPr>
      <w:r w:rsidRPr="00E72ABA">
        <w:rPr>
          <w:rFonts w:ascii="Cambria" w:hAnsi="Cambria"/>
        </w:rPr>
        <w:t>Weryfikacji o</w:t>
      </w:r>
      <w:r w:rsidR="00C97941" w:rsidRPr="00E72ABA">
        <w:rPr>
          <w:rFonts w:ascii="Cambria" w:hAnsi="Cambria"/>
        </w:rPr>
        <w:t>sob</w:t>
      </w:r>
      <w:r w:rsidRPr="00E72ABA">
        <w:rPr>
          <w:rFonts w:ascii="Cambria" w:hAnsi="Cambria"/>
        </w:rPr>
        <w:t>y</w:t>
      </w:r>
      <w:r w:rsidR="00C97941" w:rsidRPr="00E72ABA">
        <w:rPr>
          <w:rFonts w:ascii="Cambria" w:hAnsi="Cambria"/>
        </w:rPr>
        <w:t xml:space="preserve"> uprawnion</w:t>
      </w:r>
      <w:r w:rsidRPr="00E72ABA">
        <w:rPr>
          <w:rFonts w:ascii="Cambria" w:hAnsi="Cambria"/>
        </w:rPr>
        <w:t>ej</w:t>
      </w:r>
      <w:r w:rsidR="00C97941" w:rsidRPr="00E72ABA">
        <w:rPr>
          <w:rFonts w:ascii="Cambria" w:hAnsi="Cambria"/>
        </w:rPr>
        <w:t xml:space="preserve"> do złożenia oświadczenia o wycofaniu oferty </w:t>
      </w:r>
      <w:r w:rsidRPr="00E72ABA">
        <w:rPr>
          <w:rFonts w:ascii="Cambria" w:hAnsi="Cambria"/>
        </w:rPr>
        <w:t>Zamawiający dokona na podstawie załączonego do oświadczenia dokumentu rejestrowego podmiotu lub pełnomocnictwa wraz z dokumentem rejestrowym.</w:t>
      </w:r>
    </w:p>
    <w:p w:rsidR="00C97941" w:rsidRPr="00E72ABA" w:rsidRDefault="00C97941" w:rsidP="00A77D68">
      <w:pPr>
        <w:pStyle w:val="Akapitzlist1"/>
        <w:widowControl w:val="0"/>
        <w:numPr>
          <w:ilvl w:val="1"/>
          <w:numId w:val="9"/>
        </w:numPr>
        <w:tabs>
          <w:tab w:val="left" w:pos="720"/>
        </w:tabs>
        <w:spacing w:after="0" w:line="240" w:lineRule="auto"/>
        <w:ind w:left="720" w:hanging="720"/>
        <w:jc w:val="both"/>
        <w:rPr>
          <w:rFonts w:ascii="Cambria" w:hAnsi="Cambria"/>
        </w:rPr>
      </w:pPr>
      <w:r w:rsidRPr="00E72ABA">
        <w:rPr>
          <w:rFonts w:ascii="Cambria" w:hAnsi="Cambria"/>
        </w:rPr>
        <w:t xml:space="preserve">Zwrotu Oferty wycofanej z postępowania Zamawiający dokona </w:t>
      </w:r>
      <w:r w:rsidRPr="00E72ABA">
        <w:rPr>
          <w:rFonts w:ascii="Cambria" w:hAnsi="Cambria"/>
          <w:u w:val="single"/>
        </w:rPr>
        <w:t xml:space="preserve">niezwłocznie po </w:t>
      </w:r>
      <w:r w:rsidR="00EF0AEF" w:rsidRPr="00E72ABA">
        <w:rPr>
          <w:rFonts w:ascii="Cambria" w:hAnsi="Cambria"/>
          <w:u w:val="single"/>
        </w:rPr>
        <w:t>otwarciu ofert</w:t>
      </w:r>
      <w:r w:rsidRPr="00E72ABA">
        <w:rPr>
          <w:rFonts w:ascii="Cambria" w:hAnsi="Cambria"/>
        </w:rPr>
        <w:t>, przy czym oferta wycofana nie jest otwierana, a zwrot dokonywany jest na adres umieszczony na zewnętrznym opakowaniu oferty.</w:t>
      </w:r>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13" w:name="_Toc456007494"/>
      <w:bookmarkStart w:id="314" w:name="_Toc456007724"/>
      <w:bookmarkStart w:id="315" w:name="_Toc456085664"/>
      <w:r w:rsidRPr="00AC24F0">
        <w:rPr>
          <w:rFonts w:ascii="Cambria" w:hAnsi="Cambria"/>
        </w:rPr>
        <w:t>Otwarcie ofert jest jawne i następuje bezpośrednio po upływie terminu do</w:t>
      </w:r>
      <w:r w:rsidR="00EF7320" w:rsidRPr="00AC24F0">
        <w:rPr>
          <w:rFonts w:ascii="Cambria" w:hAnsi="Cambria"/>
        </w:rPr>
        <w:t> </w:t>
      </w:r>
      <w:r w:rsidRPr="00AC24F0">
        <w:rPr>
          <w:rFonts w:ascii="Cambria" w:hAnsi="Cambria"/>
        </w:rPr>
        <w:t>ich składania, z</w:t>
      </w:r>
      <w:r w:rsidR="00A35554" w:rsidRPr="00AC24F0">
        <w:rPr>
          <w:rFonts w:ascii="Cambria" w:hAnsi="Cambria"/>
        </w:rPr>
        <w:t> </w:t>
      </w:r>
      <w:r w:rsidRPr="00AC24F0">
        <w:rPr>
          <w:rFonts w:ascii="Cambria" w:hAnsi="Cambria"/>
        </w:rPr>
        <w:t>tym, że dzień, w którym upływa termin składania ofert jest dniem ich otwarcia.</w:t>
      </w:r>
      <w:bookmarkEnd w:id="313"/>
      <w:bookmarkEnd w:id="314"/>
      <w:bookmarkEnd w:id="315"/>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16" w:name="_Toc456007495"/>
      <w:bookmarkStart w:id="317" w:name="_Toc456007725"/>
      <w:bookmarkStart w:id="318" w:name="_Toc456085665"/>
      <w:r w:rsidRPr="00AC24F0">
        <w:rPr>
          <w:rFonts w:ascii="Cambria" w:hAnsi="Cambria"/>
        </w:rPr>
        <w:lastRenderedPageBreak/>
        <w:t>Bezpośrednio przed otwarciem ofert Zamawiający poda kwotę, jaką zamierza przeznaczyć na</w:t>
      </w:r>
      <w:r w:rsidR="00A35554" w:rsidRPr="00AC24F0">
        <w:rPr>
          <w:rFonts w:ascii="Cambria" w:hAnsi="Cambria"/>
        </w:rPr>
        <w:t> </w:t>
      </w:r>
      <w:r w:rsidRPr="00AC24F0">
        <w:rPr>
          <w:rFonts w:ascii="Cambria" w:hAnsi="Cambria"/>
        </w:rPr>
        <w:t>sfinansowanie każdej części zamówienia.</w:t>
      </w:r>
      <w:bookmarkEnd w:id="316"/>
      <w:bookmarkEnd w:id="317"/>
      <w:bookmarkEnd w:id="318"/>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19" w:name="_Toc456007496"/>
      <w:bookmarkStart w:id="320" w:name="_Toc456007726"/>
      <w:bookmarkStart w:id="321" w:name="_Toc456085666"/>
      <w:r w:rsidRPr="00AC24F0">
        <w:rPr>
          <w:rFonts w:ascii="Cambria" w:hAnsi="Cambria"/>
        </w:rPr>
        <w:t>Podczas otwarcia ofert zostaną podane nazwy (firmy) oraz adresy Wykonawców, a</w:t>
      </w:r>
      <w:r w:rsidR="00EF7320" w:rsidRPr="00AC24F0">
        <w:rPr>
          <w:rFonts w:ascii="Cambria" w:hAnsi="Cambria"/>
        </w:rPr>
        <w:t> </w:t>
      </w:r>
      <w:r w:rsidRPr="00AC24F0">
        <w:rPr>
          <w:rFonts w:ascii="Cambria" w:hAnsi="Cambria"/>
        </w:rPr>
        <w:t>także informacje dotyczące ceny, terminu wykonania zamówienia i warunków płatności zawartych w ofertach.</w:t>
      </w:r>
      <w:bookmarkEnd w:id="319"/>
      <w:bookmarkEnd w:id="320"/>
      <w:bookmarkEnd w:id="321"/>
    </w:p>
    <w:p w:rsidR="00925EEF" w:rsidRPr="00AC24F0" w:rsidRDefault="00925EEF" w:rsidP="00925EEF">
      <w:pPr>
        <w:pStyle w:val="Akapitzlist1"/>
        <w:widowControl w:val="0"/>
        <w:numPr>
          <w:ilvl w:val="1"/>
          <w:numId w:val="9"/>
        </w:numPr>
        <w:tabs>
          <w:tab w:val="left" w:pos="720"/>
        </w:tabs>
        <w:spacing w:after="0" w:line="240" w:lineRule="auto"/>
        <w:ind w:left="720" w:hanging="720"/>
        <w:jc w:val="both"/>
        <w:rPr>
          <w:rFonts w:ascii="Cambria" w:hAnsi="Cambria"/>
        </w:rPr>
      </w:pPr>
      <w:bookmarkStart w:id="322" w:name="_Toc456007497"/>
      <w:bookmarkStart w:id="323" w:name="_Toc456007727"/>
      <w:bookmarkStart w:id="324" w:name="_Toc456085667"/>
      <w:r w:rsidRPr="00AC24F0">
        <w:rPr>
          <w:rFonts w:ascii="Cambria" w:hAnsi="Cambria"/>
        </w:rPr>
        <w:t>Zgodnie z art. 86 ust. 5 ustawy Pzp, niezwłocznie po otwarciu ofert Zamawiający zamieści na stronie internetowej informacje dotyczące:</w:t>
      </w:r>
      <w:bookmarkEnd w:id="322"/>
      <w:bookmarkEnd w:id="323"/>
      <w:bookmarkEnd w:id="324"/>
    </w:p>
    <w:p w:rsidR="00925EEF" w:rsidRPr="00AC24F0" w:rsidRDefault="00925EEF" w:rsidP="00E27782">
      <w:pPr>
        <w:numPr>
          <w:ilvl w:val="0"/>
          <w:numId w:val="68"/>
        </w:numPr>
        <w:ind w:left="993" w:hanging="284"/>
        <w:jc w:val="both"/>
        <w:rPr>
          <w:rFonts w:ascii="Cambria" w:hAnsi="Cambria"/>
          <w:sz w:val="22"/>
          <w:szCs w:val="22"/>
        </w:rPr>
      </w:pPr>
      <w:r w:rsidRPr="00AC24F0">
        <w:rPr>
          <w:rFonts w:ascii="Cambria" w:hAnsi="Cambria"/>
          <w:sz w:val="22"/>
          <w:szCs w:val="22"/>
        </w:rPr>
        <w:t>kwoty, jaką zamierza przeznaczyć na sfinansowanie zamówienia,</w:t>
      </w:r>
    </w:p>
    <w:p w:rsidR="00925EEF" w:rsidRPr="00AC24F0" w:rsidRDefault="00925EEF" w:rsidP="00E27782">
      <w:pPr>
        <w:numPr>
          <w:ilvl w:val="0"/>
          <w:numId w:val="68"/>
        </w:numPr>
        <w:ind w:left="993" w:hanging="284"/>
        <w:jc w:val="both"/>
        <w:rPr>
          <w:rFonts w:ascii="Cambria" w:hAnsi="Cambria"/>
          <w:sz w:val="22"/>
          <w:szCs w:val="22"/>
        </w:rPr>
      </w:pPr>
      <w:r w:rsidRPr="00AC24F0">
        <w:rPr>
          <w:rFonts w:ascii="Cambria" w:hAnsi="Cambria"/>
          <w:sz w:val="22"/>
          <w:szCs w:val="22"/>
        </w:rPr>
        <w:t>firm oraz adresów Wykonawców, którzy złożyli oferty w terminie,</w:t>
      </w:r>
    </w:p>
    <w:p w:rsidR="00F1239B" w:rsidRPr="00AC24F0" w:rsidRDefault="00925EEF" w:rsidP="00E27782">
      <w:pPr>
        <w:numPr>
          <w:ilvl w:val="0"/>
          <w:numId w:val="68"/>
        </w:numPr>
        <w:ind w:left="993" w:hanging="284"/>
        <w:jc w:val="both"/>
        <w:rPr>
          <w:rFonts w:ascii="Cambria" w:hAnsi="Cambria"/>
          <w:sz w:val="22"/>
          <w:szCs w:val="22"/>
        </w:rPr>
      </w:pPr>
      <w:r w:rsidRPr="00AC24F0">
        <w:rPr>
          <w:rFonts w:ascii="Cambria" w:hAnsi="Cambria"/>
          <w:sz w:val="22"/>
          <w:szCs w:val="22"/>
        </w:rPr>
        <w:t>ceny, terminu wykonania zamówienia, okresu gwarancji i warunków płatności zawartych w ofertach.</w:t>
      </w:r>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325" w:name="_Toc456007498"/>
      <w:bookmarkStart w:id="326" w:name="_Toc456007728"/>
      <w:bookmarkStart w:id="327" w:name="_Toc464134529"/>
      <w:r w:rsidRPr="00AC24F0">
        <w:rPr>
          <w:rFonts w:ascii="Cambria" w:hAnsi="Cambria"/>
          <w:b/>
          <w:lang w:eastAsia="en-US"/>
        </w:rPr>
        <w:t>Opis sposobu obliczania ceny</w:t>
      </w:r>
      <w:bookmarkEnd w:id="325"/>
      <w:bookmarkEnd w:id="326"/>
      <w:bookmarkEnd w:id="327"/>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28" w:name="_Toc456007499"/>
      <w:bookmarkStart w:id="329" w:name="_Toc456007729"/>
      <w:bookmarkStart w:id="330" w:name="_Toc456085669"/>
      <w:r w:rsidRPr="00AC24F0">
        <w:rPr>
          <w:rFonts w:ascii="Cambria" w:hAnsi="Cambria"/>
        </w:rPr>
        <w:t xml:space="preserve">Cenę </w:t>
      </w:r>
      <w:r w:rsidR="00324189" w:rsidRPr="00AC24F0">
        <w:rPr>
          <w:rFonts w:ascii="Cambria" w:hAnsi="Cambria"/>
        </w:rPr>
        <w:t>za</w:t>
      </w:r>
      <w:r w:rsidRPr="00AC24F0">
        <w:rPr>
          <w:rFonts w:ascii="Cambria" w:hAnsi="Cambria"/>
        </w:rPr>
        <w:t xml:space="preserve"> każdą wybraną część zamówi</w:t>
      </w:r>
      <w:r w:rsidR="008925B6" w:rsidRPr="00AC24F0">
        <w:rPr>
          <w:rFonts w:ascii="Cambria" w:hAnsi="Cambria"/>
        </w:rPr>
        <w:t xml:space="preserve">enia należy obliczyć za pełen </w:t>
      </w:r>
      <w:r w:rsidR="005579FA" w:rsidRPr="00AC24F0">
        <w:rPr>
          <w:rFonts w:ascii="Cambria" w:hAnsi="Cambria"/>
        </w:rPr>
        <w:t>36</w:t>
      </w:r>
      <w:r w:rsidR="00EF7320" w:rsidRPr="00AC24F0">
        <w:rPr>
          <w:rFonts w:ascii="Cambria" w:hAnsi="Cambria"/>
        </w:rPr>
        <w:t> </w:t>
      </w:r>
      <w:r w:rsidRPr="00AC24F0">
        <w:rPr>
          <w:rFonts w:ascii="Cambria" w:hAnsi="Cambria"/>
        </w:rPr>
        <w:t>miesięczny okres zamówienia i cały przedmiot zamówienia opisany w</w:t>
      </w:r>
      <w:r w:rsidR="00EF7320" w:rsidRPr="00AC24F0">
        <w:rPr>
          <w:rFonts w:ascii="Cambria" w:hAnsi="Cambria"/>
        </w:rPr>
        <w:t> </w:t>
      </w:r>
      <w:r w:rsidRPr="00AC24F0">
        <w:rPr>
          <w:rFonts w:ascii="Cambria" w:hAnsi="Cambria"/>
        </w:rPr>
        <w:t xml:space="preserve">załącznikach </w:t>
      </w:r>
      <w:r w:rsidR="00A35554" w:rsidRPr="00AC24F0">
        <w:rPr>
          <w:rFonts w:ascii="Cambria" w:hAnsi="Cambria"/>
        </w:rPr>
        <w:t>n</w:t>
      </w:r>
      <w:r w:rsidRPr="00AC24F0">
        <w:rPr>
          <w:rFonts w:ascii="Cambria" w:hAnsi="Cambria"/>
        </w:rPr>
        <w:t xml:space="preserve">r </w:t>
      </w:r>
      <w:r w:rsidR="00F30C5A" w:rsidRPr="00AC24F0">
        <w:rPr>
          <w:rFonts w:ascii="Cambria" w:hAnsi="Cambria"/>
        </w:rPr>
        <w:t xml:space="preserve">1, </w:t>
      </w:r>
      <w:r w:rsidRPr="00AC24F0">
        <w:rPr>
          <w:rFonts w:ascii="Cambria" w:hAnsi="Cambria"/>
        </w:rPr>
        <w:t>1a</w:t>
      </w:r>
      <w:r w:rsidR="001E6BD9" w:rsidRPr="00AC24F0">
        <w:rPr>
          <w:rFonts w:ascii="Cambria" w:hAnsi="Cambria"/>
        </w:rPr>
        <w:t>,</w:t>
      </w:r>
      <w:r w:rsidR="00DE336A" w:rsidRPr="00AC24F0">
        <w:rPr>
          <w:rFonts w:ascii="Cambria" w:hAnsi="Cambria"/>
        </w:rPr>
        <w:t xml:space="preserve"> 1b</w:t>
      </w:r>
      <w:r w:rsidR="005579FA" w:rsidRPr="00AC24F0">
        <w:rPr>
          <w:rFonts w:ascii="Cambria" w:hAnsi="Cambria"/>
        </w:rPr>
        <w:t xml:space="preserve"> </w:t>
      </w:r>
      <w:r w:rsidR="001E6BD9" w:rsidRPr="00AC24F0">
        <w:rPr>
          <w:rFonts w:ascii="Cambria" w:hAnsi="Cambria"/>
        </w:rPr>
        <w:t xml:space="preserve">i 1c </w:t>
      </w:r>
      <w:r w:rsidR="00840604" w:rsidRPr="00AC24F0">
        <w:rPr>
          <w:rFonts w:ascii="Cambria" w:hAnsi="Cambria"/>
        </w:rPr>
        <w:t xml:space="preserve">oraz nr 4 i 5 </w:t>
      </w:r>
      <w:r w:rsidRPr="00AC24F0">
        <w:rPr>
          <w:rFonts w:ascii="Cambria" w:hAnsi="Cambria"/>
        </w:rPr>
        <w:t>do SIWZ (</w:t>
      </w:r>
      <w:r w:rsidR="00840604" w:rsidRPr="00AC24F0">
        <w:rPr>
          <w:rFonts w:ascii="Cambria" w:hAnsi="Cambria"/>
        </w:rPr>
        <w:t>uwaga: dla</w:t>
      </w:r>
      <w:r w:rsidRPr="00AC24F0">
        <w:rPr>
          <w:rFonts w:ascii="Cambria" w:hAnsi="Cambria"/>
        </w:rPr>
        <w:t xml:space="preserve"> pojazdów mechanicznych cenę oferty należy obliczyć za</w:t>
      </w:r>
      <w:r w:rsidR="00EF7320" w:rsidRPr="00AC24F0">
        <w:rPr>
          <w:rFonts w:ascii="Cambria" w:hAnsi="Cambria"/>
        </w:rPr>
        <w:t> </w:t>
      </w:r>
      <w:r w:rsidR="005579FA" w:rsidRPr="00AC24F0">
        <w:rPr>
          <w:rFonts w:ascii="Cambria" w:hAnsi="Cambria"/>
        </w:rPr>
        <w:t>trzy</w:t>
      </w:r>
      <w:r w:rsidRPr="00AC24F0">
        <w:rPr>
          <w:rFonts w:ascii="Cambria" w:hAnsi="Cambria"/>
        </w:rPr>
        <w:t xml:space="preserve"> 12 – miesięczne okresy ubezpieczenia, rozpoczynające</w:t>
      </w:r>
      <w:r w:rsidR="00324189" w:rsidRPr="00AC24F0">
        <w:rPr>
          <w:rFonts w:ascii="Cambria" w:hAnsi="Cambria"/>
        </w:rPr>
        <w:t xml:space="preserve"> </w:t>
      </w:r>
      <w:r w:rsidRPr="00AC24F0">
        <w:rPr>
          <w:rFonts w:ascii="Cambria" w:hAnsi="Cambria"/>
        </w:rPr>
        <w:t>się w</w:t>
      </w:r>
      <w:r w:rsidR="00EF7320" w:rsidRPr="00AC24F0">
        <w:rPr>
          <w:rFonts w:ascii="Cambria" w:hAnsi="Cambria"/>
        </w:rPr>
        <w:t> </w:t>
      </w:r>
      <w:r w:rsidR="00840604" w:rsidRPr="00AC24F0">
        <w:rPr>
          <w:rFonts w:ascii="Cambria" w:hAnsi="Cambria"/>
        </w:rPr>
        <w:t>okresie zamówienia)</w:t>
      </w:r>
      <w:r w:rsidRPr="00AC24F0">
        <w:rPr>
          <w:rFonts w:ascii="Cambria" w:hAnsi="Cambria"/>
        </w:rPr>
        <w:t>.</w:t>
      </w:r>
      <w:bookmarkEnd w:id="328"/>
      <w:bookmarkEnd w:id="329"/>
      <w:bookmarkEnd w:id="330"/>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31" w:name="_Toc456007500"/>
      <w:bookmarkStart w:id="332" w:name="_Toc456007730"/>
      <w:bookmarkStart w:id="333" w:name="_Toc456085670"/>
      <w:r w:rsidRPr="00AC24F0">
        <w:rPr>
          <w:rFonts w:ascii="Cambria" w:hAnsi="Cambria"/>
        </w:rPr>
        <w:t xml:space="preserve">Cenę oferty za ubezpieczenie </w:t>
      </w:r>
      <w:r w:rsidR="00324189" w:rsidRPr="00AC24F0">
        <w:rPr>
          <w:rFonts w:ascii="Cambria" w:hAnsi="Cambria"/>
        </w:rPr>
        <w:t>Auto Casco</w:t>
      </w:r>
      <w:r w:rsidRPr="00AC24F0">
        <w:rPr>
          <w:rFonts w:ascii="Cambria" w:hAnsi="Cambria"/>
        </w:rPr>
        <w:t xml:space="preserve"> pojazdów mechanicznych należy nalic</w:t>
      </w:r>
      <w:r w:rsidR="0050271F" w:rsidRPr="00AC24F0">
        <w:rPr>
          <w:rFonts w:ascii="Cambria" w:hAnsi="Cambria"/>
        </w:rPr>
        <w:t>zyć od</w:t>
      </w:r>
      <w:r w:rsidR="00A35554" w:rsidRPr="00AC24F0">
        <w:rPr>
          <w:rFonts w:ascii="Cambria" w:hAnsi="Cambria"/>
        </w:rPr>
        <w:t> </w:t>
      </w:r>
      <w:r w:rsidR="002E66C5" w:rsidRPr="00AC24F0">
        <w:rPr>
          <w:rFonts w:ascii="Cambria" w:hAnsi="Cambria"/>
        </w:rPr>
        <w:t xml:space="preserve">podanej w załączniku </w:t>
      </w:r>
      <w:r w:rsidR="005579FA" w:rsidRPr="00AC24F0">
        <w:rPr>
          <w:rFonts w:ascii="Cambria" w:hAnsi="Cambria"/>
        </w:rPr>
        <w:t>nr 1c</w:t>
      </w:r>
      <w:r w:rsidRPr="00AC24F0">
        <w:rPr>
          <w:rFonts w:ascii="Cambria" w:hAnsi="Cambria"/>
        </w:rPr>
        <w:t xml:space="preserve"> do SIWZ sumy ubezpieczenia pojazdu zadeklarowanego do</w:t>
      </w:r>
      <w:r w:rsidR="00A35554" w:rsidRPr="00AC24F0">
        <w:rPr>
          <w:rFonts w:ascii="Cambria" w:hAnsi="Cambria"/>
        </w:rPr>
        <w:t> </w:t>
      </w:r>
      <w:r w:rsidR="00324189" w:rsidRPr="00AC24F0">
        <w:rPr>
          <w:rFonts w:ascii="Cambria" w:hAnsi="Cambria"/>
        </w:rPr>
        <w:t xml:space="preserve">tego </w:t>
      </w:r>
      <w:r w:rsidRPr="00AC24F0">
        <w:rPr>
          <w:rFonts w:ascii="Cambria" w:hAnsi="Cambria"/>
        </w:rPr>
        <w:t>ubezpieczenia. Cena oferty i suma ubezpieczenia danego poja</w:t>
      </w:r>
      <w:r w:rsidR="002A2154" w:rsidRPr="00AC24F0">
        <w:rPr>
          <w:rFonts w:ascii="Cambria" w:hAnsi="Cambria"/>
        </w:rPr>
        <w:t xml:space="preserve">zdu wykazanego </w:t>
      </w:r>
      <w:r w:rsidR="00324189" w:rsidRPr="00AC24F0">
        <w:rPr>
          <w:rFonts w:ascii="Cambria" w:hAnsi="Cambria"/>
        </w:rPr>
        <w:br/>
      </w:r>
      <w:r w:rsidR="002A2154" w:rsidRPr="00AC24F0">
        <w:rPr>
          <w:rFonts w:ascii="Cambria" w:hAnsi="Cambria"/>
        </w:rPr>
        <w:t xml:space="preserve">w załączniku </w:t>
      </w:r>
      <w:r w:rsidR="001E6BD9" w:rsidRPr="00AC24F0">
        <w:rPr>
          <w:rFonts w:ascii="Cambria" w:hAnsi="Cambria"/>
        </w:rPr>
        <w:t>nr 1c</w:t>
      </w:r>
      <w:r w:rsidRPr="00AC24F0">
        <w:rPr>
          <w:rFonts w:ascii="Cambria" w:hAnsi="Cambria"/>
        </w:rPr>
        <w:t xml:space="preserve"> do SIWZ będą podstawą wylicz</w:t>
      </w:r>
      <w:r w:rsidR="002A71EB" w:rsidRPr="00AC24F0">
        <w:rPr>
          <w:rFonts w:ascii="Cambria" w:hAnsi="Cambria"/>
        </w:rPr>
        <w:t xml:space="preserve">ania rocznej stawki taryfowej </w:t>
      </w:r>
      <w:r w:rsidRPr="00AC24F0">
        <w:rPr>
          <w:rFonts w:ascii="Cambria" w:hAnsi="Cambria"/>
        </w:rPr>
        <w:t>ubezpieczenia AC, w sposób okr</w:t>
      </w:r>
      <w:r w:rsidR="00D554A8" w:rsidRPr="00AC24F0">
        <w:rPr>
          <w:rFonts w:ascii="Cambria" w:hAnsi="Cambria"/>
        </w:rPr>
        <w:t>eślony we wzorze</w:t>
      </w:r>
      <w:r w:rsidR="004B0E57" w:rsidRPr="00AC24F0">
        <w:rPr>
          <w:rFonts w:ascii="Cambria" w:hAnsi="Cambria"/>
        </w:rPr>
        <w:t xml:space="preserve"> umowy na część I</w:t>
      </w:r>
      <w:r w:rsidR="00D554A8" w:rsidRPr="00AC24F0">
        <w:rPr>
          <w:rFonts w:ascii="Cambria" w:hAnsi="Cambria"/>
        </w:rPr>
        <w:t>I</w:t>
      </w:r>
      <w:r w:rsidRPr="00AC24F0">
        <w:rPr>
          <w:rFonts w:ascii="Cambria" w:hAnsi="Cambria"/>
        </w:rPr>
        <w:t xml:space="preserve"> zamówienia. Wobec obiektywnej zmienności w czasie wartości pojazdów, składka za ubezpieczenie danego pojazdu w zakresie </w:t>
      </w:r>
      <w:r w:rsidR="00324189" w:rsidRPr="00AC24F0">
        <w:rPr>
          <w:rFonts w:ascii="Cambria" w:hAnsi="Cambria"/>
        </w:rPr>
        <w:t>Auto Casco</w:t>
      </w:r>
      <w:r w:rsidR="00EF7320" w:rsidRPr="00AC24F0">
        <w:rPr>
          <w:rFonts w:ascii="Cambria" w:hAnsi="Cambria"/>
        </w:rPr>
        <w:t xml:space="preserve"> </w:t>
      </w:r>
      <w:r w:rsidRPr="00AC24F0">
        <w:rPr>
          <w:rFonts w:ascii="Cambria" w:hAnsi="Cambria"/>
        </w:rPr>
        <w:t xml:space="preserve">zależna będzie od jego aktualnej wartości rynkowej na dzień wystawiania dokumentu ubezpieczeniowego i wyliczana </w:t>
      </w:r>
      <w:r w:rsidR="002A71EB" w:rsidRPr="00AC24F0">
        <w:rPr>
          <w:rFonts w:ascii="Cambria" w:hAnsi="Cambria"/>
        </w:rPr>
        <w:t xml:space="preserve">będzie </w:t>
      </w:r>
      <w:r w:rsidR="004649AE" w:rsidRPr="00AC24F0">
        <w:rPr>
          <w:rFonts w:ascii="Cambria" w:hAnsi="Cambria"/>
        </w:rPr>
        <w:br/>
      </w:r>
      <w:r w:rsidR="002A71EB" w:rsidRPr="00AC24F0">
        <w:rPr>
          <w:rFonts w:ascii="Cambria" w:hAnsi="Cambria"/>
        </w:rPr>
        <w:t xml:space="preserve">w sposób </w:t>
      </w:r>
      <w:r w:rsidR="00E945C9" w:rsidRPr="00AC24F0">
        <w:rPr>
          <w:rFonts w:ascii="Cambria" w:hAnsi="Cambria"/>
        </w:rPr>
        <w:t>określony we</w:t>
      </w:r>
      <w:r w:rsidR="00840604" w:rsidRPr="00AC24F0">
        <w:rPr>
          <w:rFonts w:ascii="Cambria" w:hAnsi="Cambria"/>
        </w:rPr>
        <w:t xml:space="preserve"> wskazanym wyżej</w:t>
      </w:r>
      <w:r w:rsidR="00E945C9" w:rsidRPr="00AC24F0">
        <w:rPr>
          <w:rFonts w:ascii="Cambria" w:hAnsi="Cambria"/>
        </w:rPr>
        <w:t xml:space="preserve"> wzorze</w:t>
      </w:r>
      <w:r w:rsidRPr="00AC24F0">
        <w:rPr>
          <w:rFonts w:ascii="Cambria" w:hAnsi="Cambria"/>
        </w:rPr>
        <w:t xml:space="preserve"> umowy.</w:t>
      </w:r>
      <w:bookmarkEnd w:id="331"/>
      <w:bookmarkEnd w:id="332"/>
      <w:bookmarkEnd w:id="333"/>
    </w:p>
    <w:p w:rsidR="009F64A4" w:rsidRPr="00AC24F0" w:rsidRDefault="009F64A4"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34" w:name="_Toc456007501"/>
      <w:bookmarkStart w:id="335" w:name="_Toc456007731"/>
      <w:bookmarkStart w:id="336" w:name="_Toc456085671"/>
      <w:r w:rsidRPr="00AC24F0">
        <w:rPr>
          <w:rFonts w:ascii="Cambria" w:hAnsi="Cambria"/>
        </w:rPr>
        <w:t xml:space="preserve">Cena </w:t>
      </w:r>
      <w:bookmarkEnd w:id="334"/>
      <w:bookmarkEnd w:id="335"/>
      <w:bookmarkEnd w:id="336"/>
      <w:r w:rsidRPr="00AC24F0">
        <w:rPr>
          <w:rFonts w:ascii="Cambria" w:hAnsi="Cambria"/>
        </w:rPr>
        <w:t>oferty winna obejmować wszystkie koszty odnoszące się do całego cyklu życia produktu i zapewnić wykonanie zamówienia zgodnie z podstawowymi zasadami ubezpieczeniowymi, a w szczególności realności, pełności, pewności oraz szybkości wypłaty odszkodowań i świadczeń.</w:t>
      </w:r>
    </w:p>
    <w:p w:rsidR="00AB3F5B" w:rsidRPr="00AC24F0" w:rsidRDefault="00AB3F5B"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37" w:name="_Toc456007510"/>
      <w:bookmarkStart w:id="338" w:name="_Toc456007740"/>
      <w:bookmarkStart w:id="339" w:name="_Toc456085680"/>
      <w:r w:rsidRPr="00AC24F0">
        <w:rPr>
          <w:rFonts w:ascii="Cambria" w:hAnsi="Cambria"/>
        </w:rPr>
        <w:t>Cenę oferty należy podać w złotych, z dokładnością do dwóch miejsc po przecinku.</w:t>
      </w:r>
      <w:bookmarkEnd w:id="337"/>
      <w:bookmarkEnd w:id="338"/>
      <w:bookmarkEnd w:id="339"/>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rPr>
          <w:rFonts w:ascii="Cambria" w:hAnsi="Cambria"/>
          <w:b/>
          <w:lang w:eastAsia="en-US"/>
        </w:rPr>
      </w:pPr>
      <w:bookmarkStart w:id="340" w:name="_Toc456007511"/>
      <w:bookmarkStart w:id="341" w:name="_Toc456007741"/>
      <w:r w:rsidRPr="00AC24F0">
        <w:rPr>
          <w:rFonts w:ascii="Cambria" w:hAnsi="Cambria"/>
          <w:b/>
          <w:lang w:eastAsia="en-US"/>
        </w:rPr>
        <w:t>Opis kryteriów, którymi Zamawiający będzie się kierował przy wyborze oferty</w:t>
      </w:r>
      <w:r w:rsidR="00E665A3" w:rsidRPr="00AC24F0">
        <w:rPr>
          <w:rFonts w:ascii="Cambria" w:hAnsi="Cambria"/>
          <w:b/>
          <w:lang w:eastAsia="en-US"/>
        </w:rPr>
        <w:t>, wraz</w:t>
      </w:r>
      <w:r w:rsidR="00A35554" w:rsidRPr="00AC24F0">
        <w:rPr>
          <w:rFonts w:ascii="Cambria" w:hAnsi="Cambria"/>
          <w:b/>
          <w:lang w:eastAsia="en-US"/>
        </w:rPr>
        <w:t> </w:t>
      </w:r>
      <w:r w:rsidR="00E665A3" w:rsidRPr="00AC24F0">
        <w:rPr>
          <w:rFonts w:ascii="Cambria" w:hAnsi="Cambria"/>
          <w:b/>
          <w:lang w:eastAsia="en-US"/>
        </w:rPr>
        <w:t>z</w:t>
      </w:r>
      <w:r w:rsidR="00A35554" w:rsidRPr="00AC24F0">
        <w:rPr>
          <w:rFonts w:ascii="Cambria" w:hAnsi="Cambria"/>
          <w:b/>
          <w:lang w:eastAsia="en-US"/>
        </w:rPr>
        <w:t> </w:t>
      </w:r>
      <w:r w:rsidR="00E665A3" w:rsidRPr="00AC24F0">
        <w:rPr>
          <w:rFonts w:ascii="Cambria" w:hAnsi="Cambria"/>
          <w:b/>
          <w:lang w:eastAsia="en-US"/>
        </w:rPr>
        <w:t>podaniem wag tych kryteriów i sposobu oceny ofert</w:t>
      </w:r>
      <w:bookmarkEnd w:id="340"/>
      <w:bookmarkEnd w:id="341"/>
    </w:p>
    <w:p w:rsidR="008925B6" w:rsidRPr="00AC24F0" w:rsidRDefault="008925B6"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342" w:name="_Toc456007512"/>
      <w:bookmarkStart w:id="343" w:name="_Toc456007742"/>
      <w:bookmarkStart w:id="344" w:name="_Toc456085682"/>
      <w:r w:rsidRPr="00AC24F0">
        <w:rPr>
          <w:rFonts w:ascii="Cambria" w:hAnsi="Cambria"/>
        </w:rPr>
        <w:t xml:space="preserve">Przy wyborze oferty na poszczególne części zamówienia </w:t>
      </w:r>
      <w:r w:rsidR="00783F06" w:rsidRPr="00AC24F0">
        <w:rPr>
          <w:rFonts w:ascii="Cambria" w:hAnsi="Cambria"/>
        </w:rPr>
        <w:t>Z</w:t>
      </w:r>
      <w:r w:rsidRPr="00AC24F0">
        <w:rPr>
          <w:rFonts w:ascii="Cambria" w:hAnsi="Cambria"/>
        </w:rPr>
        <w:t>amawiający będzie posługiwać</w:t>
      </w:r>
      <w:r w:rsidR="00A35554" w:rsidRPr="00AC24F0">
        <w:rPr>
          <w:rFonts w:ascii="Cambria" w:hAnsi="Cambria"/>
        </w:rPr>
        <w:t> </w:t>
      </w:r>
      <w:r w:rsidRPr="00AC24F0">
        <w:rPr>
          <w:rFonts w:ascii="Cambria" w:hAnsi="Cambria"/>
        </w:rPr>
        <w:t>się następującymi kryteriami:</w:t>
      </w:r>
      <w:bookmarkEnd w:id="342"/>
      <w:bookmarkEnd w:id="343"/>
      <w:bookmarkEnd w:id="344"/>
    </w:p>
    <w:p w:rsidR="008925B6" w:rsidRPr="00AC24F0" w:rsidRDefault="008925B6" w:rsidP="00A77D68">
      <w:pPr>
        <w:pStyle w:val="Akapitzlist1"/>
        <w:widowControl w:val="0"/>
        <w:numPr>
          <w:ilvl w:val="2"/>
          <w:numId w:val="9"/>
        </w:numPr>
        <w:tabs>
          <w:tab w:val="left" w:pos="720"/>
        </w:tabs>
        <w:spacing w:before="60" w:after="0" w:line="240" w:lineRule="auto"/>
        <w:ind w:left="720"/>
        <w:jc w:val="both"/>
        <w:rPr>
          <w:rFonts w:ascii="Cambria" w:hAnsi="Cambria"/>
          <w:lang w:eastAsia="en-US"/>
        </w:rPr>
      </w:pPr>
      <w:bookmarkStart w:id="345" w:name="_Toc456007513"/>
      <w:bookmarkStart w:id="346" w:name="_Toc456007743"/>
      <w:bookmarkStart w:id="347" w:name="_Toc456085683"/>
      <w:r w:rsidRPr="00AC24F0">
        <w:rPr>
          <w:rFonts w:ascii="Cambria" w:hAnsi="Cambria"/>
          <w:lang w:eastAsia="en-US"/>
        </w:rPr>
        <w:t>Część I zamówienia</w:t>
      </w:r>
      <w:bookmarkEnd w:id="345"/>
      <w:bookmarkEnd w:id="346"/>
      <w:bookmarkEnd w:id="347"/>
    </w:p>
    <w:p w:rsidR="008925B6" w:rsidRPr="00AC24F0"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AC24F0">
        <w:rPr>
          <w:rFonts w:ascii="Cambria" w:hAnsi="Cambria"/>
          <w:lang w:eastAsia="en-US"/>
        </w:rPr>
        <w:t>c</w:t>
      </w:r>
      <w:r w:rsidR="0080580E" w:rsidRPr="00AC24F0">
        <w:rPr>
          <w:rFonts w:ascii="Cambria" w:hAnsi="Cambria"/>
          <w:lang w:eastAsia="en-US"/>
        </w:rPr>
        <w:t xml:space="preserve">ena </w:t>
      </w:r>
      <w:r w:rsidRPr="00AC24F0">
        <w:rPr>
          <w:rFonts w:ascii="Cambria" w:hAnsi="Cambria"/>
          <w:lang w:eastAsia="en-US"/>
        </w:rPr>
        <w:t>–</w:t>
      </w:r>
      <w:r w:rsidR="0080580E" w:rsidRPr="00AC24F0">
        <w:rPr>
          <w:rFonts w:ascii="Cambria" w:hAnsi="Cambria"/>
          <w:lang w:eastAsia="en-US"/>
        </w:rPr>
        <w:t xml:space="preserve"> 85</w:t>
      </w:r>
      <w:r w:rsidR="008925B6" w:rsidRPr="00AC24F0">
        <w:rPr>
          <w:rFonts w:ascii="Cambria" w:hAnsi="Cambria"/>
          <w:lang w:eastAsia="en-US"/>
        </w:rPr>
        <w:t xml:space="preserve">% </w:t>
      </w:r>
    </w:p>
    <w:p w:rsidR="008925B6" w:rsidRPr="00AC24F0"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AC24F0">
        <w:rPr>
          <w:rFonts w:ascii="Cambria" w:hAnsi="Cambria"/>
          <w:lang w:eastAsia="en-US"/>
        </w:rPr>
        <w:t>k</w:t>
      </w:r>
      <w:r w:rsidR="008925B6" w:rsidRPr="00AC24F0">
        <w:rPr>
          <w:rFonts w:ascii="Cambria" w:hAnsi="Cambria"/>
          <w:lang w:eastAsia="en-US"/>
        </w:rPr>
        <w:t>lauzule dodatkowe i inne postanowienia szcz</w:t>
      </w:r>
      <w:r w:rsidR="0080580E" w:rsidRPr="00AC24F0">
        <w:rPr>
          <w:rFonts w:ascii="Cambria" w:hAnsi="Cambria"/>
          <w:lang w:eastAsia="en-US"/>
        </w:rPr>
        <w:t xml:space="preserve">ególne fakultatywne </w:t>
      </w:r>
      <w:r w:rsidRPr="00AC24F0">
        <w:rPr>
          <w:rFonts w:ascii="Cambria" w:hAnsi="Cambria"/>
          <w:lang w:eastAsia="en-US"/>
        </w:rPr>
        <w:t>–</w:t>
      </w:r>
      <w:r w:rsidR="0080580E" w:rsidRPr="00AC24F0">
        <w:rPr>
          <w:rFonts w:ascii="Cambria" w:hAnsi="Cambria"/>
          <w:lang w:eastAsia="en-US"/>
        </w:rPr>
        <w:t xml:space="preserve"> 15</w:t>
      </w:r>
      <w:r w:rsidR="008925B6" w:rsidRPr="00AC24F0">
        <w:rPr>
          <w:rFonts w:ascii="Cambria" w:hAnsi="Cambria"/>
          <w:lang w:eastAsia="en-US"/>
        </w:rPr>
        <w:t>%</w:t>
      </w:r>
    </w:p>
    <w:p w:rsidR="00BD0574" w:rsidRPr="00AC24F0" w:rsidRDefault="00BD0574" w:rsidP="00A77D68">
      <w:pPr>
        <w:pStyle w:val="Akapitzlist1"/>
        <w:widowControl w:val="0"/>
        <w:numPr>
          <w:ilvl w:val="2"/>
          <w:numId w:val="9"/>
        </w:numPr>
        <w:tabs>
          <w:tab w:val="left" w:pos="720"/>
        </w:tabs>
        <w:spacing w:before="60" w:after="0" w:line="240" w:lineRule="auto"/>
        <w:ind w:left="720"/>
        <w:jc w:val="both"/>
        <w:rPr>
          <w:rFonts w:ascii="Cambria" w:hAnsi="Cambria"/>
          <w:lang w:eastAsia="en-US"/>
        </w:rPr>
      </w:pPr>
      <w:bookmarkStart w:id="348" w:name="_Toc456007514"/>
      <w:bookmarkStart w:id="349" w:name="_Toc456007744"/>
      <w:bookmarkStart w:id="350" w:name="_Toc456085684"/>
      <w:r w:rsidRPr="00AC24F0">
        <w:rPr>
          <w:rFonts w:ascii="Cambria" w:hAnsi="Cambria"/>
          <w:lang w:eastAsia="en-US"/>
        </w:rPr>
        <w:t>Część II zamówienia</w:t>
      </w:r>
    </w:p>
    <w:p w:rsidR="00BD0574" w:rsidRPr="00AC24F0" w:rsidRDefault="00BD0574" w:rsidP="00E27782">
      <w:pPr>
        <w:pStyle w:val="Akapitzlist1"/>
        <w:widowControl w:val="0"/>
        <w:numPr>
          <w:ilvl w:val="0"/>
          <w:numId w:val="69"/>
        </w:numPr>
        <w:suppressAutoHyphens w:val="0"/>
        <w:spacing w:after="0" w:line="240" w:lineRule="auto"/>
        <w:contextualSpacing/>
        <w:jc w:val="both"/>
        <w:rPr>
          <w:rFonts w:ascii="Cambria" w:hAnsi="Cambria"/>
          <w:lang w:eastAsia="en-US"/>
        </w:rPr>
      </w:pPr>
      <w:r w:rsidRPr="00AC24F0">
        <w:rPr>
          <w:rFonts w:ascii="Cambria" w:hAnsi="Cambria"/>
          <w:lang w:eastAsia="en-US"/>
        </w:rPr>
        <w:t xml:space="preserve">cena </w:t>
      </w:r>
      <w:r w:rsidR="005F3EC3" w:rsidRPr="00AC24F0">
        <w:rPr>
          <w:rFonts w:ascii="Cambria" w:hAnsi="Cambria"/>
          <w:lang w:eastAsia="en-US"/>
        </w:rPr>
        <w:t xml:space="preserve">– </w:t>
      </w:r>
      <w:r w:rsidR="00C1438A" w:rsidRPr="00AC24F0">
        <w:rPr>
          <w:rFonts w:ascii="Cambria" w:hAnsi="Cambria"/>
          <w:lang w:eastAsia="en-US"/>
        </w:rPr>
        <w:t>90</w:t>
      </w:r>
      <w:r w:rsidRPr="00AC24F0">
        <w:rPr>
          <w:rFonts w:ascii="Cambria" w:hAnsi="Cambria"/>
          <w:lang w:eastAsia="en-US"/>
        </w:rPr>
        <w:t>%</w:t>
      </w:r>
    </w:p>
    <w:p w:rsidR="00BD0574" w:rsidRPr="00AC24F0" w:rsidRDefault="00BD0574" w:rsidP="00E27782">
      <w:pPr>
        <w:pStyle w:val="Akapitzlist1"/>
        <w:widowControl w:val="0"/>
        <w:numPr>
          <w:ilvl w:val="0"/>
          <w:numId w:val="69"/>
        </w:numPr>
        <w:suppressAutoHyphens w:val="0"/>
        <w:spacing w:after="0" w:line="240" w:lineRule="auto"/>
        <w:ind w:left="720" w:firstLine="0"/>
        <w:contextualSpacing/>
        <w:jc w:val="both"/>
        <w:rPr>
          <w:rFonts w:ascii="Cambria" w:hAnsi="Cambria"/>
          <w:lang w:eastAsia="en-US"/>
        </w:rPr>
      </w:pPr>
      <w:r w:rsidRPr="00AC24F0">
        <w:rPr>
          <w:rFonts w:ascii="Cambria" w:hAnsi="Cambria"/>
          <w:lang w:eastAsia="en-US"/>
        </w:rPr>
        <w:t>klauzule dodatkowe i inne postanowie</w:t>
      </w:r>
      <w:r w:rsidR="00C1438A" w:rsidRPr="00AC24F0">
        <w:rPr>
          <w:rFonts w:ascii="Cambria" w:hAnsi="Cambria"/>
          <w:lang w:eastAsia="en-US"/>
        </w:rPr>
        <w:t>nia szczególne fakultatywne – 10</w:t>
      </w:r>
      <w:r w:rsidRPr="00AC24F0">
        <w:rPr>
          <w:rFonts w:ascii="Cambria" w:hAnsi="Cambria"/>
          <w:lang w:eastAsia="en-US"/>
        </w:rPr>
        <w:t>%</w:t>
      </w:r>
    </w:p>
    <w:p w:rsidR="004649AE" w:rsidRPr="00AC24F0" w:rsidRDefault="004649AE" w:rsidP="004649AE">
      <w:pPr>
        <w:pStyle w:val="Akapitzlist1"/>
        <w:widowControl w:val="0"/>
        <w:suppressAutoHyphens w:val="0"/>
        <w:spacing w:after="0" w:line="240" w:lineRule="auto"/>
        <w:contextualSpacing/>
        <w:jc w:val="both"/>
        <w:rPr>
          <w:rFonts w:ascii="Cambria" w:hAnsi="Cambria"/>
          <w:lang w:eastAsia="en-US"/>
        </w:rPr>
      </w:pPr>
    </w:p>
    <w:p w:rsidR="008925B6" w:rsidRPr="00AC24F0" w:rsidRDefault="008925B6" w:rsidP="004C0F93">
      <w:pPr>
        <w:pStyle w:val="Akapitzlist1"/>
        <w:widowControl w:val="0"/>
        <w:numPr>
          <w:ilvl w:val="1"/>
          <w:numId w:val="9"/>
        </w:numPr>
        <w:tabs>
          <w:tab w:val="left" w:pos="720"/>
        </w:tabs>
        <w:spacing w:before="60" w:after="0" w:line="240" w:lineRule="auto"/>
        <w:ind w:left="720" w:hanging="720"/>
        <w:jc w:val="both"/>
        <w:rPr>
          <w:rFonts w:ascii="Cambria" w:hAnsi="Cambria"/>
          <w:lang w:eastAsia="en-US"/>
        </w:rPr>
      </w:pPr>
      <w:bookmarkStart w:id="351" w:name="_Toc456007516"/>
      <w:bookmarkStart w:id="352" w:name="_Toc456007746"/>
      <w:bookmarkStart w:id="353" w:name="_Toc456085686"/>
      <w:bookmarkEnd w:id="348"/>
      <w:bookmarkEnd w:id="349"/>
      <w:bookmarkEnd w:id="350"/>
      <w:r w:rsidRPr="00AC24F0">
        <w:rPr>
          <w:rFonts w:ascii="Cambria" w:hAnsi="Cambria"/>
          <w:lang w:eastAsia="en-US"/>
        </w:rPr>
        <w:t>Opis kryteriów:</w:t>
      </w:r>
      <w:bookmarkEnd w:id="351"/>
      <w:bookmarkEnd w:id="352"/>
      <w:bookmarkEnd w:id="353"/>
    </w:p>
    <w:p w:rsidR="004F16A5" w:rsidRPr="00AC24F0" w:rsidRDefault="008925B6" w:rsidP="004C0F93">
      <w:pPr>
        <w:pStyle w:val="Akapitzlist1"/>
        <w:widowControl w:val="0"/>
        <w:numPr>
          <w:ilvl w:val="2"/>
          <w:numId w:val="9"/>
        </w:numPr>
        <w:tabs>
          <w:tab w:val="left" w:pos="851"/>
        </w:tabs>
        <w:spacing w:after="0" w:line="240" w:lineRule="auto"/>
        <w:ind w:left="851" w:hanging="851"/>
        <w:jc w:val="both"/>
        <w:rPr>
          <w:rFonts w:ascii="Cambria" w:hAnsi="Cambria"/>
          <w:b/>
          <w:lang w:eastAsia="en-US"/>
        </w:rPr>
      </w:pPr>
      <w:bookmarkStart w:id="354" w:name="_Toc456007517"/>
      <w:bookmarkStart w:id="355" w:name="_Toc456007747"/>
      <w:bookmarkStart w:id="356" w:name="_Toc456085687"/>
      <w:r w:rsidRPr="00AC24F0">
        <w:rPr>
          <w:rFonts w:ascii="Cambria" w:hAnsi="Cambria"/>
          <w:b/>
          <w:lang w:eastAsia="en-US"/>
        </w:rPr>
        <w:t>Część I zamówienia</w:t>
      </w:r>
      <w:bookmarkEnd w:id="354"/>
      <w:bookmarkEnd w:id="355"/>
      <w:bookmarkEnd w:id="356"/>
    </w:p>
    <w:p w:rsidR="008925B6" w:rsidRPr="00AC24F0" w:rsidRDefault="008925B6" w:rsidP="004C0F93">
      <w:pPr>
        <w:pStyle w:val="Akapitzlist1"/>
        <w:widowControl w:val="0"/>
        <w:numPr>
          <w:ilvl w:val="3"/>
          <w:numId w:val="9"/>
        </w:numPr>
        <w:tabs>
          <w:tab w:val="left" w:pos="1080"/>
        </w:tabs>
        <w:spacing w:after="0" w:line="240" w:lineRule="auto"/>
        <w:ind w:left="1077" w:hanging="1077"/>
        <w:jc w:val="both"/>
        <w:rPr>
          <w:rFonts w:ascii="Cambria" w:hAnsi="Cambria"/>
          <w:b/>
          <w:lang w:eastAsia="en-US"/>
        </w:rPr>
      </w:pPr>
      <w:r w:rsidRPr="00AC24F0">
        <w:rPr>
          <w:rFonts w:ascii="Cambria" w:hAnsi="Cambria"/>
          <w:b/>
          <w:lang w:eastAsia="en-US"/>
        </w:rPr>
        <w:t>Cena:</w:t>
      </w:r>
    </w:p>
    <w:p w:rsidR="00FD125D" w:rsidRPr="00AC24F0" w:rsidRDefault="00FD125D" w:rsidP="003501BA">
      <w:pPr>
        <w:widowControl w:val="0"/>
        <w:spacing w:after="120"/>
        <w:jc w:val="both"/>
        <w:rPr>
          <w:rFonts w:ascii="Cambria" w:hAnsi="Cambria"/>
          <w:sz w:val="22"/>
          <w:szCs w:val="22"/>
        </w:rPr>
      </w:pPr>
      <w:r w:rsidRPr="00AC24F0">
        <w:rPr>
          <w:rFonts w:ascii="Cambria" w:hAnsi="Cambria"/>
          <w:sz w:val="22"/>
          <w:szCs w:val="22"/>
        </w:rPr>
        <w:t>Maksymalną ilość punktów w kryterium „Cena” otrzyma oferta z najniższą ceną. Ilość punktów w kryterium „Cena” zostanie obliczona zgodnie ze wzorem:</w:t>
      </w:r>
    </w:p>
    <w:tbl>
      <w:tblPr>
        <w:tblW w:w="0" w:type="auto"/>
        <w:jc w:val="center"/>
        <w:tblInd w:w="128" w:type="dxa"/>
        <w:tblLook w:val="00A0" w:firstRow="1" w:lastRow="0" w:firstColumn="1" w:lastColumn="0" w:noHBand="0" w:noVBand="0"/>
      </w:tblPr>
      <w:tblGrid>
        <w:gridCol w:w="819"/>
        <w:gridCol w:w="3543"/>
        <w:gridCol w:w="993"/>
        <w:gridCol w:w="992"/>
      </w:tblGrid>
      <w:tr w:rsidR="00055C3C" w:rsidRPr="00AC24F0" w:rsidTr="00FF3A96">
        <w:trPr>
          <w:jc w:val="center"/>
        </w:trPr>
        <w:tc>
          <w:tcPr>
            <w:tcW w:w="819" w:type="dxa"/>
            <w:vAlign w:val="center"/>
          </w:tcPr>
          <w:p w:rsidR="00FD125D" w:rsidRPr="00AC24F0" w:rsidRDefault="00FD125D" w:rsidP="00A77D68">
            <w:pPr>
              <w:widowControl w:val="0"/>
              <w:ind w:left="709" w:hanging="1080"/>
              <w:jc w:val="center"/>
              <w:rPr>
                <w:rFonts w:ascii="Cambria" w:hAnsi="Cambria"/>
                <w:sz w:val="22"/>
                <w:szCs w:val="22"/>
              </w:rPr>
            </w:pPr>
          </w:p>
        </w:tc>
        <w:tc>
          <w:tcPr>
            <w:tcW w:w="3543" w:type="dxa"/>
            <w:vAlign w:val="center"/>
          </w:tcPr>
          <w:p w:rsidR="00FD125D" w:rsidRPr="00AC24F0" w:rsidRDefault="00FD125D" w:rsidP="00A77D68">
            <w:pPr>
              <w:widowControl w:val="0"/>
              <w:jc w:val="center"/>
              <w:rPr>
                <w:rFonts w:ascii="Cambria" w:hAnsi="Cambria"/>
                <w:sz w:val="22"/>
                <w:szCs w:val="22"/>
              </w:rPr>
            </w:pPr>
            <w:r w:rsidRPr="00AC24F0">
              <w:rPr>
                <w:rFonts w:ascii="Cambria" w:hAnsi="Cambria"/>
                <w:sz w:val="22"/>
                <w:szCs w:val="22"/>
              </w:rPr>
              <w:t>Cena najtańszej oferty</w:t>
            </w:r>
          </w:p>
        </w:tc>
        <w:tc>
          <w:tcPr>
            <w:tcW w:w="993" w:type="dxa"/>
            <w:vAlign w:val="center"/>
          </w:tcPr>
          <w:p w:rsidR="00FD125D" w:rsidRPr="00AC24F0" w:rsidRDefault="00FD125D" w:rsidP="00A77D68">
            <w:pPr>
              <w:widowControl w:val="0"/>
              <w:ind w:left="709" w:hanging="1080"/>
              <w:jc w:val="center"/>
              <w:rPr>
                <w:rFonts w:ascii="Cambria" w:hAnsi="Cambria"/>
                <w:sz w:val="22"/>
                <w:szCs w:val="22"/>
              </w:rPr>
            </w:pPr>
          </w:p>
        </w:tc>
        <w:tc>
          <w:tcPr>
            <w:tcW w:w="992" w:type="dxa"/>
            <w:vAlign w:val="center"/>
          </w:tcPr>
          <w:p w:rsidR="00FD125D" w:rsidRPr="00AC24F0" w:rsidRDefault="00FD125D" w:rsidP="00A77D68">
            <w:pPr>
              <w:widowControl w:val="0"/>
              <w:ind w:left="709" w:hanging="1080"/>
              <w:jc w:val="center"/>
              <w:rPr>
                <w:rFonts w:ascii="Cambria" w:hAnsi="Cambria"/>
                <w:sz w:val="22"/>
                <w:szCs w:val="22"/>
              </w:rPr>
            </w:pPr>
          </w:p>
        </w:tc>
      </w:tr>
      <w:tr w:rsidR="00055C3C" w:rsidRPr="00AC24F0" w:rsidTr="00FF3A96">
        <w:trPr>
          <w:jc w:val="center"/>
        </w:trPr>
        <w:tc>
          <w:tcPr>
            <w:tcW w:w="819" w:type="dxa"/>
            <w:vAlign w:val="center"/>
          </w:tcPr>
          <w:p w:rsidR="00FD125D" w:rsidRPr="00AC24F0" w:rsidRDefault="00055C3C" w:rsidP="00A77D68">
            <w:pPr>
              <w:widowControl w:val="0"/>
              <w:jc w:val="center"/>
              <w:rPr>
                <w:rFonts w:ascii="Cambria" w:hAnsi="Cambria"/>
                <w:sz w:val="22"/>
                <w:szCs w:val="22"/>
              </w:rPr>
            </w:pPr>
            <w:proofErr w:type="spellStart"/>
            <w:r w:rsidRPr="00AC24F0">
              <w:rPr>
                <w:rFonts w:ascii="Cambria" w:hAnsi="Cambria"/>
                <w:sz w:val="22"/>
                <w:szCs w:val="22"/>
              </w:rPr>
              <w:t>C</w:t>
            </w:r>
            <w:r w:rsidR="00FD125D" w:rsidRPr="00AC24F0">
              <w:rPr>
                <w:rFonts w:ascii="Cambria" w:hAnsi="Cambria"/>
                <w:sz w:val="22"/>
                <w:szCs w:val="22"/>
              </w:rPr>
              <w:t>n</w:t>
            </w:r>
            <w:proofErr w:type="spellEnd"/>
            <w:r w:rsidR="00FD125D" w:rsidRPr="00AC24F0">
              <w:rPr>
                <w:rFonts w:ascii="Cambria" w:hAnsi="Cambria"/>
                <w:sz w:val="22"/>
                <w:szCs w:val="22"/>
              </w:rPr>
              <w:t xml:space="preserve"> =</w:t>
            </w:r>
          </w:p>
        </w:tc>
        <w:tc>
          <w:tcPr>
            <w:tcW w:w="3543" w:type="dxa"/>
            <w:vAlign w:val="center"/>
          </w:tcPr>
          <w:p w:rsidR="00FD125D" w:rsidRPr="00AC24F0" w:rsidRDefault="00FD125D" w:rsidP="00A77D68">
            <w:pPr>
              <w:widowControl w:val="0"/>
              <w:jc w:val="center"/>
              <w:rPr>
                <w:rFonts w:ascii="Cambria" w:hAnsi="Cambria"/>
                <w:sz w:val="22"/>
                <w:szCs w:val="22"/>
              </w:rPr>
            </w:pPr>
            <w:r w:rsidRPr="00AC24F0">
              <w:rPr>
                <w:rFonts w:ascii="Cambria" w:hAnsi="Cambria"/>
                <w:sz w:val="22"/>
                <w:szCs w:val="22"/>
              </w:rPr>
              <w:t>---------------------------------------</w:t>
            </w:r>
          </w:p>
        </w:tc>
        <w:tc>
          <w:tcPr>
            <w:tcW w:w="993" w:type="dxa"/>
            <w:vAlign w:val="center"/>
          </w:tcPr>
          <w:p w:rsidR="00FD125D" w:rsidRPr="00AC24F0" w:rsidRDefault="00FD125D"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Kp</w:t>
            </w:r>
            <w:proofErr w:type="spellEnd"/>
          </w:p>
        </w:tc>
        <w:tc>
          <w:tcPr>
            <w:tcW w:w="992" w:type="dxa"/>
            <w:vAlign w:val="center"/>
          </w:tcPr>
          <w:p w:rsidR="00FD125D" w:rsidRPr="00AC24F0" w:rsidRDefault="00FD125D"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Wc</w:t>
            </w:r>
            <w:proofErr w:type="spellEnd"/>
          </w:p>
        </w:tc>
      </w:tr>
      <w:tr w:rsidR="00055C3C" w:rsidRPr="00AC24F0" w:rsidTr="00FF3A96">
        <w:trPr>
          <w:jc w:val="center"/>
        </w:trPr>
        <w:tc>
          <w:tcPr>
            <w:tcW w:w="819" w:type="dxa"/>
            <w:vAlign w:val="center"/>
          </w:tcPr>
          <w:p w:rsidR="00FD125D" w:rsidRPr="00AC24F0" w:rsidRDefault="00FD125D" w:rsidP="00A77D68">
            <w:pPr>
              <w:widowControl w:val="0"/>
              <w:ind w:left="709" w:hanging="1080"/>
              <w:jc w:val="center"/>
              <w:rPr>
                <w:rFonts w:ascii="Cambria" w:hAnsi="Cambria"/>
                <w:sz w:val="22"/>
                <w:szCs w:val="22"/>
              </w:rPr>
            </w:pPr>
          </w:p>
        </w:tc>
        <w:tc>
          <w:tcPr>
            <w:tcW w:w="3543" w:type="dxa"/>
            <w:vAlign w:val="center"/>
          </w:tcPr>
          <w:p w:rsidR="00FD125D" w:rsidRPr="00AC24F0" w:rsidRDefault="00FD125D" w:rsidP="00A77D68">
            <w:pPr>
              <w:widowControl w:val="0"/>
              <w:jc w:val="center"/>
              <w:rPr>
                <w:rFonts w:ascii="Cambria" w:hAnsi="Cambria"/>
                <w:sz w:val="22"/>
                <w:szCs w:val="22"/>
              </w:rPr>
            </w:pPr>
            <w:r w:rsidRPr="00AC24F0">
              <w:rPr>
                <w:rFonts w:ascii="Cambria" w:hAnsi="Cambria"/>
                <w:sz w:val="22"/>
                <w:szCs w:val="22"/>
              </w:rPr>
              <w:t>Cena oferty badanej</w:t>
            </w:r>
          </w:p>
        </w:tc>
        <w:tc>
          <w:tcPr>
            <w:tcW w:w="993" w:type="dxa"/>
            <w:vAlign w:val="center"/>
          </w:tcPr>
          <w:p w:rsidR="00FD125D" w:rsidRPr="00AC24F0" w:rsidRDefault="00FD125D" w:rsidP="00A77D68">
            <w:pPr>
              <w:widowControl w:val="0"/>
              <w:ind w:left="709" w:hanging="1080"/>
              <w:jc w:val="center"/>
              <w:rPr>
                <w:rFonts w:ascii="Cambria" w:hAnsi="Cambria"/>
                <w:sz w:val="22"/>
                <w:szCs w:val="22"/>
              </w:rPr>
            </w:pPr>
          </w:p>
        </w:tc>
        <w:tc>
          <w:tcPr>
            <w:tcW w:w="992" w:type="dxa"/>
            <w:vAlign w:val="center"/>
          </w:tcPr>
          <w:p w:rsidR="00FD125D" w:rsidRPr="00AC24F0" w:rsidRDefault="00FD125D" w:rsidP="00A77D68">
            <w:pPr>
              <w:widowControl w:val="0"/>
              <w:ind w:left="709" w:hanging="1080"/>
              <w:jc w:val="center"/>
              <w:rPr>
                <w:rFonts w:ascii="Cambria" w:hAnsi="Cambria"/>
                <w:sz w:val="22"/>
                <w:szCs w:val="22"/>
              </w:rPr>
            </w:pPr>
          </w:p>
        </w:tc>
      </w:tr>
    </w:tbl>
    <w:p w:rsidR="00FD125D" w:rsidRPr="00AC24F0" w:rsidRDefault="00FD125D" w:rsidP="00D82B6D">
      <w:pPr>
        <w:widowControl w:val="0"/>
        <w:jc w:val="both"/>
        <w:rPr>
          <w:rFonts w:ascii="Cambria" w:hAnsi="Cambria"/>
          <w:sz w:val="22"/>
          <w:szCs w:val="22"/>
        </w:rPr>
      </w:pPr>
      <w:r w:rsidRPr="00AC24F0">
        <w:rPr>
          <w:rFonts w:ascii="Cambria" w:hAnsi="Cambria"/>
          <w:sz w:val="22"/>
          <w:szCs w:val="22"/>
        </w:rPr>
        <w:t>gdzie:</w:t>
      </w:r>
    </w:p>
    <w:p w:rsidR="00FD125D" w:rsidRPr="00AC24F0" w:rsidRDefault="00FD125D" w:rsidP="003501BA">
      <w:pPr>
        <w:widowControl w:val="0"/>
        <w:jc w:val="both"/>
        <w:rPr>
          <w:rFonts w:ascii="Cambria" w:hAnsi="Cambria"/>
          <w:sz w:val="22"/>
          <w:szCs w:val="22"/>
        </w:rPr>
      </w:pPr>
      <w:proofErr w:type="spellStart"/>
      <w:r w:rsidRPr="00AC24F0">
        <w:rPr>
          <w:rFonts w:ascii="Cambria" w:hAnsi="Cambria"/>
          <w:sz w:val="22"/>
          <w:szCs w:val="22"/>
        </w:rPr>
        <w:t>Cn</w:t>
      </w:r>
      <w:proofErr w:type="spellEnd"/>
      <w:r w:rsidRPr="00AC24F0">
        <w:rPr>
          <w:rFonts w:ascii="Cambria" w:hAnsi="Cambria"/>
          <w:sz w:val="22"/>
          <w:szCs w:val="22"/>
        </w:rPr>
        <w:t xml:space="preserve"> – ilość punktów w kryterium „Cena”</w:t>
      </w:r>
    </w:p>
    <w:p w:rsidR="00FD125D" w:rsidRPr="00AC24F0" w:rsidRDefault="00FD125D" w:rsidP="003501BA">
      <w:pPr>
        <w:widowControl w:val="0"/>
        <w:jc w:val="both"/>
        <w:rPr>
          <w:rFonts w:ascii="Cambria" w:hAnsi="Cambria"/>
          <w:sz w:val="22"/>
          <w:szCs w:val="22"/>
        </w:rPr>
      </w:pPr>
      <w:proofErr w:type="spellStart"/>
      <w:r w:rsidRPr="00AC24F0">
        <w:rPr>
          <w:rFonts w:ascii="Cambria" w:hAnsi="Cambria"/>
          <w:sz w:val="22"/>
          <w:szCs w:val="22"/>
        </w:rPr>
        <w:t>Kp</w:t>
      </w:r>
      <w:proofErr w:type="spellEnd"/>
      <w:r w:rsidRPr="00AC24F0">
        <w:rPr>
          <w:rFonts w:ascii="Cambria" w:hAnsi="Cambria"/>
          <w:sz w:val="22"/>
          <w:szCs w:val="22"/>
        </w:rPr>
        <w:t xml:space="preserve"> – współczynnik proporcjonalności = 100</w:t>
      </w:r>
    </w:p>
    <w:p w:rsidR="00FD125D" w:rsidRPr="00AC24F0" w:rsidRDefault="00FD125D" w:rsidP="003501BA">
      <w:pPr>
        <w:widowControl w:val="0"/>
        <w:jc w:val="both"/>
        <w:rPr>
          <w:rFonts w:ascii="Cambria" w:hAnsi="Cambria"/>
          <w:sz w:val="22"/>
          <w:szCs w:val="22"/>
        </w:rPr>
      </w:pPr>
      <w:proofErr w:type="spellStart"/>
      <w:r w:rsidRPr="00AC24F0">
        <w:rPr>
          <w:rFonts w:ascii="Cambria" w:hAnsi="Cambria"/>
          <w:sz w:val="22"/>
          <w:szCs w:val="22"/>
        </w:rPr>
        <w:t>Wc</w:t>
      </w:r>
      <w:proofErr w:type="spellEnd"/>
      <w:r w:rsidRPr="00AC24F0">
        <w:rPr>
          <w:rFonts w:ascii="Cambria" w:hAnsi="Cambria"/>
          <w:sz w:val="22"/>
          <w:szCs w:val="22"/>
        </w:rPr>
        <w:t xml:space="preserve"> – waga procentowa dla kryterium „Cena”= 85%</w:t>
      </w:r>
    </w:p>
    <w:p w:rsidR="008925B6" w:rsidRPr="00AC24F0" w:rsidRDefault="008925B6" w:rsidP="00054C26">
      <w:pPr>
        <w:pStyle w:val="Akapitzlist1"/>
        <w:widowControl w:val="0"/>
        <w:numPr>
          <w:ilvl w:val="3"/>
          <w:numId w:val="9"/>
        </w:numPr>
        <w:tabs>
          <w:tab w:val="left" w:pos="1080"/>
        </w:tabs>
        <w:spacing w:before="120" w:after="0" w:line="240" w:lineRule="auto"/>
        <w:ind w:left="1077" w:hanging="1077"/>
        <w:jc w:val="both"/>
        <w:rPr>
          <w:rFonts w:ascii="Cambria" w:hAnsi="Cambria"/>
          <w:b/>
          <w:lang w:eastAsia="en-US"/>
        </w:rPr>
      </w:pPr>
      <w:r w:rsidRPr="00AC24F0">
        <w:rPr>
          <w:rFonts w:ascii="Cambria" w:hAnsi="Cambria"/>
          <w:b/>
          <w:lang w:eastAsia="en-US"/>
        </w:rPr>
        <w:t>Klauzule dodatkowe i inne postanowienia szczególne fakultatywne</w:t>
      </w:r>
      <w:r w:rsidR="00840604" w:rsidRPr="00AC24F0">
        <w:rPr>
          <w:rFonts w:ascii="Cambria" w:hAnsi="Cambria"/>
          <w:b/>
          <w:lang w:eastAsia="en-US"/>
        </w:rPr>
        <w:t>:</w:t>
      </w:r>
    </w:p>
    <w:p w:rsidR="008925B6" w:rsidRPr="00AC24F0" w:rsidRDefault="008925B6" w:rsidP="003501BA">
      <w:pPr>
        <w:widowControl w:val="0"/>
        <w:jc w:val="both"/>
        <w:rPr>
          <w:rFonts w:ascii="Cambria" w:hAnsi="Cambria"/>
          <w:sz w:val="22"/>
          <w:szCs w:val="22"/>
        </w:rPr>
      </w:pPr>
      <w:r w:rsidRPr="00AC24F0">
        <w:rPr>
          <w:rFonts w:ascii="Cambria" w:hAnsi="Cambria"/>
          <w:sz w:val="22"/>
          <w:szCs w:val="22"/>
        </w:rPr>
        <w:lastRenderedPageBreak/>
        <w:t>Ocena ofert w kryterium „Klauzule dodatkowe i inne postanowienia szczególne fakultatywne”, zostanie dokonana na podstawie formularza zawartego w złożonej ofercie, z</w:t>
      </w:r>
      <w:r w:rsidR="000109FC" w:rsidRPr="00AC24F0">
        <w:rPr>
          <w:rFonts w:ascii="Cambria" w:hAnsi="Cambria"/>
          <w:sz w:val="22"/>
          <w:szCs w:val="22"/>
        </w:rPr>
        <w:t xml:space="preserve"> </w:t>
      </w:r>
      <w:r w:rsidRPr="00AC24F0">
        <w:rPr>
          <w:rFonts w:ascii="Cambria" w:hAnsi="Cambria"/>
          <w:sz w:val="22"/>
          <w:szCs w:val="22"/>
        </w:rPr>
        <w:t>przyznaniem ocenianej ofercie „małych” punktów</w:t>
      </w:r>
      <w:r w:rsidR="004C0F93" w:rsidRPr="00AC24F0">
        <w:rPr>
          <w:rFonts w:ascii="Cambria" w:hAnsi="Cambria"/>
          <w:sz w:val="22"/>
          <w:szCs w:val="22"/>
        </w:rPr>
        <w:t xml:space="preserve">, </w:t>
      </w:r>
      <w:r w:rsidRPr="00AC24F0">
        <w:rPr>
          <w:rFonts w:ascii="Cambria" w:hAnsi="Cambria"/>
          <w:sz w:val="22"/>
          <w:szCs w:val="22"/>
        </w:rPr>
        <w:t>określonych przy</w:t>
      </w:r>
      <w:r w:rsidR="00EF7320" w:rsidRPr="00AC24F0">
        <w:rPr>
          <w:rFonts w:ascii="Cambria" w:hAnsi="Cambria"/>
          <w:sz w:val="22"/>
          <w:szCs w:val="22"/>
        </w:rPr>
        <w:t> </w:t>
      </w:r>
      <w:r w:rsidRPr="00AC24F0">
        <w:rPr>
          <w:rFonts w:ascii="Cambria" w:hAnsi="Cambria"/>
          <w:sz w:val="22"/>
          <w:szCs w:val="22"/>
        </w:rPr>
        <w:t xml:space="preserve">poszczególnych klauzulach podanych </w:t>
      </w:r>
      <w:r w:rsidR="003501BA" w:rsidRPr="00AC24F0">
        <w:rPr>
          <w:rFonts w:ascii="Cambria" w:hAnsi="Cambria"/>
          <w:sz w:val="22"/>
          <w:szCs w:val="22"/>
        </w:rPr>
        <w:br/>
      </w:r>
      <w:r w:rsidRPr="00AC24F0">
        <w:rPr>
          <w:rFonts w:ascii="Cambria" w:hAnsi="Cambria"/>
          <w:sz w:val="22"/>
          <w:szCs w:val="22"/>
        </w:rPr>
        <w:t>w p</w:t>
      </w:r>
      <w:r w:rsidR="00792793" w:rsidRPr="00AC24F0">
        <w:rPr>
          <w:rFonts w:ascii="Cambria" w:hAnsi="Cambria"/>
          <w:sz w:val="22"/>
          <w:szCs w:val="22"/>
        </w:rPr>
        <w:t>unktach 14.2.1.2.1. – 14</w:t>
      </w:r>
      <w:r w:rsidR="006E43BF" w:rsidRPr="00AC24F0">
        <w:rPr>
          <w:rFonts w:ascii="Cambria" w:hAnsi="Cambria"/>
          <w:sz w:val="22"/>
          <w:szCs w:val="22"/>
        </w:rPr>
        <w:t>.2.1.2.4.</w:t>
      </w:r>
      <w:r w:rsidRPr="00AC24F0">
        <w:rPr>
          <w:rFonts w:ascii="Cambria" w:hAnsi="Cambria"/>
          <w:sz w:val="22"/>
          <w:szCs w:val="22"/>
        </w:rPr>
        <w:t xml:space="preserve"> Punkty „małe” za warunki pośrednie nie będą przyznawane.</w:t>
      </w:r>
    </w:p>
    <w:p w:rsidR="008925B6" w:rsidRPr="00AC24F0" w:rsidRDefault="008925B6" w:rsidP="003501BA">
      <w:pPr>
        <w:widowControl w:val="0"/>
        <w:jc w:val="both"/>
        <w:rPr>
          <w:rFonts w:ascii="Cambria" w:hAnsi="Cambria"/>
          <w:sz w:val="22"/>
          <w:szCs w:val="22"/>
        </w:rPr>
      </w:pPr>
      <w:r w:rsidRPr="00AC24F0">
        <w:rPr>
          <w:rFonts w:ascii="Cambria" w:hAnsi="Cambria"/>
          <w:sz w:val="22"/>
          <w:szCs w:val="22"/>
        </w:rPr>
        <w:t>Maksymalną ilość „małych” punktów (100 pkt) otrzyma oferta tego Wykonawcy, który przyjmie wszystkie klauzule dodatkowe i inne postanowienia szczególne fakultatywne, a</w:t>
      </w:r>
      <w:r w:rsidR="00A35554" w:rsidRPr="00AC24F0">
        <w:rPr>
          <w:rFonts w:ascii="Cambria" w:hAnsi="Cambria"/>
          <w:sz w:val="22"/>
          <w:szCs w:val="22"/>
        </w:rPr>
        <w:t> </w:t>
      </w:r>
      <w:r w:rsidRPr="00AC24F0">
        <w:rPr>
          <w:rFonts w:ascii="Cambria" w:hAnsi="Cambria"/>
          <w:sz w:val="22"/>
          <w:szCs w:val="22"/>
        </w:rPr>
        <w:t>pozostałe oferty otrzymają odpowiednio mniej punktów, w zależności od</w:t>
      </w:r>
      <w:r w:rsidR="00EF7320" w:rsidRPr="00AC24F0">
        <w:rPr>
          <w:rFonts w:ascii="Cambria" w:hAnsi="Cambria"/>
          <w:sz w:val="22"/>
          <w:szCs w:val="22"/>
        </w:rPr>
        <w:t> </w:t>
      </w:r>
      <w:r w:rsidRPr="00AC24F0">
        <w:rPr>
          <w:rFonts w:ascii="Cambria" w:hAnsi="Cambria"/>
          <w:sz w:val="22"/>
          <w:szCs w:val="22"/>
        </w:rPr>
        <w:t>przyjętych klauzul i</w:t>
      </w:r>
      <w:r w:rsidR="00A35554" w:rsidRPr="00AC24F0">
        <w:rPr>
          <w:rFonts w:ascii="Cambria" w:hAnsi="Cambria"/>
          <w:sz w:val="22"/>
          <w:szCs w:val="22"/>
        </w:rPr>
        <w:t> </w:t>
      </w:r>
      <w:r w:rsidRPr="00AC24F0">
        <w:rPr>
          <w:rFonts w:ascii="Cambria" w:hAnsi="Cambria"/>
          <w:sz w:val="22"/>
          <w:szCs w:val="22"/>
        </w:rPr>
        <w:t>postanowień.</w:t>
      </w:r>
    </w:p>
    <w:p w:rsidR="008925B6" w:rsidRPr="00AC24F0" w:rsidRDefault="008925B6" w:rsidP="003501BA">
      <w:pPr>
        <w:widowControl w:val="0"/>
        <w:spacing w:after="120"/>
        <w:jc w:val="both"/>
        <w:rPr>
          <w:rFonts w:ascii="Cambria" w:hAnsi="Cambria"/>
          <w:sz w:val="22"/>
          <w:szCs w:val="22"/>
        </w:rPr>
      </w:pPr>
      <w:r w:rsidRPr="00AC24F0">
        <w:rPr>
          <w:rFonts w:ascii="Cambria" w:hAnsi="Cambria"/>
          <w:sz w:val="22"/>
          <w:szCs w:val="22"/>
        </w:rPr>
        <w:t>Ilość punktów przyznana ofercie w kryterium „Klauzule dodatkowe i</w:t>
      </w:r>
      <w:r w:rsidR="003501BA" w:rsidRPr="00AC24F0">
        <w:rPr>
          <w:rFonts w:ascii="Cambria" w:hAnsi="Cambria"/>
          <w:sz w:val="22"/>
          <w:szCs w:val="22"/>
        </w:rPr>
        <w:t xml:space="preserve"> </w:t>
      </w:r>
      <w:r w:rsidRPr="00AC24F0">
        <w:rPr>
          <w:rFonts w:ascii="Cambria" w:hAnsi="Cambria"/>
          <w:sz w:val="22"/>
          <w:szCs w:val="22"/>
        </w:rPr>
        <w:t>inne postanowienia szczególne fakultatywne” zostanie określona zgodnie ze wzorem:</w:t>
      </w:r>
    </w:p>
    <w:tbl>
      <w:tblPr>
        <w:tblW w:w="0" w:type="auto"/>
        <w:jc w:val="center"/>
        <w:tblInd w:w="-486" w:type="dxa"/>
        <w:tblLook w:val="00A0" w:firstRow="1" w:lastRow="0" w:firstColumn="1" w:lastColumn="0" w:noHBand="0" w:noVBand="0"/>
      </w:tblPr>
      <w:tblGrid>
        <w:gridCol w:w="942"/>
        <w:gridCol w:w="2835"/>
        <w:gridCol w:w="979"/>
        <w:gridCol w:w="1006"/>
      </w:tblGrid>
      <w:tr w:rsidR="00055C3C" w:rsidRPr="00AC24F0" w:rsidTr="004C0F93">
        <w:trPr>
          <w:trHeight w:val="20"/>
          <w:jc w:val="center"/>
        </w:trPr>
        <w:tc>
          <w:tcPr>
            <w:tcW w:w="942" w:type="dxa"/>
            <w:vAlign w:val="center"/>
          </w:tcPr>
          <w:p w:rsidR="00055C3C" w:rsidRPr="00AC24F0" w:rsidRDefault="00055C3C" w:rsidP="00A77D68">
            <w:pPr>
              <w:widowControl w:val="0"/>
              <w:jc w:val="center"/>
              <w:rPr>
                <w:rFonts w:ascii="Cambria" w:hAnsi="Cambria"/>
                <w:sz w:val="22"/>
                <w:szCs w:val="22"/>
              </w:rPr>
            </w:pPr>
          </w:p>
        </w:tc>
        <w:tc>
          <w:tcPr>
            <w:tcW w:w="2835" w:type="dxa"/>
            <w:vAlign w:val="center"/>
          </w:tcPr>
          <w:p w:rsidR="00055C3C" w:rsidRPr="00AC24F0" w:rsidRDefault="00055C3C" w:rsidP="00A77D68">
            <w:pPr>
              <w:widowControl w:val="0"/>
              <w:jc w:val="center"/>
              <w:rPr>
                <w:rFonts w:ascii="Cambria" w:hAnsi="Cambria"/>
                <w:sz w:val="22"/>
                <w:szCs w:val="22"/>
              </w:rPr>
            </w:pPr>
            <w:proofErr w:type="spellStart"/>
            <w:r w:rsidRPr="00AC24F0">
              <w:rPr>
                <w:rFonts w:ascii="Cambria" w:hAnsi="Cambria"/>
                <w:sz w:val="22"/>
                <w:szCs w:val="22"/>
              </w:rPr>
              <w:t>Imp</w:t>
            </w:r>
            <w:proofErr w:type="spellEnd"/>
          </w:p>
        </w:tc>
        <w:tc>
          <w:tcPr>
            <w:tcW w:w="979" w:type="dxa"/>
            <w:vAlign w:val="center"/>
          </w:tcPr>
          <w:p w:rsidR="00055C3C" w:rsidRPr="00AC24F0" w:rsidRDefault="00055C3C" w:rsidP="00A77D68">
            <w:pPr>
              <w:widowControl w:val="0"/>
              <w:jc w:val="center"/>
              <w:rPr>
                <w:rFonts w:ascii="Cambria" w:hAnsi="Cambria"/>
                <w:sz w:val="22"/>
                <w:szCs w:val="22"/>
              </w:rPr>
            </w:pPr>
          </w:p>
        </w:tc>
        <w:tc>
          <w:tcPr>
            <w:tcW w:w="1006" w:type="dxa"/>
            <w:vAlign w:val="center"/>
          </w:tcPr>
          <w:p w:rsidR="00055C3C" w:rsidRPr="00AC24F0" w:rsidRDefault="00055C3C" w:rsidP="00A77D68">
            <w:pPr>
              <w:widowControl w:val="0"/>
              <w:jc w:val="center"/>
              <w:rPr>
                <w:rFonts w:ascii="Cambria" w:hAnsi="Cambria"/>
                <w:sz w:val="22"/>
                <w:szCs w:val="22"/>
              </w:rPr>
            </w:pPr>
          </w:p>
        </w:tc>
      </w:tr>
      <w:tr w:rsidR="00055C3C" w:rsidRPr="00AC24F0" w:rsidTr="004C0F93">
        <w:trPr>
          <w:trHeight w:val="20"/>
          <w:jc w:val="center"/>
        </w:trPr>
        <w:tc>
          <w:tcPr>
            <w:tcW w:w="942" w:type="dxa"/>
            <w:vAlign w:val="center"/>
          </w:tcPr>
          <w:p w:rsidR="00055C3C" w:rsidRPr="00AC24F0" w:rsidRDefault="00055C3C" w:rsidP="00A77D68">
            <w:pPr>
              <w:widowControl w:val="0"/>
              <w:jc w:val="center"/>
              <w:rPr>
                <w:rFonts w:ascii="Cambria" w:hAnsi="Cambria"/>
                <w:sz w:val="22"/>
                <w:szCs w:val="22"/>
              </w:rPr>
            </w:pPr>
            <w:proofErr w:type="spellStart"/>
            <w:r w:rsidRPr="00AC24F0">
              <w:rPr>
                <w:rFonts w:ascii="Cambria" w:hAnsi="Cambria"/>
                <w:sz w:val="22"/>
                <w:szCs w:val="22"/>
              </w:rPr>
              <w:t>Pp</w:t>
            </w:r>
            <w:proofErr w:type="spellEnd"/>
            <w:r w:rsidRPr="00AC24F0">
              <w:rPr>
                <w:rFonts w:ascii="Cambria" w:hAnsi="Cambria"/>
                <w:sz w:val="22"/>
                <w:szCs w:val="22"/>
              </w:rPr>
              <w:t xml:space="preserve"> =</w:t>
            </w:r>
          </w:p>
        </w:tc>
        <w:tc>
          <w:tcPr>
            <w:tcW w:w="2835" w:type="dxa"/>
            <w:vAlign w:val="center"/>
          </w:tcPr>
          <w:p w:rsidR="00055C3C" w:rsidRPr="00AC24F0" w:rsidRDefault="00055C3C" w:rsidP="00A77D68">
            <w:pPr>
              <w:widowControl w:val="0"/>
              <w:jc w:val="center"/>
              <w:rPr>
                <w:rFonts w:ascii="Cambria" w:hAnsi="Cambria"/>
                <w:sz w:val="22"/>
                <w:szCs w:val="22"/>
              </w:rPr>
            </w:pPr>
            <w:r w:rsidRPr="00AC24F0">
              <w:rPr>
                <w:rFonts w:ascii="Cambria" w:hAnsi="Cambria"/>
                <w:sz w:val="22"/>
                <w:szCs w:val="22"/>
              </w:rPr>
              <w:t>---------------------------</w:t>
            </w:r>
          </w:p>
        </w:tc>
        <w:tc>
          <w:tcPr>
            <w:tcW w:w="979" w:type="dxa"/>
            <w:vAlign w:val="center"/>
          </w:tcPr>
          <w:p w:rsidR="00055C3C" w:rsidRPr="00AC24F0" w:rsidRDefault="00055C3C"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Kp</w:t>
            </w:r>
            <w:proofErr w:type="spellEnd"/>
          </w:p>
        </w:tc>
        <w:tc>
          <w:tcPr>
            <w:tcW w:w="1006" w:type="dxa"/>
            <w:vAlign w:val="center"/>
          </w:tcPr>
          <w:p w:rsidR="00055C3C" w:rsidRPr="00AC24F0" w:rsidRDefault="00055C3C"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Wk</w:t>
            </w:r>
            <w:proofErr w:type="spellEnd"/>
          </w:p>
        </w:tc>
      </w:tr>
      <w:tr w:rsidR="00055C3C" w:rsidRPr="00AC24F0" w:rsidTr="004C0F93">
        <w:trPr>
          <w:trHeight w:val="20"/>
          <w:jc w:val="center"/>
        </w:trPr>
        <w:tc>
          <w:tcPr>
            <w:tcW w:w="942" w:type="dxa"/>
            <w:vAlign w:val="center"/>
          </w:tcPr>
          <w:p w:rsidR="00055C3C" w:rsidRPr="00AC24F0" w:rsidRDefault="00055C3C" w:rsidP="00A77D68">
            <w:pPr>
              <w:widowControl w:val="0"/>
              <w:jc w:val="center"/>
              <w:rPr>
                <w:rFonts w:ascii="Cambria" w:hAnsi="Cambria"/>
                <w:sz w:val="22"/>
                <w:szCs w:val="22"/>
              </w:rPr>
            </w:pPr>
          </w:p>
        </w:tc>
        <w:tc>
          <w:tcPr>
            <w:tcW w:w="2835" w:type="dxa"/>
            <w:vAlign w:val="center"/>
          </w:tcPr>
          <w:p w:rsidR="00055C3C" w:rsidRPr="00AC24F0" w:rsidRDefault="00055C3C" w:rsidP="00A77D68">
            <w:pPr>
              <w:widowControl w:val="0"/>
              <w:jc w:val="center"/>
              <w:rPr>
                <w:rFonts w:ascii="Cambria" w:hAnsi="Cambria"/>
                <w:sz w:val="22"/>
                <w:szCs w:val="22"/>
              </w:rPr>
            </w:pPr>
            <w:r w:rsidRPr="00AC24F0">
              <w:rPr>
                <w:rFonts w:ascii="Cambria" w:hAnsi="Cambria"/>
                <w:sz w:val="22"/>
                <w:szCs w:val="22"/>
              </w:rPr>
              <w:t>100 pkt</w:t>
            </w:r>
          </w:p>
        </w:tc>
        <w:tc>
          <w:tcPr>
            <w:tcW w:w="979" w:type="dxa"/>
            <w:vAlign w:val="center"/>
          </w:tcPr>
          <w:p w:rsidR="00055C3C" w:rsidRPr="00AC24F0" w:rsidRDefault="00055C3C" w:rsidP="00A77D68">
            <w:pPr>
              <w:widowControl w:val="0"/>
              <w:jc w:val="center"/>
              <w:rPr>
                <w:rFonts w:ascii="Cambria" w:hAnsi="Cambria"/>
                <w:sz w:val="22"/>
                <w:szCs w:val="22"/>
              </w:rPr>
            </w:pPr>
          </w:p>
        </w:tc>
        <w:tc>
          <w:tcPr>
            <w:tcW w:w="1006" w:type="dxa"/>
            <w:vAlign w:val="center"/>
          </w:tcPr>
          <w:p w:rsidR="00055C3C" w:rsidRPr="00AC24F0" w:rsidRDefault="00055C3C" w:rsidP="00A77D68">
            <w:pPr>
              <w:widowControl w:val="0"/>
              <w:jc w:val="center"/>
              <w:rPr>
                <w:rFonts w:ascii="Cambria" w:hAnsi="Cambria"/>
                <w:sz w:val="22"/>
                <w:szCs w:val="22"/>
              </w:rPr>
            </w:pPr>
          </w:p>
        </w:tc>
      </w:tr>
    </w:tbl>
    <w:p w:rsidR="008925B6" w:rsidRPr="00AC24F0" w:rsidRDefault="008925B6" w:rsidP="00D82B6D">
      <w:pPr>
        <w:widowControl w:val="0"/>
        <w:jc w:val="both"/>
        <w:rPr>
          <w:rFonts w:ascii="Cambria" w:hAnsi="Cambria"/>
          <w:sz w:val="22"/>
          <w:szCs w:val="22"/>
        </w:rPr>
      </w:pPr>
      <w:r w:rsidRPr="00AC24F0">
        <w:rPr>
          <w:rFonts w:ascii="Cambria" w:hAnsi="Cambria"/>
          <w:sz w:val="22"/>
          <w:szCs w:val="22"/>
        </w:rPr>
        <w:t xml:space="preserve">gdzie: </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Pp</w:t>
      </w:r>
      <w:proofErr w:type="spellEnd"/>
      <w:r w:rsidRPr="00AC24F0">
        <w:rPr>
          <w:rFonts w:ascii="Cambria" w:hAnsi="Cambria"/>
          <w:sz w:val="22"/>
          <w:szCs w:val="22"/>
        </w:rPr>
        <w:t xml:space="preserve"> – ilość punktów przyznana w ofercie w kryterium „Klauzule dodatkowe i inne postanowienia szczególne fakultatywne”,</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Imp</w:t>
      </w:r>
      <w:proofErr w:type="spellEnd"/>
      <w:r w:rsidRPr="00AC24F0">
        <w:rPr>
          <w:rFonts w:ascii="Cambria" w:hAnsi="Cambria"/>
          <w:sz w:val="22"/>
          <w:szCs w:val="22"/>
        </w:rPr>
        <w:t xml:space="preserve"> – ilość „małych” punktów przyznanych ocenianej ofercie za przyjęte klauzule dodatkowe </w:t>
      </w:r>
      <w:r w:rsidR="003501BA" w:rsidRPr="00AC24F0">
        <w:rPr>
          <w:rFonts w:ascii="Cambria" w:hAnsi="Cambria"/>
          <w:sz w:val="22"/>
          <w:szCs w:val="22"/>
        </w:rPr>
        <w:br/>
      </w:r>
      <w:r w:rsidRPr="00AC24F0">
        <w:rPr>
          <w:rFonts w:ascii="Cambria" w:hAnsi="Cambria"/>
          <w:sz w:val="22"/>
          <w:szCs w:val="22"/>
        </w:rPr>
        <w:t>i inne postanowienia szczególne fakultatywne,</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Kp</w:t>
      </w:r>
      <w:proofErr w:type="spellEnd"/>
      <w:r w:rsidRPr="00AC24F0">
        <w:rPr>
          <w:rFonts w:ascii="Cambria" w:hAnsi="Cambria"/>
          <w:sz w:val="22"/>
          <w:szCs w:val="22"/>
        </w:rPr>
        <w:t xml:space="preserve"> – współczynnik proporcjonalności = 100,</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Wk</w:t>
      </w:r>
      <w:proofErr w:type="spellEnd"/>
      <w:r w:rsidRPr="00AC24F0">
        <w:rPr>
          <w:rFonts w:ascii="Cambria" w:hAnsi="Cambria"/>
          <w:sz w:val="22"/>
          <w:szCs w:val="22"/>
        </w:rPr>
        <w:t xml:space="preserve"> – waga procentowa dla kryterium „Klauzule dodatkowe i inne postanowien</w:t>
      </w:r>
      <w:r w:rsidR="00E44A70" w:rsidRPr="00AC24F0">
        <w:rPr>
          <w:rFonts w:ascii="Cambria" w:hAnsi="Cambria"/>
          <w:sz w:val="22"/>
          <w:szCs w:val="22"/>
        </w:rPr>
        <w:t>ia szczególne fakultatywne” = 15</w:t>
      </w:r>
      <w:r w:rsidRPr="00AC24F0">
        <w:rPr>
          <w:rFonts w:ascii="Cambria" w:hAnsi="Cambria"/>
          <w:sz w:val="22"/>
          <w:szCs w:val="22"/>
        </w:rPr>
        <w:t>%.</w:t>
      </w:r>
    </w:p>
    <w:p w:rsidR="008925B6" w:rsidRPr="00AC24F0" w:rsidRDefault="008925B6" w:rsidP="006E43BF">
      <w:pPr>
        <w:pStyle w:val="Akapitzlist1"/>
        <w:widowControl w:val="0"/>
        <w:numPr>
          <w:ilvl w:val="4"/>
          <w:numId w:val="9"/>
        </w:numPr>
        <w:tabs>
          <w:tab w:val="left" w:pos="1134"/>
          <w:tab w:val="left" w:pos="1440"/>
        </w:tabs>
        <w:spacing w:before="60" w:after="0" w:line="240" w:lineRule="auto"/>
        <w:ind w:left="0" w:firstLine="0"/>
        <w:jc w:val="both"/>
        <w:rPr>
          <w:rFonts w:ascii="Cambria" w:hAnsi="Cambria"/>
          <w:b/>
          <w:lang w:eastAsia="en-US"/>
        </w:rPr>
      </w:pPr>
      <w:r w:rsidRPr="00AC24F0">
        <w:rPr>
          <w:rFonts w:ascii="Cambria" w:hAnsi="Cambria"/>
          <w:b/>
          <w:lang w:eastAsia="en-US"/>
        </w:rPr>
        <w:t>Ubezpieczenie mienia od</w:t>
      </w:r>
      <w:r w:rsidR="00236002" w:rsidRPr="00AC24F0">
        <w:rPr>
          <w:rFonts w:ascii="Cambria" w:hAnsi="Cambria"/>
          <w:b/>
          <w:lang w:eastAsia="en-US"/>
        </w:rPr>
        <w:t xml:space="preserve"> wszystkich ryzyk</w:t>
      </w:r>
    </w:p>
    <w:p w:rsidR="006B6AD8" w:rsidRPr="00AC24F0" w:rsidRDefault="006E1C9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90549B">
        <w:rPr>
          <w:rStyle w:val="Domylnaczcionkaakapitu1"/>
          <w:rFonts w:ascii="Cambria" w:hAnsi="Cambria"/>
          <w:sz w:val="22"/>
          <w:szCs w:val="22"/>
        </w:rPr>
        <w:t xml:space="preserve">Przyjęcie ryzyka katastrofy budowlanej z obligatoryjnym podlimitem do wysokości sum ubezpieczenia przedmiotu ubezpieczenia </w:t>
      </w:r>
      <w:r w:rsidR="006B6AD8" w:rsidRPr="00AC24F0">
        <w:rPr>
          <w:rFonts w:ascii="Cambria" w:hAnsi="Cambria"/>
          <w:sz w:val="22"/>
          <w:szCs w:val="22"/>
        </w:rPr>
        <w:t xml:space="preserve">– </w:t>
      </w:r>
      <w:r w:rsidR="00052EF7" w:rsidRPr="00AC24F0">
        <w:rPr>
          <w:rFonts w:ascii="Cambria" w:hAnsi="Cambria"/>
          <w:sz w:val="22"/>
          <w:szCs w:val="22"/>
        </w:rPr>
        <w:t>7</w:t>
      </w:r>
      <w:r w:rsidR="006B6AD8" w:rsidRPr="00AC24F0">
        <w:rPr>
          <w:rFonts w:ascii="Cambria" w:hAnsi="Cambria"/>
          <w:sz w:val="22"/>
          <w:szCs w:val="22"/>
        </w:rPr>
        <w:t xml:space="preserve"> punktów </w:t>
      </w:r>
    </w:p>
    <w:p w:rsidR="006B6AD8" w:rsidRPr="00AC24F0" w:rsidRDefault="006B6AD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AC24F0">
        <w:rPr>
          <w:rFonts w:ascii="Cambria" w:hAnsi="Cambria"/>
          <w:sz w:val="22"/>
          <w:szCs w:val="22"/>
        </w:rPr>
        <w:t xml:space="preserve">Przyjęcie podanej klauzuli </w:t>
      </w:r>
      <w:r w:rsidRPr="00AC24F0">
        <w:rPr>
          <w:rFonts w:ascii="Cambria" w:hAnsi="Cambria"/>
          <w:bCs/>
          <w:sz w:val="22"/>
          <w:szCs w:val="22"/>
        </w:rPr>
        <w:t xml:space="preserve">przezornej sumy ubezpieczenia – </w:t>
      </w:r>
      <w:r w:rsidR="00052EF7" w:rsidRPr="00AC24F0">
        <w:rPr>
          <w:rFonts w:ascii="Cambria" w:hAnsi="Cambria"/>
          <w:bCs/>
          <w:sz w:val="22"/>
          <w:szCs w:val="22"/>
        </w:rPr>
        <w:t>7</w:t>
      </w:r>
      <w:r w:rsidRPr="00AC24F0">
        <w:rPr>
          <w:rFonts w:ascii="Cambria" w:hAnsi="Cambria"/>
          <w:bCs/>
          <w:sz w:val="22"/>
          <w:szCs w:val="22"/>
        </w:rPr>
        <w:t xml:space="preserve"> punktów</w:t>
      </w:r>
    </w:p>
    <w:p w:rsidR="006B6AD8" w:rsidRPr="00AC24F0" w:rsidRDefault="006B6AD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AC24F0">
        <w:rPr>
          <w:rFonts w:ascii="Cambria" w:hAnsi="Cambria"/>
          <w:sz w:val="22"/>
          <w:szCs w:val="22"/>
        </w:rPr>
        <w:t>Przyjęcie podanej klauzuli aktów terroryzmu – 4 punkty</w:t>
      </w:r>
    </w:p>
    <w:p w:rsidR="006B6AD8" w:rsidRPr="00AC24F0" w:rsidRDefault="006B6AD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AC24F0">
        <w:rPr>
          <w:rFonts w:ascii="Cambria" w:hAnsi="Cambria"/>
          <w:sz w:val="22"/>
          <w:szCs w:val="22"/>
        </w:rPr>
        <w:t>Przyjęcie podanej klauzuli wyrównania sumy ubezpieczenia – 3 punkty</w:t>
      </w:r>
    </w:p>
    <w:p w:rsidR="006B6AD8" w:rsidRPr="00AC24F0" w:rsidRDefault="006B6AD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AC24F0">
        <w:rPr>
          <w:rFonts w:ascii="Cambria" w:hAnsi="Cambria"/>
          <w:sz w:val="22"/>
          <w:szCs w:val="22"/>
        </w:rPr>
        <w:t xml:space="preserve">Przyjęcie podanej klauzuli pokrycia kosztów naprawy uszkodzeń powstałych w mieniu otaczającym – </w:t>
      </w:r>
      <w:r w:rsidR="00052EF7" w:rsidRPr="00AC24F0">
        <w:rPr>
          <w:rFonts w:ascii="Cambria" w:hAnsi="Cambria"/>
          <w:sz w:val="22"/>
          <w:szCs w:val="22"/>
        </w:rPr>
        <w:t>4</w:t>
      </w:r>
      <w:r w:rsidRPr="00AC24F0">
        <w:rPr>
          <w:rFonts w:ascii="Cambria" w:hAnsi="Cambria"/>
          <w:sz w:val="22"/>
          <w:szCs w:val="22"/>
        </w:rPr>
        <w:t xml:space="preserve"> punkty</w:t>
      </w:r>
    </w:p>
    <w:p w:rsidR="006B6AD8" w:rsidRPr="00AC24F0" w:rsidRDefault="006B6AD8" w:rsidP="00E27782">
      <w:pPr>
        <w:widowControl w:val="0"/>
        <w:numPr>
          <w:ilvl w:val="0"/>
          <w:numId w:val="116"/>
        </w:numPr>
        <w:tabs>
          <w:tab w:val="left" w:pos="284"/>
          <w:tab w:val="left" w:pos="900"/>
        </w:tabs>
        <w:ind w:left="284" w:hanging="284"/>
        <w:contextualSpacing/>
        <w:jc w:val="both"/>
        <w:rPr>
          <w:rFonts w:ascii="Cambria" w:hAnsi="Cambria"/>
          <w:sz w:val="22"/>
          <w:szCs w:val="22"/>
        </w:rPr>
      </w:pPr>
      <w:r w:rsidRPr="00AC24F0">
        <w:rPr>
          <w:rFonts w:ascii="Cambria" w:hAnsi="Cambria"/>
          <w:sz w:val="22"/>
          <w:szCs w:val="22"/>
        </w:rPr>
        <w:t>Przyjęcie podanej klauzuli zmiany lokalizacji odbudowy – 5 punktów</w:t>
      </w:r>
    </w:p>
    <w:p w:rsidR="006B6AD8" w:rsidRPr="00AC24F0" w:rsidRDefault="006B6AD8" w:rsidP="00E27782">
      <w:pPr>
        <w:widowControl w:val="0"/>
        <w:numPr>
          <w:ilvl w:val="0"/>
          <w:numId w:val="116"/>
        </w:numPr>
        <w:tabs>
          <w:tab w:val="left" w:pos="284"/>
          <w:tab w:val="left" w:pos="1134"/>
        </w:tabs>
        <w:suppressAutoHyphens w:val="0"/>
        <w:ind w:left="284" w:hanging="284"/>
        <w:jc w:val="both"/>
        <w:rPr>
          <w:rFonts w:ascii="Cambria" w:hAnsi="Cambria"/>
          <w:sz w:val="22"/>
          <w:szCs w:val="22"/>
          <w:lang w:eastAsia="pl-PL"/>
        </w:rPr>
      </w:pPr>
      <w:r w:rsidRPr="00AC24F0">
        <w:rPr>
          <w:rFonts w:ascii="Cambria" w:hAnsi="Cambria"/>
          <w:sz w:val="22"/>
          <w:szCs w:val="22"/>
        </w:rPr>
        <w:t>Przyjęcie podanej klauzuli pokrycia strat dodatkowych – 5 punktów</w:t>
      </w:r>
    </w:p>
    <w:p w:rsidR="004A0589" w:rsidRPr="00AC24F0" w:rsidRDefault="004A0589" w:rsidP="006E43BF">
      <w:pPr>
        <w:pStyle w:val="Akapitzlist1"/>
        <w:widowControl w:val="0"/>
        <w:numPr>
          <w:ilvl w:val="4"/>
          <w:numId w:val="9"/>
        </w:numPr>
        <w:tabs>
          <w:tab w:val="left" w:pos="1134"/>
          <w:tab w:val="left" w:pos="1440"/>
        </w:tabs>
        <w:spacing w:before="60" w:after="0" w:line="240" w:lineRule="auto"/>
        <w:ind w:left="0" w:firstLine="0"/>
        <w:jc w:val="both"/>
        <w:rPr>
          <w:rFonts w:ascii="Cambria" w:hAnsi="Cambria"/>
          <w:b/>
          <w:lang w:eastAsia="en-US"/>
        </w:rPr>
      </w:pPr>
      <w:r w:rsidRPr="00AC24F0">
        <w:rPr>
          <w:rFonts w:ascii="Cambria" w:hAnsi="Cambria"/>
          <w:b/>
          <w:lang w:eastAsia="en-US"/>
        </w:rPr>
        <w:t>Ubezpieczenie odpowiedzialności cywilnej</w:t>
      </w:r>
    </w:p>
    <w:p w:rsidR="006B6AD8" w:rsidRPr="00AC24F0" w:rsidRDefault="006B6AD8" w:rsidP="00E27782">
      <w:pPr>
        <w:widowControl w:val="0"/>
        <w:numPr>
          <w:ilvl w:val="0"/>
          <w:numId w:val="117"/>
        </w:numPr>
        <w:tabs>
          <w:tab w:val="left" w:pos="284"/>
        </w:tabs>
        <w:ind w:left="284" w:hanging="284"/>
        <w:jc w:val="both"/>
        <w:rPr>
          <w:rFonts w:ascii="Cambria" w:hAnsi="Cambria"/>
          <w:sz w:val="22"/>
          <w:szCs w:val="22"/>
        </w:rPr>
      </w:pPr>
      <w:r w:rsidRPr="00AC24F0">
        <w:rPr>
          <w:rFonts w:ascii="Cambria" w:hAnsi="Cambria"/>
          <w:color w:val="000000"/>
          <w:sz w:val="22"/>
          <w:szCs w:val="22"/>
          <w:lang w:eastAsia="pl-PL"/>
        </w:rPr>
        <w:t xml:space="preserve">Zwiększenie obligatoryjnego limitu odpowiedzialności w ubezpieczeniu czystych strat finansowych (m.in. w związku z wydaniem lub niewydaniem decyzji administracyjnych lub aktów normatywnych) z </w:t>
      </w:r>
      <w:r w:rsidRPr="00AC24F0">
        <w:rPr>
          <w:rFonts w:ascii="Cambria" w:hAnsi="Cambria"/>
          <w:sz w:val="22"/>
          <w:szCs w:val="22"/>
          <w:lang w:eastAsia="pl-PL"/>
        </w:rPr>
        <w:t>200 000,00 zł do sumy 500 000,00 zł na</w:t>
      </w:r>
      <w:r w:rsidRPr="00AC24F0">
        <w:rPr>
          <w:rFonts w:ascii="Cambria" w:hAnsi="Cambria"/>
          <w:color w:val="000000"/>
          <w:sz w:val="22"/>
          <w:szCs w:val="22"/>
          <w:lang w:eastAsia="pl-PL"/>
        </w:rPr>
        <w:t> jeden i wszystkie wypadki ubezpieczeniowe – 7 punktów</w:t>
      </w:r>
    </w:p>
    <w:p w:rsidR="006B6AD8" w:rsidRPr="00AC24F0" w:rsidRDefault="006B6AD8" w:rsidP="00E27782">
      <w:pPr>
        <w:widowControl w:val="0"/>
        <w:numPr>
          <w:ilvl w:val="0"/>
          <w:numId w:val="117"/>
        </w:numPr>
        <w:tabs>
          <w:tab w:val="left" w:pos="284"/>
        </w:tabs>
        <w:ind w:left="284" w:hanging="284"/>
        <w:jc w:val="both"/>
        <w:rPr>
          <w:rFonts w:ascii="Cambria" w:hAnsi="Cambria"/>
          <w:sz w:val="22"/>
          <w:szCs w:val="22"/>
        </w:rPr>
      </w:pPr>
      <w:r w:rsidRPr="00AC24F0">
        <w:rPr>
          <w:rFonts w:ascii="Cambria" w:hAnsi="Cambria"/>
          <w:sz w:val="22"/>
          <w:szCs w:val="22"/>
        </w:rPr>
        <w:t xml:space="preserve">Rozszerzenie zakresu ubezpieczenia o szkody wyrządzone umyślnie, z podlimitem </w:t>
      </w:r>
      <w:r w:rsidR="00F876E4" w:rsidRPr="00AC24F0">
        <w:rPr>
          <w:rFonts w:ascii="Cambria" w:hAnsi="Cambria"/>
          <w:sz w:val="22"/>
          <w:szCs w:val="22"/>
        </w:rPr>
        <w:t>1</w:t>
      </w:r>
      <w:r w:rsidRPr="00AC24F0">
        <w:rPr>
          <w:rFonts w:ascii="Cambria" w:hAnsi="Cambria"/>
          <w:sz w:val="22"/>
          <w:szCs w:val="22"/>
        </w:rPr>
        <w:t xml:space="preserve">00 000,00 zł na jeden i wszystkie wypadki ubezpieczeniowe – </w:t>
      </w:r>
      <w:r w:rsidR="00F876E4" w:rsidRPr="00AC24F0">
        <w:rPr>
          <w:rFonts w:ascii="Cambria" w:hAnsi="Cambria"/>
          <w:sz w:val="22"/>
          <w:szCs w:val="22"/>
        </w:rPr>
        <w:t>7</w:t>
      </w:r>
      <w:r w:rsidRPr="00AC24F0">
        <w:rPr>
          <w:rFonts w:ascii="Cambria" w:hAnsi="Cambria"/>
          <w:sz w:val="22"/>
          <w:szCs w:val="22"/>
        </w:rPr>
        <w:t xml:space="preserve"> </w:t>
      </w:r>
      <w:r w:rsidR="00052EF7" w:rsidRPr="00AC24F0">
        <w:rPr>
          <w:rFonts w:ascii="Cambria" w:hAnsi="Cambria"/>
          <w:sz w:val="22"/>
          <w:szCs w:val="22"/>
        </w:rPr>
        <w:t>punktów</w:t>
      </w:r>
    </w:p>
    <w:p w:rsidR="006B6AD8" w:rsidRPr="00AC24F0" w:rsidRDefault="006B6AD8" w:rsidP="00E27782">
      <w:pPr>
        <w:widowControl w:val="0"/>
        <w:numPr>
          <w:ilvl w:val="0"/>
          <w:numId w:val="117"/>
        </w:numPr>
        <w:tabs>
          <w:tab w:val="left" w:pos="284"/>
        </w:tabs>
        <w:ind w:left="284" w:hanging="284"/>
        <w:jc w:val="both"/>
        <w:rPr>
          <w:rFonts w:ascii="Cambria" w:hAnsi="Cambria"/>
          <w:sz w:val="22"/>
          <w:szCs w:val="22"/>
        </w:rPr>
      </w:pPr>
      <w:r w:rsidRPr="00AC24F0">
        <w:rPr>
          <w:rFonts w:ascii="Cambria" w:hAnsi="Cambria"/>
          <w:sz w:val="22"/>
          <w:szCs w:val="22"/>
        </w:rPr>
        <w:t xml:space="preserve">Przyznanie ubezpieczającemu prawa do uzupełniania sumy gwarancyjnej po wypłacie odszkodowania, według stawki zgodnej ze złożoną ofertą – </w:t>
      </w:r>
      <w:r w:rsidR="00F876E4" w:rsidRPr="00AC24F0">
        <w:rPr>
          <w:rFonts w:ascii="Cambria" w:hAnsi="Cambria"/>
          <w:sz w:val="22"/>
          <w:szCs w:val="22"/>
        </w:rPr>
        <w:t>7</w:t>
      </w:r>
      <w:r w:rsidRPr="00AC24F0">
        <w:rPr>
          <w:rFonts w:ascii="Cambria" w:hAnsi="Cambria"/>
          <w:sz w:val="22"/>
          <w:szCs w:val="22"/>
        </w:rPr>
        <w:t xml:space="preserve"> punktów</w:t>
      </w:r>
    </w:p>
    <w:p w:rsidR="006B6AD8" w:rsidRPr="00AC24F0" w:rsidRDefault="006B6AD8" w:rsidP="00E27782">
      <w:pPr>
        <w:widowControl w:val="0"/>
        <w:numPr>
          <w:ilvl w:val="0"/>
          <w:numId w:val="117"/>
        </w:numPr>
        <w:tabs>
          <w:tab w:val="left" w:pos="284"/>
        </w:tabs>
        <w:ind w:left="284" w:hanging="284"/>
        <w:jc w:val="both"/>
        <w:rPr>
          <w:rFonts w:ascii="Cambria" w:hAnsi="Cambria"/>
          <w:sz w:val="22"/>
          <w:szCs w:val="22"/>
        </w:rPr>
      </w:pPr>
      <w:r w:rsidRPr="00AC24F0">
        <w:rPr>
          <w:rFonts w:ascii="Cambria" w:hAnsi="Cambria"/>
          <w:sz w:val="22"/>
          <w:szCs w:val="22"/>
        </w:rPr>
        <w:t>Przyjęcie podanej klauzuli 168 godzin – 3 punkty</w:t>
      </w:r>
    </w:p>
    <w:p w:rsidR="006B6AD8" w:rsidRPr="00AC24F0" w:rsidRDefault="006B6AD8" w:rsidP="00E27782">
      <w:pPr>
        <w:widowControl w:val="0"/>
        <w:numPr>
          <w:ilvl w:val="0"/>
          <w:numId w:val="117"/>
        </w:numPr>
        <w:tabs>
          <w:tab w:val="left" w:pos="284"/>
        </w:tabs>
        <w:ind w:left="284" w:hanging="284"/>
        <w:jc w:val="both"/>
        <w:rPr>
          <w:rFonts w:ascii="Cambria" w:hAnsi="Cambria"/>
          <w:sz w:val="22"/>
          <w:szCs w:val="22"/>
        </w:rPr>
      </w:pPr>
      <w:r w:rsidRPr="00AC24F0">
        <w:rPr>
          <w:rFonts w:ascii="Cambria" w:hAnsi="Cambria"/>
          <w:sz w:val="22"/>
          <w:szCs w:val="22"/>
        </w:rPr>
        <w:t>Znie</w:t>
      </w:r>
      <w:r w:rsidR="00F876E4" w:rsidRPr="00AC24F0">
        <w:rPr>
          <w:rFonts w:ascii="Cambria" w:hAnsi="Cambria"/>
          <w:sz w:val="22"/>
          <w:szCs w:val="22"/>
        </w:rPr>
        <w:t>sienie franszyzy integralnej – 3</w:t>
      </w:r>
      <w:r w:rsidRPr="00AC24F0">
        <w:rPr>
          <w:rFonts w:ascii="Cambria" w:hAnsi="Cambria"/>
          <w:sz w:val="22"/>
          <w:szCs w:val="22"/>
        </w:rPr>
        <w:t xml:space="preserve"> punktów</w:t>
      </w:r>
    </w:p>
    <w:p w:rsidR="004A0589" w:rsidRPr="00AC24F0" w:rsidRDefault="004A0589" w:rsidP="006E43BF">
      <w:pPr>
        <w:pStyle w:val="Akapitzlist1"/>
        <w:widowControl w:val="0"/>
        <w:numPr>
          <w:ilvl w:val="4"/>
          <w:numId w:val="9"/>
        </w:numPr>
        <w:tabs>
          <w:tab w:val="left" w:pos="1134"/>
          <w:tab w:val="left" w:pos="1440"/>
        </w:tabs>
        <w:spacing w:before="60" w:after="0" w:line="240" w:lineRule="auto"/>
        <w:ind w:left="0" w:firstLine="0"/>
        <w:jc w:val="both"/>
        <w:rPr>
          <w:rFonts w:ascii="Cambria" w:hAnsi="Cambria"/>
          <w:b/>
          <w:lang w:eastAsia="en-US"/>
        </w:rPr>
      </w:pPr>
      <w:r w:rsidRPr="00AC24F0">
        <w:rPr>
          <w:rFonts w:ascii="Cambria" w:hAnsi="Cambria"/>
          <w:b/>
          <w:lang w:eastAsia="en-US"/>
        </w:rPr>
        <w:t>Ubezpieczenie sprzętu elektronicznego</w:t>
      </w:r>
      <w:r w:rsidR="003501BA" w:rsidRPr="00AC24F0">
        <w:rPr>
          <w:rFonts w:ascii="Cambria" w:hAnsi="Cambria"/>
          <w:b/>
          <w:lang w:eastAsia="en-US"/>
        </w:rPr>
        <w:t xml:space="preserve"> od wszystkich ryzyk</w:t>
      </w:r>
    </w:p>
    <w:p w:rsidR="004E6E38" w:rsidRPr="00AC24F0" w:rsidRDefault="004E6E38" w:rsidP="00052EF7">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rPr>
        <w:t xml:space="preserve">Rozszerzenie zakresu ochrony o szkody spowodowane atakiem </w:t>
      </w:r>
      <w:proofErr w:type="spellStart"/>
      <w:r w:rsidRPr="00AC24F0">
        <w:rPr>
          <w:rFonts w:ascii="Cambria" w:hAnsi="Cambria"/>
          <w:sz w:val="22"/>
          <w:szCs w:val="22"/>
        </w:rPr>
        <w:t>hakerskim</w:t>
      </w:r>
      <w:proofErr w:type="spellEnd"/>
      <w:r w:rsidRPr="00AC24F0">
        <w:rPr>
          <w:rFonts w:ascii="Cambria" w:hAnsi="Cambria"/>
          <w:sz w:val="22"/>
          <w:szCs w:val="22"/>
        </w:rPr>
        <w:t xml:space="preserve"> lub w wyniku innych cyberprzestępstw – do limitu w wysokości 100 000,00 zł na jedno i wszystkie zdarzenia w każdym okresie ubezpieczenia – </w:t>
      </w:r>
      <w:r w:rsidR="002B1D7E" w:rsidRPr="00AC24F0">
        <w:rPr>
          <w:rFonts w:ascii="Cambria" w:hAnsi="Cambria"/>
          <w:sz w:val="22"/>
          <w:szCs w:val="22"/>
        </w:rPr>
        <w:t>5</w:t>
      </w:r>
      <w:r w:rsidRPr="00AC24F0">
        <w:rPr>
          <w:rFonts w:ascii="Cambria" w:hAnsi="Cambria"/>
          <w:sz w:val="22"/>
          <w:szCs w:val="22"/>
        </w:rPr>
        <w:t xml:space="preserve"> punkt</w:t>
      </w:r>
      <w:r w:rsidR="002B1D7E" w:rsidRPr="00AC24F0">
        <w:rPr>
          <w:rFonts w:ascii="Cambria" w:hAnsi="Cambria"/>
          <w:sz w:val="22"/>
          <w:szCs w:val="22"/>
        </w:rPr>
        <w:t>ów</w:t>
      </w:r>
    </w:p>
    <w:p w:rsidR="004A0589" w:rsidRPr="00AC24F0" w:rsidRDefault="004A0589" w:rsidP="006E43BF">
      <w:pPr>
        <w:pStyle w:val="Akapitzlist1"/>
        <w:widowControl w:val="0"/>
        <w:numPr>
          <w:ilvl w:val="4"/>
          <w:numId w:val="9"/>
        </w:numPr>
        <w:tabs>
          <w:tab w:val="left" w:pos="1134"/>
          <w:tab w:val="left" w:pos="1440"/>
        </w:tabs>
        <w:spacing w:before="60" w:after="0" w:line="240" w:lineRule="auto"/>
        <w:ind w:left="0" w:firstLine="0"/>
        <w:jc w:val="both"/>
        <w:rPr>
          <w:rFonts w:ascii="Cambria" w:hAnsi="Cambria"/>
          <w:b/>
          <w:lang w:eastAsia="en-US"/>
        </w:rPr>
      </w:pPr>
      <w:r w:rsidRPr="00AC24F0">
        <w:rPr>
          <w:rFonts w:ascii="Cambria" w:hAnsi="Cambria"/>
          <w:b/>
          <w:lang w:eastAsia="en-US"/>
        </w:rPr>
        <w:t>Pozostałe klauzule dodatkowe i postanowienia szczególne</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w:t>
      </w:r>
      <w:r w:rsidR="00F876E4" w:rsidRPr="00AC24F0">
        <w:rPr>
          <w:rFonts w:ascii="Cambria" w:hAnsi="Cambria"/>
          <w:sz w:val="22"/>
          <w:szCs w:val="22"/>
        </w:rPr>
        <w:t>uzuli funduszu prewencyjnego – 5</w:t>
      </w:r>
      <w:r w:rsidRPr="00AC24F0">
        <w:rPr>
          <w:rFonts w:ascii="Cambria" w:hAnsi="Cambria"/>
          <w:sz w:val="22"/>
          <w:szCs w:val="22"/>
        </w:rPr>
        <w:t xml:space="preserve"> punktów</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klauzuli uznania okoliczności – 3 punkty</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klauzuli zmiany wielkości ryzyka – 3 punkty</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klauzuli wypłaty bezspornej części odszkodowania – 3 punkty</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pierwszego ryzyka – 4 punkty</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t>Przyjęcie podanej klauzuli automatycznego pokrycia bez naliczania dodatkowej składki przy wzroście sumy ubezpieczenia do 10% - 7 punktów</w:t>
      </w:r>
    </w:p>
    <w:p w:rsidR="002B1D7E" w:rsidRPr="00AC24F0" w:rsidRDefault="002B1D7E" w:rsidP="00E27782">
      <w:pPr>
        <w:numPr>
          <w:ilvl w:val="0"/>
          <w:numId w:val="118"/>
        </w:numPr>
        <w:tabs>
          <w:tab w:val="left" w:pos="284"/>
        </w:tabs>
        <w:ind w:left="284" w:hanging="284"/>
        <w:jc w:val="both"/>
        <w:rPr>
          <w:rFonts w:ascii="Cambria" w:hAnsi="Cambria"/>
          <w:sz w:val="22"/>
          <w:szCs w:val="22"/>
        </w:rPr>
      </w:pPr>
      <w:r w:rsidRPr="00AC24F0">
        <w:rPr>
          <w:rFonts w:ascii="Cambria" w:hAnsi="Cambria"/>
          <w:sz w:val="22"/>
          <w:szCs w:val="22"/>
        </w:rPr>
        <w:lastRenderedPageBreak/>
        <w:t xml:space="preserve">Zwiększenie limitu odpowiedzialności w ryzyku kradzieży zwykłej do sumy 30 000,00 zł na jedno i wszystkie zdarzenia w każdym okresie ubezpieczenia (limit wspólny </w:t>
      </w:r>
      <w:r w:rsidRPr="00AC24F0">
        <w:rPr>
          <w:rFonts w:ascii="Cambria" w:hAnsi="Cambria"/>
          <w:sz w:val="22"/>
          <w:szCs w:val="22"/>
        </w:rPr>
        <w:br/>
      </w:r>
      <w:r w:rsidR="00052EF7" w:rsidRPr="00AC24F0">
        <w:rPr>
          <w:rFonts w:ascii="Cambria" w:hAnsi="Cambria"/>
          <w:sz w:val="22"/>
          <w:szCs w:val="22"/>
        </w:rPr>
        <w:t xml:space="preserve">dla ubezpieczenia mienia i </w:t>
      </w:r>
      <w:r w:rsidRPr="00AC24F0">
        <w:rPr>
          <w:rFonts w:ascii="Cambria" w:hAnsi="Cambria"/>
          <w:sz w:val="22"/>
          <w:szCs w:val="22"/>
        </w:rPr>
        <w:t>sprzętu elektronicznego od wszystkich ryzyk) – 3 punkty</w:t>
      </w:r>
    </w:p>
    <w:p w:rsidR="002B1D7E" w:rsidRPr="00AC24F0" w:rsidRDefault="002B1D7E" w:rsidP="00E27782">
      <w:pPr>
        <w:widowControl w:val="0"/>
        <w:numPr>
          <w:ilvl w:val="0"/>
          <w:numId w:val="118"/>
        </w:numPr>
        <w:tabs>
          <w:tab w:val="left" w:pos="284"/>
          <w:tab w:val="left" w:pos="1134"/>
        </w:tabs>
        <w:suppressAutoHyphens w:val="0"/>
        <w:ind w:left="284" w:hanging="284"/>
        <w:jc w:val="both"/>
        <w:rPr>
          <w:rFonts w:ascii="Cambria" w:hAnsi="Cambria"/>
          <w:sz w:val="22"/>
          <w:szCs w:val="22"/>
          <w:lang w:eastAsia="pl-PL"/>
        </w:rPr>
      </w:pPr>
      <w:r w:rsidRPr="00AC24F0">
        <w:rPr>
          <w:rFonts w:ascii="Cambria" w:hAnsi="Cambria"/>
          <w:sz w:val="22"/>
          <w:szCs w:val="22"/>
        </w:rPr>
        <w:t>Zniesienie franszyzy integralnej w ryzyku kradzieży zwykłej</w:t>
      </w:r>
      <w:r w:rsidR="00052EF7" w:rsidRPr="00AC24F0">
        <w:rPr>
          <w:rFonts w:ascii="Cambria" w:hAnsi="Cambria"/>
          <w:sz w:val="22"/>
          <w:szCs w:val="22"/>
        </w:rPr>
        <w:t xml:space="preserve"> – 5 punktów</w:t>
      </w:r>
    </w:p>
    <w:p w:rsidR="009274D6" w:rsidRPr="00AC24F0" w:rsidRDefault="009274D6" w:rsidP="009274D6">
      <w:pPr>
        <w:widowControl w:val="0"/>
        <w:tabs>
          <w:tab w:val="left" w:pos="284"/>
          <w:tab w:val="left" w:pos="1134"/>
        </w:tabs>
        <w:suppressAutoHyphens w:val="0"/>
        <w:ind w:left="284"/>
        <w:jc w:val="both"/>
        <w:rPr>
          <w:rFonts w:ascii="Cambria" w:hAnsi="Cambria"/>
          <w:sz w:val="22"/>
          <w:szCs w:val="22"/>
          <w:lang w:eastAsia="pl-PL"/>
        </w:rPr>
      </w:pPr>
    </w:p>
    <w:p w:rsidR="004F16A5" w:rsidRPr="00AC24F0" w:rsidRDefault="00917122" w:rsidP="00E27782">
      <w:pPr>
        <w:widowControl w:val="0"/>
        <w:numPr>
          <w:ilvl w:val="0"/>
          <w:numId w:val="108"/>
        </w:numPr>
        <w:tabs>
          <w:tab w:val="left" w:pos="851"/>
        </w:tabs>
        <w:suppressAutoHyphens w:val="0"/>
        <w:spacing w:before="120"/>
        <w:ind w:left="851" w:hanging="851"/>
        <w:jc w:val="both"/>
        <w:rPr>
          <w:rFonts w:ascii="Cambria" w:hAnsi="Cambria"/>
          <w:b/>
          <w:sz w:val="22"/>
          <w:szCs w:val="22"/>
          <w:lang w:eastAsia="pl-PL"/>
        </w:rPr>
      </w:pPr>
      <w:r w:rsidRPr="00AC24F0">
        <w:rPr>
          <w:rFonts w:ascii="Cambria" w:hAnsi="Cambria"/>
          <w:b/>
          <w:sz w:val="22"/>
          <w:szCs w:val="22"/>
          <w:lang w:eastAsia="pl-PL"/>
        </w:rPr>
        <w:t>Części I</w:t>
      </w:r>
      <w:r w:rsidR="009274D6" w:rsidRPr="00AC24F0">
        <w:rPr>
          <w:rFonts w:ascii="Cambria" w:hAnsi="Cambria"/>
          <w:b/>
          <w:sz w:val="22"/>
          <w:szCs w:val="22"/>
          <w:lang w:eastAsia="pl-PL"/>
        </w:rPr>
        <w:t>I</w:t>
      </w:r>
      <w:r w:rsidR="00C439C1" w:rsidRPr="00AC24F0">
        <w:rPr>
          <w:rFonts w:ascii="Cambria" w:hAnsi="Cambria"/>
          <w:b/>
          <w:sz w:val="22"/>
          <w:szCs w:val="22"/>
          <w:lang w:eastAsia="pl-PL"/>
        </w:rPr>
        <w:t xml:space="preserve"> zamówienia </w:t>
      </w:r>
    </w:p>
    <w:p w:rsidR="00C439C1" w:rsidRPr="00AC24F0" w:rsidRDefault="00C439C1" w:rsidP="000109FC">
      <w:pPr>
        <w:pStyle w:val="Akapitzlist"/>
        <w:widowControl w:val="0"/>
        <w:numPr>
          <w:ilvl w:val="2"/>
          <w:numId w:val="9"/>
        </w:numPr>
        <w:tabs>
          <w:tab w:val="left" w:pos="1080"/>
          <w:tab w:val="left" w:pos="1134"/>
        </w:tabs>
        <w:spacing w:before="60" w:after="60"/>
        <w:jc w:val="both"/>
        <w:rPr>
          <w:rFonts w:ascii="Cambria" w:hAnsi="Cambria"/>
          <w:vanish/>
          <w:sz w:val="22"/>
          <w:szCs w:val="22"/>
          <w:lang w:eastAsia="en-US"/>
        </w:rPr>
      </w:pPr>
      <w:bookmarkStart w:id="357" w:name="_Toc456007518"/>
      <w:bookmarkStart w:id="358" w:name="_Toc456007748"/>
      <w:bookmarkStart w:id="359" w:name="_Toc456085688"/>
    </w:p>
    <w:bookmarkEnd w:id="357"/>
    <w:bookmarkEnd w:id="358"/>
    <w:bookmarkEnd w:id="359"/>
    <w:p w:rsidR="008925B6" w:rsidRPr="00AC24F0" w:rsidRDefault="008925B6" w:rsidP="004C0F93">
      <w:pPr>
        <w:pStyle w:val="Akapitzlist1"/>
        <w:widowControl w:val="0"/>
        <w:numPr>
          <w:ilvl w:val="3"/>
          <w:numId w:val="9"/>
        </w:numPr>
        <w:tabs>
          <w:tab w:val="left" w:pos="1080"/>
        </w:tabs>
        <w:spacing w:after="0" w:line="240" w:lineRule="auto"/>
        <w:ind w:left="1077" w:hanging="1077"/>
        <w:jc w:val="both"/>
        <w:rPr>
          <w:rFonts w:ascii="Cambria" w:hAnsi="Cambria"/>
          <w:b/>
          <w:lang w:eastAsia="en-US"/>
        </w:rPr>
      </w:pPr>
      <w:r w:rsidRPr="00AC24F0">
        <w:rPr>
          <w:rFonts w:ascii="Cambria" w:hAnsi="Cambria"/>
          <w:b/>
          <w:lang w:eastAsia="en-US"/>
        </w:rPr>
        <w:t>Cena:</w:t>
      </w:r>
    </w:p>
    <w:p w:rsidR="008925B6" w:rsidRPr="00AC24F0" w:rsidRDefault="008925B6" w:rsidP="003501BA">
      <w:pPr>
        <w:widowControl w:val="0"/>
        <w:spacing w:after="120"/>
        <w:jc w:val="both"/>
        <w:rPr>
          <w:rFonts w:ascii="Cambria" w:hAnsi="Cambria"/>
          <w:sz w:val="22"/>
          <w:szCs w:val="22"/>
        </w:rPr>
      </w:pPr>
      <w:r w:rsidRPr="00AC24F0">
        <w:rPr>
          <w:rFonts w:ascii="Cambria" w:hAnsi="Cambria"/>
          <w:sz w:val="22"/>
          <w:szCs w:val="22"/>
        </w:rPr>
        <w:t>Maksymalną ilość punktów w kryterium „Cena” otrzyma oferta z najniższą ceną. Ilość punktów przyznana ofercie w kryterium „Cena” zostanie określona zgodnie ze</w:t>
      </w:r>
      <w:r w:rsidR="0034021B" w:rsidRPr="00AC24F0">
        <w:rPr>
          <w:rFonts w:ascii="Cambria" w:hAnsi="Cambria"/>
          <w:sz w:val="22"/>
          <w:szCs w:val="22"/>
        </w:rPr>
        <w:t> </w:t>
      </w:r>
      <w:r w:rsidRPr="00AC24F0">
        <w:rPr>
          <w:rFonts w:ascii="Cambria" w:hAnsi="Cambria"/>
          <w:sz w:val="22"/>
          <w:szCs w:val="22"/>
        </w:rPr>
        <w:t>wzorem:</w:t>
      </w:r>
    </w:p>
    <w:tbl>
      <w:tblPr>
        <w:tblW w:w="0" w:type="auto"/>
        <w:jc w:val="center"/>
        <w:tblInd w:w="128" w:type="dxa"/>
        <w:tblLook w:val="00A0" w:firstRow="1" w:lastRow="0" w:firstColumn="1" w:lastColumn="0" w:noHBand="0" w:noVBand="0"/>
      </w:tblPr>
      <w:tblGrid>
        <w:gridCol w:w="819"/>
        <w:gridCol w:w="3543"/>
        <w:gridCol w:w="993"/>
        <w:gridCol w:w="992"/>
      </w:tblGrid>
      <w:tr w:rsidR="00E9672B" w:rsidRPr="00AC24F0" w:rsidTr="00FF3A96">
        <w:trPr>
          <w:jc w:val="center"/>
        </w:trPr>
        <w:tc>
          <w:tcPr>
            <w:tcW w:w="819" w:type="dxa"/>
            <w:vAlign w:val="center"/>
          </w:tcPr>
          <w:p w:rsidR="00E9672B" w:rsidRPr="00AC24F0" w:rsidRDefault="00E9672B" w:rsidP="00A77D68">
            <w:pPr>
              <w:widowControl w:val="0"/>
              <w:ind w:left="709" w:hanging="1080"/>
              <w:jc w:val="center"/>
              <w:rPr>
                <w:rFonts w:ascii="Cambria" w:hAnsi="Cambria"/>
                <w:sz w:val="22"/>
                <w:szCs w:val="22"/>
              </w:rPr>
            </w:pPr>
          </w:p>
        </w:tc>
        <w:tc>
          <w:tcPr>
            <w:tcW w:w="3543"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Cena najtańszej oferty</w:t>
            </w:r>
          </w:p>
        </w:tc>
        <w:tc>
          <w:tcPr>
            <w:tcW w:w="993" w:type="dxa"/>
            <w:vAlign w:val="center"/>
          </w:tcPr>
          <w:p w:rsidR="00E9672B" w:rsidRPr="00AC24F0" w:rsidRDefault="00E9672B" w:rsidP="00A77D68">
            <w:pPr>
              <w:widowControl w:val="0"/>
              <w:ind w:left="709" w:hanging="1080"/>
              <w:jc w:val="center"/>
              <w:rPr>
                <w:rFonts w:ascii="Cambria" w:hAnsi="Cambria"/>
                <w:sz w:val="22"/>
                <w:szCs w:val="22"/>
              </w:rPr>
            </w:pPr>
          </w:p>
        </w:tc>
        <w:tc>
          <w:tcPr>
            <w:tcW w:w="992" w:type="dxa"/>
            <w:vAlign w:val="center"/>
          </w:tcPr>
          <w:p w:rsidR="00E9672B" w:rsidRPr="00AC24F0" w:rsidRDefault="00E9672B" w:rsidP="00A77D68">
            <w:pPr>
              <w:widowControl w:val="0"/>
              <w:ind w:left="709" w:hanging="1080"/>
              <w:jc w:val="center"/>
              <w:rPr>
                <w:rFonts w:ascii="Cambria" w:hAnsi="Cambria"/>
                <w:sz w:val="22"/>
                <w:szCs w:val="22"/>
              </w:rPr>
            </w:pPr>
          </w:p>
        </w:tc>
      </w:tr>
      <w:tr w:rsidR="00E9672B" w:rsidRPr="00AC24F0" w:rsidTr="00FF3A96">
        <w:trPr>
          <w:jc w:val="center"/>
        </w:trPr>
        <w:tc>
          <w:tcPr>
            <w:tcW w:w="819" w:type="dxa"/>
            <w:vAlign w:val="center"/>
          </w:tcPr>
          <w:p w:rsidR="00E9672B" w:rsidRPr="00AC24F0" w:rsidRDefault="00E9672B" w:rsidP="00A77D68">
            <w:pPr>
              <w:widowControl w:val="0"/>
              <w:jc w:val="center"/>
              <w:rPr>
                <w:rFonts w:ascii="Cambria" w:hAnsi="Cambria"/>
                <w:sz w:val="22"/>
                <w:szCs w:val="22"/>
              </w:rPr>
            </w:pPr>
            <w:proofErr w:type="spellStart"/>
            <w:r w:rsidRPr="00AC24F0">
              <w:rPr>
                <w:rFonts w:ascii="Cambria" w:hAnsi="Cambria"/>
                <w:sz w:val="22"/>
                <w:szCs w:val="22"/>
              </w:rPr>
              <w:t>Cn</w:t>
            </w:r>
            <w:proofErr w:type="spellEnd"/>
            <w:r w:rsidRPr="00AC24F0">
              <w:rPr>
                <w:rFonts w:ascii="Cambria" w:hAnsi="Cambria"/>
                <w:sz w:val="22"/>
                <w:szCs w:val="22"/>
              </w:rPr>
              <w:t xml:space="preserve"> =</w:t>
            </w:r>
          </w:p>
        </w:tc>
        <w:tc>
          <w:tcPr>
            <w:tcW w:w="3543"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w:t>
            </w:r>
          </w:p>
        </w:tc>
        <w:tc>
          <w:tcPr>
            <w:tcW w:w="993"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Kp</w:t>
            </w:r>
            <w:proofErr w:type="spellEnd"/>
          </w:p>
        </w:tc>
        <w:tc>
          <w:tcPr>
            <w:tcW w:w="992"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Wc</w:t>
            </w:r>
            <w:proofErr w:type="spellEnd"/>
          </w:p>
        </w:tc>
      </w:tr>
      <w:tr w:rsidR="00E9672B" w:rsidRPr="00AC24F0" w:rsidTr="00FF3A96">
        <w:trPr>
          <w:jc w:val="center"/>
        </w:trPr>
        <w:tc>
          <w:tcPr>
            <w:tcW w:w="819" w:type="dxa"/>
            <w:vAlign w:val="center"/>
          </w:tcPr>
          <w:p w:rsidR="00E9672B" w:rsidRPr="00AC24F0" w:rsidRDefault="00E9672B" w:rsidP="00A77D68">
            <w:pPr>
              <w:widowControl w:val="0"/>
              <w:ind w:left="709" w:hanging="1080"/>
              <w:jc w:val="center"/>
              <w:rPr>
                <w:rFonts w:ascii="Cambria" w:hAnsi="Cambria"/>
                <w:sz w:val="22"/>
                <w:szCs w:val="22"/>
              </w:rPr>
            </w:pPr>
          </w:p>
        </w:tc>
        <w:tc>
          <w:tcPr>
            <w:tcW w:w="3543"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Cena oferty badanej</w:t>
            </w:r>
          </w:p>
        </w:tc>
        <w:tc>
          <w:tcPr>
            <w:tcW w:w="993" w:type="dxa"/>
            <w:vAlign w:val="center"/>
          </w:tcPr>
          <w:p w:rsidR="00E9672B" w:rsidRPr="00AC24F0" w:rsidRDefault="00E9672B" w:rsidP="00A77D68">
            <w:pPr>
              <w:widowControl w:val="0"/>
              <w:ind w:left="709" w:hanging="1080"/>
              <w:jc w:val="center"/>
              <w:rPr>
                <w:rFonts w:ascii="Cambria" w:hAnsi="Cambria"/>
                <w:sz w:val="22"/>
                <w:szCs w:val="22"/>
              </w:rPr>
            </w:pPr>
          </w:p>
        </w:tc>
        <w:tc>
          <w:tcPr>
            <w:tcW w:w="992" w:type="dxa"/>
            <w:vAlign w:val="center"/>
          </w:tcPr>
          <w:p w:rsidR="00E9672B" w:rsidRPr="00AC24F0" w:rsidRDefault="00E9672B" w:rsidP="00A77D68">
            <w:pPr>
              <w:widowControl w:val="0"/>
              <w:ind w:left="709" w:hanging="1080"/>
              <w:jc w:val="center"/>
              <w:rPr>
                <w:rFonts w:ascii="Cambria" w:hAnsi="Cambria"/>
                <w:sz w:val="22"/>
                <w:szCs w:val="22"/>
              </w:rPr>
            </w:pPr>
          </w:p>
        </w:tc>
      </w:tr>
    </w:tbl>
    <w:p w:rsidR="008925B6" w:rsidRPr="00AC24F0" w:rsidRDefault="008925B6" w:rsidP="00D82B6D">
      <w:pPr>
        <w:widowControl w:val="0"/>
        <w:jc w:val="both"/>
        <w:rPr>
          <w:rFonts w:ascii="Cambria" w:hAnsi="Cambria"/>
          <w:sz w:val="22"/>
          <w:szCs w:val="22"/>
        </w:rPr>
      </w:pPr>
      <w:r w:rsidRPr="00AC24F0">
        <w:rPr>
          <w:rFonts w:ascii="Cambria" w:hAnsi="Cambria"/>
          <w:sz w:val="22"/>
          <w:szCs w:val="22"/>
        </w:rPr>
        <w:t>gdzie:</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Cn</w:t>
      </w:r>
      <w:proofErr w:type="spellEnd"/>
      <w:r w:rsidRPr="00AC24F0">
        <w:rPr>
          <w:rFonts w:ascii="Cambria" w:hAnsi="Cambria"/>
          <w:sz w:val="22"/>
          <w:szCs w:val="22"/>
        </w:rPr>
        <w:t xml:space="preserve"> – ilość punktów przyznana w ofercie w kryterium „Cena”</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Kp</w:t>
      </w:r>
      <w:proofErr w:type="spellEnd"/>
      <w:r w:rsidRPr="00AC24F0">
        <w:rPr>
          <w:rFonts w:ascii="Cambria" w:hAnsi="Cambria"/>
          <w:sz w:val="22"/>
          <w:szCs w:val="22"/>
        </w:rPr>
        <w:t xml:space="preserve"> – współczynnik proporcjonalności = 100</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Wc</w:t>
      </w:r>
      <w:proofErr w:type="spellEnd"/>
      <w:r w:rsidRPr="00AC24F0">
        <w:rPr>
          <w:rFonts w:ascii="Cambria" w:hAnsi="Cambria"/>
          <w:sz w:val="22"/>
          <w:szCs w:val="22"/>
        </w:rPr>
        <w:t xml:space="preserve"> – waga procentowa dla kryterium „Cena” = 90</w:t>
      </w:r>
    </w:p>
    <w:p w:rsidR="008925B6" w:rsidRPr="00AC24F0" w:rsidRDefault="008925B6" w:rsidP="004C0F93">
      <w:pPr>
        <w:pStyle w:val="Akapitzlist1"/>
        <w:widowControl w:val="0"/>
        <w:numPr>
          <w:ilvl w:val="3"/>
          <w:numId w:val="9"/>
        </w:numPr>
        <w:tabs>
          <w:tab w:val="left" w:pos="1080"/>
        </w:tabs>
        <w:spacing w:before="60" w:after="0" w:line="240" w:lineRule="auto"/>
        <w:ind w:left="1077" w:hanging="1077"/>
        <w:jc w:val="both"/>
        <w:rPr>
          <w:rFonts w:ascii="Cambria" w:hAnsi="Cambria"/>
          <w:b/>
          <w:lang w:eastAsia="en-US"/>
        </w:rPr>
      </w:pPr>
      <w:r w:rsidRPr="00AC24F0">
        <w:rPr>
          <w:rFonts w:ascii="Cambria" w:hAnsi="Cambria"/>
          <w:b/>
          <w:lang w:eastAsia="en-US"/>
        </w:rPr>
        <w:t>Klauzule dodatkowe i inne postanowienia szczególne fakultatywne</w:t>
      </w:r>
      <w:r w:rsidR="00840604" w:rsidRPr="00AC24F0">
        <w:rPr>
          <w:rFonts w:ascii="Cambria" w:hAnsi="Cambria"/>
          <w:b/>
          <w:lang w:eastAsia="en-US"/>
        </w:rPr>
        <w:t>:</w:t>
      </w:r>
    </w:p>
    <w:p w:rsidR="008925B6" w:rsidRPr="00AC24F0" w:rsidRDefault="008925B6" w:rsidP="003501BA">
      <w:pPr>
        <w:widowControl w:val="0"/>
        <w:jc w:val="both"/>
        <w:rPr>
          <w:rFonts w:ascii="Cambria" w:hAnsi="Cambria"/>
          <w:sz w:val="22"/>
          <w:szCs w:val="22"/>
        </w:rPr>
      </w:pPr>
      <w:r w:rsidRPr="00AC24F0">
        <w:rPr>
          <w:rFonts w:ascii="Cambria" w:hAnsi="Cambria"/>
          <w:sz w:val="22"/>
          <w:szCs w:val="22"/>
        </w:rPr>
        <w:t>Ocena ofert w kryterium „Klauzule dodatkowe i inne postanowienia szczególne fakultatywne”, zostanie dokonana na podstawie formularza zawartego w</w:t>
      </w:r>
      <w:r w:rsidR="00EF7320" w:rsidRPr="00AC24F0">
        <w:rPr>
          <w:rFonts w:ascii="Cambria" w:hAnsi="Cambria"/>
          <w:sz w:val="22"/>
          <w:szCs w:val="22"/>
        </w:rPr>
        <w:t> </w:t>
      </w:r>
      <w:r w:rsidRPr="00AC24F0">
        <w:rPr>
          <w:rFonts w:ascii="Cambria" w:hAnsi="Cambria"/>
          <w:sz w:val="22"/>
          <w:szCs w:val="22"/>
        </w:rPr>
        <w:t>złożonej ofercie, z</w:t>
      </w:r>
      <w:r w:rsidR="00A35554" w:rsidRPr="00AC24F0">
        <w:rPr>
          <w:rFonts w:ascii="Cambria" w:hAnsi="Cambria"/>
          <w:sz w:val="22"/>
          <w:szCs w:val="22"/>
        </w:rPr>
        <w:t> </w:t>
      </w:r>
      <w:r w:rsidRPr="00AC24F0">
        <w:rPr>
          <w:rFonts w:ascii="Cambria" w:hAnsi="Cambria"/>
          <w:sz w:val="22"/>
          <w:szCs w:val="22"/>
        </w:rPr>
        <w:t>przyznaniem ocenianej ofercie „małych” punktów</w:t>
      </w:r>
      <w:r w:rsidR="004C0F93" w:rsidRPr="00AC24F0">
        <w:rPr>
          <w:rFonts w:ascii="Cambria" w:hAnsi="Cambria"/>
          <w:sz w:val="22"/>
          <w:szCs w:val="22"/>
        </w:rPr>
        <w:t xml:space="preserve">, </w:t>
      </w:r>
      <w:r w:rsidRPr="00AC24F0">
        <w:rPr>
          <w:rFonts w:ascii="Cambria" w:hAnsi="Cambria"/>
          <w:sz w:val="22"/>
          <w:szCs w:val="22"/>
        </w:rPr>
        <w:t>określonych przy</w:t>
      </w:r>
      <w:r w:rsidR="00EF7320" w:rsidRPr="00AC24F0">
        <w:rPr>
          <w:rFonts w:ascii="Cambria" w:hAnsi="Cambria"/>
          <w:sz w:val="22"/>
          <w:szCs w:val="22"/>
        </w:rPr>
        <w:t> </w:t>
      </w:r>
      <w:r w:rsidRPr="00AC24F0">
        <w:rPr>
          <w:rFonts w:ascii="Cambria" w:hAnsi="Cambria"/>
          <w:sz w:val="22"/>
          <w:szCs w:val="22"/>
        </w:rPr>
        <w:t>poszczególnych klauzulach podanych poniżej. Punkty „małe” za</w:t>
      </w:r>
      <w:r w:rsidR="00EF7320" w:rsidRPr="00AC24F0">
        <w:rPr>
          <w:rFonts w:ascii="Cambria" w:hAnsi="Cambria"/>
          <w:sz w:val="22"/>
          <w:szCs w:val="22"/>
        </w:rPr>
        <w:t> </w:t>
      </w:r>
      <w:r w:rsidRPr="00AC24F0">
        <w:rPr>
          <w:rFonts w:ascii="Cambria" w:hAnsi="Cambria"/>
          <w:sz w:val="22"/>
          <w:szCs w:val="22"/>
        </w:rPr>
        <w:t>warunki pośrednie nie będą przyznawane.</w:t>
      </w:r>
    </w:p>
    <w:p w:rsidR="008925B6" w:rsidRPr="00AC24F0" w:rsidRDefault="008925B6" w:rsidP="003501BA">
      <w:pPr>
        <w:widowControl w:val="0"/>
        <w:jc w:val="both"/>
        <w:rPr>
          <w:rFonts w:ascii="Cambria" w:hAnsi="Cambria"/>
          <w:sz w:val="22"/>
          <w:szCs w:val="22"/>
        </w:rPr>
      </w:pPr>
      <w:r w:rsidRPr="00AC24F0">
        <w:rPr>
          <w:rFonts w:ascii="Cambria" w:hAnsi="Cambria"/>
          <w:sz w:val="22"/>
          <w:szCs w:val="22"/>
        </w:rPr>
        <w:t>Maksymalną ilość „małych” punktów (100 pkt), otrzyma oferta tego Wykonawcy, który przyjmie wszystkie klauzule dodatkowe i inne postanowienia szczególne fakultatywne, a</w:t>
      </w:r>
      <w:r w:rsidR="00A35554" w:rsidRPr="00AC24F0">
        <w:rPr>
          <w:rFonts w:ascii="Cambria" w:hAnsi="Cambria"/>
          <w:sz w:val="22"/>
          <w:szCs w:val="22"/>
        </w:rPr>
        <w:t> </w:t>
      </w:r>
      <w:r w:rsidRPr="00AC24F0">
        <w:rPr>
          <w:rFonts w:ascii="Cambria" w:hAnsi="Cambria"/>
          <w:sz w:val="22"/>
          <w:szCs w:val="22"/>
        </w:rPr>
        <w:t>pozostałe oferty otrzymają odpowiednio mniej punktów, w</w:t>
      </w:r>
      <w:r w:rsidR="00EF7320" w:rsidRPr="00AC24F0">
        <w:rPr>
          <w:rFonts w:ascii="Cambria" w:hAnsi="Cambria"/>
          <w:sz w:val="22"/>
          <w:szCs w:val="22"/>
        </w:rPr>
        <w:t> </w:t>
      </w:r>
      <w:r w:rsidRPr="00AC24F0">
        <w:rPr>
          <w:rFonts w:ascii="Cambria" w:hAnsi="Cambria"/>
          <w:sz w:val="22"/>
          <w:szCs w:val="22"/>
        </w:rPr>
        <w:t>zależności od przyjętych klauzul i</w:t>
      </w:r>
      <w:r w:rsidR="00A35554" w:rsidRPr="00AC24F0">
        <w:rPr>
          <w:rFonts w:ascii="Cambria" w:hAnsi="Cambria"/>
          <w:sz w:val="22"/>
          <w:szCs w:val="22"/>
        </w:rPr>
        <w:t> </w:t>
      </w:r>
      <w:r w:rsidRPr="00AC24F0">
        <w:rPr>
          <w:rFonts w:ascii="Cambria" w:hAnsi="Cambria"/>
          <w:sz w:val="22"/>
          <w:szCs w:val="22"/>
        </w:rPr>
        <w:t>postanowień.</w:t>
      </w:r>
    </w:p>
    <w:p w:rsidR="008925B6" w:rsidRPr="00AC24F0" w:rsidRDefault="008925B6" w:rsidP="004C0F93">
      <w:pPr>
        <w:widowControl w:val="0"/>
        <w:jc w:val="both"/>
        <w:rPr>
          <w:rFonts w:ascii="Cambria" w:hAnsi="Cambria"/>
          <w:sz w:val="22"/>
          <w:szCs w:val="22"/>
        </w:rPr>
      </w:pPr>
      <w:r w:rsidRPr="00AC24F0">
        <w:rPr>
          <w:rFonts w:ascii="Cambria" w:hAnsi="Cambria"/>
          <w:sz w:val="22"/>
          <w:szCs w:val="22"/>
        </w:rPr>
        <w:t>Ilość punktów przyznana ofercie w kryterium „Klauzule dodatkowe i</w:t>
      </w:r>
      <w:r w:rsidR="00EF7320" w:rsidRPr="00AC24F0">
        <w:rPr>
          <w:rFonts w:ascii="Cambria" w:hAnsi="Cambria"/>
          <w:sz w:val="22"/>
          <w:szCs w:val="22"/>
        </w:rPr>
        <w:t> </w:t>
      </w:r>
      <w:r w:rsidRPr="00AC24F0">
        <w:rPr>
          <w:rFonts w:ascii="Cambria" w:hAnsi="Cambria"/>
          <w:sz w:val="22"/>
          <w:szCs w:val="22"/>
        </w:rPr>
        <w:t>inne postanowienia szczególne fakultatywne” zostanie określona zgodnie ze wzorem:</w:t>
      </w:r>
    </w:p>
    <w:tbl>
      <w:tblPr>
        <w:tblW w:w="0" w:type="auto"/>
        <w:jc w:val="center"/>
        <w:tblInd w:w="-486" w:type="dxa"/>
        <w:tblLook w:val="00A0" w:firstRow="1" w:lastRow="0" w:firstColumn="1" w:lastColumn="0" w:noHBand="0" w:noVBand="0"/>
      </w:tblPr>
      <w:tblGrid>
        <w:gridCol w:w="942"/>
        <w:gridCol w:w="2835"/>
        <w:gridCol w:w="979"/>
        <w:gridCol w:w="1006"/>
      </w:tblGrid>
      <w:tr w:rsidR="00E9672B" w:rsidRPr="00AC24F0" w:rsidTr="00FF3A96">
        <w:trPr>
          <w:jc w:val="center"/>
        </w:trPr>
        <w:tc>
          <w:tcPr>
            <w:tcW w:w="942" w:type="dxa"/>
            <w:vAlign w:val="center"/>
          </w:tcPr>
          <w:p w:rsidR="00E9672B" w:rsidRPr="00AC24F0" w:rsidRDefault="00E9672B" w:rsidP="00A77D68">
            <w:pPr>
              <w:widowControl w:val="0"/>
              <w:jc w:val="center"/>
              <w:rPr>
                <w:rFonts w:ascii="Cambria" w:hAnsi="Cambria"/>
                <w:sz w:val="22"/>
                <w:szCs w:val="22"/>
              </w:rPr>
            </w:pPr>
          </w:p>
        </w:tc>
        <w:tc>
          <w:tcPr>
            <w:tcW w:w="2835" w:type="dxa"/>
            <w:vAlign w:val="center"/>
          </w:tcPr>
          <w:p w:rsidR="00E9672B" w:rsidRPr="00AC24F0" w:rsidRDefault="00E9672B" w:rsidP="004C0F93">
            <w:pPr>
              <w:widowControl w:val="0"/>
              <w:spacing w:before="60"/>
              <w:jc w:val="center"/>
              <w:rPr>
                <w:rFonts w:ascii="Cambria" w:hAnsi="Cambria"/>
                <w:sz w:val="22"/>
                <w:szCs w:val="22"/>
              </w:rPr>
            </w:pPr>
            <w:proofErr w:type="spellStart"/>
            <w:r w:rsidRPr="00AC24F0">
              <w:rPr>
                <w:rFonts w:ascii="Cambria" w:hAnsi="Cambria"/>
                <w:sz w:val="22"/>
                <w:szCs w:val="22"/>
              </w:rPr>
              <w:t>Imp</w:t>
            </w:r>
            <w:proofErr w:type="spellEnd"/>
          </w:p>
        </w:tc>
        <w:tc>
          <w:tcPr>
            <w:tcW w:w="979" w:type="dxa"/>
            <w:vAlign w:val="center"/>
          </w:tcPr>
          <w:p w:rsidR="00E9672B" w:rsidRPr="00AC24F0" w:rsidRDefault="00E9672B" w:rsidP="00A77D68">
            <w:pPr>
              <w:widowControl w:val="0"/>
              <w:jc w:val="center"/>
              <w:rPr>
                <w:rFonts w:ascii="Cambria" w:hAnsi="Cambria"/>
                <w:sz w:val="22"/>
                <w:szCs w:val="22"/>
              </w:rPr>
            </w:pPr>
          </w:p>
        </w:tc>
        <w:tc>
          <w:tcPr>
            <w:tcW w:w="1006" w:type="dxa"/>
            <w:vAlign w:val="center"/>
          </w:tcPr>
          <w:p w:rsidR="00E9672B" w:rsidRPr="00AC24F0" w:rsidRDefault="00E9672B" w:rsidP="00A77D68">
            <w:pPr>
              <w:widowControl w:val="0"/>
              <w:jc w:val="center"/>
              <w:rPr>
                <w:rFonts w:ascii="Cambria" w:hAnsi="Cambria"/>
                <w:sz w:val="22"/>
                <w:szCs w:val="22"/>
              </w:rPr>
            </w:pPr>
          </w:p>
        </w:tc>
      </w:tr>
      <w:tr w:rsidR="00E9672B" w:rsidRPr="00AC24F0" w:rsidTr="00FF3A96">
        <w:trPr>
          <w:jc w:val="center"/>
        </w:trPr>
        <w:tc>
          <w:tcPr>
            <w:tcW w:w="942" w:type="dxa"/>
            <w:vAlign w:val="center"/>
          </w:tcPr>
          <w:p w:rsidR="00E9672B" w:rsidRPr="00AC24F0" w:rsidRDefault="00E9672B" w:rsidP="00A77D68">
            <w:pPr>
              <w:widowControl w:val="0"/>
              <w:jc w:val="center"/>
              <w:rPr>
                <w:rFonts w:ascii="Cambria" w:hAnsi="Cambria"/>
                <w:sz w:val="22"/>
                <w:szCs w:val="22"/>
              </w:rPr>
            </w:pPr>
            <w:proofErr w:type="spellStart"/>
            <w:r w:rsidRPr="00AC24F0">
              <w:rPr>
                <w:rFonts w:ascii="Cambria" w:hAnsi="Cambria"/>
                <w:sz w:val="22"/>
                <w:szCs w:val="22"/>
              </w:rPr>
              <w:t>Pp</w:t>
            </w:r>
            <w:proofErr w:type="spellEnd"/>
            <w:r w:rsidRPr="00AC24F0">
              <w:rPr>
                <w:rFonts w:ascii="Cambria" w:hAnsi="Cambria"/>
                <w:sz w:val="22"/>
                <w:szCs w:val="22"/>
              </w:rPr>
              <w:t xml:space="preserve"> =</w:t>
            </w:r>
          </w:p>
        </w:tc>
        <w:tc>
          <w:tcPr>
            <w:tcW w:w="2835"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w:t>
            </w:r>
          </w:p>
        </w:tc>
        <w:tc>
          <w:tcPr>
            <w:tcW w:w="979"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Kp</w:t>
            </w:r>
            <w:proofErr w:type="spellEnd"/>
          </w:p>
        </w:tc>
        <w:tc>
          <w:tcPr>
            <w:tcW w:w="1006"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 xml:space="preserve">× </w:t>
            </w:r>
            <w:proofErr w:type="spellStart"/>
            <w:r w:rsidRPr="00AC24F0">
              <w:rPr>
                <w:rFonts w:ascii="Cambria" w:hAnsi="Cambria"/>
                <w:sz w:val="22"/>
                <w:szCs w:val="22"/>
              </w:rPr>
              <w:t>Wk</w:t>
            </w:r>
            <w:proofErr w:type="spellEnd"/>
          </w:p>
        </w:tc>
      </w:tr>
      <w:tr w:rsidR="00E9672B" w:rsidRPr="00AC24F0" w:rsidTr="00FF3A96">
        <w:trPr>
          <w:jc w:val="center"/>
        </w:trPr>
        <w:tc>
          <w:tcPr>
            <w:tcW w:w="942" w:type="dxa"/>
            <w:vAlign w:val="center"/>
          </w:tcPr>
          <w:p w:rsidR="00E9672B" w:rsidRPr="00AC24F0" w:rsidRDefault="00E9672B" w:rsidP="00A77D68">
            <w:pPr>
              <w:widowControl w:val="0"/>
              <w:jc w:val="center"/>
              <w:rPr>
                <w:rFonts w:ascii="Cambria" w:hAnsi="Cambria"/>
                <w:sz w:val="22"/>
                <w:szCs w:val="22"/>
              </w:rPr>
            </w:pPr>
          </w:p>
        </w:tc>
        <w:tc>
          <w:tcPr>
            <w:tcW w:w="2835" w:type="dxa"/>
            <w:vAlign w:val="center"/>
          </w:tcPr>
          <w:p w:rsidR="00E9672B" w:rsidRPr="00AC24F0" w:rsidRDefault="00E9672B" w:rsidP="00A77D68">
            <w:pPr>
              <w:widowControl w:val="0"/>
              <w:jc w:val="center"/>
              <w:rPr>
                <w:rFonts w:ascii="Cambria" w:hAnsi="Cambria"/>
                <w:sz w:val="22"/>
                <w:szCs w:val="22"/>
              </w:rPr>
            </w:pPr>
            <w:r w:rsidRPr="00AC24F0">
              <w:rPr>
                <w:rFonts w:ascii="Cambria" w:hAnsi="Cambria"/>
                <w:sz w:val="22"/>
                <w:szCs w:val="22"/>
              </w:rPr>
              <w:t>100 pkt</w:t>
            </w:r>
          </w:p>
        </w:tc>
        <w:tc>
          <w:tcPr>
            <w:tcW w:w="979" w:type="dxa"/>
            <w:vAlign w:val="center"/>
          </w:tcPr>
          <w:p w:rsidR="00E9672B" w:rsidRPr="00AC24F0" w:rsidRDefault="00E9672B" w:rsidP="00A77D68">
            <w:pPr>
              <w:widowControl w:val="0"/>
              <w:jc w:val="center"/>
              <w:rPr>
                <w:rFonts w:ascii="Cambria" w:hAnsi="Cambria"/>
                <w:sz w:val="22"/>
                <w:szCs w:val="22"/>
              </w:rPr>
            </w:pPr>
          </w:p>
        </w:tc>
        <w:tc>
          <w:tcPr>
            <w:tcW w:w="1006" w:type="dxa"/>
            <w:vAlign w:val="center"/>
          </w:tcPr>
          <w:p w:rsidR="00E9672B" w:rsidRPr="00AC24F0" w:rsidRDefault="00E9672B" w:rsidP="00A77D68">
            <w:pPr>
              <w:widowControl w:val="0"/>
              <w:jc w:val="center"/>
              <w:rPr>
                <w:rFonts w:ascii="Cambria" w:hAnsi="Cambria"/>
                <w:sz w:val="22"/>
                <w:szCs w:val="22"/>
              </w:rPr>
            </w:pPr>
          </w:p>
        </w:tc>
      </w:tr>
    </w:tbl>
    <w:p w:rsidR="008925B6" w:rsidRPr="00AC24F0" w:rsidRDefault="008925B6" w:rsidP="00D82B6D">
      <w:pPr>
        <w:widowControl w:val="0"/>
        <w:jc w:val="both"/>
        <w:rPr>
          <w:rFonts w:ascii="Cambria" w:hAnsi="Cambria"/>
          <w:sz w:val="22"/>
          <w:szCs w:val="22"/>
        </w:rPr>
      </w:pPr>
      <w:r w:rsidRPr="00AC24F0">
        <w:rPr>
          <w:rFonts w:ascii="Cambria" w:hAnsi="Cambria"/>
          <w:sz w:val="22"/>
          <w:szCs w:val="22"/>
        </w:rPr>
        <w:t xml:space="preserve">gdzie: </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Pp</w:t>
      </w:r>
      <w:proofErr w:type="spellEnd"/>
      <w:r w:rsidRPr="00AC24F0">
        <w:rPr>
          <w:rFonts w:ascii="Cambria" w:hAnsi="Cambria"/>
          <w:sz w:val="22"/>
          <w:szCs w:val="22"/>
        </w:rPr>
        <w:t xml:space="preserve"> – ilość punktów przyznana w ofercie w kryterium „Klauzule dodatkowe i</w:t>
      </w:r>
      <w:r w:rsidR="00EF7320" w:rsidRPr="00AC24F0">
        <w:rPr>
          <w:rFonts w:ascii="Cambria" w:hAnsi="Cambria"/>
          <w:sz w:val="22"/>
          <w:szCs w:val="22"/>
        </w:rPr>
        <w:t> </w:t>
      </w:r>
      <w:r w:rsidRPr="00AC24F0">
        <w:rPr>
          <w:rFonts w:ascii="Cambria" w:hAnsi="Cambria"/>
          <w:sz w:val="22"/>
          <w:szCs w:val="22"/>
        </w:rPr>
        <w:t>inne postanowienia szczególne fakultatywne”,</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Imp</w:t>
      </w:r>
      <w:proofErr w:type="spellEnd"/>
      <w:r w:rsidRPr="00AC24F0">
        <w:rPr>
          <w:rFonts w:ascii="Cambria" w:hAnsi="Cambria"/>
          <w:sz w:val="22"/>
          <w:szCs w:val="22"/>
        </w:rPr>
        <w:t xml:space="preserve"> – ilość „małych” punktów przyznanych ocenianej ofercie za przyjęte klauzule dodatkowe i inne postanowienia szczególne fakultatywne,</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Kp</w:t>
      </w:r>
      <w:proofErr w:type="spellEnd"/>
      <w:r w:rsidRPr="00AC24F0">
        <w:rPr>
          <w:rFonts w:ascii="Cambria" w:hAnsi="Cambria"/>
          <w:sz w:val="22"/>
          <w:szCs w:val="22"/>
        </w:rPr>
        <w:t xml:space="preserve"> – współczynnik proporcjonalności = 100,</w:t>
      </w:r>
    </w:p>
    <w:p w:rsidR="008925B6" w:rsidRPr="00AC24F0" w:rsidRDefault="008925B6" w:rsidP="003501BA">
      <w:pPr>
        <w:widowControl w:val="0"/>
        <w:jc w:val="both"/>
        <w:rPr>
          <w:rFonts w:ascii="Cambria" w:hAnsi="Cambria"/>
          <w:sz w:val="22"/>
          <w:szCs w:val="22"/>
        </w:rPr>
      </w:pPr>
      <w:proofErr w:type="spellStart"/>
      <w:r w:rsidRPr="00AC24F0">
        <w:rPr>
          <w:rFonts w:ascii="Cambria" w:hAnsi="Cambria"/>
          <w:sz w:val="22"/>
          <w:szCs w:val="22"/>
        </w:rPr>
        <w:t>Wk</w:t>
      </w:r>
      <w:proofErr w:type="spellEnd"/>
      <w:r w:rsidRPr="00AC24F0">
        <w:rPr>
          <w:rFonts w:ascii="Cambria" w:hAnsi="Cambria"/>
          <w:sz w:val="22"/>
          <w:szCs w:val="22"/>
        </w:rPr>
        <w:t xml:space="preserve"> – waga procentowa dla kryterium „Klauzule dodatkowe i</w:t>
      </w:r>
      <w:r w:rsidR="00EF7320" w:rsidRPr="00AC24F0">
        <w:rPr>
          <w:rFonts w:ascii="Cambria" w:hAnsi="Cambria"/>
          <w:sz w:val="22"/>
          <w:szCs w:val="22"/>
        </w:rPr>
        <w:t> </w:t>
      </w:r>
      <w:r w:rsidRPr="00AC24F0">
        <w:rPr>
          <w:rFonts w:ascii="Cambria" w:hAnsi="Cambria"/>
          <w:sz w:val="22"/>
          <w:szCs w:val="22"/>
        </w:rPr>
        <w:t>inne postanowienia szczególne fakultatywne” = 10%.</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Uznanie za szkodę częściową uszkodzenie ubezpieczonego pojazdu w</w:t>
      </w:r>
      <w:r w:rsidR="00EF7320" w:rsidRPr="00AC24F0">
        <w:rPr>
          <w:rFonts w:ascii="Cambria" w:hAnsi="Cambria"/>
          <w:sz w:val="22"/>
          <w:szCs w:val="22"/>
          <w:lang w:eastAsia="pl-PL"/>
        </w:rPr>
        <w:t> </w:t>
      </w:r>
      <w:r w:rsidRPr="00AC24F0">
        <w:rPr>
          <w:rFonts w:ascii="Cambria" w:hAnsi="Cambria"/>
          <w:sz w:val="22"/>
          <w:szCs w:val="22"/>
          <w:lang w:eastAsia="pl-PL"/>
        </w:rPr>
        <w:t>takim zakresie, że koszt jego naprawy nie przekracza 80% jego wartości rynkowej na</w:t>
      </w:r>
      <w:r w:rsidR="00EF7320" w:rsidRPr="00AC24F0">
        <w:rPr>
          <w:rFonts w:ascii="Cambria" w:hAnsi="Cambria"/>
          <w:sz w:val="22"/>
          <w:szCs w:val="22"/>
          <w:lang w:eastAsia="pl-PL"/>
        </w:rPr>
        <w:t> </w:t>
      </w:r>
      <w:r w:rsidRPr="00AC24F0">
        <w:rPr>
          <w:rFonts w:ascii="Cambria" w:hAnsi="Cambria"/>
          <w:sz w:val="22"/>
          <w:szCs w:val="22"/>
          <w:lang w:eastAsia="pl-PL"/>
        </w:rPr>
        <w:t>d</w:t>
      </w:r>
      <w:r w:rsidR="0006469B" w:rsidRPr="00AC24F0">
        <w:rPr>
          <w:rFonts w:ascii="Cambria" w:hAnsi="Cambria"/>
          <w:sz w:val="22"/>
          <w:szCs w:val="22"/>
          <w:lang w:eastAsia="pl-PL"/>
        </w:rPr>
        <w:t>zień ustalania odszkodowania – 2</w:t>
      </w:r>
      <w:r w:rsidRPr="00AC24F0">
        <w:rPr>
          <w:rFonts w:ascii="Cambria" w:hAnsi="Cambria"/>
          <w:sz w:val="22"/>
          <w:szCs w:val="22"/>
          <w:lang w:eastAsia="pl-PL"/>
        </w:rPr>
        <w:t>0 punktów</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Przyjęcie podane</w:t>
      </w:r>
      <w:r w:rsidR="0006469B" w:rsidRPr="00AC24F0">
        <w:rPr>
          <w:rFonts w:ascii="Cambria" w:hAnsi="Cambria"/>
          <w:sz w:val="22"/>
          <w:szCs w:val="22"/>
          <w:lang w:eastAsia="pl-PL"/>
        </w:rPr>
        <w:t>j klauzuli szkody całkowitej – 2</w:t>
      </w:r>
      <w:r w:rsidRPr="00AC24F0">
        <w:rPr>
          <w:rFonts w:ascii="Cambria" w:hAnsi="Cambria"/>
          <w:sz w:val="22"/>
          <w:szCs w:val="22"/>
          <w:lang w:eastAsia="pl-PL"/>
        </w:rPr>
        <w:t>0 punktów</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Przyjęcie odpowiedzialności za szkody z ubezpieczenia Auto Casco powstałe podczas kierowania pojazdem w stanie nietrzeźwości albo po spożyciu alkoholu, lub pod</w:t>
      </w:r>
      <w:r w:rsidR="00A35554" w:rsidRPr="00AC24F0">
        <w:rPr>
          <w:rFonts w:ascii="Cambria" w:hAnsi="Cambria"/>
          <w:sz w:val="22"/>
          <w:szCs w:val="22"/>
          <w:lang w:eastAsia="pl-PL"/>
        </w:rPr>
        <w:t> </w:t>
      </w:r>
      <w:r w:rsidRPr="00AC24F0">
        <w:rPr>
          <w:rFonts w:ascii="Cambria" w:hAnsi="Cambria"/>
          <w:sz w:val="22"/>
          <w:szCs w:val="22"/>
          <w:lang w:eastAsia="pl-PL"/>
        </w:rPr>
        <w:t>wpływem środków odurzających, substancji psychotropowych lub</w:t>
      </w:r>
      <w:r w:rsidR="00EF7320" w:rsidRPr="00AC24F0">
        <w:rPr>
          <w:rFonts w:ascii="Cambria" w:hAnsi="Cambria"/>
          <w:sz w:val="22"/>
          <w:szCs w:val="22"/>
          <w:lang w:eastAsia="pl-PL"/>
        </w:rPr>
        <w:t> </w:t>
      </w:r>
      <w:r w:rsidRPr="00AC24F0">
        <w:rPr>
          <w:rFonts w:ascii="Cambria" w:hAnsi="Cambria"/>
          <w:sz w:val="22"/>
          <w:szCs w:val="22"/>
          <w:lang w:eastAsia="pl-PL"/>
        </w:rPr>
        <w:t>środków zastępczych w rozumieniu przepisów o p</w:t>
      </w:r>
      <w:r w:rsidR="0006469B" w:rsidRPr="00AC24F0">
        <w:rPr>
          <w:rFonts w:ascii="Cambria" w:hAnsi="Cambria"/>
          <w:sz w:val="22"/>
          <w:szCs w:val="22"/>
          <w:lang w:eastAsia="pl-PL"/>
        </w:rPr>
        <w:t>rzeciwdziałaniu narkomanii</w:t>
      </w:r>
      <w:r w:rsidRPr="00AC24F0">
        <w:rPr>
          <w:rFonts w:ascii="Cambria" w:hAnsi="Cambria"/>
          <w:sz w:val="22"/>
          <w:szCs w:val="22"/>
          <w:lang w:eastAsia="pl-PL"/>
        </w:rPr>
        <w:t xml:space="preserve"> – 20 punktów</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 xml:space="preserve">Przyjęcie gwarantowanej sumy ubezpieczenia w każdym rocznym okresie ubezpieczenia </w:t>
      </w:r>
      <w:r w:rsidR="002D122D" w:rsidRPr="00AC24F0">
        <w:rPr>
          <w:rFonts w:ascii="Cambria" w:hAnsi="Cambria"/>
          <w:sz w:val="22"/>
          <w:szCs w:val="22"/>
          <w:lang w:eastAsia="pl-PL"/>
        </w:rPr>
        <w:t>-</w:t>
      </w:r>
      <w:r w:rsidR="005213BE" w:rsidRPr="00AC24F0">
        <w:rPr>
          <w:rFonts w:ascii="Cambria" w:hAnsi="Cambria"/>
          <w:sz w:val="22"/>
          <w:szCs w:val="22"/>
          <w:lang w:eastAsia="pl-PL"/>
        </w:rPr>
        <w:t xml:space="preserve"> </w:t>
      </w:r>
      <w:r w:rsidR="005213BE" w:rsidRPr="00AC24F0">
        <w:rPr>
          <w:rFonts w:ascii="Cambria" w:hAnsi="Cambria"/>
          <w:sz w:val="22"/>
          <w:szCs w:val="22"/>
          <w:lang w:eastAsia="pl-PL"/>
        </w:rPr>
        <w:br/>
      </w:r>
      <w:r w:rsidR="0006469B" w:rsidRPr="00AC24F0">
        <w:rPr>
          <w:rFonts w:ascii="Cambria" w:hAnsi="Cambria"/>
          <w:sz w:val="22"/>
          <w:szCs w:val="22"/>
          <w:lang w:eastAsia="pl-PL"/>
        </w:rPr>
        <w:t xml:space="preserve">15 </w:t>
      </w:r>
      <w:r w:rsidRPr="00AC24F0">
        <w:rPr>
          <w:rFonts w:ascii="Cambria" w:hAnsi="Cambria"/>
          <w:sz w:val="22"/>
          <w:szCs w:val="22"/>
          <w:lang w:eastAsia="pl-PL"/>
        </w:rPr>
        <w:t>punktów</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 xml:space="preserve">Przyjęcie podanej klauzuli ubezpieczenia pojazdu niezabezpieczonego </w:t>
      </w:r>
      <w:r w:rsidR="0006469B" w:rsidRPr="00AC24F0">
        <w:rPr>
          <w:rFonts w:ascii="Cambria" w:hAnsi="Cambria"/>
          <w:sz w:val="22"/>
          <w:szCs w:val="22"/>
          <w:lang w:eastAsia="pl-PL"/>
        </w:rPr>
        <w:t>–</w:t>
      </w:r>
      <w:r w:rsidRPr="00AC24F0">
        <w:rPr>
          <w:rFonts w:ascii="Cambria" w:hAnsi="Cambria"/>
          <w:sz w:val="22"/>
          <w:szCs w:val="22"/>
          <w:lang w:eastAsia="pl-PL"/>
        </w:rPr>
        <w:t xml:space="preserve"> </w:t>
      </w:r>
      <w:r w:rsidR="0006469B" w:rsidRPr="00AC24F0">
        <w:rPr>
          <w:rFonts w:ascii="Cambria" w:hAnsi="Cambria"/>
          <w:sz w:val="22"/>
          <w:szCs w:val="22"/>
          <w:lang w:eastAsia="pl-PL"/>
        </w:rPr>
        <w:t>15</w:t>
      </w:r>
      <w:r w:rsidR="00EF7320" w:rsidRPr="00AC24F0">
        <w:rPr>
          <w:rFonts w:ascii="Cambria" w:hAnsi="Cambria"/>
          <w:sz w:val="22"/>
          <w:szCs w:val="22"/>
          <w:lang w:eastAsia="pl-PL"/>
        </w:rPr>
        <w:t> </w:t>
      </w:r>
      <w:r w:rsidRPr="00AC24F0">
        <w:rPr>
          <w:rFonts w:ascii="Cambria" w:hAnsi="Cambria"/>
          <w:sz w:val="22"/>
          <w:szCs w:val="22"/>
          <w:lang w:eastAsia="pl-PL"/>
        </w:rPr>
        <w:t>punktów</w:t>
      </w:r>
    </w:p>
    <w:p w:rsidR="00451619" w:rsidRPr="00AC24F0"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AC24F0">
        <w:rPr>
          <w:rFonts w:ascii="Cambria" w:hAnsi="Cambria"/>
          <w:sz w:val="22"/>
          <w:szCs w:val="22"/>
          <w:lang w:eastAsia="pl-PL"/>
        </w:rPr>
        <w:t>Przyjęcie podanej klauzuli funduszu pre</w:t>
      </w:r>
      <w:r w:rsidR="005213BE" w:rsidRPr="00AC24F0">
        <w:rPr>
          <w:rFonts w:ascii="Cambria" w:hAnsi="Cambria"/>
          <w:sz w:val="22"/>
          <w:szCs w:val="22"/>
          <w:lang w:eastAsia="pl-PL"/>
        </w:rPr>
        <w:t xml:space="preserve">wencyjnego </w:t>
      </w:r>
      <w:r w:rsidRPr="00AC24F0">
        <w:rPr>
          <w:rFonts w:ascii="Cambria" w:hAnsi="Cambria"/>
          <w:sz w:val="22"/>
          <w:szCs w:val="22"/>
          <w:lang w:eastAsia="pl-PL"/>
        </w:rPr>
        <w:t xml:space="preserve">w wysokości 5% płaconej składki – </w:t>
      </w:r>
      <w:r w:rsidR="005213BE" w:rsidRPr="00AC24F0">
        <w:rPr>
          <w:rFonts w:ascii="Cambria" w:hAnsi="Cambria"/>
          <w:sz w:val="22"/>
          <w:szCs w:val="22"/>
          <w:lang w:eastAsia="pl-PL"/>
        </w:rPr>
        <w:br/>
      </w:r>
      <w:r w:rsidRPr="00AC24F0">
        <w:rPr>
          <w:rFonts w:ascii="Cambria" w:hAnsi="Cambria"/>
          <w:sz w:val="22"/>
          <w:szCs w:val="22"/>
          <w:lang w:eastAsia="pl-PL"/>
        </w:rPr>
        <w:t>10 punktów</w:t>
      </w: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bookmarkStart w:id="360" w:name="_Toc456007520"/>
      <w:bookmarkStart w:id="361" w:name="_Toc456007750"/>
      <w:bookmarkStart w:id="362" w:name="_Toc456085690"/>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AC24F0" w:rsidRDefault="00917122" w:rsidP="00917122">
      <w:pPr>
        <w:pStyle w:val="Akapitzlist1"/>
        <w:widowControl w:val="0"/>
        <w:numPr>
          <w:ilvl w:val="1"/>
          <w:numId w:val="2"/>
        </w:numPr>
        <w:tabs>
          <w:tab w:val="left" w:pos="720"/>
        </w:tabs>
        <w:spacing w:before="120" w:after="0" w:line="240" w:lineRule="auto"/>
        <w:jc w:val="both"/>
        <w:rPr>
          <w:rFonts w:ascii="Cambria" w:hAnsi="Cambria"/>
          <w:color w:val="000000"/>
          <w:lang w:eastAsia="en-US"/>
        </w:rPr>
      </w:pPr>
      <w:r w:rsidRPr="00AC24F0">
        <w:rPr>
          <w:rFonts w:ascii="Cambria" w:hAnsi="Cambria"/>
          <w:color w:val="000000"/>
          <w:lang w:eastAsia="en-US"/>
        </w:rPr>
        <w:t>Wynik oceny ofert</w:t>
      </w:r>
      <w:bookmarkEnd w:id="360"/>
      <w:bookmarkEnd w:id="361"/>
      <w:bookmarkEnd w:id="362"/>
    </w:p>
    <w:p w:rsidR="00917122" w:rsidRPr="00AC24F0" w:rsidRDefault="00917122" w:rsidP="00917122">
      <w:pPr>
        <w:pStyle w:val="Akapitzlist1"/>
        <w:widowControl w:val="0"/>
        <w:numPr>
          <w:ilvl w:val="2"/>
          <w:numId w:val="2"/>
        </w:numPr>
        <w:tabs>
          <w:tab w:val="left" w:pos="1080"/>
        </w:tabs>
        <w:spacing w:before="60" w:after="0" w:line="240" w:lineRule="auto"/>
        <w:jc w:val="both"/>
        <w:rPr>
          <w:rFonts w:ascii="Cambria" w:hAnsi="Cambria"/>
          <w:lang w:eastAsia="en-US"/>
        </w:rPr>
      </w:pPr>
      <w:bookmarkStart w:id="363" w:name="_Toc456007521"/>
      <w:bookmarkStart w:id="364" w:name="_Toc456007751"/>
      <w:bookmarkStart w:id="365" w:name="_Toc456085691"/>
      <w:r w:rsidRPr="00AC24F0">
        <w:rPr>
          <w:rFonts w:ascii="Cambria" w:hAnsi="Cambria"/>
          <w:lang w:eastAsia="en-US"/>
        </w:rPr>
        <w:t>Część I zamówienia</w:t>
      </w:r>
      <w:bookmarkEnd w:id="363"/>
      <w:bookmarkEnd w:id="364"/>
      <w:bookmarkEnd w:id="365"/>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Łączna ilość punktów oferty stanowi sumę ilości punktów przyznanych w kryterium „Cena” (</w:t>
      </w:r>
      <w:proofErr w:type="spellStart"/>
      <w:r w:rsidRPr="00AC24F0">
        <w:rPr>
          <w:rFonts w:ascii="Cambria" w:hAnsi="Cambria"/>
          <w:sz w:val="22"/>
          <w:szCs w:val="22"/>
        </w:rPr>
        <w:t>Cn</w:t>
      </w:r>
      <w:proofErr w:type="spellEnd"/>
      <w:r w:rsidRPr="00AC24F0">
        <w:rPr>
          <w:rFonts w:ascii="Cambria" w:hAnsi="Cambria"/>
          <w:sz w:val="22"/>
          <w:szCs w:val="22"/>
        </w:rPr>
        <w:t xml:space="preserve">) i ilości punktów przyznanych w kryterium „Klauzule dodatkowe i inne </w:t>
      </w:r>
      <w:r w:rsidRPr="00AC24F0">
        <w:rPr>
          <w:rFonts w:ascii="Cambria" w:hAnsi="Cambria"/>
          <w:sz w:val="22"/>
          <w:szCs w:val="22"/>
        </w:rPr>
        <w:lastRenderedPageBreak/>
        <w:t>postanowienia szczególne fakultatywne” (</w:t>
      </w:r>
      <w:proofErr w:type="spellStart"/>
      <w:r w:rsidRPr="00AC24F0">
        <w:rPr>
          <w:rFonts w:ascii="Cambria" w:hAnsi="Cambria"/>
          <w:sz w:val="22"/>
          <w:szCs w:val="22"/>
        </w:rPr>
        <w:t>Pp</w:t>
      </w:r>
      <w:proofErr w:type="spellEnd"/>
      <w:r w:rsidRPr="00AC24F0">
        <w:rPr>
          <w:rFonts w:ascii="Cambria" w:hAnsi="Cambria"/>
          <w:sz w:val="22"/>
          <w:szCs w:val="22"/>
        </w:rPr>
        <w:t>).</w:t>
      </w:r>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 xml:space="preserve">Pozostałe oferty zostaną sklasyfikowane zgodnie z uzyskaną łączną ilością punktów. </w:t>
      </w:r>
    </w:p>
    <w:p w:rsidR="00917122" w:rsidRPr="00AC24F0" w:rsidRDefault="00917122" w:rsidP="00917122">
      <w:pPr>
        <w:pStyle w:val="Akapitzlist1"/>
        <w:widowControl w:val="0"/>
        <w:numPr>
          <w:ilvl w:val="2"/>
          <w:numId w:val="2"/>
        </w:numPr>
        <w:tabs>
          <w:tab w:val="left" w:pos="1080"/>
        </w:tabs>
        <w:spacing w:before="60" w:after="0" w:line="240" w:lineRule="auto"/>
        <w:jc w:val="both"/>
        <w:rPr>
          <w:rFonts w:ascii="Cambria" w:hAnsi="Cambria"/>
          <w:lang w:eastAsia="en-US"/>
        </w:rPr>
      </w:pPr>
      <w:bookmarkStart w:id="366" w:name="_Toc456007522"/>
      <w:bookmarkStart w:id="367" w:name="_Toc456007752"/>
      <w:bookmarkStart w:id="368" w:name="_Toc456085692"/>
      <w:r w:rsidRPr="00AC24F0">
        <w:rPr>
          <w:rFonts w:ascii="Cambria" w:hAnsi="Cambria"/>
          <w:lang w:eastAsia="en-US"/>
        </w:rPr>
        <w:t>Część II zamówienia</w:t>
      </w:r>
      <w:bookmarkEnd w:id="366"/>
      <w:bookmarkEnd w:id="367"/>
      <w:bookmarkEnd w:id="368"/>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Łączna ilość punktów oferty stanowi sumę ilości punktów przyznanych w kryterium „Cena” (</w:t>
      </w:r>
      <w:proofErr w:type="spellStart"/>
      <w:r w:rsidRPr="00AC24F0">
        <w:rPr>
          <w:rFonts w:ascii="Cambria" w:hAnsi="Cambria"/>
          <w:sz w:val="22"/>
          <w:szCs w:val="22"/>
        </w:rPr>
        <w:t>Cn</w:t>
      </w:r>
      <w:proofErr w:type="spellEnd"/>
      <w:r w:rsidRPr="00AC24F0">
        <w:rPr>
          <w:rFonts w:ascii="Cambria" w:hAnsi="Cambria"/>
          <w:sz w:val="22"/>
          <w:szCs w:val="22"/>
        </w:rPr>
        <w:t>) i ilości punktów przyznanych w kryterium „Klauzule dodatkowe i inne postanowienia szczególne fakultatywne” (</w:t>
      </w:r>
      <w:proofErr w:type="spellStart"/>
      <w:r w:rsidRPr="00AC24F0">
        <w:rPr>
          <w:rFonts w:ascii="Cambria" w:hAnsi="Cambria"/>
          <w:sz w:val="22"/>
          <w:szCs w:val="22"/>
        </w:rPr>
        <w:t>Pp</w:t>
      </w:r>
      <w:proofErr w:type="spellEnd"/>
      <w:r w:rsidRPr="00AC24F0">
        <w:rPr>
          <w:rFonts w:ascii="Cambria" w:hAnsi="Cambria"/>
          <w:sz w:val="22"/>
          <w:szCs w:val="22"/>
        </w:rPr>
        <w:t>).</w:t>
      </w:r>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17122" w:rsidRPr="00AC24F0" w:rsidRDefault="00917122" w:rsidP="00917122">
      <w:pPr>
        <w:widowControl w:val="0"/>
        <w:ind w:left="709"/>
        <w:jc w:val="both"/>
        <w:rPr>
          <w:rFonts w:ascii="Cambria" w:hAnsi="Cambria"/>
          <w:sz w:val="22"/>
          <w:szCs w:val="22"/>
        </w:rPr>
      </w:pPr>
      <w:r w:rsidRPr="00AC24F0">
        <w:rPr>
          <w:rFonts w:ascii="Cambria" w:hAnsi="Cambria"/>
          <w:sz w:val="22"/>
          <w:szCs w:val="22"/>
        </w:rPr>
        <w:t xml:space="preserve">Pozostałe oferty zostaną sklasyfikowane zgodnie z uzyskaną łączną ilością punktów. </w:t>
      </w:r>
    </w:p>
    <w:p w:rsidR="00917122" w:rsidRPr="00AC24F0" w:rsidRDefault="00917122" w:rsidP="00917122">
      <w:pPr>
        <w:widowControl w:val="0"/>
        <w:tabs>
          <w:tab w:val="left" w:pos="284"/>
        </w:tabs>
        <w:suppressAutoHyphens w:val="0"/>
        <w:jc w:val="both"/>
        <w:rPr>
          <w:rFonts w:ascii="Cambria" w:hAnsi="Cambria"/>
          <w:sz w:val="22"/>
          <w:szCs w:val="22"/>
          <w:lang w:eastAsia="pl-PL"/>
        </w:rPr>
      </w:pPr>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369" w:name="_Toc456007524"/>
      <w:bookmarkStart w:id="370" w:name="_Toc456007754"/>
      <w:bookmarkStart w:id="371" w:name="_Toc464134530"/>
      <w:r w:rsidRPr="00AC24F0">
        <w:rPr>
          <w:rFonts w:ascii="Cambria" w:hAnsi="Cambria"/>
          <w:b/>
          <w:lang w:eastAsia="en-US"/>
        </w:rPr>
        <w:t>Wybór najkorzystniejszej oferty</w:t>
      </w:r>
      <w:bookmarkEnd w:id="369"/>
      <w:bookmarkEnd w:id="370"/>
      <w:bookmarkEnd w:id="371"/>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72" w:name="_Toc456007525"/>
      <w:bookmarkStart w:id="373" w:name="_Toc456007755"/>
      <w:bookmarkStart w:id="374" w:name="_Toc456085695"/>
      <w:r w:rsidRPr="00AC24F0">
        <w:rPr>
          <w:rFonts w:ascii="Cambria" w:hAnsi="Cambria"/>
        </w:rPr>
        <w:t>Zgodnie z art. 26 ust. 2 ustawy Pzp Zamawiający może wezwać Wykonawcę, którego oferta została najwyżej oceniona, do złożenia w wyznaczonym, nie krótszym niż 5 dni, terminie aktualnych na dzień złożenia oświadczeń lub dokumentów potwierdzających okoliczności, o których mowa w art. 25 ust. 1.</w:t>
      </w:r>
      <w:bookmarkEnd w:id="372"/>
      <w:bookmarkEnd w:id="373"/>
      <w:bookmarkEnd w:id="374"/>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75" w:name="_Toc456007526"/>
      <w:bookmarkStart w:id="376" w:name="_Toc456007756"/>
      <w:bookmarkStart w:id="377" w:name="_Toc456085696"/>
      <w:r w:rsidRPr="00AC24F0">
        <w:rPr>
          <w:rFonts w:ascii="Cambria" w:hAnsi="Cambria"/>
        </w:rPr>
        <w:t>Zgodnie z art. 26 ust. 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75"/>
      <w:bookmarkEnd w:id="376"/>
      <w:bookmarkEnd w:id="377"/>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78" w:name="_Toc456007527"/>
      <w:bookmarkStart w:id="379" w:name="_Toc456007757"/>
      <w:bookmarkStart w:id="380" w:name="_Toc456085697"/>
      <w:r w:rsidRPr="00AC24F0">
        <w:rPr>
          <w:rFonts w:ascii="Cambria" w:hAnsi="Cambria"/>
        </w:rPr>
        <w:t>Zgodnie z art. 26 ust. 3 ustawy Pzp,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End w:id="378"/>
      <w:bookmarkEnd w:id="379"/>
      <w:bookmarkEnd w:id="380"/>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81" w:name="_Toc456007528"/>
      <w:bookmarkStart w:id="382" w:name="_Toc456007758"/>
      <w:bookmarkStart w:id="383" w:name="_Toc456085698"/>
      <w:r w:rsidRPr="00AC24F0">
        <w:rPr>
          <w:rFonts w:ascii="Cambria" w:hAnsi="Cambria"/>
        </w:rPr>
        <w:t>Zgodnie z art. 26 ust. 3a ustawy Pzp,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End w:id="381"/>
      <w:bookmarkEnd w:id="382"/>
      <w:bookmarkEnd w:id="383"/>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84" w:name="_Toc456007529"/>
      <w:bookmarkStart w:id="385" w:name="_Toc456007759"/>
      <w:bookmarkStart w:id="386" w:name="_Toc456085699"/>
      <w:r w:rsidRPr="00AC24F0">
        <w:rPr>
          <w:rFonts w:ascii="Cambria" w:hAnsi="Cambria"/>
        </w:rPr>
        <w:t xml:space="preserve">W toku badania o oceny ofert Zamawiający może żądać od Wykonawców wyjaśnień dotyczących treści złożonych ofert. Niedopuszczalne jest </w:t>
      </w:r>
      <w:r w:rsidR="000B2998">
        <w:rPr>
          <w:rFonts w:ascii="Cambria" w:hAnsi="Cambria"/>
        </w:rPr>
        <w:t xml:space="preserve">prowadzenie między Zamawiającym </w:t>
      </w:r>
      <w:r w:rsidRPr="00AC24F0">
        <w:rPr>
          <w:rFonts w:ascii="Cambria" w:hAnsi="Cambria"/>
        </w:rPr>
        <w:t>a Wykonawcą negocjacji dotyczących złożonej oferty oraz – z zastrzeżeniem poprawiania przez Zamawiającego omyłek na podstawie art. 87 ust. 2 ustawy - dokonywanie jakiejkolwiek zmiany w jej treści.</w:t>
      </w:r>
      <w:bookmarkEnd w:id="384"/>
      <w:bookmarkEnd w:id="385"/>
      <w:bookmarkEnd w:id="386"/>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87" w:name="_Toc456007530"/>
      <w:bookmarkStart w:id="388" w:name="_Toc456007760"/>
      <w:bookmarkStart w:id="389" w:name="_Toc456085700"/>
      <w:r w:rsidRPr="00AC24F0">
        <w:rPr>
          <w:rFonts w:ascii="Cambria" w:hAnsi="Cambria"/>
        </w:rPr>
        <w:t>Zgodnie z art. 87 ust. 2 ustawy Pzp Zamawiający poprawi w ofercie:</w:t>
      </w:r>
      <w:bookmarkEnd w:id="387"/>
      <w:bookmarkEnd w:id="388"/>
      <w:bookmarkEnd w:id="389"/>
    </w:p>
    <w:p w:rsidR="00917122" w:rsidRPr="00AC24F0" w:rsidRDefault="00917122" w:rsidP="00E27782">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oczywiste omyłki pisarskie,</w:t>
      </w:r>
    </w:p>
    <w:p w:rsidR="00917122" w:rsidRPr="00AC24F0" w:rsidRDefault="00917122" w:rsidP="00E27782">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oczywiste omyłki rachunkowe, z uwzględnieniem konsekwencji rachunkowych dokonanych poprawek,</w:t>
      </w:r>
    </w:p>
    <w:p w:rsidR="00917122" w:rsidRPr="00AC24F0" w:rsidRDefault="00917122" w:rsidP="00E27782">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inne omyłki polegające na niezgodności oferty z SIWZ, niepowodujące istotnych zmian w treści oferty,</w:t>
      </w:r>
    </w:p>
    <w:p w:rsidR="00917122" w:rsidRPr="00AC24F0" w:rsidRDefault="00917122" w:rsidP="00917122">
      <w:pPr>
        <w:ind w:left="284" w:firstLine="425"/>
        <w:jc w:val="both"/>
        <w:rPr>
          <w:rFonts w:ascii="Cambria" w:hAnsi="Cambria"/>
          <w:sz w:val="22"/>
          <w:szCs w:val="22"/>
        </w:rPr>
      </w:pPr>
      <w:r w:rsidRPr="00AC24F0">
        <w:rPr>
          <w:rFonts w:ascii="Cambria" w:hAnsi="Cambria"/>
          <w:sz w:val="22"/>
          <w:szCs w:val="22"/>
        </w:rPr>
        <w:t>niezwłocznie zawiadamiając o tym Wykonawcę, którego oferta została poprawiona.</w:t>
      </w:r>
    </w:p>
    <w:p w:rsidR="00917122" w:rsidRPr="00AC24F0" w:rsidRDefault="00917122" w:rsidP="00917122">
      <w:pPr>
        <w:pStyle w:val="Akapitzlist1"/>
        <w:widowControl w:val="0"/>
        <w:numPr>
          <w:ilvl w:val="2"/>
          <w:numId w:val="9"/>
        </w:numPr>
        <w:spacing w:after="0" w:line="240" w:lineRule="auto"/>
        <w:ind w:left="709" w:hanging="709"/>
        <w:jc w:val="both"/>
        <w:rPr>
          <w:rFonts w:ascii="Cambria" w:hAnsi="Cambria"/>
        </w:rPr>
      </w:pPr>
      <w:bookmarkStart w:id="390" w:name="_Toc456007531"/>
      <w:bookmarkStart w:id="391" w:name="_Toc456007761"/>
      <w:bookmarkStart w:id="392" w:name="_Toc456085701"/>
      <w:r w:rsidRPr="00AC24F0">
        <w:rPr>
          <w:rFonts w:ascii="Cambria" w:hAnsi="Cambria"/>
        </w:rPr>
        <w:t xml:space="preserve">Jako oczywistą omyłkę rachunkową podlegającą poprawieniu, Zamawiający </w:t>
      </w:r>
      <w:r w:rsidR="000B2998">
        <w:rPr>
          <w:rFonts w:ascii="Cambria" w:hAnsi="Cambria"/>
        </w:rPr>
        <w:br/>
      </w:r>
      <w:r w:rsidRPr="00AC24F0">
        <w:rPr>
          <w:rFonts w:ascii="Cambria" w:hAnsi="Cambria"/>
        </w:rPr>
        <w:t xml:space="preserve">w szczególności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w:t>
      </w:r>
      <w:r w:rsidRPr="00AC24F0">
        <w:rPr>
          <w:rFonts w:ascii="Cambria" w:hAnsi="Cambria"/>
        </w:rPr>
        <w:lastRenderedPageBreak/>
        <w:t>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AUTOCASCO i NNW kierowcy i pasażerów poszczególnych pojazdów (sprawdzenie w poziomie poszczególnych pozycji).</w:t>
      </w:r>
      <w:bookmarkEnd w:id="390"/>
      <w:bookmarkEnd w:id="391"/>
      <w:bookmarkEnd w:id="392"/>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93" w:name="_Toc456007532"/>
      <w:bookmarkStart w:id="394" w:name="_Toc456007762"/>
      <w:bookmarkStart w:id="395" w:name="_Toc456085702"/>
      <w:r w:rsidRPr="00AC24F0">
        <w:rPr>
          <w:rFonts w:ascii="Cambria" w:hAnsi="Cambri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bookmarkEnd w:id="393"/>
      <w:bookmarkEnd w:id="394"/>
      <w:bookmarkEnd w:id="395"/>
    </w:p>
    <w:p w:rsidR="00917122" w:rsidRPr="00AC24F0" w:rsidRDefault="00917122" w:rsidP="00E27782">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F90347" w:rsidRPr="00AC24F0">
        <w:rPr>
          <w:rFonts w:ascii="Cambria" w:hAnsi="Cambria"/>
          <w:color w:val="000000"/>
          <w:lang w:eastAsia="en-US"/>
        </w:rPr>
        <w:t>)</w:t>
      </w:r>
      <w:r w:rsidRPr="00AC24F0">
        <w:rPr>
          <w:rFonts w:ascii="Cambria" w:hAnsi="Cambria"/>
          <w:color w:val="000000"/>
          <w:lang w:eastAsia="en-US"/>
        </w:rPr>
        <w:t>;</w:t>
      </w:r>
    </w:p>
    <w:p w:rsidR="00917122" w:rsidRPr="00AC24F0" w:rsidRDefault="00917122" w:rsidP="00E27782">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pomocy publicznej udzielonej na podstawie odrębnych przepisów;</w:t>
      </w:r>
    </w:p>
    <w:p w:rsidR="00917122" w:rsidRPr="00AC24F0" w:rsidRDefault="00917122" w:rsidP="00E27782">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wynikającym z przepisów prawa pracy i przepisów o zabezpieczeniu społecznym, obowiązujących w miejscu, w którym realizowane jest zamówienie; </w:t>
      </w:r>
    </w:p>
    <w:p w:rsidR="00917122" w:rsidRPr="00AC24F0" w:rsidRDefault="00917122" w:rsidP="00E27782">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wynikającym z przepisów prawa ochrony środowiska; </w:t>
      </w:r>
    </w:p>
    <w:p w:rsidR="00917122" w:rsidRPr="00AC24F0" w:rsidRDefault="00917122" w:rsidP="00E27782">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powierzenia wykonania części zamówienia podwykonawcy;</w:t>
      </w:r>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96" w:name="_Toc456007533"/>
      <w:bookmarkStart w:id="397" w:name="_Toc456007763"/>
      <w:bookmarkStart w:id="398" w:name="_Toc456085703"/>
      <w:r w:rsidRPr="00AC24F0">
        <w:rPr>
          <w:rFonts w:ascii="Cambria" w:hAnsi="Cambria"/>
        </w:rPr>
        <w:t>W przypadku gdy cena całkowita oferty jest niższa o co najmniej 30% od:</w:t>
      </w:r>
      <w:bookmarkEnd w:id="396"/>
      <w:bookmarkEnd w:id="397"/>
      <w:bookmarkEnd w:id="398"/>
    </w:p>
    <w:p w:rsidR="00917122" w:rsidRPr="00AC24F0" w:rsidRDefault="00917122" w:rsidP="00E27782">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15.7, chyba że rozbieżność wynika z okoliczności oczywistych, które nie wymagają wyjaśnienia;</w:t>
      </w:r>
    </w:p>
    <w:p w:rsidR="00917122" w:rsidRPr="00AC24F0" w:rsidRDefault="00917122" w:rsidP="00E27782">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399" w:name="_Toc456007534"/>
      <w:bookmarkStart w:id="400" w:name="_Toc456007764"/>
      <w:bookmarkStart w:id="401" w:name="_Toc456085704"/>
      <w:r w:rsidRPr="00AC24F0">
        <w:rPr>
          <w:rFonts w:ascii="Cambria" w:hAnsi="Cambria"/>
        </w:rPr>
        <w:t>Obowiązek wykazania, że oferta nie zawiera rażąco niskiej ceny lub kosztu, spoczywa na Wykonawcy.</w:t>
      </w:r>
      <w:bookmarkEnd w:id="399"/>
      <w:bookmarkEnd w:id="400"/>
      <w:bookmarkEnd w:id="401"/>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02" w:name="_Toc456007535"/>
      <w:bookmarkStart w:id="403" w:name="_Toc456007765"/>
      <w:bookmarkStart w:id="404" w:name="_Toc456085705"/>
      <w:r w:rsidRPr="00AC24F0">
        <w:rPr>
          <w:rFonts w:ascii="Cambria" w:hAnsi="Cambria"/>
        </w:rPr>
        <w:t>Zamawiający odrzuca ofertę Wykonawcy, który nie udzielił wyjaśnień lub jeżeli dokonana ocena wyjaśnień wraz z dostarczonymi dowodami potwierdza, że oferta zawiera rażąco niską cenę lub koszt w stosunku do przedmiotu zamówienia.</w:t>
      </w:r>
      <w:bookmarkEnd w:id="402"/>
      <w:bookmarkEnd w:id="403"/>
      <w:bookmarkEnd w:id="404"/>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05" w:name="_Toc456007536"/>
      <w:bookmarkStart w:id="406" w:name="_Toc456007766"/>
      <w:bookmarkStart w:id="407" w:name="_Toc456085706"/>
      <w:r w:rsidRPr="00AC24F0">
        <w:rPr>
          <w:rFonts w:ascii="Cambria" w:hAnsi="Cambria"/>
        </w:rPr>
        <w:t>Zamawiający wybiera najkorzystniejszą ofertę na podstawie kryteriów oceny ofert określonych w niniejszej SIWZ.</w:t>
      </w:r>
      <w:bookmarkEnd w:id="405"/>
      <w:bookmarkEnd w:id="406"/>
      <w:bookmarkEnd w:id="407"/>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08" w:name="_Toc456007537"/>
      <w:bookmarkStart w:id="409" w:name="_Toc456007767"/>
      <w:bookmarkStart w:id="410" w:name="_Toc456085707"/>
      <w:r w:rsidRPr="00AC24F0">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408"/>
      <w:bookmarkEnd w:id="409"/>
      <w:bookmarkEnd w:id="410"/>
      <w:r w:rsidRPr="00AC24F0">
        <w:rPr>
          <w:rFonts w:ascii="Cambria" w:hAnsi="Cambria"/>
        </w:rPr>
        <w:t xml:space="preserve"> </w:t>
      </w:r>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11" w:name="_Toc456007538"/>
      <w:bookmarkStart w:id="412" w:name="_Toc456007768"/>
      <w:bookmarkStart w:id="413" w:name="_Toc456085708"/>
      <w:r w:rsidRPr="00AC24F0">
        <w:rPr>
          <w:rFonts w:ascii="Cambria" w:hAnsi="Cambria"/>
        </w:rPr>
        <w:t xml:space="preserve">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w:t>
      </w:r>
      <w:r w:rsidRPr="00AC24F0">
        <w:rPr>
          <w:rFonts w:ascii="Cambria" w:hAnsi="Cambria"/>
        </w:rPr>
        <w:lastRenderedPageBreak/>
        <w:t>Zamawiającego ofert dodatkowych.</w:t>
      </w:r>
      <w:bookmarkEnd w:id="411"/>
      <w:bookmarkEnd w:id="412"/>
      <w:bookmarkEnd w:id="413"/>
      <w:r w:rsidRPr="00AC24F0">
        <w:rPr>
          <w:rFonts w:ascii="Cambria" w:hAnsi="Cambria"/>
        </w:rPr>
        <w:t xml:space="preserve"> </w:t>
      </w:r>
    </w:p>
    <w:p w:rsidR="00917122" w:rsidRPr="00AC24F0" w:rsidRDefault="00917122" w:rsidP="00917122">
      <w:pPr>
        <w:pStyle w:val="Akapitzlist1"/>
        <w:widowControl w:val="0"/>
        <w:numPr>
          <w:ilvl w:val="2"/>
          <w:numId w:val="9"/>
        </w:numPr>
        <w:spacing w:after="0" w:line="240" w:lineRule="auto"/>
        <w:ind w:left="709" w:hanging="709"/>
        <w:jc w:val="both"/>
        <w:rPr>
          <w:rFonts w:ascii="Cambria" w:hAnsi="Cambria"/>
        </w:rPr>
      </w:pPr>
      <w:bookmarkStart w:id="414" w:name="_Toc456007539"/>
      <w:bookmarkStart w:id="415" w:name="_Toc456007769"/>
      <w:bookmarkStart w:id="416" w:name="_Toc456085709"/>
      <w:r w:rsidRPr="00AC24F0">
        <w:rPr>
          <w:rFonts w:ascii="Cambria" w:hAnsi="Cambria"/>
        </w:rPr>
        <w:t>Wykonawcy, składając oferty dodatkowe, nie mogą zaoferować cen lub kosztów wyższych, niż zaoferowane w złożonych ofertach.</w:t>
      </w:r>
      <w:bookmarkEnd w:id="414"/>
      <w:bookmarkEnd w:id="415"/>
      <w:bookmarkEnd w:id="416"/>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17" w:name="_Toc456007540"/>
      <w:bookmarkStart w:id="418" w:name="_Toc456007770"/>
      <w:bookmarkStart w:id="419" w:name="_Toc456085710"/>
      <w:r w:rsidRPr="00AC24F0">
        <w:rPr>
          <w:rFonts w:ascii="Cambria" w:hAnsi="Cambria"/>
        </w:rPr>
        <w:t xml:space="preserve">Zgodnie z art. 24aa ust. 1 ustawy Pzp Zamawiający przewiduje możliwość, że najpierw dokona oceny ofert, a następnie zbada, czy Wykonawca, którego oferta została oceniona jako najkorzystniejsza, nie podlega wykluczeniu oraz spełnia warunki udziału </w:t>
      </w:r>
      <w:r w:rsidR="000B2998">
        <w:rPr>
          <w:rFonts w:ascii="Cambria" w:hAnsi="Cambria"/>
        </w:rPr>
        <w:br/>
      </w:r>
      <w:r w:rsidRPr="00AC24F0">
        <w:rPr>
          <w:rFonts w:ascii="Cambria" w:hAnsi="Cambria"/>
        </w:rPr>
        <w:t>w postępowaniu.</w:t>
      </w:r>
      <w:bookmarkEnd w:id="417"/>
      <w:bookmarkEnd w:id="418"/>
      <w:bookmarkEnd w:id="419"/>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20" w:name="_Toc456007541"/>
      <w:bookmarkStart w:id="421" w:name="_Toc456007771"/>
      <w:bookmarkStart w:id="422" w:name="_Toc456085711"/>
      <w:r w:rsidRPr="00AC24F0">
        <w:rPr>
          <w:rFonts w:ascii="Cambria" w:hAnsi="Cambria"/>
        </w:rPr>
        <w:t>Jeżeli Wykonawca, o którym mowa w pkt 15.14, uchyla się od zawarcia umowy lub nie wnosi wymaganego zabezpieczenia należytego wykonania umowy, Zamawiający może zbadać, czy podlega wykluczeniu oraz spełnia warunki udziału w postępowaniu Wykonawca, który złożył ofertę najwyżej ocenianą spośród pozostałych ofert.</w:t>
      </w:r>
      <w:bookmarkEnd w:id="420"/>
      <w:bookmarkEnd w:id="421"/>
      <w:bookmarkEnd w:id="422"/>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23" w:name="_Toc456007542"/>
      <w:bookmarkStart w:id="424" w:name="_Toc456007772"/>
      <w:bookmarkStart w:id="425" w:name="_Toc456085712"/>
      <w:r w:rsidRPr="00AC24F0">
        <w:rPr>
          <w:rFonts w:ascii="Cambria" w:hAnsi="Cambria"/>
        </w:rPr>
        <w:t>Zamawiający wykluczy z postępowania Wykonawcę z powodów, o których mowa w art. 24 ust. 1 ustawy Pzp oraz z powodów określonych w pkt 6.1 niniejszej SIWZ.</w:t>
      </w:r>
      <w:bookmarkEnd w:id="423"/>
      <w:bookmarkEnd w:id="424"/>
      <w:bookmarkEnd w:id="425"/>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26" w:name="_Toc456007543"/>
      <w:bookmarkStart w:id="427" w:name="_Toc456007773"/>
      <w:bookmarkStart w:id="428" w:name="_Toc456085713"/>
      <w:r w:rsidRPr="00AC24F0">
        <w:rPr>
          <w:rFonts w:ascii="Cambria" w:hAnsi="Cambria"/>
        </w:rPr>
        <w:t>Zamawiający odrzuci oferty Wykonawców, jeżeli zajdą przesłanki określone w art. 89 ust. 1 i art. 90 ust. 3 ustawy Pzp.</w:t>
      </w:r>
      <w:bookmarkEnd w:id="426"/>
      <w:bookmarkEnd w:id="427"/>
      <w:bookmarkEnd w:id="428"/>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29" w:name="_Toc456007544"/>
      <w:bookmarkStart w:id="430" w:name="_Toc456007774"/>
      <w:bookmarkStart w:id="431" w:name="_Toc456085714"/>
      <w:r w:rsidRPr="00AC24F0">
        <w:rPr>
          <w:rFonts w:ascii="Cambria" w:hAnsi="Cambria"/>
        </w:rPr>
        <w:t>Zamawiający unieważni postępowanie o udzielenie zamówienia w całości lub w części, jeżeli:</w:t>
      </w:r>
      <w:bookmarkEnd w:id="429"/>
      <w:bookmarkEnd w:id="430"/>
      <w:bookmarkEnd w:id="431"/>
    </w:p>
    <w:p w:rsidR="00917122" w:rsidRPr="00AC24F0" w:rsidRDefault="00917122" w:rsidP="00E27782">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nie złożono żadnej oferty niepodlegającej odrzuceniu;</w:t>
      </w:r>
    </w:p>
    <w:p w:rsidR="00917122" w:rsidRPr="00AC24F0" w:rsidRDefault="00917122" w:rsidP="00E27782">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cena najkorzystniejszej oferty lub oferta z najniższą ceną przewyższa kwotę, którą zamawiający zamierza przeznaczyć na sfinansowanie zamówienia, chyba że Zamawiający może zwiększyć tę kwotę do ceny najkorzystniejszej oferty,</w:t>
      </w:r>
    </w:p>
    <w:p w:rsidR="00917122" w:rsidRPr="00AC24F0" w:rsidRDefault="00917122" w:rsidP="00E27782">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wystąpiła istotna zmiana okoliczności powodująca, że prowadzenie postępowania lub wykonanie zamówienia nie leży w interesie publicznym, czego nie można było wcześniej przewidzieć,</w:t>
      </w:r>
    </w:p>
    <w:p w:rsidR="00917122" w:rsidRPr="00AC24F0" w:rsidRDefault="00917122" w:rsidP="00E27782">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postępowanie obarczone jest niemożliwą do usunięcia wadą uniemożliwiającą zawarcie niepodlegającej unieważnieniu umowy w sprawie zamówienia publicznego.</w:t>
      </w:r>
    </w:p>
    <w:p w:rsidR="00917122" w:rsidRPr="00AC24F0" w:rsidRDefault="00917122" w:rsidP="00917122">
      <w:pPr>
        <w:pStyle w:val="Akapitzlist1"/>
        <w:widowControl w:val="0"/>
        <w:numPr>
          <w:ilvl w:val="1"/>
          <w:numId w:val="9"/>
        </w:numPr>
        <w:tabs>
          <w:tab w:val="left" w:pos="720"/>
        </w:tabs>
        <w:spacing w:after="0" w:line="240" w:lineRule="auto"/>
        <w:ind w:left="720" w:hanging="720"/>
        <w:jc w:val="both"/>
        <w:rPr>
          <w:rFonts w:ascii="Cambria" w:hAnsi="Cambria"/>
        </w:rPr>
      </w:pPr>
      <w:bookmarkStart w:id="432" w:name="_Toc456007545"/>
      <w:bookmarkStart w:id="433" w:name="_Toc456007775"/>
      <w:bookmarkStart w:id="434" w:name="_Toc456085715"/>
      <w:r w:rsidRPr="00AC24F0">
        <w:rPr>
          <w:rFonts w:ascii="Cambria" w:hAnsi="Cambria"/>
        </w:rPr>
        <w:t>O unieważnieniu postępowania o udzielenie zamówienia Zamawiający zawiadamia równocześnie wszystkich Wykonawców, którzy:</w:t>
      </w:r>
      <w:bookmarkEnd w:id="432"/>
      <w:bookmarkEnd w:id="433"/>
      <w:bookmarkEnd w:id="434"/>
    </w:p>
    <w:p w:rsidR="00917122" w:rsidRPr="00AC24F0" w:rsidRDefault="00917122" w:rsidP="00E27782">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ubiegali się o udzielenie zamówienia – w przypadku unieważnienia postępowania przed upływem terminu składania ofert,</w:t>
      </w:r>
    </w:p>
    <w:p w:rsidR="00917122" w:rsidRPr="00AC24F0" w:rsidRDefault="00917122" w:rsidP="00E27782">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złożyli oferty – w przypadku unieważnienia postępowania po upływie terminu składania ofert </w:t>
      </w:r>
    </w:p>
    <w:p w:rsidR="00917122" w:rsidRPr="00AC24F0" w:rsidRDefault="00917122" w:rsidP="00917122">
      <w:pPr>
        <w:pStyle w:val="Akapitzlist1"/>
        <w:widowControl w:val="0"/>
        <w:tabs>
          <w:tab w:val="left" w:pos="720"/>
        </w:tabs>
        <w:spacing w:after="0" w:line="240" w:lineRule="auto"/>
        <w:jc w:val="both"/>
        <w:rPr>
          <w:rFonts w:ascii="Cambria" w:hAnsi="Cambria"/>
        </w:rPr>
      </w:pPr>
      <w:bookmarkStart w:id="435" w:name="_Toc456007546"/>
      <w:bookmarkStart w:id="436" w:name="_Toc456007776"/>
      <w:bookmarkStart w:id="437" w:name="_Toc456085716"/>
      <w:r w:rsidRPr="00AC24F0">
        <w:rPr>
          <w:rFonts w:ascii="Cambria" w:hAnsi="Cambria"/>
        </w:rPr>
        <w:t>podając uzasadnienie faktyczne i prawne.</w:t>
      </w:r>
      <w:bookmarkEnd w:id="435"/>
      <w:bookmarkEnd w:id="436"/>
      <w:bookmarkEnd w:id="437"/>
    </w:p>
    <w:p w:rsidR="00AB3F5B" w:rsidRPr="00AC24F0" w:rsidRDefault="00AB3F5B" w:rsidP="00A77D68">
      <w:pPr>
        <w:pStyle w:val="Akapitzlist1"/>
        <w:widowControl w:val="0"/>
        <w:tabs>
          <w:tab w:val="left" w:pos="720"/>
        </w:tabs>
        <w:spacing w:after="0" w:line="240" w:lineRule="auto"/>
        <w:jc w:val="both"/>
        <w:rPr>
          <w:rFonts w:ascii="Cambria" w:hAnsi="Cambria"/>
        </w:rPr>
      </w:pPr>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438" w:name="_Toc456007547"/>
      <w:bookmarkStart w:id="439" w:name="_Toc456007777"/>
      <w:bookmarkStart w:id="440" w:name="_Toc464134531"/>
      <w:r w:rsidRPr="00AC24F0">
        <w:rPr>
          <w:rFonts w:ascii="Cambria" w:hAnsi="Cambria"/>
          <w:b/>
          <w:lang w:eastAsia="en-US"/>
        </w:rPr>
        <w:t>Informacja o formalnościach, jakie powinny zostać dopełnione po wyborze oferty w</w:t>
      </w:r>
      <w:r w:rsidR="00A35554" w:rsidRPr="00AC24F0">
        <w:rPr>
          <w:rFonts w:ascii="Cambria" w:hAnsi="Cambria"/>
          <w:b/>
          <w:lang w:eastAsia="en-US"/>
        </w:rPr>
        <w:t> </w:t>
      </w:r>
      <w:r w:rsidRPr="00AC24F0">
        <w:rPr>
          <w:rFonts w:ascii="Cambria" w:hAnsi="Cambria"/>
          <w:b/>
          <w:lang w:eastAsia="en-US"/>
        </w:rPr>
        <w:t>celu zawarcia umowy w sprawie zamówienia publicznego</w:t>
      </w:r>
      <w:bookmarkEnd w:id="438"/>
      <w:bookmarkEnd w:id="439"/>
      <w:bookmarkEnd w:id="440"/>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41" w:name="_Toc456007548"/>
      <w:bookmarkStart w:id="442" w:name="_Toc456007778"/>
      <w:bookmarkStart w:id="443" w:name="_Toc456085718"/>
      <w:r w:rsidRPr="00AC24F0">
        <w:rPr>
          <w:rFonts w:ascii="Cambria" w:hAnsi="Cambria"/>
        </w:rPr>
        <w:t>Zamawiający informuje niezwłocznie wszystkich wykonawców o:</w:t>
      </w:r>
      <w:bookmarkEnd w:id="441"/>
      <w:bookmarkEnd w:id="442"/>
      <w:bookmarkEnd w:id="443"/>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Wykonawcach, którzy zostali wykluczeni;  </w:t>
      </w:r>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Wykonawcach, których oferty zostały odrzucone, powodach odrzucenia oferty,</w:t>
      </w:r>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dopuszczeniu do dynamicznego systemu zakupów,</w:t>
      </w:r>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 xml:space="preserve">nieustanowieniu dynamicznego systemu zakupów </w:t>
      </w:r>
    </w:p>
    <w:p w:rsidR="001B21B3" w:rsidRPr="00AC24F0" w:rsidRDefault="001B21B3" w:rsidP="00E27782">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unieważnieniu postępowania,</w:t>
      </w:r>
    </w:p>
    <w:p w:rsidR="001B21B3" w:rsidRPr="00AC24F0" w:rsidRDefault="001B21B3" w:rsidP="001B21B3">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AC24F0">
        <w:rPr>
          <w:rFonts w:ascii="Cambria" w:hAnsi="Cambria"/>
          <w:color w:val="000000"/>
          <w:lang w:eastAsia="en-US"/>
        </w:rPr>
        <w:t>podając uzasadnienie faktyczne i prawne.</w:t>
      </w:r>
    </w:p>
    <w:p w:rsidR="001B21B3" w:rsidRPr="00AC24F0" w:rsidRDefault="001B21B3" w:rsidP="001B21B3">
      <w:pPr>
        <w:pStyle w:val="Akapitzlist1"/>
        <w:widowControl w:val="0"/>
        <w:numPr>
          <w:ilvl w:val="2"/>
          <w:numId w:val="9"/>
        </w:numPr>
        <w:spacing w:after="0" w:line="240" w:lineRule="auto"/>
        <w:ind w:left="709" w:hanging="709"/>
        <w:jc w:val="both"/>
        <w:rPr>
          <w:rFonts w:ascii="Cambria" w:hAnsi="Cambria"/>
        </w:rPr>
      </w:pPr>
      <w:bookmarkStart w:id="444" w:name="_Toc456007549"/>
      <w:bookmarkStart w:id="445" w:name="_Toc456007779"/>
      <w:bookmarkStart w:id="446" w:name="_Toc456085719"/>
      <w:r w:rsidRPr="00AC24F0">
        <w:rPr>
          <w:rFonts w:ascii="Cambria" w:hAnsi="Cambria"/>
        </w:rPr>
        <w:t xml:space="preserve">W przypadkach, o których mowa w art. 24 ust. 8 ustawy Pzp, informacja, o której mowa w pkt 16.1 </w:t>
      </w:r>
      <w:proofErr w:type="spellStart"/>
      <w:r w:rsidRPr="00AC24F0">
        <w:rPr>
          <w:rFonts w:ascii="Cambria" w:hAnsi="Cambria"/>
        </w:rPr>
        <w:t>ppkt</w:t>
      </w:r>
      <w:proofErr w:type="spellEnd"/>
      <w:r w:rsidRPr="00AC24F0">
        <w:rPr>
          <w:rFonts w:ascii="Cambria" w:hAnsi="Cambria"/>
        </w:rPr>
        <w:t xml:space="preserve"> 2, zawiera wyjaśnienie powodów, dla których dowody przedstawione przez Wykonawcę, Zamawiający uznał za niewystarczające.</w:t>
      </w:r>
      <w:bookmarkEnd w:id="444"/>
      <w:bookmarkEnd w:id="445"/>
      <w:bookmarkEnd w:id="446"/>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47" w:name="_Toc456007550"/>
      <w:bookmarkStart w:id="448" w:name="_Toc456007780"/>
      <w:bookmarkStart w:id="449" w:name="_Toc456085720"/>
      <w:r w:rsidRPr="00AC24F0">
        <w:rPr>
          <w:rFonts w:ascii="Cambria" w:hAnsi="Cambria"/>
        </w:rPr>
        <w:t xml:space="preserve">Zamawiający udostępnia informacje, o których mowa w pkt. 16.1 </w:t>
      </w:r>
      <w:proofErr w:type="spellStart"/>
      <w:r w:rsidRPr="00AC24F0">
        <w:rPr>
          <w:rFonts w:ascii="Cambria" w:hAnsi="Cambria"/>
        </w:rPr>
        <w:t>ppkt</w:t>
      </w:r>
      <w:proofErr w:type="spellEnd"/>
      <w:r w:rsidRPr="00AC24F0">
        <w:rPr>
          <w:rFonts w:ascii="Cambria" w:hAnsi="Cambria"/>
        </w:rPr>
        <w:t xml:space="preserve"> 1 i 4-6, na stronie internetowej.</w:t>
      </w:r>
      <w:bookmarkEnd w:id="447"/>
      <w:bookmarkEnd w:id="448"/>
      <w:bookmarkEnd w:id="449"/>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50" w:name="_Toc456007551"/>
      <w:bookmarkStart w:id="451" w:name="_Toc456007781"/>
      <w:bookmarkStart w:id="452" w:name="_Toc456085721"/>
      <w:r w:rsidRPr="00AC24F0">
        <w:rPr>
          <w:rFonts w:ascii="Cambria" w:hAnsi="Cambria"/>
        </w:rPr>
        <w:t xml:space="preserve">Zamawiający może nie ujawniać informacji, o których mowa w pkt. 16.1, jeżeli ich </w:t>
      </w:r>
      <w:r w:rsidRPr="00AC24F0">
        <w:rPr>
          <w:rFonts w:ascii="Cambria" w:hAnsi="Cambria"/>
        </w:rPr>
        <w:lastRenderedPageBreak/>
        <w:t>ujawnienie byłoby sprzeczne z ważnym interesem publicznym.</w:t>
      </w:r>
      <w:bookmarkEnd w:id="450"/>
      <w:bookmarkEnd w:id="451"/>
      <w:bookmarkEnd w:id="452"/>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53" w:name="_Toc456007552"/>
      <w:bookmarkStart w:id="454" w:name="_Toc456007782"/>
      <w:bookmarkStart w:id="455" w:name="_Toc456085722"/>
      <w:r w:rsidRPr="00AC24F0">
        <w:rPr>
          <w:rFonts w:ascii="Cambria" w:hAnsi="Cambria"/>
        </w:rPr>
        <w:t>Zamawiający zawiera umowę w sprawie zamówienia publicznego, z zastrzeżeniem art. 183 ustawy Pzp, w terminie nie krótszym niż 5 dni od dnia przesłania zawiadomienia o wyborze oferty, jeżeli zawiadomienie to zostało przesłane przy użyciu środków komunikacji elektronicznej, albo 10 dni – jeżeli zostało przesłane w inny sposób.</w:t>
      </w:r>
      <w:bookmarkEnd w:id="453"/>
      <w:bookmarkEnd w:id="454"/>
      <w:bookmarkEnd w:id="455"/>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56" w:name="_Toc456007553"/>
      <w:bookmarkStart w:id="457" w:name="_Toc456007783"/>
      <w:bookmarkStart w:id="458" w:name="_Toc456085723"/>
      <w:r w:rsidRPr="00AC24F0">
        <w:rPr>
          <w:rFonts w:ascii="Cambria" w:hAnsi="Cambria"/>
        </w:rPr>
        <w:t>Zamawiający może zawrzeć umowę w sprawie niniejszego zamówienia publicznego przed upływem terminów, o których mowa w pkt. 16.4, jeżeli:</w:t>
      </w:r>
      <w:bookmarkEnd w:id="456"/>
      <w:bookmarkEnd w:id="457"/>
      <w:bookmarkEnd w:id="458"/>
    </w:p>
    <w:p w:rsidR="001B21B3" w:rsidRPr="00AC24F0" w:rsidRDefault="001B21B3" w:rsidP="00E27782">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 postępowaniu o udzielenie zamówienia w trybie przetargu nieograniczonego złożono tylko jedną ofertę; lub</w:t>
      </w:r>
    </w:p>
    <w:p w:rsidR="001B21B3" w:rsidRPr="00AC24F0" w:rsidRDefault="001B21B3" w:rsidP="00E27782">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 postępowaniu o udzielenie zamówienia o wartości mniejszej niż kwoty określone w przepisach wydanych na podstawie art. 11 ust. 8 ustawy Pzp upłynął termin do wniesienia odwołania na czynności zamawiającego wymienione w art. 180 ust. 2 ustawy Pzp lub w następstwie jego wniesienia Izba ogłosiła wyrok lub postanowienie kończące postępowanie odwoławcze.</w:t>
      </w:r>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59" w:name="_Toc456007554"/>
      <w:bookmarkStart w:id="460" w:name="_Toc456007784"/>
      <w:bookmarkStart w:id="461" w:name="_Toc456085724"/>
      <w:r w:rsidRPr="00AC24F0">
        <w:rPr>
          <w:rFonts w:ascii="Cambria" w:hAnsi="Cambri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459"/>
      <w:bookmarkEnd w:id="460"/>
      <w:bookmarkEnd w:id="461"/>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62" w:name="_Toc456007555"/>
      <w:bookmarkStart w:id="463" w:name="_Toc456007785"/>
      <w:bookmarkStart w:id="464" w:name="_Toc456085725"/>
      <w:r w:rsidRPr="00AC24F0">
        <w:rPr>
          <w:rFonts w:ascii="Cambria" w:hAnsi="Cambria"/>
        </w:rPr>
        <w:t>W celu zawarcia umowy Zamawiający zażąda dopełnienia następujących formalności:</w:t>
      </w:r>
      <w:bookmarkEnd w:id="462"/>
      <w:bookmarkEnd w:id="463"/>
      <w:bookmarkEnd w:id="464"/>
    </w:p>
    <w:p w:rsidR="001B21B3" w:rsidRPr="00AC24F0" w:rsidRDefault="001B21B3" w:rsidP="00E27782">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wskazania osób umocowanych do zawarcia umowy,</w:t>
      </w:r>
    </w:p>
    <w:p w:rsidR="001B21B3" w:rsidRPr="00AC24F0" w:rsidRDefault="001B21B3" w:rsidP="00E27782">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okazania pełnomocnictw, o ile z okoliczności wynikać będzie konieczność posiadania pełnomocnictw,</w:t>
      </w:r>
    </w:p>
    <w:p w:rsidR="001B21B3" w:rsidRPr="00AC24F0" w:rsidRDefault="001B21B3" w:rsidP="00E27782">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wyznaczenia osoby/osób do utrzymywania bieżących kontaktów.</w:t>
      </w:r>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65" w:name="_Toc456007556"/>
      <w:bookmarkStart w:id="466" w:name="_Toc456007786"/>
      <w:bookmarkStart w:id="467" w:name="_Toc456085726"/>
      <w:r w:rsidRPr="00AC24F0">
        <w:rPr>
          <w:rFonts w:ascii="Cambria" w:hAnsi="Cambria"/>
        </w:rPr>
        <w:t>Zawarcie umowy nastąpi w trybie i terminie ustalonym miedzy stronami.</w:t>
      </w:r>
      <w:bookmarkEnd w:id="465"/>
      <w:bookmarkEnd w:id="466"/>
      <w:bookmarkEnd w:id="467"/>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68" w:name="_Toc456007557"/>
      <w:bookmarkStart w:id="469" w:name="_Toc456007787"/>
      <w:bookmarkStart w:id="470" w:name="_Toc456085727"/>
      <w:r w:rsidRPr="00AC24F0">
        <w:rPr>
          <w:rFonts w:ascii="Cambria" w:hAnsi="Cambria"/>
        </w:rPr>
        <w:t>Po zawarciu umowy w sprawie zamówienia publicznego Wykonawca jest zobowiązany do wystawienia polis ubezpieczeniowych w przeciągu 10 dni od otrzymania od brokera ubezpieczeniowego wniosków. W razie niemożliwoś</w:t>
      </w:r>
      <w:r w:rsidR="00F90347" w:rsidRPr="00AC24F0">
        <w:rPr>
          <w:rFonts w:ascii="Cambria" w:hAnsi="Cambria"/>
        </w:rPr>
        <w:t>ci wystawienia polis przed 01.05.2017</w:t>
      </w:r>
      <w:r w:rsidRPr="00AC24F0">
        <w:rPr>
          <w:rFonts w:ascii="Cambria" w:hAnsi="Cambria"/>
        </w:rPr>
        <w:t> r. Wykonawca jest zobowiąz</w:t>
      </w:r>
      <w:r w:rsidR="00F90347" w:rsidRPr="00AC24F0">
        <w:rPr>
          <w:rFonts w:ascii="Cambria" w:hAnsi="Cambria"/>
        </w:rPr>
        <w:t>any do wystawienia do dnia 30.04.2017</w:t>
      </w:r>
      <w:r w:rsidRPr="00AC24F0">
        <w:rPr>
          <w:rFonts w:ascii="Cambria" w:hAnsi="Cambria"/>
        </w:rPr>
        <w:t> r. noty pokrycia ubezpieczeniowego, gwarantującej bezwarunkowo i nieodwołalnie wykonanie zamówienia w zakresie i na warunkach zgodnych</w:t>
      </w:r>
      <w:r w:rsidR="00F90347" w:rsidRPr="00AC24F0">
        <w:rPr>
          <w:rFonts w:ascii="Cambria" w:hAnsi="Cambria"/>
        </w:rPr>
        <w:t xml:space="preserve"> ze złożoną ofertą od dnia 01.05.2017</w:t>
      </w:r>
      <w:r w:rsidRPr="00AC24F0">
        <w:rPr>
          <w:rFonts w:ascii="Cambria" w:hAnsi="Cambria"/>
        </w:rPr>
        <w:t xml:space="preserve"> r. Nota pokrycia ubezpieczeniowego będzie obowiązywała do czasu wystawienia polis lub innych dokumentów ubezpieczeniowych. W przypadku nie uprawomocnienia się wy</w:t>
      </w:r>
      <w:r w:rsidR="00F90347" w:rsidRPr="00AC24F0">
        <w:rPr>
          <w:rFonts w:ascii="Cambria" w:hAnsi="Cambria"/>
        </w:rPr>
        <w:t>ników postępowania do dnia 30.04.2017</w:t>
      </w:r>
      <w:r w:rsidRPr="00AC24F0">
        <w:rPr>
          <w:rFonts w:ascii="Cambria" w:hAnsi="Cambria"/>
        </w:rPr>
        <w:t xml:space="preserve"> r. Wykonawc</w:t>
      </w:r>
      <w:r w:rsidR="00F90347" w:rsidRPr="00AC24F0">
        <w:rPr>
          <w:rFonts w:ascii="Cambria" w:hAnsi="Cambria"/>
        </w:rPr>
        <w:t>a do dnia 30.04.2017</w:t>
      </w:r>
      <w:r w:rsidRPr="00AC24F0">
        <w:rPr>
          <w:rFonts w:ascii="Cambria" w:hAnsi="Cambria"/>
        </w:rPr>
        <w:t xml:space="preserve"> r. wystawi promesę, stanowiącą warunkowe przyrzeczenie ochron</w:t>
      </w:r>
      <w:r w:rsidR="00F90347" w:rsidRPr="00AC24F0">
        <w:rPr>
          <w:rFonts w:ascii="Cambria" w:hAnsi="Cambria"/>
        </w:rPr>
        <w:t>y ubezpieczeniowej od dnia 01.05.2017</w:t>
      </w:r>
      <w:r w:rsidRPr="00AC24F0">
        <w:rPr>
          <w:rFonts w:ascii="Cambria" w:hAnsi="Cambria"/>
        </w:rPr>
        <w:t xml:space="preserve"> r.</w:t>
      </w:r>
      <w:bookmarkEnd w:id="468"/>
      <w:bookmarkEnd w:id="469"/>
      <w:bookmarkEnd w:id="470"/>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71" w:name="_Toc456007558"/>
      <w:bookmarkStart w:id="472" w:name="_Toc456007788"/>
      <w:bookmarkStart w:id="473" w:name="_Toc456085728"/>
      <w:r w:rsidRPr="00AC24F0">
        <w:rPr>
          <w:rFonts w:ascii="Cambria" w:hAnsi="Cambria"/>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oraz instytucji kultury.</w:t>
      </w:r>
      <w:bookmarkEnd w:id="471"/>
      <w:bookmarkEnd w:id="472"/>
      <w:bookmarkEnd w:id="473"/>
    </w:p>
    <w:p w:rsidR="001B21B3"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74" w:name="_Toc456007559"/>
      <w:bookmarkStart w:id="475" w:name="_Toc456007789"/>
      <w:bookmarkStart w:id="476" w:name="_Toc456085729"/>
      <w:r w:rsidRPr="00AC24F0">
        <w:rPr>
          <w:rFonts w:ascii="Cambria" w:hAnsi="Cambria"/>
        </w:rPr>
        <w:t>Zamawiający nie później niż w terminie 30 dni od zawarcia umowy w sprawie zamówienia zamieszcza ogłoszenie o udzieleniu zamówienia w Biuletynie Zamówień Publicznych.</w:t>
      </w:r>
      <w:bookmarkEnd w:id="474"/>
      <w:bookmarkEnd w:id="475"/>
      <w:bookmarkEnd w:id="476"/>
    </w:p>
    <w:p w:rsidR="00845C97" w:rsidRPr="00AC24F0" w:rsidRDefault="001B21B3" w:rsidP="001B21B3">
      <w:pPr>
        <w:pStyle w:val="Akapitzlist1"/>
        <w:widowControl w:val="0"/>
        <w:numPr>
          <w:ilvl w:val="1"/>
          <w:numId w:val="9"/>
        </w:numPr>
        <w:tabs>
          <w:tab w:val="left" w:pos="720"/>
        </w:tabs>
        <w:spacing w:after="0" w:line="240" w:lineRule="auto"/>
        <w:ind w:left="720" w:hanging="720"/>
        <w:jc w:val="both"/>
        <w:rPr>
          <w:rFonts w:ascii="Cambria" w:hAnsi="Cambria"/>
        </w:rPr>
      </w:pPr>
      <w:bookmarkStart w:id="477" w:name="_Toc456007560"/>
      <w:bookmarkStart w:id="478" w:name="_Toc456007790"/>
      <w:bookmarkStart w:id="479" w:name="_Toc456085730"/>
      <w:r w:rsidRPr="00AC24F0">
        <w:rPr>
          <w:rFonts w:ascii="Cambria" w:hAnsi="Cambri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477"/>
      <w:bookmarkEnd w:id="478"/>
      <w:bookmarkEnd w:id="479"/>
    </w:p>
    <w:p w:rsidR="001B21B3" w:rsidRPr="00AC24F0" w:rsidRDefault="001B21B3" w:rsidP="001B21B3">
      <w:pPr>
        <w:pStyle w:val="Akapitzlist1"/>
        <w:widowControl w:val="0"/>
        <w:tabs>
          <w:tab w:val="left" w:pos="720"/>
        </w:tabs>
        <w:spacing w:after="0" w:line="240" w:lineRule="auto"/>
        <w:jc w:val="both"/>
        <w:rPr>
          <w:rFonts w:ascii="Cambria" w:hAnsi="Cambria"/>
        </w:rPr>
      </w:pPr>
    </w:p>
    <w:p w:rsidR="00DD5153" w:rsidRPr="00AC24F0" w:rsidRDefault="00DD5153"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480" w:name="_Toc456007561"/>
      <w:bookmarkStart w:id="481" w:name="_Toc456007791"/>
      <w:bookmarkStart w:id="482" w:name="_Toc464134532"/>
      <w:r w:rsidRPr="00AC24F0">
        <w:rPr>
          <w:rFonts w:ascii="Cambria" w:hAnsi="Cambria"/>
          <w:b/>
          <w:lang w:eastAsia="en-US"/>
        </w:rPr>
        <w:t>Wymagania dotyczące zabezpieczenia należytego wykonania umowy</w:t>
      </w:r>
      <w:bookmarkEnd w:id="480"/>
      <w:bookmarkEnd w:id="481"/>
      <w:bookmarkEnd w:id="482"/>
    </w:p>
    <w:p w:rsidR="00DD5153" w:rsidRPr="00AC24F0" w:rsidRDefault="00DD5153" w:rsidP="00A77D68">
      <w:pPr>
        <w:pStyle w:val="Akapitzlist1"/>
        <w:widowControl w:val="0"/>
        <w:spacing w:after="0" w:line="240" w:lineRule="auto"/>
        <w:ind w:left="709"/>
        <w:jc w:val="both"/>
        <w:rPr>
          <w:rFonts w:ascii="Cambria" w:hAnsi="Cambria"/>
        </w:rPr>
      </w:pPr>
      <w:r w:rsidRPr="00AC24F0">
        <w:rPr>
          <w:rFonts w:ascii="Cambria" w:hAnsi="Cambria"/>
        </w:rPr>
        <w:t xml:space="preserve">Zamawiający nie będzie żądał od Wykonawcy wniesienia zabezpieczenia </w:t>
      </w:r>
      <w:r w:rsidR="001C56CF" w:rsidRPr="00AC24F0">
        <w:rPr>
          <w:rFonts w:ascii="Cambria" w:hAnsi="Cambria"/>
        </w:rPr>
        <w:t>należytego wykonania umowy.</w:t>
      </w:r>
    </w:p>
    <w:p w:rsidR="004C0F93" w:rsidRPr="00AC24F0" w:rsidRDefault="004C0F93" w:rsidP="004C0F93">
      <w:pPr>
        <w:pStyle w:val="Akapitzlist1"/>
        <w:widowControl w:val="0"/>
        <w:spacing w:after="0" w:line="240" w:lineRule="auto"/>
        <w:ind w:left="0"/>
        <w:jc w:val="both"/>
        <w:rPr>
          <w:rFonts w:ascii="Cambria" w:hAnsi="Cambria"/>
        </w:rPr>
      </w:pPr>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483" w:name="_Toc456007562"/>
      <w:bookmarkStart w:id="484" w:name="_Toc456007792"/>
      <w:bookmarkStart w:id="485" w:name="_Toc464134533"/>
      <w:r w:rsidRPr="00AC24F0">
        <w:rPr>
          <w:rFonts w:ascii="Cambria" w:hAnsi="Cambria"/>
          <w:b/>
          <w:lang w:eastAsia="en-US"/>
        </w:rPr>
        <w:lastRenderedPageBreak/>
        <w:t>Istotne dla stron postanowienia, które zostaną wprowadzone do treści zawieranej umowy w sprawie zamówienia publicznego, ogólne warunki umowy albo wzór umowy, jeżeli Zamawiający wymaga od Wykonawcy, aby zawarł z nim umowę w</w:t>
      </w:r>
      <w:r w:rsidR="007751E3" w:rsidRPr="00AC24F0">
        <w:rPr>
          <w:rFonts w:ascii="Cambria" w:hAnsi="Cambria"/>
          <w:b/>
          <w:lang w:eastAsia="en-US"/>
        </w:rPr>
        <w:t> </w:t>
      </w:r>
      <w:r w:rsidRPr="00AC24F0">
        <w:rPr>
          <w:rFonts w:ascii="Cambria" w:hAnsi="Cambria"/>
          <w:b/>
          <w:lang w:eastAsia="en-US"/>
        </w:rPr>
        <w:t>sprawie zamówienia publicznego na takich warunkach</w:t>
      </w:r>
      <w:bookmarkEnd w:id="483"/>
      <w:bookmarkEnd w:id="484"/>
      <w:bookmarkEnd w:id="485"/>
    </w:p>
    <w:p w:rsidR="00AB3F5B" w:rsidRPr="00AC24F0" w:rsidRDefault="00EC67D8" w:rsidP="00A77D68">
      <w:pPr>
        <w:pStyle w:val="Akapitzlist1"/>
        <w:widowControl w:val="0"/>
        <w:spacing w:after="0" w:line="240" w:lineRule="auto"/>
        <w:ind w:left="709"/>
        <w:jc w:val="both"/>
        <w:rPr>
          <w:rFonts w:ascii="Cambria" w:hAnsi="Cambria"/>
        </w:rPr>
      </w:pPr>
      <w:r w:rsidRPr="00AC24F0">
        <w:rPr>
          <w:rFonts w:ascii="Cambria" w:hAnsi="Cambria"/>
        </w:rPr>
        <w:t>Zamawiający wymaga od wybranego w każdej części zamówienia Wykonawcy, aby z</w:t>
      </w:r>
      <w:r w:rsidR="00A35554" w:rsidRPr="00AC24F0">
        <w:rPr>
          <w:rFonts w:ascii="Cambria" w:hAnsi="Cambria"/>
        </w:rPr>
        <w:t>awarł z </w:t>
      </w:r>
      <w:r w:rsidRPr="00AC24F0">
        <w:rPr>
          <w:rFonts w:ascii="Cambria" w:hAnsi="Cambria"/>
        </w:rPr>
        <w:t>nim umowę w sprawie zamówienia publicznego na warunkach określonych we wzor</w:t>
      </w:r>
      <w:r w:rsidR="00840604" w:rsidRPr="00AC24F0">
        <w:rPr>
          <w:rFonts w:ascii="Cambria" w:hAnsi="Cambria"/>
        </w:rPr>
        <w:t>ach</w:t>
      </w:r>
      <w:r w:rsidRPr="00AC24F0">
        <w:rPr>
          <w:rFonts w:ascii="Cambria" w:hAnsi="Cambria"/>
        </w:rPr>
        <w:t>, stan</w:t>
      </w:r>
      <w:r w:rsidR="00D3652F" w:rsidRPr="00AC24F0">
        <w:rPr>
          <w:rFonts w:ascii="Cambria" w:hAnsi="Cambria"/>
        </w:rPr>
        <w:t>owiący</w:t>
      </w:r>
      <w:r w:rsidR="00840604" w:rsidRPr="00AC24F0">
        <w:rPr>
          <w:rFonts w:ascii="Cambria" w:hAnsi="Cambria"/>
        </w:rPr>
        <w:t>ch</w:t>
      </w:r>
      <w:r w:rsidR="00D3652F" w:rsidRPr="00AC24F0">
        <w:rPr>
          <w:rFonts w:ascii="Cambria" w:hAnsi="Cambria"/>
        </w:rPr>
        <w:t xml:space="preserve"> załącznik</w:t>
      </w:r>
      <w:r w:rsidR="00840604" w:rsidRPr="00AC24F0">
        <w:rPr>
          <w:rFonts w:ascii="Cambria" w:hAnsi="Cambria"/>
        </w:rPr>
        <w:t>i</w:t>
      </w:r>
      <w:r w:rsidR="00D3652F" w:rsidRPr="00AC24F0">
        <w:rPr>
          <w:rFonts w:ascii="Cambria" w:hAnsi="Cambria"/>
        </w:rPr>
        <w:t xml:space="preserve"> </w:t>
      </w:r>
      <w:r w:rsidR="00F90347" w:rsidRPr="00AC24F0">
        <w:rPr>
          <w:rFonts w:ascii="Cambria" w:hAnsi="Cambria"/>
        </w:rPr>
        <w:t xml:space="preserve">nr 6 i nr 6a </w:t>
      </w:r>
      <w:r w:rsidR="00A123FC" w:rsidRPr="00AC24F0">
        <w:rPr>
          <w:rFonts w:ascii="Cambria" w:hAnsi="Cambria"/>
        </w:rPr>
        <w:t xml:space="preserve"> </w:t>
      </w:r>
      <w:r w:rsidRPr="00AC24F0">
        <w:rPr>
          <w:rFonts w:ascii="Cambria" w:hAnsi="Cambria"/>
        </w:rPr>
        <w:t>do niniejszej SIWZ.</w:t>
      </w:r>
    </w:p>
    <w:p w:rsidR="00AB3F5B" w:rsidRPr="00AC24F0" w:rsidRDefault="00AB3F5B"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486" w:name="_Toc456007563"/>
      <w:bookmarkStart w:id="487" w:name="_Toc456007793"/>
      <w:bookmarkStart w:id="488" w:name="_Toc464134534"/>
      <w:r w:rsidRPr="00AC24F0">
        <w:rPr>
          <w:rFonts w:ascii="Cambria" w:hAnsi="Cambria"/>
          <w:b/>
          <w:lang w:eastAsia="en-US"/>
        </w:rPr>
        <w:t xml:space="preserve">Pouczenie o środkach ochrony prawnej przysługujących </w:t>
      </w:r>
      <w:r w:rsidR="00C45980" w:rsidRPr="00AC24F0">
        <w:rPr>
          <w:rFonts w:ascii="Cambria" w:hAnsi="Cambria"/>
          <w:b/>
          <w:lang w:eastAsia="en-US"/>
        </w:rPr>
        <w:t>W</w:t>
      </w:r>
      <w:r w:rsidRPr="00AC24F0">
        <w:rPr>
          <w:rFonts w:ascii="Cambria" w:hAnsi="Cambria"/>
          <w:b/>
          <w:lang w:eastAsia="en-US"/>
        </w:rPr>
        <w:t>ykonawcy w toku postępowania o udzielenie zamówienia</w:t>
      </w:r>
      <w:bookmarkEnd w:id="486"/>
      <w:bookmarkEnd w:id="487"/>
      <w:bookmarkEnd w:id="488"/>
      <w:r w:rsidRPr="00AC24F0">
        <w:rPr>
          <w:rFonts w:ascii="Cambria" w:hAnsi="Cambria"/>
          <w:b/>
          <w:lang w:eastAsia="en-US"/>
        </w:rPr>
        <w:t xml:space="preserve"> </w:t>
      </w:r>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489" w:name="_Toc456007564"/>
      <w:bookmarkStart w:id="490" w:name="_Toc456007794"/>
      <w:bookmarkStart w:id="491" w:name="_Toc456085734"/>
      <w:r w:rsidRPr="00AC24F0">
        <w:rPr>
          <w:rFonts w:ascii="Cambria" w:hAnsi="Cambri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89"/>
      <w:bookmarkEnd w:id="490"/>
      <w:bookmarkEnd w:id="491"/>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492" w:name="_Toc456007565"/>
      <w:bookmarkStart w:id="493" w:name="_Toc456007795"/>
      <w:bookmarkStart w:id="494" w:name="_Toc456085735"/>
      <w:r w:rsidRPr="00AC24F0">
        <w:rPr>
          <w:rFonts w:ascii="Cambria" w:hAnsi="Cambria"/>
        </w:rPr>
        <w:t>Środki ochrony prawnej wobec ogłoszenia oraz SIWZ przysługują również organizacjom, wpisanym na listę, o której mowa w art. 154 pkt 5 ustawy Pzp.</w:t>
      </w:r>
      <w:bookmarkEnd w:id="492"/>
      <w:bookmarkEnd w:id="493"/>
      <w:bookmarkEnd w:id="494"/>
      <w:r w:rsidRPr="00AC24F0">
        <w:rPr>
          <w:rFonts w:ascii="Cambria" w:hAnsi="Cambria"/>
        </w:rPr>
        <w:t xml:space="preserve"> </w:t>
      </w:r>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495" w:name="_Toc456007566"/>
      <w:bookmarkStart w:id="496" w:name="_Toc456007796"/>
      <w:bookmarkStart w:id="497" w:name="_Toc456085736"/>
      <w:r w:rsidRPr="00AC24F0">
        <w:rPr>
          <w:rFonts w:ascii="Cambria" w:hAnsi="Cambria"/>
        </w:rPr>
        <w:t>Odwołanie</w:t>
      </w:r>
      <w:bookmarkEnd w:id="495"/>
      <w:bookmarkEnd w:id="496"/>
      <w:bookmarkEnd w:id="497"/>
      <w:r w:rsidRPr="00AC24F0">
        <w:rPr>
          <w:rFonts w:ascii="Cambria" w:hAnsi="Cambria"/>
        </w:rPr>
        <w:t xml:space="preserve"> </w:t>
      </w:r>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498" w:name="_Toc456007567"/>
      <w:bookmarkStart w:id="499" w:name="_Toc456007797"/>
      <w:bookmarkStart w:id="500" w:name="_Toc456085737"/>
      <w:r w:rsidRPr="00AC24F0">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bookmarkEnd w:id="498"/>
      <w:bookmarkEnd w:id="499"/>
      <w:bookmarkEnd w:id="500"/>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01" w:name="_Toc456007568"/>
      <w:bookmarkStart w:id="502" w:name="_Toc456007798"/>
      <w:bookmarkStart w:id="503" w:name="_Toc456085738"/>
      <w:r w:rsidRPr="00AC24F0">
        <w:rPr>
          <w:rFonts w:ascii="Cambria" w:hAnsi="Cambria"/>
        </w:rPr>
        <w:t>W niniejszym postępowaniu, prowadzonym w trybie przetargu nieograniczonego, którego wartość jest mniejsza niż kwoty określone w przepisach wydanych na podstawie art. 11 ust. 8 ustawy, odwołanie przysługuje wyłącznie wobec czynności:</w:t>
      </w:r>
      <w:bookmarkEnd w:id="501"/>
      <w:bookmarkEnd w:id="502"/>
      <w:bookmarkEnd w:id="503"/>
    </w:p>
    <w:p w:rsidR="00A123FC" w:rsidRPr="00AC24F0" w:rsidRDefault="00A123FC" w:rsidP="00E27782">
      <w:pPr>
        <w:pStyle w:val="Akapitzlist1"/>
        <w:widowControl w:val="0"/>
        <w:numPr>
          <w:ilvl w:val="0"/>
          <w:numId w:val="78"/>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określenia warunków udziału w postępowaniu,</w:t>
      </w:r>
    </w:p>
    <w:p w:rsidR="00A123FC" w:rsidRPr="00AC24F0" w:rsidRDefault="00A123FC" w:rsidP="00E27782">
      <w:pPr>
        <w:pStyle w:val="Akapitzlist1"/>
        <w:widowControl w:val="0"/>
        <w:numPr>
          <w:ilvl w:val="0"/>
          <w:numId w:val="78"/>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wykluczenia odwołującego z postępowania o udzielenie zamówienia,</w:t>
      </w:r>
    </w:p>
    <w:p w:rsidR="00A123FC" w:rsidRPr="00AC24F0" w:rsidRDefault="00A123FC" w:rsidP="00E27782">
      <w:pPr>
        <w:pStyle w:val="Akapitzlist1"/>
        <w:widowControl w:val="0"/>
        <w:numPr>
          <w:ilvl w:val="0"/>
          <w:numId w:val="78"/>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odrzucenia oferty odwołującego,</w:t>
      </w:r>
    </w:p>
    <w:p w:rsidR="00A123FC" w:rsidRPr="00AC24F0" w:rsidRDefault="00A123FC" w:rsidP="00E27782">
      <w:pPr>
        <w:pStyle w:val="Akapitzlist1"/>
        <w:widowControl w:val="0"/>
        <w:numPr>
          <w:ilvl w:val="0"/>
          <w:numId w:val="78"/>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opisu przedmiotu zamówienia,</w:t>
      </w:r>
    </w:p>
    <w:p w:rsidR="00A123FC" w:rsidRPr="00AC24F0" w:rsidRDefault="00A123FC" w:rsidP="00E27782">
      <w:pPr>
        <w:pStyle w:val="Akapitzlist1"/>
        <w:widowControl w:val="0"/>
        <w:numPr>
          <w:ilvl w:val="0"/>
          <w:numId w:val="78"/>
        </w:numPr>
        <w:tabs>
          <w:tab w:val="left" w:pos="1134"/>
        </w:tabs>
        <w:suppressAutoHyphens w:val="0"/>
        <w:spacing w:after="0" w:line="240" w:lineRule="auto"/>
        <w:ind w:left="1134" w:hanging="425"/>
        <w:contextualSpacing/>
        <w:jc w:val="both"/>
        <w:rPr>
          <w:rFonts w:ascii="Cambria" w:hAnsi="Cambria"/>
          <w:color w:val="000000"/>
          <w:lang w:eastAsia="en-US"/>
        </w:rPr>
      </w:pPr>
      <w:r w:rsidRPr="00AC24F0">
        <w:rPr>
          <w:rFonts w:ascii="Cambria" w:hAnsi="Cambria"/>
          <w:color w:val="000000"/>
          <w:lang w:eastAsia="en-US"/>
        </w:rPr>
        <w:t>wyboru oferty najkorzystniejszej.</w:t>
      </w:r>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04" w:name="_Toc456007569"/>
      <w:bookmarkStart w:id="505" w:name="_Toc456007799"/>
      <w:bookmarkStart w:id="506" w:name="_Toc456085739"/>
      <w:r w:rsidRPr="00AC24F0">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504"/>
      <w:bookmarkEnd w:id="505"/>
      <w:bookmarkEnd w:id="506"/>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07" w:name="_Toc456007570"/>
      <w:bookmarkStart w:id="508" w:name="_Toc456007800"/>
      <w:bookmarkStart w:id="509" w:name="_Toc456085740"/>
      <w:r w:rsidRPr="00AC24F0">
        <w:rPr>
          <w:rFonts w:ascii="Cambria" w:hAnsi="Cambri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507"/>
      <w:bookmarkEnd w:id="508"/>
      <w:bookmarkEnd w:id="509"/>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10" w:name="_Toc456007571"/>
      <w:bookmarkStart w:id="511" w:name="_Toc456007801"/>
      <w:bookmarkStart w:id="512" w:name="_Toc456085741"/>
      <w:r w:rsidRPr="00AC24F0">
        <w:rPr>
          <w:rFonts w:ascii="Cambria" w:hAnsi="Cambria"/>
        </w:rPr>
        <w:t>Odwołujący przesyła kopię odwołania Zamawiającemu przed upływem terminu 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510"/>
      <w:bookmarkEnd w:id="511"/>
      <w:bookmarkEnd w:id="512"/>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13" w:name="_Toc456007572"/>
      <w:bookmarkStart w:id="514" w:name="_Toc456007802"/>
      <w:bookmarkStart w:id="515" w:name="_Toc456085742"/>
      <w:r w:rsidRPr="00AC24F0">
        <w:rPr>
          <w:rFonts w:ascii="Cambria" w:hAnsi="Cambria"/>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bookmarkEnd w:id="513"/>
      <w:bookmarkEnd w:id="514"/>
      <w:bookmarkEnd w:id="515"/>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16" w:name="_Toc456007573"/>
      <w:bookmarkStart w:id="517" w:name="_Toc456007803"/>
      <w:bookmarkStart w:id="518" w:name="_Toc456085743"/>
      <w:r w:rsidRPr="00AC24F0">
        <w:rPr>
          <w:rFonts w:ascii="Cambria" w:hAnsi="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516"/>
      <w:bookmarkEnd w:id="517"/>
      <w:bookmarkEnd w:id="518"/>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19" w:name="_Toc456007574"/>
      <w:bookmarkStart w:id="520" w:name="_Toc456007804"/>
      <w:bookmarkStart w:id="521" w:name="_Toc456085744"/>
      <w:r w:rsidRPr="00AC24F0">
        <w:rPr>
          <w:rFonts w:ascii="Cambria" w:hAnsi="Cambri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519"/>
      <w:bookmarkEnd w:id="520"/>
      <w:bookmarkEnd w:id="521"/>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22" w:name="_Toc456007575"/>
      <w:bookmarkStart w:id="523" w:name="_Toc456007805"/>
      <w:bookmarkStart w:id="524" w:name="_Toc456085745"/>
      <w:r w:rsidRPr="00AC24F0">
        <w:rPr>
          <w:rFonts w:ascii="Cambria" w:hAnsi="Cambria"/>
        </w:rPr>
        <w:t>Jeżeli koniec terminu do wykonania czynności przypada na sobotę lub dzień ustawowo wolny od pracy, termin upływa dnia następnego dzień po dniu lub dniach wolnych od pracy.</w:t>
      </w:r>
      <w:bookmarkEnd w:id="522"/>
      <w:bookmarkEnd w:id="523"/>
      <w:bookmarkEnd w:id="524"/>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525" w:name="_Toc456007576"/>
      <w:bookmarkStart w:id="526" w:name="_Toc456007806"/>
      <w:bookmarkStart w:id="527" w:name="_Toc456085746"/>
      <w:r w:rsidRPr="00AC24F0">
        <w:rPr>
          <w:rFonts w:ascii="Cambria" w:hAnsi="Cambria"/>
        </w:rPr>
        <w:t xml:space="preserve">Na orzeczenie Krajowej Izby Odwoławczej stronom postępowania odwoławczego </w:t>
      </w:r>
      <w:r w:rsidRPr="00AC24F0">
        <w:rPr>
          <w:rFonts w:ascii="Cambria" w:hAnsi="Cambria"/>
        </w:rPr>
        <w:lastRenderedPageBreak/>
        <w:t>przysługuje skarga do sądu.</w:t>
      </w:r>
      <w:bookmarkEnd w:id="525"/>
      <w:bookmarkEnd w:id="526"/>
      <w:bookmarkEnd w:id="527"/>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28" w:name="_Toc456007577"/>
      <w:bookmarkStart w:id="529" w:name="_Toc456007807"/>
      <w:bookmarkStart w:id="530" w:name="_Toc456085747"/>
      <w:r w:rsidRPr="00AC24F0">
        <w:rPr>
          <w:rFonts w:ascii="Cambria" w:hAnsi="Cambria"/>
        </w:rPr>
        <w:t>Skargę wnosi się do sądu okręgowego właściwego dla siedziby albo miejsca zamieszkania Zamawiającego.</w:t>
      </w:r>
      <w:bookmarkEnd w:id="528"/>
      <w:bookmarkEnd w:id="529"/>
      <w:bookmarkEnd w:id="530"/>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31" w:name="_Toc456007578"/>
      <w:bookmarkStart w:id="532" w:name="_Toc456007808"/>
      <w:bookmarkStart w:id="533" w:name="_Toc456085748"/>
      <w:r w:rsidRPr="00AC24F0">
        <w:rPr>
          <w:rFonts w:ascii="Cambria" w:hAnsi="Cambria"/>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bookmarkEnd w:id="531"/>
      <w:bookmarkEnd w:id="532"/>
      <w:bookmarkEnd w:id="533"/>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34" w:name="_Toc456007579"/>
      <w:bookmarkStart w:id="535" w:name="_Toc456007809"/>
      <w:bookmarkStart w:id="536" w:name="_Toc456085749"/>
      <w:r w:rsidRPr="00AC24F0">
        <w:rPr>
          <w:rFonts w:ascii="Cambria" w:hAnsi="Cambri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534"/>
      <w:bookmarkEnd w:id="535"/>
      <w:bookmarkEnd w:id="536"/>
    </w:p>
    <w:p w:rsidR="00A123FC" w:rsidRPr="00AC24F0" w:rsidRDefault="00A123FC" w:rsidP="00A123FC">
      <w:pPr>
        <w:pStyle w:val="Akapitzlist1"/>
        <w:widowControl w:val="0"/>
        <w:numPr>
          <w:ilvl w:val="2"/>
          <w:numId w:val="9"/>
        </w:numPr>
        <w:spacing w:after="0" w:line="240" w:lineRule="auto"/>
        <w:ind w:left="709" w:hanging="709"/>
        <w:jc w:val="both"/>
        <w:rPr>
          <w:rFonts w:ascii="Cambria" w:hAnsi="Cambria"/>
        </w:rPr>
      </w:pPr>
      <w:bookmarkStart w:id="537" w:name="_Toc456007580"/>
      <w:bookmarkStart w:id="538" w:name="_Toc456007810"/>
      <w:bookmarkStart w:id="539" w:name="_Toc456085750"/>
      <w:r w:rsidRPr="00AC24F0">
        <w:rPr>
          <w:rFonts w:ascii="Cambria" w:hAnsi="Cambria"/>
        </w:rPr>
        <w:t>W postępowaniu toczącym się na skutek wniesienia skargi nie można rozszerzyć żądania odwołania ani występować z nowymi żądaniami.</w:t>
      </w:r>
      <w:bookmarkEnd w:id="537"/>
      <w:bookmarkEnd w:id="538"/>
      <w:bookmarkEnd w:id="539"/>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540" w:name="_Toc456007581"/>
      <w:bookmarkStart w:id="541" w:name="_Toc456007811"/>
      <w:bookmarkStart w:id="542" w:name="_Toc456085751"/>
      <w:r w:rsidRPr="00AC24F0">
        <w:rPr>
          <w:rFonts w:ascii="Cambria" w:hAnsi="Cambria"/>
        </w:rPr>
        <w:t>Od wyroku sądu lub postanowienia kończącego postępowanie w sprawie nie przysługuje skarga kasacyjna.</w:t>
      </w:r>
      <w:bookmarkEnd w:id="540"/>
      <w:bookmarkEnd w:id="541"/>
      <w:bookmarkEnd w:id="542"/>
    </w:p>
    <w:p w:rsidR="00A123FC" w:rsidRPr="00AC24F0" w:rsidRDefault="00A123FC" w:rsidP="00A123FC">
      <w:pPr>
        <w:pStyle w:val="Akapitzlist1"/>
        <w:widowControl w:val="0"/>
        <w:numPr>
          <w:ilvl w:val="1"/>
          <w:numId w:val="9"/>
        </w:numPr>
        <w:tabs>
          <w:tab w:val="left" w:pos="720"/>
        </w:tabs>
        <w:spacing w:after="0" w:line="240" w:lineRule="auto"/>
        <w:ind w:left="720" w:hanging="720"/>
        <w:jc w:val="both"/>
        <w:rPr>
          <w:rFonts w:ascii="Cambria" w:hAnsi="Cambria"/>
        </w:rPr>
      </w:pPr>
      <w:bookmarkStart w:id="543" w:name="_Toc456007582"/>
      <w:bookmarkStart w:id="544" w:name="_Toc456007812"/>
      <w:bookmarkStart w:id="545" w:name="_Toc456085752"/>
      <w:r w:rsidRPr="00AC24F0">
        <w:rPr>
          <w:rFonts w:ascii="Cambria" w:hAnsi="Cambria"/>
        </w:rPr>
        <w:t>Zgodnie z art. 181 ust. 1 ustawy Pzp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543"/>
      <w:bookmarkEnd w:id="544"/>
      <w:bookmarkEnd w:id="545"/>
      <w:r w:rsidRPr="00AC24F0">
        <w:rPr>
          <w:rFonts w:ascii="Cambria" w:hAnsi="Cambria"/>
        </w:rPr>
        <w:t xml:space="preserve"> </w:t>
      </w:r>
    </w:p>
    <w:p w:rsidR="002E107E" w:rsidRPr="00AC24F0" w:rsidRDefault="002E107E" w:rsidP="00A123FC">
      <w:pPr>
        <w:pStyle w:val="Akapitzlist1"/>
        <w:widowControl w:val="0"/>
        <w:tabs>
          <w:tab w:val="left" w:pos="720"/>
        </w:tabs>
        <w:spacing w:after="0" w:line="240" w:lineRule="auto"/>
        <w:ind w:left="0"/>
        <w:jc w:val="both"/>
        <w:rPr>
          <w:rFonts w:ascii="Cambria" w:hAnsi="Cambria"/>
        </w:rPr>
      </w:pPr>
    </w:p>
    <w:p w:rsidR="00851C77" w:rsidRPr="00AC24F0" w:rsidRDefault="00851C77"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46" w:name="_Toc456007583"/>
      <w:bookmarkStart w:id="547" w:name="_Toc456007813"/>
      <w:bookmarkStart w:id="548" w:name="_Toc464134535"/>
      <w:r w:rsidRPr="00AC24F0">
        <w:rPr>
          <w:rFonts w:ascii="Cambria" w:hAnsi="Cambria"/>
          <w:b/>
          <w:lang w:eastAsia="en-US"/>
        </w:rPr>
        <w:t>Informacja dotycząca umowy ramowej</w:t>
      </w:r>
      <w:bookmarkEnd w:id="546"/>
      <w:bookmarkEnd w:id="547"/>
      <w:bookmarkEnd w:id="548"/>
    </w:p>
    <w:p w:rsidR="00851C77" w:rsidRPr="00AC24F0" w:rsidRDefault="00851C77" w:rsidP="00A77D68">
      <w:pPr>
        <w:pStyle w:val="Akapitzlist1"/>
        <w:widowControl w:val="0"/>
        <w:spacing w:after="0" w:line="240" w:lineRule="auto"/>
        <w:ind w:left="709"/>
        <w:jc w:val="both"/>
        <w:rPr>
          <w:rFonts w:ascii="Cambria" w:hAnsi="Cambria"/>
        </w:rPr>
      </w:pPr>
      <w:r w:rsidRPr="00AC24F0">
        <w:rPr>
          <w:rFonts w:ascii="Cambria" w:hAnsi="Cambria"/>
        </w:rPr>
        <w:t>Zamawiający nie przewiduje zawarcia umowy ramowej</w:t>
      </w:r>
    </w:p>
    <w:p w:rsidR="00851C77" w:rsidRPr="00AC24F0" w:rsidRDefault="00E665A3"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49" w:name="_Toc456007584"/>
      <w:bookmarkStart w:id="550" w:name="_Toc456007814"/>
      <w:bookmarkStart w:id="551" w:name="_Toc464134536"/>
      <w:r w:rsidRPr="00AC24F0">
        <w:rPr>
          <w:rFonts w:ascii="Cambria" w:hAnsi="Cambria"/>
          <w:b/>
          <w:lang w:eastAsia="en-US"/>
        </w:rPr>
        <w:t>Informacja o przewidywanych zamówieniach</w:t>
      </w:r>
      <w:r w:rsidR="00D0042B" w:rsidRPr="00AC24F0">
        <w:rPr>
          <w:rFonts w:ascii="Cambria" w:hAnsi="Cambria"/>
          <w:b/>
          <w:lang w:eastAsia="en-US"/>
        </w:rPr>
        <w:t xml:space="preserve"> uzupełniających</w:t>
      </w:r>
      <w:r w:rsidRPr="00AC24F0">
        <w:rPr>
          <w:rFonts w:ascii="Cambria" w:hAnsi="Cambria"/>
          <w:b/>
          <w:lang w:eastAsia="en-US"/>
        </w:rPr>
        <w:t>, o których m</w:t>
      </w:r>
      <w:r w:rsidR="00D0042B" w:rsidRPr="00AC24F0">
        <w:rPr>
          <w:rFonts w:ascii="Cambria" w:hAnsi="Cambria"/>
          <w:b/>
          <w:lang w:eastAsia="en-US"/>
        </w:rPr>
        <w:t>owa w</w:t>
      </w:r>
      <w:r w:rsidR="007751E3" w:rsidRPr="00AC24F0">
        <w:rPr>
          <w:rFonts w:ascii="Cambria" w:hAnsi="Cambria"/>
          <w:b/>
          <w:lang w:eastAsia="en-US"/>
        </w:rPr>
        <w:t> </w:t>
      </w:r>
      <w:r w:rsidR="00D0042B" w:rsidRPr="00AC24F0">
        <w:rPr>
          <w:rFonts w:ascii="Cambria" w:hAnsi="Cambria"/>
          <w:b/>
          <w:lang w:eastAsia="en-US"/>
        </w:rPr>
        <w:t>art.</w:t>
      </w:r>
      <w:r w:rsidR="00A35554" w:rsidRPr="00AC24F0">
        <w:rPr>
          <w:rFonts w:ascii="Cambria" w:hAnsi="Cambria"/>
          <w:b/>
          <w:lang w:eastAsia="en-US"/>
        </w:rPr>
        <w:t> </w:t>
      </w:r>
      <w:r w:rsidR="00D0042B" w:rsidRPr="00AC24F0">
        <w:rPr>
          <w:rFonts w:ascii="Cambria" w:hAnsi="Cambria"/>
          <w:b/>
          <w:lang w:eastAsia="en-US"/>
        </w:rPr>
        <w:t>67 ust. 1 pkt 6 ustawy Pzp, jeżeli Zamawiający przewiduje udzielenie takich zamówień</w:t>
      </w:r>
      <w:bookmarkEnd w:id="549"/>
      <w:bookmarkEnd w:id="550"/>
      <w:bookmarkEnd w:id="551"/>
    </w:p>
    <w:p w:rsidR="00851C77" w:rsidRPr="00AC24F0" w:rsidRDefault="00851C77" w:rsidP="00A77D68">
      <w:pPr>
        <w:pStyle w:val="Akapitzlist1"/>
        <w:widowControl w:val="0"/>
        <w:spacing w:after="0" w:line="240" w:lineRule="auto"/>
        <w:ind w:left="709"/>
        <w:jc w:val="both"/>
        <w:rPr>
          <w:rFonts w:ascii="Cambria" w:hAnsi="Cambria"/>
        </w:rPr>
      </w:pPr>
      <w:r w:rsidRPr="00AC24F0">
        <w:rPr>
          <w:rFonts w:ascii="Cambria" w:hAnsi="Cambria"/>
        </w:rPr>
        <w:t>Zamawiający nie przewiduje udz</w:t>
      </w:r>
      <w:r w:rsidR="00E665A3" w:rsidRPr="00AC24F0">
        <w:rPr>
          <w:rFonts w:ascii="Cambria" w:hAnsi="Cambria"/>
        </w:rPr>
        <w:t>ielenia zamówień</w:t>
      </w:r>
      <w:r w:rsidRPr="00AC24F0">
        <w:rPr>
          <w:rFonts w:ascii="Cambria" w:hAnsi="Cambria"/>
        </w:rPr>
        <w:t>, o któ</w:t>
      </w:r>
      <w:r w:rsidR="00E665A3" w:rsidRPr="00AC24F0">
        <w:rPr>
          <w:rFonts w:ascii="Cambria" w:hAnsi="Cambria"/>
        </w:rPr>
        <w:t>rych mowa w art. 67 ust.</w:t>
      </w:r>
      <w:r w:rsidR="007751E3" w:rsidRPr="00AC24F0">
        <w:rPr>
          <w:rFonts w:ascii="Cambria" w:hAnsi="Cambria"/>
        </w:rPr>
        <w:t> </w:t>
      </w:r>
      <w:r w:rsidR="00E665A3" w:rsidRPr="00AC24F0">
        <w:rPr>
          <w:rFonts w:ascii="Cambria" w:hAnsi="Cambria"/>
        </w:rPr>
        <w:t>1</w:t>
      </w:r>
      <w:r w:rsidRPr="00AC24F0">
        <w:rPr>
          <w:rFonts w:ascii="Cambria" w:hAnsi="Cambria"/>
        </w:rPr>
        <w:t xml:space="preserve"> </w:t>
      </w:r>
      <w:r w:rsidR="00D0042B" w:rsidRPr="00AC24F0">
        <w:rPr>
          <w:rFonts w:ascii="Cambria" w:hAnsi="Cambria"/>
        </w:rPr>
        <w:t>pkt</w:t>
      </w:r>
      <w:r w:rsidR="007751E3" w:rsidRPr="00AC24F0">
        <w:rPr>
          <w:rFonts w:ascii="Cambria" w:hAnsi="Cambria"/>
        </w:rPr>
        <w:t> </w:t>
      </w:r>
      <w:r w:rsidR="00D0042B" w:rsidRPr="00AC24F0">
        <w:rPr>
          <w:rFonts w:ascii="Cambria" w:hAnsi="Cambria"/>
        </w:rPr>
        <w:t xml:space="preserve">6 </w:t>
      </w:r>
      <w:r w:rsidRPr="00AC24F0">
        <w:rPr>
          <w:rFonts w:ascii="Cambria" w:hAnsi="Cambria"/>
        </w:rPr>
        <w:t>ustawy Pzp.</w:t>
      </w:r>
    </w:p>
    <w:p w:rsidR="00851C77" w:rsidRPr="00AC24F0" w:rsidRDefault="00851C77"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52" w:name="_Toc456007585"/>
      <w:bookmarkStart w:id="553" w:name="_Toc456007815"/>
      <w:bookmarkStart w:id="554" w:name="_Toc464134537"/>
      <w:r w:rsidRPr="00AC24F0">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52"/>
      <w:bookmarkEnd w:id="553"/>
      <w:bookmarkEnd w:id="554"/>
    </w:p>
    <w:p w:rsidR="00851C77" w:rsidRPr="00AC24F0" w:rsidRDefault="00851C77" w:rsidP="00A77D68">
      <w:pPr>
        <w:pStyle w:val="Akapitzlist1"/>
        <w:widowControl w:val="0"/>
        <w:spacing w:after="0" w:line="240" w:lineRule="auto"/>
        <w:ind w:left="709"/>
        <w:jc w:val="both"/>
        <w:rPr>
          <w:rFonts w:ascii="Cambria" w:hAnsi="Cambria"/>
        </w:rPr>
      </w:pPr>
      <w:r w:rsidRPr="00AC24F0">
        <w:rPr>
          <w:rFonts w:ascii="Cambria" w:hAnsi="Cambria"/>
        </w:rPr>
        <w:t>Zamawiający nie wymaga ani nie dopuszcza składania ofert wariantowych.</w:t>
      </w:r>
    </w:p>
    <w:p w:rsidR="00921F94" w:rsidRPr="00AC24F0" w:rsidRDefault="00921F94" w:rsidP="00D82B6D">
      <w:pPr>
        <w:pStyle w:val="Akapitzlist1"/>
        <w:widowControl w:val="0"/>
        <w:numPr>
          <w:ilvl w:val="0"/>
          <w:numId w:val="9"/>
        </w:numPr>
        <w:tabs>
          <w:tab w:val="left" w:pos="720"/>
        </w:tabs>
        <w:spacing w:before="120" w:after="120" w:line="240" w:lineRule="auto"/>
        <w:ind w:left="720" w:hanging="720"/>
        <w:jc w:val="both"/>
        <w:outlineLvl w:val="0"/>
        <w:rPr>
          <w:rFonts w:ascii="Cambria" w:hAnsi="Cambria"/>
          <w:b/>
          <w:lang w:eastAsia="en-US"/>
        </w:rPr>
      </w:pPr>
      <w:bookmarkStart w:id="555" w:name="_Toc456007586"/>
      <w:bookmarkStart w:id="556" w:name="_Toc456007816"/>
      <w:bookmarkStart w:id="557" w:name="_Toc464134538"/>
      <w:r w:rsidRPr="00AC24F0">
        <w:rPr>
          <w:rFonts w:ascii="Cambria" w:hAnsi="Cambria"/>
          <w:b/>
          <w:lang w:eastAsia="en-US"/>
        </w:rPr>
        <w:t>Adres poczty elektronicznej lub strony internetowej Zamawiającego</w:t>
      </w:r>
      <w:bookmarkEnd w:id="555"/>
      <w:bookmarkEnd w:id="556"/>
      <w:bookmarkEnd w:id="557"/>
    </w:p>
    <w:tbl>
      <w:tblPr>
        <w:tblW w:w="0" w:type="auto"/>
        <w:tblInd w:w="817" w:type="dxa"/>
        <w:tblLook w:val="04A0" w:firstRow="1" w:lastRow="0" w:firstColumn="1" w:lastColumn="0" w:noHBand="0" w:noVBand="1"/>
      </w:tblPr>
      <w:tblGrid>
        <w:gridCol w:w="3261"/>
        <w:gridCol w:w="4785"/>
      </w:tblGrid>
      <w:tr w:rsidR="00161B05" w:rsidRPr="00AC24F0" w:rsidTr="00161B05">
        <w:trPr>
          <w:trHeight w:val="280"/>
        </w:trPr>
        <w:tc>
          <w:tcPr>
            <w:tcW w:w="3261" w:type="dxa"/>
            <w:shd w:val="clear" w:color="auto" w:fill="auto"/>
            <w:vAlign w:val="center"/>
          </w:tcPr>
          <w:p w:rsidR="00B05BD3" w:rsidRPr="00AC24F0" w:rsidRDefault="00B05BD3" w:rsidP="00A77D68">
            <w:pPr>
              <w:pStyle w:val="Akapitzlist1"/>
              <w:widowControl w:val="0"/>
              <w:spacing w:after="0" w:line="240" w:lineRule="auto"/>
              <w:ind w:left="0"/>
              <w:jc w:val="both"/>
              <w:rPr>
                <w:rFonts w:ascii="Cambria" w:hAnsi="Cambria"/>
              </w:rPr>
            </w:pPr>
            <w:r w:rsidRPr="00AC24F0">
              <w:rPr>
                <w:rFonts w:ascii="Cambria" w:hAnsi="Cambria"/>
              </w:rPr>
              <w:t>Adres strony internetowej:</w:t>
            </w:r>
          </w:p>
        </w:tc>
        <w:tc>
          <w:tcPr>
            <w:tcW w:w="4785" w:type="dxa"/>
            <w:shd w:val="clear" w:color="auto" w:fill="auto"/>
            <w:vAlign w:val="center"/>
          </w:tcPr>
          <w:p w:rsidR="00B05BD3" w:rsidRPr="00AC24F0" w:rsidRDefault="00FA5173" w:rsidP="00A77D68">
            <w:pPr>
              <w:pStyle w:val="Akapitzlist1"/>
              <w:widowControl w:val="0"/>
              <w:spacing w:after="0" w:line="240" w:lineRule="auto"/>
              <w:ind w:left="0"/>
              <w:jc w:val="both"/>
              <w:rPr>
                <w:rFonts w:ascii="Cambria" w:hAnsi="Cambria"/>
              </w:rPr>
            </w:pPr>
            <w:hyperlink r:id="rId18" w:history="1">
              <w:r w:rsidR="003734AF" w:rsidRPr="00AC24F0">
                <w:rPr>
                  <w:rStyle w:val="Hipercze"/>
                  <w:rFonts w:ascii="Cambria" w:hAnsi="Cambria"/>
                </w:rPr>
                <w:t>www.powiatleczynski.pl</w:t>
              </w:r>
            </w:hyperlink>
          </w:p>
        </w:tc>
      </w:tr>
      <w:tr w:rsidR="00161B05" w:rsidRPr="00AC24F0" w:rsidTr="00161B05">
        <w:trPr>
          <w:trHeight w:val="70"/>
        </w:trPr>
        <w:tc>
          <w:tcPr>
            <w:tcW w:w="3261" w:type="dxa"/>
            <w:shd w:val="clear" w:color="auto" w:fill="auto"/>
            <w:vAlign w:val="center"/>
          </w:tcPr>
          <w:p w:rsidR="00B05BD3" w:rsidRPr="00AC24F0" w:rsidRDefault="00B05BD3" w:rsidP="00A77D68">
            <w:pPr>
              <w:pStyle w:val="Akapitzlist1"/>
              <w:widowControl w:val="0"/>
              <w:spacing w:after="0" w:line="240" w:lineRule="auto"/>
              <w:ind w:left="0"/>
              <w:jc w:val="both"/>
              <w:rPr>
                <w:rFonts w:ascii="Cambria" w:hAnsi="Cambria"/>
              </w:rPr>
            </w:pPr>
            <w:r w:rsidRPr="00AC24F0">
              <w:rPr>
                <w:rFonts w:ascii="Cambria" w:hAnsi="Cambria"/>
              </w:rPr>
              <w:t>Adres poczty elektronicznej:</w:t>
            </w:r>
          </w:p>
        </w:tc>
        <w:tc>
          <w:tcPr>
            <w:tcW w:w="4785" w:type="dxa"/>
            <w:shd w:val="clear" w:color="auto" w:fill="auto"/>
            <w:vAlign w:val="center"/>
          </w:tcPr>
          <w:p w:rsidR="00B05BD3" w:rsidRPr="00AC24F0" w:rsidRDefault="00FA5173" w:rsidP="00A77D68">
            <w:pPr>
              <w:pStyle w:val="Akapitzlist1"/>
              <w:widowControl w:val="0"/>
              <w:spacing w:after="0" w:line="240" w:lineRule="auto"/>
              <w:ind w:left="0"/>
              <w:jc w:val="both"/>
              <w:rPr>
                <w:rFonts w:ascii="Cambria" w:hAnsi="Cambria"/>
              </w:rPr>
            </w:pPr>
            <w:hyperlink r:id="rId19" w:history="1">
              <w:r w:rsidR="00E7799C" w:rsidRPr="00AC24F0">
                <w:rPr>
                  <w:rStyle w:val="Hipercze"/>
                  <w:rFonts w:ascii="Cambria" w:hAnsi="Cambria"/>
                </w:rPr>
                <w:t>poczta@powiatleczynski.pl</w:t>
              </w:r>
            </w:hyperlink>
          </w:p>
        </w:tc>
      </w:tr>
    </w:tbl>
    <w:p w:rsidR="00953D05" w:rsidRPr="00AC24F0" w:rsidRDefault="00953D05"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58" w:name="_Toc456007587"/>
      <w:bookmarkStart w:id="559" w:name="_Toc456007817"/>
      <w:bookmarkStart w:id="560" w:name="_Toc464134539"/>
      <w:r w:rsidRPr="00AC24F0">
        <w:rPr>
          <w:rFonts w:ascii="Cambria" w:hAnsi="Cambria"/>
          <w:b/>
          <w:lang w:eastAsia="en-US"/>
        </w:rPr>
        <w:t>Informacje dotyczące walut obcych, w jakich mogą być prowadzone rozliczenia między Zamawiającym a Wykonawcą, jeżeli Zamawiający prz</w:t>
      </w:r>
      <w:r w:rsidR="0061361C" w:rsidRPr="00AC24F0">
        <w:rPr>
          <w:rFonts w:ascii="Cambria" w:hAnsi="Cambria"/>
          <w:b/>
          <w:lang w:eastAsia="en-US"/>
        </w:rPr>
        <w:t>ew</w:t>
      </w:r>
      <w:r w:rsidRPr="00AC24F0">
        <w:rPr>
          <w:rFonts w:ascii="Cambria" w:hAnsi="Cambria"/>
          <w:b/>
          <w:lang w:eastAsia="en-US"/>
        </w:rPr>
        <w:t>iduje rozliczenia w walutach obcych</w:t>
      </w:r>
      <w:bookmarkEnd w:id="558"/>
      <w:bookmarkEnd w:id="559"/>
      <w:bookmarkEnd w:id="560"/>
    </w:p>
    <w:p w:rsidR="00953D05" w:rsidRPr="00AC24F0" w:rsidRDefault="00953D05" w:rsidP="00A77D68">
      <w:pPr>
        <w:pStyle w:val="Akapitzlist1"/>
        <w:widowControl w:val="0"/>
        <w:spacing w:after="0" w:line="240" w:lineRule="auto"/>
        <w:ind w:left="709"/>
        <w:jc w:val="both"/>
        <w:rPr>
          <w:rFonts w:ascii="Cambria" w:hAnsi="Cambria"/>
        </w:rPr>
      </w:pPr>
      <w:r w:rsidRPr="00AC24F0">
        <w:rPr>
          <w:rFonts w:ascii="Cambria" w:hAnsi="Cambria"/>
        </w:rPr>
        <w:t>Rozliczenia między Zamawiającym a Wykonawcą będą prowadzone wyłącznie w</w:t>
      </w:r>
      <w:r w:rsidR="00B05BD3" w:rsidRPr="00AC24F0">
        <w:rPr>
          <w:rFonts w:ascii="Cambria" w:hAnsi="Cambria"/>
        </w:rPr>
        <w:t> </w:t>
      </w:r>
      <w:r w:rsidRPr="00AC24F0">
        <w:rPr>
          <w:rFonts w:ascii="Cambria" w:hAnsi="Cambria"/>
        </w:rPr>
        <w:t>złotych polskich.</w:t>
      </w:r>
    </w:p>
    <w:p w:rsidR="00953D05" w:rsidRPr="00AC24F0" w:rsidRDefault="00BE1774"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61" w:name="_Toc456007588"/>
      <w:bookmarkStart w:id="562" w:name="_Toc456007818"/>
      <w:bookmarkStart w:id="563" w:name="_Toc464134540"/>
      <w:r w:rsidRPr="00AC24F0">
        <w:rPr>
          <w:rFonts w:ascii="Cambria" w:hAnsi="Cambria"/>
          <w:b/>
          <w:lang w:eastAsia="en-US"/>
        </w:rPr>
        <w:t>Informacje</w:t>
      </w:r>
      <w:r w:rsidR="00953D05" w:rsidRPr="00AC24F0">
        <w:rPr>
          <w:rFonts w:ascii="Cambria" w:hAnsi="Cambria"/>
          <w:b/>
          <w:lang w:eastAsia="en-US"/>
        </w:rPr>
        <w:t xml:space="preserve"> dotyczące aukcji elektronicznej</w:t>
      </w:r>
      <w:bookmarkEnd w:id="561"/>
      <w:bookmarkEnd w:id="562"/>
      <w:bookmarkEnd w:id="563"/>
    </w:p>
    <w:p w:rsidR="00953D05" w:rsidRPr="00AC24F0" w:rsidRDefault="00953D05" w:rsidP="00A77D68">
      <w:pPr>
        <w:pStyle w:val="Akapitzlist1"/>
        <w:widowControl w:val="0"/>
        <w:spacing w:after="0" w:line="240" w:lineRule="auto"/>
        <w:ind w:left="709"/>
        <w:jc w:val="both"/>
        <w:rPr>
          <w:rFonts w:ascii="Cambria" w:hAnsi="Cambria"/>
        </w:rPr>
      </w:pPr>
      <w:r w:rsidRPr="00AC24F0">
        <w:rPr>
          <w:rFonts w:ascii="Cambria" w:hAnsi="Cambria"/>
        </w:rPr>
        <w:t>Zamawiający nie przewiduje wyboru najkorzystniejszej oferty z zastosowaniem aukcji elektronicznej</w:t>
      </w:r>
    </w:p>
    <w:p w:rsidR="00946771" w:rsidRPr="00AC24F0" w:rsidRDefault="00946771"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64" w:name="_Toc456007589"/>
      <w:bookmarkStart w:id="565" w:name="_Toc456007819"/>
      <w:bookmarkStart w:id="566" w:name="_Toc464134541"/>
      <w:r w:rsidRPr="00AC24F0">
        <w:rPr>
          <w:rFonts w:ascii="Cambria" w:hAnsi="Cambria"/>
          <w:b/>
          <w:lang w:eastAsia="en-US"/>
        </w:rPr>
        <w:t>Wysokość zwrotu kosztów udziału w postępowaniu, jeżeli Zamawiający przewiduje ich zwrot</w:t>
      </w:r>
      <w:bookmarkEnd w:id="564"/>
      <w:bookmarkEnd w:id="565"/>
      <w:bookmarkEnd w:id="566"/>
    </w:p>
    <w:p w:rsidR="00946771" w:rsidRPr="00AC24F0" w:rsidRDefault="00946771" w:rsidP="00A77D68">
      <w:pPr>
        <w:pStyle w:val="Akapitzlist1"/>
        <w:widowControl w:val="0"/>
        <w:spacing w:after="0" w:line="240" w:lineRule="auto"/>
        <w:ind w:left="709"/>
        <w:jc w:val="both"/>
        <w:rPr>
          <w:rFonts w:ascii="Cambria" w:hAnsi="Cambria"/>
        </w:rPr>
      </w:pPr>
      <w:r w:rsidRPr="00AC24F0">
        <w:rPr>
          <w:rFonts w:ascii="Cambria" w:hAnsi="Cambria"/>
        </w:rPr>
        <w:t>Zamawiający nie przewiduje zwrotu kosztów udziału w postępowaniu.</w:t>
      </w:r>
    </w:p>
    <w:p w:rsidR="00946771" w:rsidRPr="00AC24F0" w:rsidRDefault="00D40FDD"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67" w:name="_Toc456007590"/>
      <w:bookmarkStart w:id="568" w:name="_Toc456007820"/>
      <w:bookmarkStart w:id="569" w:name="_Toc464134542"/>
      <w:r w:rsidRPr="00AC24F0">
        <w:rPr>
          <w:rFonts w:ascii="Cambria" w:hAnsi="Cambria"/>
          <w:b/>
          <w:lang w:eastAsia="en-US"/>
        </w:rPr>
        <w:t>Informacja dotycząca przewidywanych wymagań</w:t>
      </w:r>
      <w:r w:rsidR="00946771" w:rsidRPr="00AC24F0">
        <w:rPr>
          <w:rFonts w:ascii="Cambria" w:hAnsi="Cambria"/>
          <w:b/>
          <w:lang w:eastAsia="en-US"/>
        </w:rPr>
        <w:t xml:space="preserve"> </w:t>
      </w:r>
      <w:r w:rsidR="00A35554" w:rsidRPr="00AC24F0">
        <w:rPr>
          <w:rFonts w:ascii="Cambria" w:hAnsi="Cambria"/>
          <w:b/>
          <w:lang w:eastAsia="en-US"/>
        </w:rPr>
        <w:t>Zamawiającego, o których mowa w </w:t>
      </w:r>
      <w:r w:rsidR="00946771" w:rsidRPr="00AC24F0">
        <w:rPr>
          <w:rFonts w:ascii="Cambria" w:hAnsi="Cambria"/>
          <w:b/>
          <w:lang w:eastAsia="en-US"/>
        </w:rPr>
        <w:t>art. 2</w:t>
      </w:r>
      <w:r w:rsidR="00851C77" w:rsidRPr="00AC24F0">
        <w:rPr>
          <w:rFonts w:ascii="Cambria" w:hAnsi="Cambria"/>
          <w:b/>
          <w:lang w:eastAsia="en-US"/>
        </w:rPr>
        <w:t>9</w:t>
      </w:r>
      <w:r w:rsidR="000700EA" w:rsidRPr="00AC24F0">
        <w:rPr>
          <w:rFonts w:ascii="Cambria" w:hAnsi="Cambria"/>
          <w:b/>
          <w:lang w:eastAsia="en-US"/>
        </w:rPr>
        <w:t xml:space="preserve"> ust. </w:t>
      </w:r>
      <w:r w:rsidR="00851C77" w:rsidRPr="00AC24F0">
        <w:rPr>
          <w:rFonts w:ascii="Cambria" w:hAnsi="Cambria"/>
          <w:b/>
          <w:lang w:eastAsia="en-US"/>
        </w:rPr>
        <w:t>3</w:t>
      </w:r>
      <w:r w:rsidR="000700EA" w:rsidRPr="00AC24F0">
        <w:rPr>
          <w:rFonts w:ascii="Cambria" w:hAnsi="Cambria"/>
          <w:b/>
          <w:lang w:eastAsia="en-US"/>
        </w:rPr>
        <w:t>a</w:t>
      </w:r>
      <w:r w:rsidR="00946771" w:rsidRPr="00AC24F0">
        <w:rPr>
          <w:rFonts w:ascii="Cambria" w:hAnsi="Cambria"/>
          <w:b/>
          <w:lang w:eastAsia="en-US"/>
        </w:rPr>
        <w:t xml:space="preserve"> ustawy Pzp</w:t>
      </w:r>
      <w:bookmarkEnd w:id="567"/>
      <w:bookmarkEnd w:id="568"/>
      <w:bookmarkEnd w:id="569"/>
    </w:p>
    <w:p w:rsidR="00410BEE" w:rsidRPr="00AC24F0" w:rsidRDefault="00851C77" w:rsidP="00A77D68">
      <w:pPr>
        <w:pStyle w:val="Akapitzlist1"/>
        <w:widowControl w:val="0"/>
        <w:spacing w:after="0" w:line="240" w:lineRule="auto"/>
        <w:ind w:left="709"/>
        <w:jc w:val="both"/>
        <w:rPr>
          <w:rFonts w:ascii="Cambria" w:hAnsi="Cambria"/>
        </w:rPr>
      </w:pPr>
      <w:r w:rsidRPr="00AC24F0">
        <w:rPr>
          <w:rFonts w:ascii="Cambria" w:hAnsi="Cambria"/>
        </w:rPr>
        <w:t>Zamawiający nie przewiduje</w:t>
      </w:r>
      <w:r w:rsidR="00946771" w:rsidRPr="00AC24F0">
        <w:rPr>
          <w:rFonts w:ascii="Cambria" w:hAnsi="Cambria"/>
        </w:rPr>
        <w:t xml:space="preserve"> wymagań, o których mowa w art. 2</w:t>
      </w:r>
      <w:r w:rsidRPr="00AC24F0">
        <w:rPr>
          <w:rFonts w:ascii="Cambria" w:hAnsi="Cambria"/>
        </w:rPr>
        <w:t>9</w:t>
      </w:r>
      <w:r w:rsidR="000700EA" w:rsidRPr="00AC24F0">
        <w:rPr>
          <w:rFonts w:ascii="Cambria" w:hAnsi="Cambria"/>
        </w:rPr>
        <w:t xml:space="preserve"> ust. </w:t>
      </w:r>
      <w:r w:rsidRPr="00AC24F0">
        <w:rPr>
          <w:rFonts w:ascii="Cambria" w:hAnsi="Cambria"/>
        </w:rPr>
        <w:t>3</w:t>
      </w:r>
      <w:r w:rsidR="000700EA" w:rsidRPr="00AC24F0">
        <w:rPr>
          <w:rFonts w:ascii="Cambria" w:hAnsi="Cambria"/>
        </w:rPr>
        <w:t>a</w:t>
      </w:r>
      <w:r w:rsidR="00946771" w:rsidRPr="00AC24F0">
        <w:rPr>
          <w:rFonts w:ascii="Cambria" w:hAnsi="Cambria"/>
        </w:rPr>
        <w:t xml:space="preserve"> ustawy Pzp.</w:t>
      </w:r>
    </w:p>
    <w:p w:rsidR="00BE1774" w:rsidRPr="00AC24F0" w:rsidRDefault="00BE1774"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70" w:name="_Toc456007591"/>
      <w:bookmarkStart w:id="571" w:name="_Toc456007821"/>
      <w:bookmarkStart w:id="572" w:name="_Toc464134543"/>
      <w:r w:rsidRPr="00AC24F0">
        <w:rPr>
          <w:rFonts w:ascii="Cambria" w:hAnsi="Cambria"/>
          <w:b/>
          <w:lang w:eastAsia="en-US"/>
        </w:rPr>
        <w:t xml:space="preserve">Informacja dotycząca przewidywanych wymagań </w:t>
      </w:r>
      <w:r w:rsidR="00A35554" w:rsidRPr="00AC24F0">
        <w:rPr>
          <w:rFonts w:ascii="Cambria" w:hAnsi="Cambria"/>
          <w:b/>
          <w:lang w:eastAsia="en-US"/>
        </w:rPr>
        <w:t>Zamawiającego, o których mowa w </w:t>
      </w:r>
      <w:r w:rsidRPr="00AC24F0">
        <w:rPr>
          <w:rFonts w:ascii="Cambria" w:hAnsi="Cambria"/>
          <w:b/>
          <w:lang w:eastAsia="en-US"/>
        </w:rPr>
        <w:t>art. 29 ust. 4 ustawy Pzp</w:t>
      </w:r>
      <w:bookmarkEnd w:id="570"/>
      <w:bookmarkEnd w:id="571"/>
      <w:bookmarkEnd w:id="572"/>
    </w:p>
    <w:p w:rsidR="00BE1774" w:rsidRPr="00AC24F0" w:rsidRDefault="00BE1774" w:rsidP="00A77D68">
      <w:pPr>
        <w:pStyle w:val="Akapitzlist1"/>
        <w:widowControl w:val="0"/>
        <w:spacing w:after="0" w:line="240" w:lineRule="auto"/>
        <w:ind w:left="709"/>
        <w:jc w:val="both"/>
        <w:rPr>
          <w:rFonts w:ascii="Cambria" w:hAnsi="Cambria"/>
        </w:rPr>
      </w:pPr>
      <w:r w:rsidRPr="00AC24F0">
        <w:rPr>
          <w:rFonts w:ascii="Cambria" w:hAnsi="Cambria"/>
        </w:rPr>
        <w:t>Zamawiający nie przewiduje wymagań, o których mowa w art. 29 ust. 4 ustawy Pzp</w:t>
      </w:r>
    </w:p>
    <w:p w:rsidR="005D7F1E" w:rsidRPr="00AC24F0" w:rsidRDefault="005D7F1E"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73" w:name="_Toc456007592"/>
      <w:bookmarkStart w:id="574" w:name="_Toc456007822"/>
      <w:bookmarkStart w:id="575" w:name="_Toc464134544"/>
      <w:r w:rsidRPr="00AC24F0">
        <w:rPr>
          <w:rFonts w:ascii="Cambria" w:hAnsi="Cambria"/>
          <w:b/>
          <w:lang w:eastAsia="en-US"/>
        </w:rPr>
        <w:lastRenderedPageBreak/>
        <w:t>Standardy jakościowe, o których mowa w art. 91 ust. 2a ustawy Pzp</w:t>
      </w:r>
      <w:bookmarkEnd w:id="573"/>
      <w:bookmarkEnd w:id="574"/>
      <w:bookmarkEnd w:id="575"/>
    </w:p>
    <w:p w:rsidR="000D3AE4" w:rsidRPr="00AC24F0" w:rsidRDefault="000D3AE4" w:rsidP="000D3AE4">
      <w:pPr>
        <w:pStyle w:val="Akapitzlist1"/>
        <w:widowControl w:val="0"/>
        <w:tabs>
          <w:tab w:val="left" w:pos="720"/>
        </w:tabs>
        <w:spacing w:before="240" w:after="0" w:line="240" w:lineRule="auto"/>
        <w:jc w:val="both"/>
        <w:outlineLvl w:val="0"/>
        <w:rPr>
          <w:rFonts w:ascii="Cambria" w:hAnsi="Cambria"/>
          <w:lang w:eastAsia="en-US"/>
        </w:rPr>
      </w:pPr>
      <w:bookmarkStart w:id="576" w:name="_Toc458156832"/>
      <w:bookmarkStart w:id="577" w:name="_Toc456007593"/>
      <w:bookmarkStart w:id="578" w:name="_Toc456007823"/>
      <w:r w:rsidRPr="00AC24F0">
        <w:rPr>
          <w:rFonts w:ascii="Cambria" w:hAnsi="Cambria"/>
          <w:lang w:eastAsia="en-US"/>
        </w:rPr>
        <w:t xml:space="preserve"> Zamawiający określił w opisie przedmiotu zamówienia standardy jakościowe odnoszące się do wszystkich istotnych cech zamówienia, którymi są:</w:t>
      </w:r>
      <w:bookmarkEnd w:id="576"/>
    </w:p>
    <w:p w:rsidR="000D3AE4" w:rsidRPr="00AC24F0" w:rsidRDefault="000D3AE4" w:rsidP="00E27782">
      <w:pPr>
        <w:pStyle w:val="NormalnyWeb"/>
        <w:numPr>
          <w:ilvl w:val="0"/>
          <w:numId w:val="103"/>
        </w:numPr>
        <w:suppressAutoHyphens w:val="0"/>
        <w:overflowPunct/>
        <w:autoSpaceDE/>
        <w:spacing w:before="0" w:after="0"/>
        <w:ind w:left="284" w:firstLine="425"/>
        <w:jc w:val="both"/>
        <w:textAlignment w:val="auto"/>
        <w:rPr>
          <w:rFonts w:ascii="Cambria" w:hAnsi="Cambria"/>
          <w:sz w:val="22"/>
          <w:szCs w:val="22"/>
        </w:rPr>
      </w:pPr>
      <w:r w:rsidRPr="00AC24F0">
        <w:rPr>
          <w:rFonts w:ascii="Cambria" w:hAnsi="Cambria"/>
          <w:sz w:val="22"/>
          <w:szCs w:val="22"/>
        </w:rPr>
        <w:t>optymalna kompleksowość ochrony ubezpieczeniowej,</w:t>
      </w:r>
    </w:p>
    <w:p w:rsidR="000D3AE4" w:rsidRPr="00AC24F0" w:rsidRDefault="000D3AE4" w:rsidP="00E27782">
      <w:pPr>
        <w:pStyle w:val="NormalnyWeb"/>
        <w:numPr>
          <w:ilvl w:val="0"/>
          <w:numId w:val="103"/>
        </w:numPr>
        <w:suppressAutoHyphens w:val="0"/>
        <w:overflowPunct/>
        <w:autoSpaceDE/>
        <w:spacing w:before="0" w:after="0"/>
        <w:ind w:left="284" w:firstLine="425"/>
        <w:jc w:val="both"/>
        <w:textAlignment w:val="auto"/>
        <w:rPr>
          <w:rFonts w:ascii="Cambria" w:hAnsi="Cambria"/>
          <w:sz w:val="22"/>
          <w:szCs w:val="22"/>
        </w:rPr>
      </w:pPr>
      <w:r w:rsidRPr="00AC24F0">
        <w:rPr>
          <w:rFonts w:ascii="Cambria" w:hAnsi="Cambria"/>
          <w:sz w:val="22"/>
          <w:szCs w:val="22"/>
        </w:rPr>
        <w:t>rodzaj ubezpieczenia (dobrowolne, obowiązkowe – zwłaszcza OC komunikacyjne),</w:t>
      </w:r>
    </w:p>
    <w:p w:rsidR="000D3AE4" w:rsidRPr="00AC24F0" w:rsidRDefault="000D3AE4" w:rsidP="00E27782">
      <w:pPr>
        <w:pStyle w:val="NormalnyWeb"/>
        <w:numPr>
          <w:ilvl w:val="0"/>
          <w:numId w:val="103"/>
        </w:numPr>
        <w:suppressAutoHyphens w:val="0"/>
        <w:overflowPunct/>
        <w:autoSpaceDE/>
        <w:spacing w:before="0" w:after="0"/>
        <w:ind w:left="284" w:firstLine="425"/>
        <w:jc w:val="both"/>
        <w:textAlignment w:val="auto"/>
        <w:rPr>
          <w:rFonts w:ascii="Cambria" w:hAnsi="Cambria"/>
          <w:sz w:val="22"/>
          <w:szCs w:val="22"/>
        </w:rPr>
      </w:pPr>
      <w:r w:rsidRPr="00AC24F0">
        <w:rPr>
          <w:rFonts w:ascii="Cambria" w:hAnsi="Cambria"/>
          <w:sz w:val="22"/>
          <w:szCs w:val="22"/>
        </w:rPr>
        <w:t>pełność i szczelność ochrony ubezpieczeniowej (warunki i zakres),</w:t>
      </w:r>
    </w:p>
    <w:p w:rsidR="000D3AE4" w:rsidRPr="00AC24F0" w:rsidRDefault="000D3AE4" w:rsidP="00E27782">
      <w:pPr>
        <w:pStyle w:val="NormalnyWeb"/>
        <w:numPr>
          <w:ilvl w:val="0"/>
          <w:numId w:val="103"/>
        </w:numPr>
        <w:suppressAutoHyphens w:val="0"/>
        <w:overflowPunct/>
        <w:autoSpaceDE/>
        <w:spacing w:before="0" w:after="0"/>
        <w:ind w:left="284" w:firstLine="425"/>
        <w:jc w:val="both"/>
        <w:textAlignment w:val="auto"/>
        <w:rPr>
          <w:rFonts w:ascii="Cambria" w:hAnsi="Cambria"/>
          <w:sz w:val="22"/>
          <w:szCs w:val="22"/>
        </w:rPr>
      </w:pPr>
      <w:r w:rsidRPr="00AC24F0">
        <w:rPr>
          <w:rFonts w:ascii="Cambria" w:hAnsi="Cambria"/>
          <w:sz w:val="22"/>
          <w:szCs w:val="22"/>
        </w:rPr>
        <w:t xml:space="preserve">sprawna likwidacja szkód, </w:t>
      </w:r>
    </w:p>
    <w:p w:rsidR="000D3AE4" w:rsidRPr="00AC24F0" w:rsidRDefault="000D3AE4" w:rsidP="00E27782">
      <w:pPr>
        <w:pStyle w:val="NormalnyWeb"/>
        <w:numPr>
          <w:ilvl w:val="0"/>
          <w:numId w:val="103"/>
        </w:numPr>
        <w:suppressAutoHyphens w:val="0"/>
        <w:overflowPunct/>
        <w:autoSpaceDE/>
        <w:spacing w:before="0" w:after="0"/>
        <w:ind w:left="993" w:hanging="284"/>
        <w:textAlignment w:val="auto"/>
        <w:rPr>
          <w:rFonts w:ascii="Cambria" w:hAnsi="Cambria"/>
          <w:sz w:val="22"/>
          <w:szCs w:val="22"/>
        </w:rPr>
      </w:pPr>
      <w:r w:rsidRPr="00AC24F0">
        <w:rPr>
          <w:rFonts w:ascii="Cambria" w:hAnsi="Cambria"/>
          <w:sz w:val="22"/>
          <w:szCs w:val="22"/>
        </w:rPr>
        <w:t>szybkość wypłaty odszkodowań Ubezpieczającemu/Ubezpieczonemu oraz kompensacyjność wysokości odszkodowań,</w:t>
      </w:r>
    </w:p>
    <w:p w:rsidR="000D3AE4" w:rsidRPr="00AC24F0" w:rsidRDefault="000D3AE4" w:rsidP="00E27782">
      <w:pPr>
        <w:pStyle w:val="NormalnyWeb"/>
        <w:numPr>
          <w:ilvl w:val="0"/>
          <w:numId w:val="103"/>
        </w:numPr>
        <w:suppressAutoHyphens w:val="0"/>
        <w:overflowPunct/>
        <w:autoSpaceDE/>
        <w:spacing w:before="0" w:after="0"/>
        <w:ind w:left="993" w:hanging="284"/>
        <w:jc w:val="both"/>
        <w:textAlignment w:val="auto"/>
        <w:rPr>
          <w:rFonts w:ascii="Cambria" w:hAnsi="Cambria"/>
          <w:sz w:val="22"/>
          <w:szCs w:val="22"/>
        </w:rPr>
      </w:pPr>
      <w:r w:rsidRPr="00AC24F0">
        <w:rPr>
          <w:rFonts w:ascii="Cambria" w:hAnsi="Cambria"/>
          <w:sz w:val="22"/>
          <w:szCs w:val="22"/>
        </w:rPr>
        <w:t>ograniczenia i wyłączenia odpowiedzialności Ubezpieczyciela,</w:t>
      </w:r>
    </w:p>
    <w:p w:rsidR="000D3AE4" w:rsidRPr="00AC24F0" w:rsidRDefault="000D3AE4" w:rsidP="00E27782">
      <w:pPr>
        <w:pStyle w:val="NormalnyWeb"/>
        <w:numPr>
          <w:ilvl w:val="0"/>
          <w:numId w:val="103"/>
        </w:numPr>
        <w:suppressAutoHyphens w:val="0"/>
        <w:overflowPunct/>
        <w:autoSpaceDE/>
        <w:spacing w:before="0" w:after="0"/>
        <w:ind w:left="993" w:hanging="284"/>
        <w:jc w:val="both"/>
        <w:textAlignment w:val="auto"/>
        <w:rPr>
          <w:rFonts w:ascii="Cambria" w:hAnsi="Cambria"/>
          <w:sz w:val="22"/>
          <w:szCs w:val="22"/>
        </w:rPr>
      </w:pPr>
      <w:r w:rsidRPr="00AC24F0">
        <w:rPr>
          <w:rFonts w:ascii="Cambria" w:hAnsi="Cambria"/>
          <w:sz w:val="22"/>
          <w:szCs w:val="22"/>
        </w:rPr>
        <w:t>obowiązki Ubezpieczającego/Ubezpieczonego,</w:t>
      </w:r>
    </w:p>
    <w:p w:rsidR="000D3AE4" w:rsidRPr="00AC24F0" w:rsidRDefault="000D3AE4" w:rsidP="000D3AE4">
      <w:pPr>
        <w:pStyle w:val="NormalnyWeb"/>
        <w:suppressAutoHyphens w:val="0"/>
        <w:overflowPunct/>
        <w:autoSpaceDE/>
        <w:spacing w:before="0" w:after="0"/>
        <w:ind w:left="709"/>
        <w:textAlignment w:val="auto"/>
        <w:rPr>
          <w:rFonts w:ascii="Cambria" w:hAnsi="Cambria"/>
          <w:sz w:val="22"/>
          <w:szCs w:val="22"/>
        </w:rPr>
      </w:pPr>
      <w:r w:rsidRPr="00AC24F0">
        <w:rPr>
          <w:rFonts w:ascii="Cambria" w:hAnsi="Cambria"/>
          <w:sz w:val="22"/>
          <w:szCs w:val="22"/>
        </w:rPr>
        <w:t xml:space="preserve">spełniając w ten sposób pierwszy z wymogów nadania kryterium </w:t>
      </w:r>
      <w:proofErr w:type="spellStart"/>
      <w:r w:rsidRPr="00AC24F0">
        <w:rPr>
          <w:rFonts w:ascii="Cambria" w:hAnsi="Cambria"/>
          <w:sz w:val="22"/>
          <w:szCs w:val="22"/>
        </w:rPr>
        <w:t>pozacenowemu</w:t>
      </w:r>
      <w:proofErr w:type="spellEnd"/>
      <w:r w:rsidRPr="00AC24F0">
        <w:rPr>
          <w:rFonts w:ascii="Cambria" w:hAnsi="Cambria"/>
          <w:sz w:val="22"/>
          <w:szCs w:val="22"/>
        </w:rPr>
        <w:t xml:space="preserve"> wagę mniejszą niż 40%, wynikający z art. 91 ust. 2a ustawy Pzp.</w:t>
      </w:r>
    </w:p>
    <w:p w:rsidR="004C5150" w:rsidRPr="00AC24F0" w:rsidRDefault="004C5150" w:rsidP="00D82B6D">
      <w:pPr>
        <w:pStyle w:val="Akapitzlist1"/>
        <w:widowControl w:val="0"/>
        <w:tabs>
          <w:tab w:val="left" w:pos="720"/>
        </w:tabs>
        <w:spacing w:after="0" w:line="240" w:lineRule="auto"/>
        <w:jc w:val="both"/>
        <w:outlineLvl w:val="0"/>
        <w:rPr>
          <w:rFonts w:ascii="Cambria" w:hAnsi="Cambria"/>
          <w:lang w:eastAsia="en-US"/>
        </w:rPr>
      </w:pPr>
    </w:p>
    <w:p w:rsidR="00C811BC" w:rsidRPr="00AC24F0" w:rsidRDefault="00C811BC"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79" w:name="_Toc464134546"/>
      <w:r w:rsidRPr="00AC24F0">
        <w:rPr>
          <w:rFonts w:ascii="Cambria" w:hAnsi="Cambria"/>
          <w:b/>
          <w:lang w:eastAsia="en-US"/>
        </w:rPr>
        <w:t>Informacja dotycząca liczby części, na którą Wykonawca może złożyć ofertę</w:t>
      </w:r>
      <w:r w:rsidR="00F87F88" w:rsidRPr="00AC24F0">
        <w:rPr>
          <w:rFonts w:ascii="Cambria" w:hAnsi="Cambria"/>
          <w:b/>
          <w:lang w:eastAsia="en-US"/>
        </w:rPr>
        <w:t xml:space="preserve"> lub</w:t>
      </w:r>
      <w:r w:rsidR="007751E3" w:rsidRPr="00AC24F0">
        <w:rPr>
          <w:rFonts w:ascii="Cambria" w:hAnsi="Cambria"/>
          <w:b/>
          <w:lang w:eastAsia="en-US"/>
        </w:rPr>
        <w:t> </w:t>
      </w:r>
      <w:r w:rsidR="00F87F88" w:rsidRPr="00AC24F0">
        <w:rPr>
          <w:rFonts w:ascii="Cambria" w:hAnsi="Cambria"/>
          <w:b/>
          <w:lang w:eastAsia="en-US"/>
        </w:rPr>
        <w:t xml:space="preserve">maksymalnej liczby części, na które zamówienie może być udzielone temu samemu Wykonawcy oraz kryteria i zasady, które </w:t>
      </w:r>
      <w:r w:rsidR="001F7E43" w:rsidRPr="00AC24F0">
        <w:rPr>
          <w:rFonts w:ascii="Cambria" w:hAnsi="Cambria"/>
          <w:b/>
          <w:lang w:eastAsia="en-US"/>
        </w:rPr>
        <w:t>będą miały</w:t>
      </w:r>
      <w:r w:rsidR="00F87F88" w:rsidRPr="00AC24F0">
        <w:rPr>
          <w:rFonts w:ascii="Cambria" w:hAnsi="Cambria"/>
          <w:b/>
          <w:lang w:eastAsia="en-US"/>
        </w:rPr>
        <w:t xml:space="preserve"> zastosowanie do</w:t>
      </w:r>
      <w:r w:rsidR="007751E3" w:rsidRPr="00AC24F0">
        <w:rPr>
          <w:rFonts w:ascii="Cambria" w:hAnsi="Cambria"/>
          <w:b/>
          <w:lang w:eastAsia="en-US"/>
        </w:rPr>
        <w:t> </w:t>
      </w:r>
      <w:r w:rsidR="00F87F88" w:rsidRPr="00AC24F0">
        <w:rPr>
          <w:rFonts w:ascii="Cambria" w:hAnsi="Cambria"/>
          <w:b/>
          <w:lang w:eastAsia="en-US"/>
        </w:rPr>
        <w:t>ustalenia, które części zamówienia zostaną udzielone jednemu Wykonawcy, w</w:t>
      </w:r>
      <w:r w:rsidR="007751E3" w:rsidRPr="00AC24F0">
        <w:rPr>
          <w:rFonts w:ascii="Cambria" w:hAnsi="Cambria"/>
          <w:b/>
          <w:lang w:eastAsia="en-US"/>
        </w:rPr>
        <w:t> </w:t>
      </w:r>
      <w:r w:rsidR="00F87F88" w:rsidRPr="00AC24F0">
        <w:rPr>
          <w:rFonts w:ascii="Cambria" w:hAnsi="Cambria"/>
          <w:b/>
          <w:lang w:eastAsia="en-US"/>
        </w:rPr>
        <w:t>przypadku wyboru jego oferty w większej, niż maksymalna liczba części</w:t>
      </w:r>
      <w:bookmarkEnd w:id="577"/>
      <w:bookmarkEnd w:id="578"/>
      <w:bookmarkEnd w:id="579"/>
    </w:p>
    <w:p w:rsidR="00C811BC" w:rsidRPr="00AC24F0" w:rsidRDefault="00C811BC" w:rsidP="00A77D68">
      <w:pPr>
        <w:pStyle w:val="Akapitzlist1"/>
        <w:widowControl w:val="0"/>
        <w:spacing w:after="0" w:line="240" w:lineRule="auto"/>
        <w:ind w:left="709"/>
        <w:jc w:val="both"/>
        <w:rPr>
          <w:rFonts w:ascii="Cambria" w:hAnsi="Cambria"/>
        </w:rPr>
      </w:pPr>
      <w:r w:rsidRPr="00AC24F0">
        <w:rPr>
          <w:rFonts w:ascii="Cambria" w:hAnsi="Cambria"/>
        </w:rPr>
        <w:t>Wykonawca może złożyć ofertę na wszystkie albo wybra</w:t>
      </w:r>
      <w:r w:rsidR="00213F46" w:rsidRPr="00AC24F0">
        <w:rPr>
          <w:rFonts w:ascii="Cambria" w:hAnsi="Cambria"/>
        </w:rPr>
        <w:t>ne części zamówienia; Zamawiający nie ogranicza liczby części zamówienia, na które zamówienie może zostać udzielone temu samemu Wykonawcy w przypadku wyboru jego oferty.</w:t>
      </w:r>
    </w:p>
    <w:p w:rsidR="00DB0A31" w:rsidRPr="00AC24F0" w:rsidRDefault="00DB0A31" w:rsidP="00054C26">
      <w:pPr>
        <w:pStyle w:val="Akapitzlist1"/>
        <w:widowControl w:val="0"/>
        <w:numPr>
          <w:ilvl w:val="0"/>
          <w:numId w:val="9"/>
        </w:numPr>
        <w:tabs>
          <w:tab w:val="left" w:pos="720"/>
        </w:tabs>
        <w:spacing w:before="120" w:after="0" w:line="240" w:lineRule="auto"/>
        <w:ind w:left="720" w:hanging="720"/>
        <w:jc w:val="both"/>
        <w:outlineLvl w:val="0"/>
        <w:rPr>
          <w:rFonts w:ascii="Cambria" w:hAnsi="Cambria"/>
          <w:b/>
          <w:lang w:eastAsia="en-US"/>
        </w:rPr>
      </w:pPr>
      <w:bookmarkStart w:id="580" w:name="_Toc456007594"/>
      <w:bookmarkStart w:id="581" w:name="_Toc456007824"/>
      <w:bookmarkStart w:id="582" w:name="_Toc464134547"/>
      <w:r w:rsidRPr="00AC24F0">
        <w:rPr>
          <w:rFonts w:ascii="Cambria" w:hAnsi="Cambria"/>
          <w:b/>
          <w:lang w:eastAsia="en-US"/>
        </w:rPr>
        <w:t>Postanowienia końcowe</w:t>
      </w:r>
      <w:bookmarkEnd w:id="580"/>
      <w:bookmarkEnd w:id="581"/>
      <w:bookmarkEnd w:id="582"/>
    </w:p>
    <w:p w:rsidR="00DB0A31" w:rsidRPr="00AC24F0" w:rsidRDefault="00356E9F"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83" w:name="_Toc456007595"/>
      <w:bookmarkStart w:id="584" w:name="_Toc456007825"/>
      <w:bookmarkStart w:id="585" w:name="_Toc456085765"/>
      <w:r w:rsidRPr="00AC24F0">
        <w:rPr>
          <w:rFonts w:ascii="Cambria" w:hAnsi="Cambria"/>
        </w:rPr>
        <w:t xml:space="preserve">W trakcie prowadzenia postępowania </w:t>
      </w:r>
      <w:r w:rsidR="00DB0A31" w:rsidRPr="00AC24F0">
        <w:rPr>
          <w:rFonts w:ascii="Cambria" w:hAnsi="Cambria"/>
        </w:rPr>
        <w:t>Zamawiający sporządza pisemny protokół postępowania</w:t>
      </w:r>
      <w:r w:rsidRPr="00AC24F0">
        <w:rPr>
          <w:rFonts w:ascii="Cambria" w:hAnsi="Cambria"/>
        </w:rPr>
        <w:t xml:space="preserve"> o udzielenie zamówienia</w:t>
      </w:r>
      <w:r w:rsidR="00893ABA" w:rsidRPr="00AC24F0">
        <w:rPr>
          <w:rFonts w:ascii="Cambria" w:hAnsi="Cambria"/>
        </w:rPr>
        <w:t xml:space="preserve">, z zastrzeżeniem art. 96 ust. </w:t>
      </w:r>
      <w:r w:rsidR="00F87F88" w:rsidRPr="00AC24F0">
        <w:rPr>
          <w:rFonts w:ascii="Cambria" w:hAnsi="Cambria"/>
        </w:rPr>
        <w:t xml:space="preserve">1a i </w:t>
      </w:r>
      <w:r w:rsidR="00893ABA" w:rsidRPr="00AC24F0">
        <w:rPr>
          <w:rFonts w:ascii="Cambria" w:hAnsi="Cambria"/>
        </w:rPr>
        <w:t>1b ustawy Pzp</w:t>
      </w:r>
      <w:r w:rsidR="00DB0A31" w:rsidRPr="00AC24F0">
        <w:rPr>
          <w:rFonts w:ascii="Cambria" w:hAnsi="Cambria"/>
        </w:rPr>
        <w:t>.</w:t>
      </w:r>
      <w:bookmarkEnd w:id="583"/>
      <w:bookmarkEnd w:id="584"/>
      <w:bookmarkEnd w:id="585"/>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86" w:name="_Toc456007596"/>
      <w:bookmarkStart w:id="587" w:name="_Toc456007826"/>
      <w:bookmarkStart w:id="588" w:name="_Toc456085766"/>
      <w:r w:rsidRPr="00AC24F0">
        <w:rPr>
          <w:rFonts w:ascii="Cambria" w:hAnsi="Cambria"/>
        </w:rPr>
        <w:t>Uczestnicy postępowania mają prawo zapoznania się z protokołem postępowania o</w:t>
      </w:r>
      <w:r w:rsidR="007751E3" w:rsidRPr="00AC24F0">
        <w:rPr>
          <w:rFonts w:ascii="Cambria" w:hAnsi="Cambria"/>
        </w:rPr>
        <w:t> </w:t>
      </w:r>
      <w:r w:rsidRPr="00AC24F0">
        <w:rPr>
          <w:rFonts w:ascii="Cambria" w:hAnsi="Cambria"/>
        </w:rPr>
        <w:t>udzielenie zamówienia oraz z załącznikami, z wyjątkiem stanowiący</w:t>
      </w:r>
      <w:r w:rsidR="00A35554" w:rsidRPr="00AC24F0">
        <w:rPr>
          <w:rFonts w:ascii="Cambria" w:hAnsi="Cambria"/>
        </w:rPr>
        <w:t>ch tajemnicę przedsiębiorstwa w </w:t>
      </w:r>
      <w:r w:rsidRPr="00AC24F0">
        <w:rPr>
          <w:rFonts w:ascii="Cambria" w:hAnsi="Cambria"/>
        </w:rPr>
        <w:t>rozumieniu przepisów o zwalczaniu nieuczciwej konkurencji, zastrzeżonych przez</w:t>
      </w:r>
      <w:r w:rsidR="00A35554" w:rsidRPr="00AC24F0">
        <w:rPr>
          <w:rFonts w:ascii="Cambria" w:hAnsi="Cambria"/>
        </w:rPr>
        <w:t> </w:t>
      </w:r>
      <w:r w:rsidRPr="00AC24F0">
        <w:rPr>
          <w:rFonts w:ascii="Cambria" w:hAnsi="Cambria"/>
        </w:rPr>
        <w:t>uczestników postępowania.</w:t>
      </w:r>
      <w:bookmarkEnd w:id="586"/>
      <w:bookmarkEnd w:id="587"/>
      <w:bookmarkEnd w:id="588"/>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89" w:name="_Toc456007597"/>
      <w:bookmarkStart w:id="590" w:name="_Toc456007827"/>
      <w:bookmarkStart w:id="591" w:name="_Toc456085767"/>
      <w:r w:rsidRPr="00AC24F0">
        <w:rPr>
          <w:rFonts w:ascii="Cambria" w:hAnsi="Cambria"/>
        </w:rPr>
        <w:t>Zamawiający udostępnia protokół lub załączniki na wniosek.</w:t>
      </w:r>
      <w:bookmarkEnd w:id="589"/>
      <w:bookmarkEnd w:id="590"/>
      <w:bookmarkEnd w:id="591"/>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92" w:name="_Toc456007598"/>
      <w:bookmarkStart w:id="593" w:name="_Toc456007828"/>
      <w:bookmarkStart w:id="594" w:name="_Toc456085768"/>
      <w:r w:rsidRPr="00AC24F0">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92"/>
      <w:bookmarkEnd w:id="593"/>
      <w:bookmarkEnd w:id="594"/>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95" w:name="_Toc456007599"/>
      <w:bookmarkStart w:id="596" w:name="_Toc456007829"/>
      <w:bookmarkStart w:id="597" w:name="_Toc456085769"/>
      <w:r w:rsidRPr="00AC24F0">
        <w:rPr>
          <w:rFonts w:ascii="Cambria" w:hAnsi="Cambria"/>
        </w:rPr>
        <w:t>Bez zgody Zamawiającego wnioskodawca, w trakcie wglądu do protokołu lub</w:t>
      </w:r>
      <w:r w:rsidR="007751E3" w:rsidRPr="00AC24F0">
        <w:rPr>
          <w:rFonts w:ascii="Cambria" w:hAnsi="Cambria"/>
        </w:rPr>
        <w:t> </w:t>
      </w:r>
      <w:r w:rsidR="00A35554" w:rsidRPr="00AC24F0">
        <w:rPr>
          <w:rFonts w:ascii="Cambria" w:hAnsi="Cambria"/>
        </w:rPr>
        <w:t>załączników, w </w:t>
      </w:r>
      <w:r w:rsidRPr="00AC24F0">
        <w:rPr>
          <w:rFonts w:ascii="Cambria" w:hAnsi="Cambria"/>
        </w:rPr>
        <w:t>miejscu wyznaczonym przez Zamawiającego, nie</w:t>
      </w:r>
      <w:r w:rsidR="00A35554" w:rsidRPr="00AC24F0">
        <w:rPr>
          <w:rFonts w:ascii="Cambria" w:hAnsi="Cambria"/>
        </w:rPr>
        <w:t xml:space="preserve"> może samodzielnie kopiować lub </w:t>
      </w:r>
      <w:r w:rsidRPr="00AC24F0">
        <w:rPr>
          <w:rFonts w:ascii="Cambria" w:hAnsi="Cambria"/>
        </w:rPr>
        <w:t>utrwalać za pomocą urządzeń lub środków technicznych służących do</w:t>
      </w:r>
      <w:r w:rsidR="007751E3" w:rsidRPr="00AC24F0">
        <w:rPr>
          <w:rFonts w:ascii="Cambria" w:hAnsi="Cambria"/>
        </w:rPr>
        <w:t> </w:t>
      </w:r>
      <w:r w:rsidRPr="00AC24F0">
        <w:rPr>
          <w:rFonts w:ascii="Cambria" w:hAnsi="Cambria"/>
        </w:rPr>
        <w:t>utrwalania obrazu treści złożonych ofert.</w:t>
      </w:r>
      <w:bookmarkEnd w:id="595"/>
      <w:bookmarkEnd w:id="596"/>
      <w:bookmarkEnd w:id="597"/>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598" w:name="_Toc456007600"/>
      <w:bookmarkStart w:id="599" w:name="_Toc456007830"/>
      <w:bookmarkStart w:id="600" w:name="_Toc456085770"/>
      <w:r w:rsidRPr="00AC24F0">
        <w:rPr>
          <w:rFonts w:ascii="Cambria" w:hAnsi="Cambria"/>
        </w:rPr>
        <w:t>Jeżeli przesłanie kopii protokołu lub załączników zgodni</w:t>
      </w:r>
      <w:r w:rsidR="00A35554" w:rsidRPr="00AC24F0">
        <w:rPr>
          <w:rFonts w:ascii="Cambria" w:hAnsi="Cambria"/>
        </w:rPr>
        <w:t>e z wyborem wnioskodawcy jest z </w:t>
      </w:r>
      <w:r w:rsidRPr="00AC24F0">
        <w:rPr>
          <w:rFonts w:ascii="Cambria" w:hAnsi="Cambria"/>
        </w:rPr>
        <w:t>przyczyn technicznych znacząco utrudnione, w szczególności z uwagi na ilość żądanych do</w:t>
      </w:r>
      <w:r w:rsidR="00A35554" w:rsidRPr="00AC24F0">
        <w:rPr>
          <w:rFonts w:ascii="Cambria" w:hAnsi="Cambria"/>
        </w:rPr>
        <w:t> </w:t>
      </w:r>
      <w:r w:rsidRPr="00AC24F0">
        <w:rPr>
          <w:rFonts w:ascii="Cambria" w:hAnsi="Cambria"/>
        </w:rPr>
        <w:t>przesłania dokumentów, Zamawiający poinformuje o tym wnioskodawcę i wskaże sposób, w</w:t>
      </w:r>
      <w:r w:rsidR="00A35554" w:rsidRPr="00AC24F0">
        <w:rPr>
          <w:rFonts w:ascii="Cambria" w:hAnsi="Cambria"/>
        </w:rPr>
        <w:t> </w:t>
      </w:r>
      <w:r w:rsidRPr="00AC24F0">
        <w:rPr>
          <w:rFonts w:ascii="Cambria" w:hAnsi="Cambria"/>
        </w:rPr>
        <w:t>jaki mogą być one udostępnione.</w:t>
      </w:r>
      <w:bookmarkEnd w:id="598"/>
      <w:bookmarkEnd w:id="599"/>
      <w:bookmarkEnd w:id="600"/>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601" w:name="_Toc456007601"/>
      <w:bookmarkStart w:id="602" w:name="_Toc456007831"/>
      <w:bookmarkStart w:id="603" w:name="_Toc456085771"/>
      <w:r w:rsidRPr="00AC24F0">
        <w:rPr>
          <w:rFonts w:ascii="Cambria" w:hAnsi="Cambria"/>
        </w:rPr>
        <w:t>Kopiowanie dokumentów w związku z ich udostępnieniem Wykonawcy Zamawiający dokonuje odpłatnie.</w:t>
      </w:r>
      <w:bookmarkEnd w:id="601"/>
      <w:bookmarkEnd w:id="602"/>
      <w:bookmarkEnd w:id="603"/>
    </w:p>
    <w:p w:rsidR="00DB0A31" w:rsidRPr="00AC24F0" w:rsidRDefault="00DB0A31" w:rsidP="00A77D68">
      <w:pPr>
        <w:pStyle w:val="Akapitzlist1"/>
        <w:widowControl w:val="0"/>
        <w:numPr>
          <w:ilvl w:val="1"/>
          <w:numId w:val="9"/>
        </w:numPr>
        <w:tabs>
          <w:tab w:val="left" w:pos="720"/>
        </w:tabs>
        <w:spacing w:after="0" w:line="240" w:lineRule="auto"/>
        <w:ind w:left="720" w:hanging="720"/>
        <w:jc w:val="both"/>
        <w:rPr>
          <w:rFonts w:ascii="Cambria" w:hAnsi="Cambria"/>
        </w:rPr>
      </w:pPr>
      <w:bookmarkStart w:id="604" w:name="_Toc456007602"/>
      <w:bookmarkStart w:id="605" w:name="_Toc456007832"/>
      <w:bookmarkStart w:id="606" w:name="_Toc456085772"/>
      <w:r w:rsidRPr="00AC24F0">
        <w:rPr>
          <w:rFonts w:ascii="Cambria" w:hAnsi="Cambria"/>
        </w:rPr>
        <w:t>Zamawiający udostępnia protokół lub załączniki niezwłocznie. W wyjątkowych przypadkach, w</w:t>
      </w:r>
      <w:r w:rsidR="00A35554" w:rsidRPr="00AC24F0">
        <w:rPr>
          <w:rFonts w:ascii="Cambria" w:hAnsi="Cambria"/>
        </w:rPr>
        <w:t> </w:t>
      </w:r>
      <w:r w:rsidRPr="00AC24F0">
        <w:rPr>
          <w:rFonts w:ascii="Cambria" w:hAnsi="Cambria"/>
        </w:rPr>
        <w:t>szczególności związanych z zapewnieniem sprawnego toku prac dotyczących badania i</w:t>
      </w:r>
      <w:r w:rsidR="00A35554" w:rsidRPr="00AC24F0">
        <w:rPr>
          <w:rFonts w:ascii="Cambria" w:hAnsi="Cambria"/>
        </w:rPr>
        <w:t> </w:t>
      </w:r>
      <w:r w:rsidRPr="00AC24F0">
        <w:rPr>
          <w:rFonts w:ascii="Cambria" w:hAnsi="Cambria"/>
        </w:rPr>
        <w:t>oceny ofert, Zamawiający udostępnia oferty do wglądu lub</w:t>
      </w:r>
      <w:r w:rsidR="007751E3" w:rsidRPr="00AC24F0">
        <w:rPr>
          <w:rFonts w:ascii="Cambria" w:hAnsi="Cambria"/>
        </w:rPr>
        <w:t> </w:t>
      </w:r>
      <w:r w:rsidRPr="00AC24F0">
        <w:rPr>
          <w:rFonts w:ascii="Cambria" w:hAnsi="Cambria"/>
        </w:rPr>
        <w:t>przysyła ich kopie w terminie przez siebie wyznaczonym, nie później jednak, niż</w:t>
      </w:r>
      <w:r w:rsidR="007751E3" w:rsidRPr="00AC24F0">
        <w:rPr>
          <w:rFonts w:ascii="Cambria" w:hAnsi="Cambria"/>
        </w:rPr>
        <w:t> </w:t>
      </w:r>
      <w:r w:rsidRPr="00AC24F0">
        <w:rPr>
          <w:rFonts w:ascii="Cambria" w:hAnsi="Cambria"/>
        </w:rPr>
        <w:t>w</w:t>
      </w:r>
      <w:r w:rsidR="007751E3" w:rsidRPr="00AC24F0">
        <w:rPr>
          <w:rFonts w:ascii="Cambria" w:hAnsi="Cambria"/>
        </w:rPr>
        <w:t> </w:t>
      </w:r>
      <w:r w:rsidRPr="00AC24F0">
        <w:rPr>
          <w:rFonts w:ascii="Cambria" w:hAnsi="Cambria"/>
        </w:rPr>
        <w:t>dniu przesłania informacji o wyborze najkorzystniejszej oferty albo o</w:t>
      </w:r>
      <w:r w:rsidR="007751E3" w:rsidRPr="00AC24F0">
        <w:rPr>
          <w:rFonts w:ascii="Cambria" w:hAnsi="Cambria"/>
        </w:rPr>
        <w:t> </w:t>
      </w:r>
      <w:r w:rsidRPr="00AC24F0">
        <w:rPr>
          <w:rFonts w:ascii="Cambria" w:hAnsi="Cambria"/>
        </w:rPr>
        <w:t>unieważnieniu postępowania.</w:t>
      </w:r>
      <w:bookmarkEnd w:id="604"/>
      <w:bookmarkEnd w:id="605"/>
      <w:bookmarkEnd w:id="606"/>
    </w:p>
    <w:p w:rsidR="00FC0CCC" w:rsidRPr="00AC24F0" w:rsidRDefault="00FC0CCC" w:rsidP="00FC0CCC">
      <w:pPr>
        <w:pStyle w:val="Akapitzlist1"/>
        <w:widowControl w:val="0"/>
        <w:tabs>
          <w:tab w:val="left" w:pos="720"/>
        </w:tabs>
        <w:spacing w:before="120" w:after="120" w:line="240" w:lineRule="auto"/>
        <w:ind w:left="0"/>
        <w:jc w:val="both"/>
        <w:outlineLvl w:val="0"/>
        <w:rPr>
          <w:rFonts w:ascii="Cambria" w:hAnsi="Cambria"/>
          <w:b/>
          <w:lang w:eastAsia="en-US"/>
        </w:rPr>
        <w:sectPr w:rsidR="00FC0CCC" w:rsidRPr="00AC24F0" w:rsidSect="006B6AD8">
          <w:headerReference w:type="default" r:id="rId20"/>
          <w:footerReference w:type="default" r:id="rId21"/>
          <w:pgSz w:w="11906" w:h="16838"/>
          <w:pgMar w:top="1135" w:right="1417" w:bottom="851" w:left="1417" w:header="708" w:footer="708" w:gutter="0"/>
          <w:cols w:space="708"/>
          <w:docGrid w:linePitch="360"/>
        </w:sectPr>
      </w:pPr>
      <w:bookmarkStart w:id="607" w:name="_Toc456007603"/>
      <w:bookmarkStart w:id="608" w:name="_Toc456007833"/>
      <w:bookmarkStart w:id="609" w:name="_Toc464134548"/>
    </w:p>
    <w:p w:rsidR="00F5280A" w:rsidRPr="00AC24F0" w:rsidRDefault="00DB0A31" w:rsidP="00FC0CCC">
      <w:pPr>
        <w:pStyle w:val="Akapitzlist1"/>
        <w:widowControl w:val="0"/>
        <w:tabs>
          <w:tab w:val="left" w:pos="720"/>
        </w:tabs>
        <w:spacing w:before="120" w:after="120" w:line="240" w:lineRule="auto"/>
        <w:ind w:left="0"/>
        <w:jc w:val="both"/>
        <w:outlineLvl w:val="0"/>
        <w:rPr>
          <w:rFonts w:ascii="Cambria" w:hAnsi="Cambria"/>
          <w:b/>
          <w:lang w:eastAsia="en-US"/>
        </w:rPr>
      </w:pPr>
      <w:r w:rsidRPr="00AC24F0">
        <w:rPr>
          <w:rFonts w:ascii="Cambria" w:hAnsi="Cambria"/>
          <w:b/>
          <w:lang w:eastAsia="en-US"/>
        </w:rPr>
        <w:lastRenderedPageBreak/>
        <w:t>Spis</w:t>
      </w:r>
      <w:r w:rsidR="00922AC0" w:rsidRPr="00AC24F0">
        <w:rPr>
          <w:rFonts w:ascii="Cambria" w:hAnsi="Cambria"/>
          <w:b/>
          <w:lang w:eastAsia="en-US"/>
        </w:rPr>
        <w:t xml:space="preserve"> </w:t>
      </w:r>
      <w:r w:rsidRPr="00AC24F0">
        <w:rPr>
          <w:rFonts w:ascii="Cambria" w:hAnsi="Cambria"/>
          <w:b/>
          <w:lang w:eastAsia="en-US"/>
        </w:rPr>
        <w:t>z</w:t>
      </w:r>
      <w:r w:rsidR="00922AC0" w:rsidRPr="00AC24F0">
        <w:rPr>
          <w:rFonts w:ascii="Cambria" w:hAnsi="Cambria"/>
          <w:b/>
          <w:lang w:eastAsia="en-US"/>
        </w:rPr>
        <w:t>ałączników</w:t>
      </w:r>
      <w:r w:rsidR="00F5280A" w:rsidRPr="00AC24F0">
        <w:rPr>
          <w:rFonts w:ascii="Cambria" w:hAnsi="Cambria"/>
          <w:b/>
          <w:lang w:eastAsia="en-US"/>
        </w:rPr>
        <w:t xml:space="preserve"> do SIWZ</w:t>
      </w:r>
      <w:bookmarkEnd w:id="607"/>
      <w:bookmarkEnd w:id="608"/>
      <w:r w:rsidR="00C51548" w:rsidRPr="00AC24F0">
        <w:rPr>
          <w:rFonts w:ascii="Cambria" w:hAnsi="Cambria"/>
          <w:b/>
          <w:lang w:eastAsia="en-US"/>
        </w:rPr>
        <w:t>, stanowiących jej integralną część</w:t>
      </w:r>
      <w:bookmarkEnd w:id="609"/>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rPr>
        <w:t>Załącznik nr 1:</w:t>
      </w:r>
      <w:r w:rsidRPr="00AC24F0">
        <w:rPr>
          <w:rFonts w:ascii="Cambria" w:hAnsi="Cambria"/>
        </w:rPr>
        <w:t xml:space="preserve"> Postanowienia obligatoryjne dotyczące realizacji wszystkich części zamówienia oraz dane do oceny ryzyka</w:t>
      </w:r>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rPr>
        <w:t>Załącznik nr 1a:</w:t>
      </w:r>
      <w:r w:rsidRPr="00AC24F0">
        <w:rPr>
          <w:rFonts w:ascii="Cambria" w:hAnsi="Cambria"/>
        </w:rPr>
        <w:t xml:space="preserve"> Szczegółowy opis przedmiotu zamówienia zawierający warunki obligatoryjne oraz klauzule dodatkowe i inne postanowienia szczególne fakulta</w:t>
      </w:r>
      <w:r w:rsidR="00E43525" w:rsidRPr="00AC24F0">
        <w:rPr>
          <w:rFonts w:ascii="Cambria" w:hAnsi="Cambria"/>
        </w:rPr>
        <w:t>tywne dla ubezpieczenia majątku i</w:t>
      </w:r>
      <w:r w:rsidRPr="00AC24F0">
        <w:rPr>
          <w:rFonts w:ascii="Cambria" w:hAnsi="Cambria"/>
        </w:rPr>
        <w:t xml:space="preserve"> odpowiedzialności cywilnej </w:t>
      </w:r>
      <w:r w:rsidR="00E43525" w:rsidRPr="00AC24F0">
        <w:rPr>
          <w:rFonts w:ascii="Cambria" w:hAnsi="Cambria"/>
        </w:rPr>
        <w:t>Powiatu Łęczyńskiego</w:t>
      </w:r>
      <w:r w:rsidRPr="00AC24F0">
        <w:rPr>
          <w:rFonts w:ascii="Cambria" w:hAnsi="Cambria"/>
        </w:rPr>
        <w:t xml:space="preserve"> wraz z jednostkami organizacyjnymi i instytucjami kultury, dotyczący części I zamówienia</w:t>
      </w:r>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rPr>
        <w:t>Załącznik nr 1b:</w:t>
      </w:r>
      <w:r w:rsidRPr="00AC24F0">
        <w:rPr>
          <w:rFonts w:ascii="Cambria" w:hAnsi="Cambria"/>
        </w:rPr>
        <w:t xml:space="preserve"> Szczegółowy opis przedmiotu zamówienia zawierający warunki obligatoryjne oraz klauzule dodatkowe i inne postanowienia szczególne fakultatywne dla ubezpieczenia pojazdów mechanicznych </w:t>
      </w:r>
      <w:r w:rsidR="00E43525" w:rsidRPr="00AC24F0">
        <w:rPr>
          <w:rFonts w:ascii="Cambria" w:hAnsi="Cambria"/>
        </w:rPr>
        <w:t>Powiatu Łęczyńskiego</w:t>
      </w:r>
      <w:r w:rsidRPr="00AC24F0">
        <w:rPr>
          <w:rFonts w:ascii="Cambria" w:hAnsi="Cambria"/>
        </w:rPr>
        <w:t xml:space="preserve"> wraz z jednostkami organizacyjnymi </w:t>
      </w:r>
      <w:r w:rsidR="00C51548" w:rsidRPr="00AC24F0">
        <w:rPr>
          <w:rFonts w:ascii="Cambria" w:hAnsi="Cambria"/>
        </w:rPr>
        <w:br/>
      </w:r>
      <w:r w:rsidRPr="00AC24F0">
        <w:rPr>
          <w:rFonts w:ascii="Cambria" w:hAnsi="Cambria"/>
        </w:rPr>
        <w:t>i instytucjami kultury</w:t>
      </w:r>
      <w:r w:rsidR="00DD4FA5" w:rsidRPr="00AC24F0">
        <w:rPr>
          <w:rFonts w:ascii="Cambria" w:hAnsi="Cambria"/>
        </w:rPr>
        <w:t xml:space="preserve">, dotyczący części II </w:t>
      </w:r>
      <w:r w:rsidRPr="00AC24F0">
        <w:rPr>
          <w:rFonts w:ascii="Cambria" w:hAnsi="Cambria"/>
        </w:rPr>
        <w:t>zamówienia</w:t>
      </w:r>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lang w:eastAsia="en-US"/>
        </w:rPr>
        <w:t>Załącznik nr 1</w:t>
      </w:r>
      <w:r w:rsidR="00DD4FA5" w:rsidRPr="00AC24F0">
        <w:rPr>
          <w:rFonts w:ascii="Cambria" w:hAnsi="Cambria"/>
          <w:b/>
          <w:lang w:eastAsia="en-US"/>
        </w:rPr>
        <w:t>c</w:t>
      </w:r>
      <w:r w:rsidRPr="00AC24F0">
        <w:rPr>
          <w:rFonts w:ascii="Cambria" w:hAnsi="Cambria"/>
          <w:lang w:eastAsia="en-US"/>
        </w:rPr>
        <w:t>: Szczegółowy opis przedmiotu zamówienia zawierający wykaz mienia deklarowanego do ubezpieczenia</w:t>
      </w:r>
      <w:r w:rsidR="00B51690" w:rsidRPr="00AC24F0">
        <w:rPr>
          <w:rFonts w:ascii="Cambria" w:hAnsi="Cambria"/>
          <w:lang w:eastAsia="en-US"/>
        </w:rPr>
        <w:t xml:space="preserve"> oraz wykaz zabezpieczeń</w:t>
      </w:r>
      <w:r w:rsidRPr="00AC24F0">
        <w:rPr>
          <w:rFonts w:ascii="Cambria" w:hAnsi="Cambria"/>
          <w:lang w:eastAsia="en-US"/>
        </w:rPr>
        <w:t>, dotyczący części I</w:t>
      </w:r>
      <w:r w:rsidR="00DD4FA5" w:rsidRPr="00AC24F0">
        <w:rPr>
          <w:rFonts w:ascii="Cambria" w:hAnsi="Cambria"/>
          <w:lang w:eastAsia="en-US"/>
        </w:rPr>
        <w:t xml:space="preserve"> </w:t>
      </w:r>
      <w:proofErr w:type="spellStart"/>
      <w:r w:rsidR="00DD4FA5" w:rsidRPr="00AC24F0">
        <w:rPr>
          <w:rFonts w:ascii="Cambria" w:hAnsi="Cambria"/>
          <w:lang w:eastAsia="en-US"/>
        </w:rPr>
        <w:t>i</w:t>
      </w:r>
      <w:proofErr w:type="spellEnd"/>
      <w:r w:rsidR="00DD4FA5" w:rsidRPr="00AC24F0">
        <w:rPr>
          <w:rFonts w:ascii="Cambria" w:hAnsi="Cambria"/>
          <w:lang w:eastAsia="en-US"/>
        </w:rPr>
        <w:t xml:space="preserve"> </w:t>
      </w:r>
      <w:r w:rsidRPr="00AC24F0">
        <w:rPr>
          <w:rFonts w:ascii="Cambria" w:hAnsi="Cambria"/>
          <w:lang w:eastAsia="en-US"/>
        </w:rPr>
        <w:t>II zamówienia</w:t>
      </w:r>
    </w:p>
    <w:p w:rsidR="00C51548" w:rsidRPr="00AC24F0" w:rsidRDefault="00C51548" w:rsidP="00C51548">
      <w:pPr>
        <w:widowControl w:val="0"/>
        <w:tabs>
          <w:tab w:val="left" w:pos="426"/>
        </w:tabs>
        <w:jc w:val="both"/>
        <w:rPr>
          <w:rFonts w:ascii="Cambria" w:hAnsi="Cambria"/>
          <w:sz w:val="22"/>
          <w:szCs w:val="22"/>
        </w:rPr>
      </w:pPr>
      <w:r w:rsidRPr="00AC24F0">
        <w:rPr>
          <w:rFonts w:ascii="Cambria" w:hAnsi="Cambria"/>
          <w:b/>
          <w:sz w:val="22"/>
          <w:szCs w:val="22"/>
        </w:rPr>
        <w:t>Załącznik nr 2</w:t>
      </w:r>
      <w:r w:rsidRPr="00AC24F0">
        <w:rPr>
          <w:rFonts w:ascii="Cambria" w:hAnsi="Cambria"/>
          <w:sz w:val="22"/>
          <w:szCs w:val="22"/>
        </w:rPr>
        <w:t>:</w:t>
      </w:r>
      <w:r w:rsidR="00004F29" w:rsidRPr="00AC24F0">
        <w:rPr>
          <w:rFonts w:ascii="Cambria" w:hAnsi="Cambria"/>
          <w:sz w:val="22"/>
          <w:szCs w:val="22"/>
        </w:rPr>
        <w:t xml:space="preserve"> Formularz ofertowy</w:t>
      </w:r>
    </w:p>
    <w:p w:rsidR="007F7362" w:rsidRPr="00AC24F0" w:rsidRDefault="00C51548" w:rsidP="00C51548">
      <w:pPr>
        <w:pStyle w:val="Akapitzlist1"/>
        <w:widowControl w:val="0"/>
        <w:spacing w:after="0" w:line="240" w:lineRule="auto"/>
        <w:ind w:left="0"/>
        <w:jc w:val="both"/>
        <w:rPr>
          <w:rFonts w:ascii="Cambria" w:hAnsi="Cambria"/>
          <w:b/>
        </w:rPr>
      </w:pPr>
      <w:r w:rsidRPr="00AC24F0">
        <w:rPr>
          <w:rFonts w:ascii="Cambria" w:hAnsi="Cambria"/>
          <w:b/>
        </w:rPr>
        <w:t>Załącznik nr 3</w:t>
      </w:r>
      <w:r w:rsidRPr="00AC24F0">
        <w:rPr>
          <w:rFonts w:ascii="Cambria" w:hAnsi="Cambria"/>
        </w:rPr>
        <w:t>: Oświadczenie o niepodleganiu wykluczeniu i spełnianiu warunków udziału w postępowaniu</w:t>
      </w:r>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rPr>
        <w:t>Załącznik nr 4:</w:t>
      </w:r>
      <w:r w:rsidRPr="00AC24F0">
        <w:rPr>
          <w:rFonts w:ascii="Cambria" w:hAnsi="Cambria"/>
        </w:rPr>
        <w:t xml:space="preserve"> Warunki obligatoryjne – definicje pojęć i obligatoryjna treść klauzul dodatkowych</w:t>
      </w:r>
    </w:p>
    <w:p w:rsidR="007F7362" w:rsidRPr="00AC24F0" w:rsidRDefault="007F7362" w:rsidP="00C51548">
      <w:pPr>
        <w:pStyle w:val="Akapitzlist1"/>
        <w:widowControl w:val="0"/>
        <w:spacing w:after="0" w:line="240" w:lineRule="auto"/>
        <w:ind w:left="0"/>
        <w:jc w:val="both"/>
        <w:rPr>
          <w:rFonts w:ascii="Cambria" w:hAnsi="Cambria"/>
        </w:rPr>
      </w:pPr>
      <w:r w:rsidRPr="00AC24F0">
        <w:rPr>
          <w:rFonts w:ascii="Cambria" w:hAnsi="Cambria"/>
          <w:b/>
        </w:rPr>
        <w:t>Załącznik nr 5:</w:t>
      </w:r>
      <w:r w:rsidRPr="00AC24F0">
        <w:rPr>
          <w:rFonts w:ascii="Cambria" w:hAnsi="Cambria"/>
        </w:rPr>
        <w:t xml:space="preserve"> Klauzule dodatkowe i inne postanowienia szczególne fakultatywne</w:t>
      </w:r>
    </w:p>
    <w:p w:rsidR="00C51548" w:rsidRPr="00AC24F0" w:rsidRDefault="00C51548" w:rsidP="00C51548">
      <w:pPr>
        <w:widowControl w:val="0"/>
        <w:tabs>
          <w:tab w:val="left" w:pos="426"/>
        </w:tabs>
        <w:jc w:val="both"/>
        <w:rPr>
          <w:rFonts w:ascii="Cambria" w:hAnsi="Cambria"/>
          <w:sz w:val="22"/>
          <w:szCs w:val="22"/>
        </w:rPr>
      </w:pPr>
      <w:r w:rsidRPr="00AC24F0">
        <w:rPr>
          <w:rFonts w:ascii="Cambria" w:hAnsi="Cambria"/>
          <w:b/>
          <w:sz w:val="22"/>
          <w:szCs w:val="22"/>
        </w:rPr>
        <w:t>Załącznik nr 6:</w:t>
      </w:r>
      <w:r w:rsidRPr="00AC24F0">
        <w:rPr>
          <w:rFonts w:ascii="Cambria" w:hAnsi="Cambria"/>
          <w:sz w:val="22"/>
          <w:szCs w:val="22"/>
        </w:rPr>
        <w:t xml:space="preserve"> Wzór umowy</w:t>
      </w:r>
      <w:r w:rsidR="00004F29" w:rsidRPr="00AC24F0">
        <w:rPr>
          <w:rFonts w:ascii="Cambria" w:hAnsi="Cambria"/>
          <w:sz w:val="22"/>
          <w:szCs w:val="22"/>
        </w:rPr>
        <w:t>, dotyczący części I zamówienia</w:t>
      </w:r>
    </w:p>
    <w:p w:rsidR="00C51548" w:rsidRPr="00AC24F0" w:rsidRDefault="00C51548" w:rsidP="00C51548">
      <w:pPr>
        <w:widowControl w:val="0"/>
        <w:tabs>
          <w:tab w:val="left" w:pos="426"/>
        </w:tabs>
        <w:jc w:val="both"/>
        <w:rPr>
          <w:rFonts w:ascii="Cambria" w:hAnsi="Cambria"/>
          <w:sz w:val="22"/>
          <w:szCs w:val="22"/>
        </w:rPr>
      </w:pPr>
      <w:r w:rsidRPr="00AC24F0">
        <w:rPr>
          <w:rFonts w:ascii="Cambria" w:hAnsi="Cambria"/>
          <w:b/>
          <w:sz w:val="22"/>
          <w:szCs w:val="22"/>
        </w:rPr>
        <w:t>Załącznik nr 6a:</w:t>
      </w:r>
      <w:r w:rsidRPr="00AC24F0">
        <w:rPr>
          <w:rFonts w:ascii="Cambria" w:hAnsi="Cambria"/>
          <w:sz w:val="22"/>
          <w:szCs w:val="22"/>
        </w:rPr>
        <w:t xml:space="preserve"> Wzór umowy,</w:t>
      </w:r>
      <w:r w:rsidR="00004F29" w:rsidRPr="00AC24F0">
        <w:rPr>
          <w:rFonts w:ascii="Cambria" w:hAnsi="Cambria"/>
          <w:sz w:val="22"/>
          <w:szCs w:val="22"/>
        </w:rPr>
        <w:t xml:space="preserve"> dotyczący części II zamówienia</w:t>
      </w:r>
    </w:p>
    <w:p w:rsidR="007F7362" w:rsidRPr="00AC24F0" w:rsidRDefault="007F7362" w:rsidP="00C51548">
      <w:pPr>
        <w:pStyle w:val="Akapitzlist1"/>
        <w:widowControl w:val="0"/>
        <w:tabs>
          <w:tab w:val="left" w:pos="720"/>
        </w:tabs>
        <w:spacing w:after="0" w:line="240" w:lineRule="auto"/>
        <w:ind w:left="0"/>
        <w:jc w:val="both"/>
        <w:outlineLvl w:val="0"/>
        <w:rPr>
          <w:rFonts w:ascii="Cambria" w:hAnsi="Cambria"/>
          <w:kern w:val="22"/>
        </w:rPr>
      </w:pPr>
      <w:bookmarkStart w:id="610" w:name="_Toc464134549"/>
      <w:r w:rsidRPr="00AC24F0">
        <w:rPr>
          <w:rFonts w:ascii="Cambria" w:hAnsi="Cambria"/>
          <w:b/>
          <w:kern w:val="22"/>
        </w:rPr>
        <w:t>Załącznik nr 7:</w:t>
      </w:r>
      <w:r w:rsidRPr="00AC24F0">
        <w:rPr>
          <w:rFonts w:ascii="Cambria" w:hAnsi="Cambria"/>
          <w:kern w:val="22"/>
        </w:rPr>
        <w:t xml:space="preserve"> Dotychczasowy przebieg ubezpieczeń (wypłacone odszk</w:t>
      </w:r>
      <w:r w:rsidR="00C51548" w:rsidRPr="00AC24F0">
        <w:rPr>
          <w:rFonts w:ascii="Cambria" w:hAnsi="Cambria"/>
          <w:kern w:val="22"/>
        </w:rPr>
        <w:t xml:space="preserve">odowania, </w:t>
      </w:r>
      <w:r w:rsidRPr="00AC24F0">
        <w:rPr>
          <w:rFonts w:ascii="Cambria" w:hAnsi="Cambria"/>
          <w:kern w:val="22"/>
        </w:rPr>
        <w:t>ustanowione rezerwy)</w:t>
      </w:r>
      <w:bookmarkEnd w:id="610"/>
    </w:p>
    <w:p w:rsidR="00C51548" w:rsidRPr="00AC24F0" w:rsidRDefault="00C51548" w:rsidP="00C51548">
      <w:pPr>
        <w:pStyle w:val="Akapitzlist1"/>
        <w:widowControl w:val="0"/>
        <w:tabs>
          <w:tab w:val="left" w:pos="720"/>
        </w:tabs>
        <w:spacing w:after="0" w:line="240" w:lineRule="auto"/>
        <w:ind w:left="0"/>
        <w:jc w:val="both"/>
        <w:outlineLvl w:val="0"/>
        <w:rPr>
          <w:rFonts w:ascii="Cambria" w:hAnsi="Cambria"/>
        </w:rPr>
      </w:pPr>
      <w:bookmarkStart w:id="611" w:name="_Toc464134550"/>
      <w:r w:rsidRPr="00AC24F0">
        <w:rPr>
          <w:rFonts w:ascii="Cambria" w:hAnsi="Cambria"/>
          <w:b/>
        </w:rPr>
        <w:t>Załącznik nr 8</w:t>
      </w:r>
      <w:r w:rsidRPr="00AC24F0">
        <w:rPr>
          <w:rFonts w:ascii="Cambria" w:hAnsi="Cambria"/>
        </w:rPr>
        <w:t>: Wzór oświadczenia dotyczącego przynależności bądź braku przynależności do grupy kapitałowej</w:t>
      </w:r>
      <w:bookmarkEnd w:id="611"/>
    </w:p>
    <w:p w:rsidR="00860EAC" w:rsidRPr="00AC24F0" w:rsidRDefault="00860EAC" w:rsidP="00A77D68">
      <w:pPr>
        <w:widowControl w:val="0"/>
        <w:tabs>
          <w:tab w:val="left" w:pos="426"/>
        </w:tabs>
        <w:overflowPunct w:val="0"/>
        <w:autoSpaceDE w:val="0"/>
        <w:jc w:val="both"/>
        <w:textAlignment w:val="baseline"/>
        <w:rPr>
          <w:rFonts w:ascii="Cambria" w:hAnsi="Cambria"/>
          <w:sz w:val="22"/>
          <w:szCs w:val="22"/>
        </w:rPr>
      </w:pPr>
    </w:p>
    <w:p w:rsidR="001C529A" w:rsidRPr="00AC24F0" w:rsidRDefault="001C529A" w:rsidP="00A77D68">
      <w:pPr>
        <w:widowControl w:val="0"/>
        <w:jc w:val="right"/>
        <w:rPr>
          <w:rFonts w:ascii="Cambria" w:hAnsi="Cambria"/>
          <w:bCs/>
          <w:sz w:val="22"/>
          <w:szCs w:val="22"/>
        </w:rPr>
        <w:sectPr w:rsidR="001C529A" w:rsidRPr="00AC24F0" w:rsidSect="006B6AD8">
          <w:pgSz w:w="11906" w:h="16838"/>
          <w:pgMar w:top="1135" w:right="1417" w:bottom="851" w:left="1417" w:header="708" w:footer="708" w:gutter="0"/>
          <w:cols w:space="708"/>
          <w:docGrid w:linePitch="360"/>
        </w:sectPr>
      </w:pPr>
    </w:p>
    <w:p w:rsidR="00CA2201" w:rsidRPr="00AC24F0" w:rsidRDefault="00CA2201" w:rsidP="00A77D68">
      <w:pPr>
        <w:widowControl w:val="0"/>
        <w:spacing w:before="120" w:after="120"/>
        <w:jc w:val="right"/>
        <w:outlineLvl w:val="0"/>
        <w:rPr>
          <w:rFonts w:ascii="Cambria" w:hAnsi="Cambria"/>
          <w:b/>
          <w:bCs/>
          <w:sz w:val="22"/>
          <w:szCs w:val="22"/>
        </w:rPr>
      </w:pPr>
      <w:bookmarkStart w:id="612" w:name="_Toc464134551"/>
      <w:r w:rsidRPr="00AC24F0">
        <w:rPr>
          <w:rFonts w:ascii="Cambria" w:hAnsi="Cambria"/>
          <w:b/>
          <w:bCs/>
          <w:sz w:val="22"/>
          <w:szCs w:val="22"/>
        </w:rPr>
        <w:lastRenderedPageBreak/>
        <w:t>Załącznik nr 1 do SIWZ</w:t>
      </w:r>
      <w:bookmarkEnd w:id="612"/>
    </w:p>
    <w:p w:rsidR="00CA2201" w:rsidRPr="00AC24F0" w:rsidRDefault="002C4F4F" w:rsidP="00212488">
      <w:pPr>
        <w:widowControl w:val="0"/>
        <w:spacing w:after="120"/>
        <w:jc w:val="both"/>
        <w:rPr>
          <w:rFonts w:ascii="Cambria" w:hAnsi="Cambria"/>
          <w:b/>
          <w:i/>
          <w:sz w:val="22"/>
          <w:szCs w:val="22"/>
          <w:u w:val="single"/>
        </w:rPr>
      </w:pPr>
      <w:r w:rsidRPr="00AC24F0">
        <w:rPr>
          <w:rFonts w:ascii="Cambria" w:hAnsi="Cambria"/>
          <w:b/>
          <w:sz w:val="22"/>
          <w:szCs w:val="22"/>
        </w:rPr>
        <w:t>Postanowienia obligatoryjne dotyczące realizacji wszystkich części zamówienia oraz dane do</w:t>
      </w:r>
      <w:r w:rsidR="007E3BF1" w:rsidRPr="00AC24F0">
        <w:rPr>
          <w:rFonts w:ascii="Cambria" w:hAnsi="Cambria"/>
          <w:b/>
          <w:sz w:val="22"/>
          <w:szCs w:val="22"/>
        </w:rPr>
        <w:t> </w:t>
      </w:r>
      <w:r w:rsidRPr="00AC24F0">
        <w:rPr>
          <w:rFonts w:ascii="Cambria" w:hAnsi="Cambria"/>
          <w:b/>
          <w:sz w:val="22"/>
          <w:szCs w:val="22"/>
        </w:rPr>
        <w:t>oceny ryzyka</w:t>
      </w:r>
      <w:r w:rsidR="00CA2201" w:rsidRPr="00AC24F0">
        <w:rPr>
          <w:rFonts w:ascii="Cambria" w:hAnsi="Cambria"/>
          <w:b/>
          <w:i/>
          <w:sz w:val="22"/>
          <w:szCs w:val="22"/>
          <w:u w:val="single"/>
        </w:rPr>
        <w:t xml:space="preserve"> </w:t>
      </w:r>
    </w:p>
    <w:p w:rsidR="00C828EA" w:rsidRPr="00AC24F0" w:rsidRDefault="00C828EA" w:rsidP="00E27782">
      <w:pPr>
        <w:widowControl w:val="0"/>
        <w:numPr>
          <w:ilvl w:val="3"/>
          <w:numId w:val="12"/>
        </w:numPr>
        <w:tabs>
          <w:tab w:val="left" w:pos="426"/>
        </w:tabs>
        <w:spacing w:before="120" w:after="120"/>
        <w:ind w:left="426" w:hanging="426"/>
        <w:contextualSpacing/>
        <w:jc w:val="both"/>
        <w:rPr>
          <w:rFonts w:ascii="Cambria" w:hAnsi="Cambria"/>
          <w:i/>
          <w:sz w:val="22"/>
          <w:szCs w:val="22"/>
        </w:rPr>
      </w:pPr>
      <w:r w:rsidRPr="00AC24F0">
        <w:rPr>
          <w:rFonts w:ascii="Cambria" w:hAnsi="Cambria"/>
          <w:sz w:val="22"/>
          <w:szCs w:val="22"/>
        </w:rPr>
        <w:t xml:space="preserve">Zamawiający zastrzega, że podany w niniejszej specyfikacji wykaz mienia oraz </w:t>
      </w:r>
      <w:r w:rsidRPr="008B372D">
        <w:rPr>
          <w:rFonts w:ascii="Cambria" w:hAnsi="Cambria"/>
          <w:sz w:val="22"/>
          <w:szCs w:val="22"/>
        </w:rPr>
        <w:t>ilość ubezpieczonych osób może ulec zmianie. Wykonawca jest zobowiązany do objęcia ochro</w:t>
      </w:r>
      <w:r w:rsidR="004E1F44" w:rsidRPr="008B372D">
        <w:rPr>
          <w:rFonts w:ascii="Cambria" w:hAnsi="Cambria"/>
          <w:sz w:val="22"/>
          <w:szCs w:val="22"/>
        </w:rPr>
        <w:t>ną</w:t>
      </w:r>
      <w:r w:rsidR="004E1F44" w:rsidRPr="00AC24F0">
        <w:rPr>
          <w:rFonts w:ascii="Cambria" w:hAnsi="Cambria"/>
          <w:sz w:val="22"/>
          <w:szCs w:val="22"/>
        </w:rPr>
        <w:t xml:space="preserve"> ubezpieczeniową od dnia 01.05</w:t>
      </w:r>
      <w:r w:rsidR="00967F99" w:rsidRPr="00AC24F0">
        <w:rPr>
          <w:rFonts w:ascii="Cambria" w:hAnsi="Cambria"/>
          <w:sz w:val="22"/>
          <w:szCs w:val="22"/>
        </w:rPr>
        <w:t>.2017</w:t>
      </w:r>
      <w:r w:rsidR="004E1F44" w:rsidRPr="00AC24F0">
        <w:rPr>
          <w:rFonts w:ascii="Cambria" w:hAnsi="Cambria"/>
          <w:sz w:val="22"/>
          <w:szCs w:val="22"/>
        </w:rPr>
        <w:t> r. mienia</w:t>
      </w:r>
      <w:r w:rsidRPr="00AC24F0">
        <w:rPr>
          <w:rFonts w:ascii="Cambria" w:hAnsi="Cambria"/>
          <w:sz w:val="22"/>
          <w:szCs w:val="22"/>
        </w:rPr>
        <w:t xml:space="preserve"> </w:t>
      </w:r>
      <w:r w:rsidR="004E1F44" w:rsidRPr="00AC24F0">
        <w:rPr>
          <w:rFonts w:ascii="Cambria" w:hAnsi="Cambria"/>
          <w:sz w:val="22"/>
          <w:szCs w:val="22"/>
        </w:rPr>
        <w:t>według stanu na dzień 30.04.2017</w:t>
      </w:r>
      <w:r w:rsidRPr="00AC24F0">
        <w:rPr>
          <w:rFonts w:ascii="Cambria" w:hAnsi="Cambria"/>
          <w:sz w:val="22"/>
          <w:szCs w:val="22"/>
        </w:rPr>
        <w:t> r., w tym nowo zakupionego, według stawek jednostkowych i składek zgodnych ze złożoną ofertą. Zamawiający zastrzega sobie również prawo do korekty sum ubezpieczenia, a także – w przypadku pominięcia jakiegoś składnika mienia – do modyfikacji jego</w:t>
      </w:r>
      <w:r w:rsidR="00AC3590" w:rsidRPr="00AC24F0">
        <w:rPr>
          <w:rFonts w:ascii="Cambria" w:hAnsi="Cambria"/>
          <w:sz w:val="22"/>
          <w:szCs w:val="22"/>
        </w:rPr>
        <w:t xml:space="preserve"> wykazu. Zaktualizowaną ilość i </w:t>
      </w:r>
      <w:r w:rsidRPr="00AC24F0">
        <w:rPr>
          <w:rFonts w:ascii="Cambria" w:hAnsi="Cambria"/>
          <w:sz w:val="22"/>
          <w:szCs w:val="22"/>
        </w:rPr>
        <w:t>wartość przedmiotu ubezpieczenia zawierać będą wnioski o wystawienie dokumentów ubezpieczeniowych, złożone po</w:t>
      </w:r>
      <w:r w:rsidR="00AC3590" w:rsidRPr="00AC24F0">
        <w:rPr>
          <w:rFonts w:ascii="Cambria" w:hAnsi="Cambria"/>
          <w:sz w:val="22"/>
          <w:szCs w:val="22"/>
        </w:rPr>
        <w:t xml:space="preserve"> </w:t>
      </w:r>
      <w:r w:rsidRPr="00AC24F0">
        <w:rPr>
          <w:rFonts w:ascii="Cambria" w:hAnsi="Cambria"/>
          <w:sz w:val="22"/>
          <w:szCs w:val="22"/>
        </w:rPr>
        <w:t>rozstrzygnięciu niniejszego postępowania. Obowiązującą w każdej umowie ubezpieczenia jest wskazana poniżej klauzula:</w:t>
      </w:r>
    </w:p>
    <w:p w:rsidR="00C828EA" w:rsidRPr="00AC24F0" w:rsidRDefault="00C828EA" w:rsidP="00E27782">
      <w:pPr>
        <w:pStyle w:val="Akapitzlist1"/>
        <w:widowControl w:val="0"/>
        <w:numPr>
          <w:ilvl w:val="1"/>
          <w:numId w:val="13"/>
        </w:numPr>
        <w:tabs>
          <w:tab w:val="left" w:pos="709"/>
          <w:tab w:val="left" w:pos="900"/>
        </w:tabs>
        <w:spacing w:after="0" w:line="240" w:lineRule="auto"/>
        <w:ind w:left="426" w:firstLine="0"/>
        <w:contextualSpacing/>
        <w:jc w:val="both"/>
        <w:rPr>
          <w:rFonts w:ascii="Cambria" w:hAnsi="Cambria"/>
          <w:i/>
        </w:rPr>
      </w:pPr>
      <w:r w:rsidRPr="00AC24F0">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C828EA" w:rsidRPr="00AC24F0" w:rsidRDefault="00C828EA" w:rsidP="00E27782">
      <w:pPr>
        <w:pStyle w:val="Akapitzlist1"/>
        <w:widowControl w:val="0"/>
        <w:numPr>
          <w:ilvl w:val="1"/>
          <w:numId w:val="13"/>
        </w:numPr>
        <w:tabs>
          <w:tab w:val="left" w:pos="709"/>
          <w:tab w:val="left" w:pos="900"/>
        </w:tabs>
        <w:spacing w:after="0" w:line="240" w:lineRule="auto"/>
        <w:ind w:left="426" w:firstLine="0"/>
        <w:contextualSpacing/>
        <w:jc w:val="both"/>
        <w:rPr>
          <w:rFonts w:ascii="Cambria" w:hAnsi="Cambria"/>
          <w:i/>
        </w:rPr>
      </w:pPr>
      <w:r w:rsidRPr="00AC24F0">
        <w:rPr>
          <w:rFonts w:ascii="Cambria" w:hAnsi="Cambria"/>
          <w:i/>
        </w:rPr>
        <w:t xml:space="preserve">Ubezpieczający/ubezpieczony zobowiązany jest do aktualizacji stanu środków trwałych w terminie do 60 dni od daty rozpoczęcia ochrony ubezpieczeniowej. </w:t>
      </w:r>
    </w:p>
    <w:p w:rsidR="00C828EA" w:rsidRPr="00AC24F0" w:rsidRDefault="00C828EA" w:rsidP="00E27782">
      <w:pPr>
        <w:pStyle w:val="Akapitzlist1"/>
        <w:widowControl w:val="0"/>
        <w:numPr>
          <w:ilvl w:val="1"/>
          <w:numId w:val="13"/>
        </w:numPr>
        <w:tabs>
          <w:tab w:val="left" w:pos="709"/>
          <w:tab w:val="left" w:pos="900"/>
        </w:tabs>
        <w:spacing w:after="0" w:line="240" w:lineRule="auto"/>
        <w:ind w:left="426" w:firstLine="0"/>
        <w:contextualSpacing/>
        <w:jc w:val="both"/>
        <w:rPr>
          <w:rFonts w:ascii="Cambria" w:hAnsi="Cambria"/>
          <w:i/>
        </w:rPr>
      </w:pPr>
      <w:r w:rsidRPr="00AC24F0">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C828EA" w:rsidRPr="00AC24F0" w:rsidRDefault="00C828EA" w:rsidP="00E27782">
      <w:pPr>
        <w:pStyle w:val="Akapitzlist1"/>
        <w:widowControl w:val="0"/>
        <w:numPr>
          <w:ilvl w:val="1"/>
          <w:numId w:val="13"/>
        </w:numPr>
        <w:tabs>
          <w:tab w:val="left" w:pos="709"/>
          <w:tab w:val="left" w:pos="900"/>
        </w:tabs>
        <w:spacing w:after="0" w:line="240" w:lineRule="auto"/>
        <w:ind w:left="426" w:firstLine="0"/>
        <w:contextualSpacing/>
        <w:jc w:val="both"/>
        <w:rPr>
          <w:rFonts w:ascii="Cambria" w:hAnsi="Cambria"/>
          <w:i/>
        </w:rPr>
      </w:pPr>
      <w:r w:rsidRPr="00AC24F0">
        <w:rPr>
          <w:rFonts w:ascii="Cambria" w:hAnsi="Cambria"/>
          <w:i/>
        </w:rPr>
        <w:t>Składka za z</w:t>
      </w:r>
      <w:r w:rsidR="00AC3590" w:rsidRPr="00AC24F0">
        <w:rPr>
          <w:rFonts w:ascii="Cambria" w:hAnsi="Cambria"/>
          <w:i/>
        </w:rPr>
        <w:t xml:space="preserve">większenie sumy ubezpieczenia i </w:t>
      </w:r>
      <w:r w:rsidRPr="00AC24F0">
        <w:rPr>
          <w:rFonts w:ascii="Cambria" w:hAnsi="Cambria"/>
          <w:i/>
        </w:rPr>
        <w:t>zwrot składki w związku ze zmniejszeniem sumy ubezpieczenia zostanie rozliczona w polisach lub aneksach do polis, wystawionych przez ubezpieczyciela, w</w:t>
      </w:r>
      <w:r w:rsidR="005A3784" w:rsidRPr="00AC24F0">
        <w:rPr>
          <w:rFonts w:ascii="Cambria" w:hAnsi="Cambria"/>
          <w:i/>
        </w:rPr>
        <w:t xml:space="preserve"> </w:t>
      </w:r>
      <w:r w:rsidRPr="00AC24F0">
        <w:rPr>
          <w:rFonts w:ascii="Cambria" w:hAnsi="Cambria"/>
          <w:i/>
        </w:rPr>
        <w:t>ciągu 14 dni od</w:t>
      </w:r>
      <w:r w:rsidR="005A3784" w:rsidRPr="00AC24F0">
        <w:rPr>
          <w:rFonts w:ascii="Cambria" w:hAnsi="Cambria"/>
          <w:i/>
        </w:rPr>
        <w:t xml:space="preserve"> </w:t>
      </w:r>
      <w:r w:rsidRPr="00AC24F0">
        <w:rPr>
          <w:rFonts w:ascii="Cambria" w:hAnsi="Cambria"/>
          <w:i/>
        </w:rPr>
        <w:t>otrzymania zaktualizowanych wykazów mienia. Klauzula ma zastosowanie do każdego z okresów ubezpieczenia.</w:t>
      </w:r>
    </w:p>
    <w:p w:rsidR="00C828EA" w:rsidRPr="00AC24F0" w:rsidRDefault="00C828EA" w:rsidP="00E27782">
      <w:pPr>
        <w:widowControl w:val="0"/>
        <w:numPr>
          <w:ilvl w:val="3"/>
          <w:numId w:val="12"/>
        </w:numPr>
        <w:tabs>
          <w:tab w:val="left" w:pos="426"/>
        </w:tabs>
        <w:spacing w:before="120"/>
        <w:ind w:left="426" w:hanging="426"/>
        <w:jc w:val="both"/>
        <w:rPr>
          <w:rFonts w:ascii="Cambria" w:hAnsi="Cambria"/>
          <w:sz w:val="22"/>
          <w:szCs w:val="22"/>
        </w:rPr>
      </w:pPr>
      <w:r w:rsidRPr="00AC24F0">
        <w:rPr>
          <w:rFonts w:ascii="Cambria" w:hAnsi="Cambria" w:cs="Arial"/>
          <w:bCs/>
          <w:sz w:val="22"/>
          <w:szCs w:val="22"/>
        </w:rPr>
        <w:t xml:space="preserve">Seria zdarzeń szkodowych powstałych na skutek jednego zdarzenia, traktowana jest jako jedno zdarzenie; odnosi się to również do zdarzeń objętych ochroną w ramach rozszerzeń ubezpieczenia przewidzianych w klauzulach dodatkowych i jakiekolwiek przewidziane </w:t>
      </w:r>
      <w:r w:rsidR="00AC3590" w:rsidRPr="00AC24F0">
        <w:rPr>
          <w:rFonts w:ascii="Cambria" w:hAnsi="Cambria" w:cs="Arial"/>
          <w:bCs/>
          <w:sz w:val="22"/>
          <w:szCs w:val="22"/>
        </w:rPr>
        <w:br/>
      </w:r>
      <w:r w:rsidRPr="00AC24F0">
        <w:rPr>
          <w:rFonts w:ascii="Cambria" w:hAnsi="Cambria" w:cs="Arial"/>
          <w:bCs/>
          <w:sz w:val="22"/>
          <w:szCs w:val="22"/>
        </w:rPr>
        <w:t>w nich franszyzy lub udziały własne będą w takim przypadku potrącane wyłącznie jednokrotnie.</w:t>
      </w:r>
    </w:p>
    <w:p w:rsidR="00C828EA" w:rsidRPr="00AC24F0" w:rsidRDefault="00C828EA" w:rsidP="00E27782">
      <w:pPr>
        <w:widowControl w:val="0"/>
        <w:numPr>
          <w:ilvl w:val="3"/>
          <w:numId w:val="12"/>
        </w:numPr>
        <w:tabs>
          <w:tab w:val="left" w:pos="426"/>
        </w:tabs>
        <w:ind w:left="425" w:hanging="425"/>
        <w:jc w:val="both"/>
        <w:rPr>
          <w:rFonts w:ascii="Cambria" w:hAnsi="Cambria"/>
          <w:sz w:val="22"/>
          <w:szCs w:val="22"/>
        </w:rPr>
      </w:pPr>
      <w:r w:rsidRPr="00AC24F0">
        <w:rPr>
          <w:rFonts w:ascii="Cambria" w:hAnsi="Cambria"/>
          <w:sz w:val="22"/>
          <w:szCs w:val="22"/>
        </w:rPr>
        <w:t>Wykonawca wykonując usługę będzie obejmował ochroną ubezpieczeniową wszystkie ryzyka i mienie wskazane w załącznikach do</w:t>
      </w:r>
      <w:r w:rsidR="00AC3590" w:rsidRPr="00AC24F0">
        <w:rPr>
          <w:rFonts w:ascii="Cambria" w:hAnsi="Cambria"/>
          <w:sz w:val="22"/>
          <w:szCs w:val="22"/>
        </w:rPr>
        <w:t xml:space="preserve"> </w:t>
      </w:r>
      <w:r w:rsidRPr="00AC24F0">
        <w:rPr>
          <w:rFonts w:ascii="Cambria" w:hAnsi="Cambria"/>
          <w:sz w:val="22"/>
          <w:szCs w:val="22"/>
        </w:rPr>
        <w:t>SIWZ, na warunkach wyznaczonych treścią SIWZ i zgodnych ze złożoną ofertą.</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Ogólne i szczególne warunki ubezpieczenia, którymi posługuje się wykonawca (aktualne na dzień składania ofert) i które wskazuje w dokumencie potwierdza</w:t>
      </w:r>
      <w:r w:rsidR="00AC3590" w:rsidRPr="00AC24F0">
        <w:rPr>
          <w:rFonts w:ascii="Cambria" w:hAnsi="Cambria"/>
          <w:sz w:val="22"/>
          <w:szCs w:val="22"/>
        </w:rPr>
        <w:t xml:space="preserve">jącym ochronę ubezpieczeniową w zakresie ryzyk określonych w </w:t>
      </w:r>
      <w:r w:rsidRPr="00AC24F0">
        <w:rPr>
          <w:rFonts w:ascii="Cambria" w:hAnsi="Cambria"/>
          <w:sz w:val="22"/>
          <w:szCs w:val="22"/>
        </w:rPr>
        <w:t>SIWZ mają zastosowanie tylko w kwestiach nieuregulowan</w:t>
      </w:r>
      <w:r w:rsidR="00AC3590" w:rsidRPr="00AC24F0">
        <w:rPr>
          <w:rFonts w:ascii="Cambria" w:hAnsi="Cambria"/>
          <w:sz w:val="22"/>
          <w:szCs w:val="22"/>
        </w:rPr>
        <w:t xml:space="preserve">ych w </w:t>
      </w:r>
      <w:r w:rsidRPr="00AC24F0">
        <w:rPr>
          <w:rFonts w:ascii="Cambria" w:hAnsi="Cambria"/>
          <w:sz w:val="22"/>
          <w:szCs w:val="22"/>
        </w:rPr>
        <w:t>SIWZ i umowie. Jeśli ogólne lub szczególne warunki ubezpieczenia stosowane przez  wykonawcę nie przewidują wymaganego zakresu ochrony przyjmuje się, że zostanie on rozszerzony i</w:t>
      </w:r>
      <w:r w:rsidR="00AC3590" w:rsidRPr="00AC24F0">
        <w:rPr>
          <w:rFonts w:ascii="Cambria" w:hAnsi="Cambria"/>
          <w:sz w:val="22"/>
          <w:szCs w:val="22"/>
        </w:rPr>
        <w:t xml:space="preserve"> </w:t>
      </w:r>
      <w:r w:rsidRPr="00AC24F0">
        <w:rPr>
          <w:rFonts w:ascii="Cambria" w:hAnsi="Cambria"/>
          <w:sz w:val="22"/>
          <w:szCs w:val="22"/>
        </w:rPr>
        <w:t>dostosowany do wymogów SIWZ w drodze postanowień dodatkowych. Tylko takie zapisy ogólnych i</w:t>
      </w:r>
      <w:r w:rsidR="00AC3590" w:rsidRPr="00AC24F0">
        <w:rPr>
          <w:rFonts w:ascii="Cambria" w:hAnsi="Cambria"/>
          <w:sz w:val="22"/>
          <w:szCs w:val="22"/>
        </w:rPr>
        <w:t xml:space="preserve"> </w:t>
      </w:r>
      <w:r w:rsidRPr="00AC24F0">
        <w:rPr>
          <w:rFonts w:ascii="Cambria" w:hAnsi="Cambria"/>
          <w:sz w:val="22"/>
          <w:szCs w:val="22"/>
        </w:rPr>
        <w:t>szczególnych warunków ubezpieczenia uznaje się za dozwolone, które nie są sprzeczne z wymaganiami określonymi w SIWZ.</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Przez cały okres wykonywania zamówienia wykonawca gwarantuje niezmienność ogólnych i szczególnych warunków ubezpieczen</w:t>
      </w:r>
      <w:r w:rsidR="00AC3590" w:rsidRPr="00AC24F0">
        <w:rPr>
          <w:rFonts w:ascii="Cambria" w:hAnsi="Cambria"/>
          <w:sz w:val="22"/>
          <w:szCs w:val="22"/>
        </w:rPr>
        <w:t xml:space="preserve">ia. Wyjątek od </w:t>
      </w:r>
      <w:r w:rsidRPr="00AC24F0">
        <w:rPr>
          <w:rFonts w:ascii="Cambria" w:hAnsi="Cambria"/>
          <w:sz w:val="22"/>
          <w:szCs w:val="22"/>
        </w:rPr>
        <w:t>tej zasady dopusz</w:t>
      </w:r>
      <w:r w:rsidR="003672AA" w:rsidRPr="00AC24F0">
        <w:rPr>
          <w:rFonts w:ascii="Cambria" w:hAnsi="Cambria"/>
          <w:sz w:val="22"/>
          <w:szCs w:val="22"/>
        </w:rPr>
        <w:t xml:space="preserve">czalny będzie w przypadku zmian </w:t>
      </w:r>
      <w:r w:rsidR="003672AA" w:rsidRPr="00AC24F0">
        <w:rPr>
          <w:rFonts w:ascii="Cambria" w:eastAsia="Calibri" w:hAnsi="Cambria"/>
          <w:sz w:val="22"/>
          <w:szCs w:val="22"/>
          <w:lang w:eastAsia="en-US"/>
        </w:rPr>
        <w:t xml:space="preserve">powszechnie obowiązującego prawa, a w szczególności </w:t>
      </w:r>
      <w:r w:rsidRPr="00AC24F0">
        <w:rPr>
          <w:rFonts w:ascii="Cambria" w:hAnsi="Cambria"/>
          <w:sz w:val="22"/>
          <w:szCs w:val="22"/>
        </w:rPr>
        <w:t>Kodeksu cywilnego</w:t>
      </w:r>
      <w:r w:rsidR="00AC3590" w:rsidRPr="00AC24F0">
        <w:rPr>
          <w:rFonts w:ascii="Cambria" w:hAnsi="Cambria"/>
          <w:sz w:val="22"/>
          <w:szCs w:val="22"/>
        </w:rPr>
        <w:t xml:space="preserve">, innych aktów prawnych odnoszących się do ubezpieczeń oraz </w:t>
      </w:r>
      <w:r w:rsidRPr="00AC24F0">
        <w:rPr>
          <w:rFonts w:ascii="Cambria" w:hAnsi="Cambria"/>
          <w:sz w:val="22"/>
          <w:szCs w:val="22"/>
        </w:rPr>
        <w:t>ustawy o</w:t>
      </w:r>
      <w:r w:rsidR="00AC3590" w:rsidRPr="00AC24F0">
        <w:rPr>
          <w:rFonts w:ascii="Cambria" w:hAnsi="Cambria"/>
          <w:sz w:val="22"/>
          <w:szCs w:val="22"/>
        </w:rPr>
        <w:t xml:space="preserve"> </w:t>
      </w:r>
      <w:r w:rsidRPr="00AC24F0">
        <w:rPr>
          <w:rFonts w:ascii="Cambria" w:hAnsi="Cambria"/>
          <w:sz w:val="22"/>
          <w:szCs w:val="22"/>
        </w:rPr>
        <w:t>ubezpieczeniach obowiązkowych w zakresie, w jakim zmiany te dotyczyć będą postanowień umów ubezpieczenia wskazanych w SIWZ.</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w:t>
      </w:r>
      <w:r w:rsidRPr="00AC24F0">
        <w:rPr>
          <w:rFonts w:ascii="Cambria" w:hAnsi="Cambria"/>
          <w:sz w:val="22"/>
          <w:szCs w:val="22"/>
        </w:rPr>
        <w:lastRenderedPageBreak/>
        <w:t>przed ustaleniami tego rodzaju dokumentów. W</w:t>
      </w:r>
      <w:r w:rsidR="00AC3590" w:rsidRPr="00AC24F0">
        <w:rPr>
          <w:rFonts w:ascii="Cambria" w:hAnsi="Cambria"/>
          <w:sz w:val="22"/>
          <w:szCs w:val="22"/>
        </w:rPr>
        <w:t xml:space="preserve"> </w:t>
      </w:r>
      <w:r w:rsidRPr="00AC24F0">
        <w:rPr>
          <w:rFonts w:ascii="Cambria" w:hAnsi="Cambria"/>
          <w:sz w:val="22"/>
          <w:szCs w:val="22"/>
        </w:rPr>
        <w:t>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w:t>
      </w:r>
      <w:r w:rsidR="00AC3590" w:rsidRPr="00AC24F0">
        <w:rPr>
          <w:rFonts w:ascii="Cambria" w:hAnsi="Cambria"/>
          <w:sz w:val="22"/>
          <w:szCs w:val="22"/>
        </w:rPr>
        <w:t xml:space="preserve"> </w:t>
      </w:r>
      <w:r w:rsidRPr="00AC24F0">
        <w:rPr>
          <w:rFonts w:ascii="Cambria" w:hAnsi="Cambria"/>
          <w:sz w:val="22"/>
          <w:szCs w:val="22"/>
        </w:rPr>
        <w:t>sprzeczności z wymaganiami SIWZ.</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Wykonawca gwarantuje niezmienność warunków, stawek i składek rocznych wynikających ze złożonej oferty, przez cały okres wykonywania zamówienia i we wszystkich rodzajach ubezpieczeń.</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Wykonawca akceptuje proporcjonalną zmianę ceny ochrony ubezpieczeniowej</w:t>
      </w:r>
      <w:r w:rsidR="00AC3590" w:rsidRPr="00AC24F0">
        <w:rPr>
          <w:rFonts w:ascii="Cambria" w:hAnsi="Cambria"/>
          <w:sz w:val="22"/>
          <w:szCs w:val="22"/>
        </w:rPr>
        <w:t xml:space="preserve"> w stosunku do ceny ofertowej z </w:t>
      </w:r>
      <w:r w:rsidRPr="00AC24F0">
        <w:rPr>
          <w:rFonts w:ascii="Cambria" w:hAnsi="Cambria"/>
          <w:sz w:val="22"/>
          <w:szCs w:val="22"/>
        </w:rPr>
        <w:t>uwagi</w:t>
      </w:r>
      <w:r w:rsidR="00AC3590" w:rsidRPr="00AC24F0">
        <w:rPr>
          <w:rFonts w:ascii="Cambria" w:hAnsi="Cambria"/>
          <w:sz w:val="22"/>
          <w:szCs w:val="22"/>
        </w:rPr>
        <w:t xml:space="preserve"> na zmienność w czasie ilości i </w:t>
      </w:r>
      <w:r w:rsidRPr="00AC24F0">
        <w:rPr>
          <w:rFonts w:ascii="Cambria" w:hAnsi="Cambria"/>
          <w:sz w:val="22"/>
          <w:szCs w:val="22"/>
        </w:rPr>
        <w:t>wartości przedmiotu ubezpieczenia oraz w związku z wyrównaniem okresów wszystkich ubezpieczeń.</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Wykonawca akceptuje wystawianie polis na okres krótszy niż 1 rok, z naliczaniem składki co do dnia za faktyczny okres ochrony, według stawek rocznych zgodnych ze złożoną ofertą, bez stosowania składki minimalnej z polisy.</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bCs/>
          <w:sz w:val="22"/>
          <w:szCs w:val="22"/>
        </w:rPr>
        <w:t>Zamawiający zastrzega, że w odniesieniu do niektórych ubezpieczonych pozycji może istnieć konieczność wystawienia odrębnych polis (np. w przypadku cesji, dzierżawy).</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Odszkodowania wypłacane będą wraz z podatkiem VAT.</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w:t>
      </w:r>
      <w:r w:rsidR="00AF4E77" w:rsidRPr="00AC24F0">
        <w:rPr>
          <w:rFonts w:ascii="Cambria" w:hAnsi="Cambria"/>
          <w:sz w:val="22"/>
          <w:szCs w:val="22"/>
        </w:rPr>
        <w:t>sum stałych</w:t>
      </w:r>
      <w:r w:rsidRPr="00AC24F0">
        <w:rPr>
          <w:rFonts w:ascii="Cambria" w:hAnsi="Cambria"/>
          <w:sz w:val="22"/>
          <w:szCs w:val="22"/>
        </w:rPr>
        <w:t>.</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Wprowadzenie dla poszczególnych ryzyk lub rozszerzeń zakresu ubezpieczenia limitów bądź podlimit</w:t>
      </w:r>
      <w:r w:rsidR="00EF59C7" w:rsidRPr="00AC24F0">
        <w:rPr>
          <w:rFonts w:ascii="Cambria" w:hAnsi="Cambria"/>
          <w:sz w:val="22"/>
          <w:szCs w:val="22"/>
        </w:rPr>
        <w:t xml:space="preserve">ów odszkodowawczych innych albo </w:t>
      </w:r>
      <w:r w:rsidRPr="00AC24F0">
        <w:rPr>
          <w:rFonts w:ascii="Cambria" w:hAnsi="Cambria"/>
          <w:sz w:val="22"/>
          <w:szCs w:val="22"/>
        </w:rPr>
        <w:t>dodatkowych niż</w:t>
      </w:r>
      <w:r w:rsidR="00EF59C7" w:rsidRPr="00AC24F0">
        <w:rPr>
          <w:rFonts w:ascii="Cambria" w:hAnsi="Cambria"/>
          <w:sz w:val="22"/>
          <w:szCs w:val="22"/>
        </w:rPr>
        <w:t xml:space="preserve"> </w:t>
      </w:r>
      <w:r w:rsidRPr="00AC24F0">
        <w:rPr>
          <w:rFonts w:ascii="Cambria" w:hAnsi="Cambria"/>
          <w:sz w:val="22"/>
          <w:szCs w:val="22"/>
        </w:rPr>
        <w:t>określone w załącznikach do specyfikacji jest niedopuszczalne.</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bCs/>
          <w:sz w:val="22"/>
          <w:szCs w:val="22"/>
        </w:rPr>
        <w:t xml:space="preserve">W przypadku zaistnienia szkody (zdarzenia, wypadku ubezpieczeniowego), w odniesieniu </w:t>
      </w:r>
      <w:r w:rsidRPr="00AC24F0">
        <w:rPr>
          <w:rFonts w:ascii="Cambria" w:hAnsi="Cambria"/>
          <w:bCs/>
          <w:sz w:val="22"/>
          <w:szCs w:val="22"/>
        </w:rPr>
        <w:br/>
        <w:t xml:space="preserve">do której odpowiedzialność ubezpieczyciela wynikała będzie z różnych postanowień określonych w zakresie ubezpieczenia i/lub warunkach dodatkowych (obligatoryjnych </w:t>
      </w:r>
      <w:r w:rsidR="001420BF" w:rsidRPr="00AC24F0">
        <w:rPr>
          <w:rFonts w:ascii="Cambria" w:hAnsi="Cambria"/>
          <w:bCs/>
          <w:sz w:val="22"/>
          <w:szCs w:val="22"/>
        </w:rPr>
        <w:br/>
      </w:r>
      <w:r w:rsidRPr="00AC24F0">
        <w:rPr>
          <w:rFonts w:ascii="Cambria" w:hAnsi="Cambria"/>
          <w:bCs/>
          <w:sz w:val="22"/>
          <w:szCs w:val="22"/>
        </w:rPr>
        <w:t>i zaakceptowanych fakultatywnych) i/lub klauzulach (obligatoryjnych i zaakceptowanych fakultatywnych), zastosowanie będą miały postanowienia korzystniejsze dla z</w:t>
      </w:r>
      <w:r w:rsidR="00E805E4" w:rsidRPr="00AC24F0">
        <w:rPr>
          <w:rFonts w:ascii="Cambria" w:hAnsi="Cambria"/>
          <w:bCs/>
          <w:sz w:val="22"/>
          <w:szCs w:val="22"/>
        </w:rPr>
        <w:t xml:space="preserve">amawiającego (ubezpieczającego </w:t>
      </w:r>
      <w:r w:rsidRPr="00AC24F0">
        <w:rPr>
          <w:rFonts w:ascii="Cambria" w:hAnsi="Cambria"/>
          <w:bCs/>
          <w:sz w:val="22"/>
          <w:szCs w:val="22"/>
        </w:rPr>
        <w:t xml:space="preserve">i ubezpieczonego), przez które w szczególności należy rozumieć szerszy zakres ubezpieczenia, wyższe limity odpowiedzialności, mniejsze jej ograniczenia, a także niższe franszyzy i udziały własne. </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Jeżeli ogólne lub szczególne warunki ubezpieczenia przewidują odmowę lub ograniczenie wypłaty odszkodowania lub ograniczenie bądź zawieszenie ochrony ubezpieczeniowej z powodu niedopełnienia przez</w:t>
      </w:r>
      <w:r w:rsidR="001420BF" w:rsidRPr="00AC24F0">
        <w:rPr>
          <w:rFonts w:ascii="Cambria" w:hAnsi="Cambria"/>
          <w:sz w:val="22"/>
          <w:szCs w:val="22"/>
        </w:rPr>
        <w:t xml:space="preserve"> </w:t>
      </w:r>
      <w:r w:rsidRPr="00AC24F0">
        <w:rPr>
          <w:rFonts w:ascii="Cambria" w:hAnsi="Cambria"/>
          <w:sz w:val="22"/>
          <w:szCs w:val="22"/>
        </w:rPr>
        <w:t>zamawiającego (</w:t>
      </w:r>
      <w:r w:rsidRPr="00AC24F0">
        <w:rPr>
          <w:rFonts w:ascii="Cambria" w:hAnsi="Cambria" w:cs="Verdana"/>
          <w:sz w:val="22"/>
          <w:szCs w:val="22"/>
        </w:rPr>
        <w:t>ubezpieczającego lub ubezpieczonego</w:t>
      </w:r>
      <w:r w:rsidRPr="00AC24F0">
        <w:rPr>
          <w:rFonts w:ascii="Cambria" w:hAnsi="Cambria"/>
          <w:sz w:val="22"/>
          <w:szCs w:val="22"/>
        </w:rPr>
        <w:t xml:space="preserve">) wymienionych w nich obowiązków, nie będą miały one zastosowania jeśli ich niedopełnienie nie było obarczone winą umyślną lub nie miało wpływu na wystąpienie lub rozmiar szkody. </w:t>
      </w:r>
      <w:r w:rsidR="001420BF" w:rsidRPr="00AC24F0">
        <w:rPr>
          <w:rFonts w:ascii="Cambria" w:hAnsi="Cambria"/>
          <w:sz w:val="22"/>
          <w:szCs w:val="22"/>
        </w:rPr>
        <w:t xml:space="preserve">Powyższe stosuje się również do </w:t>
      </w:r>
      <w:r w:rsidRPr="00AC24F0">
        <w:rPr>
          <w:rFonts w:ascii="Cambria" w:hAnsi="Cambria"/>
          <w:sz w:val="22"/>
          <w:szCs w:val="22"/>
        </w:rPr>
        <w:t>nieprzekazania lub przekazania z opóźnieniem wykonawcy istotnych informacji mających związek z umową ubezpieczenia.</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cs="Verdana"/>
          <w:sz w:val="22"/>
          <w:szCs w:val="22"/>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w:t>
      </w:r>
      <w:r w:rsidR="00967F99" w:rsidRPr="00AC24F0">
        <w:rPr>
          <w:rFonts w:ascii="Cambria" w:hAnsi="Cambria" w:cs="Verdana"/>
          <w:sz w:val="22"/>
          <w:szCs w:val="22"/>
        </w:rPr>
        <w:t xml:space="preserve">Dotyczy to zwłaszcza uzyskania </w:t>
      </w:r>
      <w:r w:rsidRPr="00AC24F0">
        <w:rPr>
          <w:rFonts w:ascii="Cambria" w:hAnsi="Cambria" w:cs="Verdana"/>
          <w:sz w:val="22"/>
          <w:szCs w:val="22"/>
        </w:rP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cs="Verdana"/>
          <w:sz w:val="22"/>
          <w:szCs w:val="22"/>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w:t>
      </w:r>
      <w:r w:rsidRPr="00AC24F0">
        <w:rPr>
          <w:rFonts w:ascii="Cambria" w:hAnsi="Cambria" w:cs="Verdana"/>
          <w:sz w:val="22"/>
          <w:szCs w:val="22"/>
        </w:rPr>
        <w:lastRenderedPageBreak/>
        <w:t>zwiększenia rozmiaru szkody, jednakże w zakresie nie większym, niż stopień, w jakim niedopełnienie obowiązku wpłynęło na powstanie lub zwiększenie się szkody.</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bCs/>
          <w:sz w:val="22"/>
          <w:szCs w:val="22"/>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Ochroną ubezpieczeniową objęte są wszystkie składniki mienia stanowiące własność zamawiającego i</w:t>
      </w:r>
      <w:r w:rsidR="00D95AA3" w:rsidRPr="00AC24F0">
        <w:rPr>
          <w:rFonts w:ascii="Cambria" w:hAnsi="Cambria"/>
          <w:sz w:val="22"/>
          <w:szCs w:val="22"/>
        </w:rPr>
        <w:t xml:space="preserve"> </w:t>
      </w:r>
      <w:r w:rsidRPr="00AC24F0">
        <w:rPr>
          <w:rFonts w:ascii="Cambria" w:hAnsi="Cambria"/>
          <w:sz w:val="22"/>
          <w:szCs w:val="22"/>
        </w:rPr>
        <w:t>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 xml:space="preserve">Niektóre spośród składników mienia zamawiającego lub podmiotów objętych zamówieniem mogą nie posiadać wyodrębnionej pozycji w prowadzonych ewidencjach, </w:t>
      </w:r>
      <w:r w:rsidR="00D95AA3" w:rsidRPr="00AC24F0">
        <w:rPr>
          <w:rFonts w:ascii="Cambria" w:hAnsi="Cambria"/>
          <w:sz w:val="22"/>
          <w:szCs w:val="22"/>
        </w:rPr>
        <w:br/>
      </w:r>
      <w:r w:rsidRPr="00AC24F0">
        <w:rPr>
          <w:rFonts w:ascii="Cambria" w:hAnsi="Cambria"/>
          <w:sz w:val="22"/>
          <w:szCs w:val="22"/>
        </w:rPr>
        <w:t xml:space="preserve">a ich wartość mogła zostać dołączona na etapie zakończenia inwestycji do wartości nieruchomości lub innych środków trwałych. Fakt ten nie będzie stanowił podstawy </w:t>
      </w:r>
      <w:r w:rsidR="00D95AA3" w:rsidRPr="00AC24F0">
        <w:rPr>
          <w:rFonts w:ascii="Cambria" w:hAnsi="Cambria"/>
          <w:sz w:val="22"/>
          <w:szCs w:val="22"/>
        </w:rPr>
        <w:br/>
      </w:r>
      <w:r w:rsidRPr="00AC24F0">
        <w:rPr>
          <w:rFonts w:ascii="Cambria" w:hAnsi="Cambria"/>
          <w:sz w:val="22"/>
          <w:szCs w:val="22"/>
        </w:rPr>
        <w:t>do</w:t>
      </w:r>
      <w:r w:rsidR="00536EF2" w:rsidRPr="00AC24F0">
        <w:rPr>
          <w:rFonts w:ascii="Cambria" w:hAnsi="Cambria"/>
          <w:sz w:val="22"/>
          <w:szCs w:val="22"/>
        </w:rPr>
        <w:t xml:space="preserve"> odmowy wypłaty odszkodowania, </w:t>
      </w:r>
      <w:r w:rsidRPr="00AC24F0">
        <w:rPr>
          <w:rFonts w:ascii="Cambria" w:hAnsi="Cambria"/>
          <w:sz w:val="22"/>
          <w:szCs w:val="22"/>
        </w:rPr>
        <w:t xml:space="preserve">a wystarczającym dowodem dla wykonawcy, </w:t>
      </w:r>
      <w:r w:rsidR="00D95AA3" w:rsidRPr="00AC24F0">
        <w:rPr>
          <w:rFonts w:ascii="Cambria" w:hAnsi="Cambria"/>
          <w:sz w:val="22"/>
          <w:szCs w:val="22"/>
        </w:rPr>
        <w:br/>
      </w:r>
      <w:r w:rsidRPr="00AC24F0">
        <w:rPr>
          <w:rFonts w:ascii="Cambria" w:hAnsi="Cambria"/>
          <w:sz w:val="22"/>
          <w:szCs w:val="22"/>
        </w:rPr>
        <w:t xml:space="preserve">że dotknięte szkodą mienie znajdowało się we władaniu zamawiającego </w:t>
      </w:r>
      <w:r w:rsidR="00D95AA3" w:rsidRPr="00AC24F0">
        <w:rPr>
          <w:rFonts w:ascii="Cambria" w:hAnsi="Cambria"/>
          <w:sz w:val="22"/>
          <w:szCs w:val="22"/>
        </w:rPr>
        <w:br/>
      </w:r>
      <w:r w:rsidRPr="00AC24F0">
        <w:rPr>
          <w:rFonts w:ascii="Cambria" w:hAnsi="Cambria"/>
          <w:sz w:val="22"/>
          <w:szCs w:val="22"/>
        </w:rPr>
        <w:t>(lub ubezpieczon</w:t>
      </w:r>
      <w:r w:rsidR="00D95AA3" w:rsidRPr="00AC24F0">
        <w:rPr>
          <w:rFonts w:ascii="Cambria" w:hAnsi="Cambria"/>
          <w:sz w:val="22"/>
          <w:szCs w:val="22"/>
        </w:rPr>
        <w:t>ych</w:t>
      </w:r>
      <w:r w:rsidRPr="00AC24F0">
        <w:rPr>
          <w:rFonts w:ascii="Cambria" w:hAnsi="Cambria"/>
          <w:sz w:val="22"/>
          <w:szCs w:val="22"/>
        </w:rPr>
        <w:t xml:space="preserve"> podmiot</w:t>
      </w:r>
      <w:r w:rsidR="00D95AA3" w:rsidRPr="00AC24F0">
        <w:rPr>
          <w:rFonts w:ascii="Cambria" w:hAnsi="Cambria"/>
          <w:sz w:val="22"/>
          <w:szCs w:val="22"/>
        </w:rPr>
        <w:t>ów</w:t>
      </w:r>
      <w:r w:rsidRPr="00AC24F0">
        <w:rPr>
          <w:rFonts w:ascii="Cambria" w:hAnsi="Cambria"/>
          <w:sz w:val="22"/>
          <w:szCs w:val="22"/>
        </w:rPr>
        <w:t>) będzie złożone przez niego oświadczenie.</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Wykonawca akceptuje obligatoryjne zasady likwidacji szkód określone w załącznikach do SIWZ.</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AF4E77" w:rsidRPr="00AC24F0">
        <w:rPr>
          <w:rFonts w:ascii="Cambria" w:hAnsi="Cambria"/>
          <w:sz w:val="22"/>
          <w:szCs w:val="22"/>
        </w:rPr>
        <w:t>Powiatu Łęczyńskiego</w:t>
      </w:r>
      <w:r w:rsidRPr="00AC24F0">
        <w:rPr>
          <w:rFonts w:ascii="Cambria" w:hAnsi="Cambria"/>
          <w:sz w:val="22"/>
          <w:szCs w:val="22"/>
        </w:rPr>
        <w:t xml:space="preserve">, </w:t>
      </w:r>
      <w:r w:rsidR="0058772B" w:rsidRPr="00AC24F0">
        <w:rPr>
          <w:rFonts w:ascii="Cambria" w:hAnsi="Cambria"/>
          <w:sz w:val="22"/>
          <w:szCs w:val="22"/>
        </w:rPr>
        <w:t>Starostwa Powiatowego w Łęcznej</w:t>
      </w:r>
      <w:r w:rsidR="00967F99" w:rsidRPr="00AC24F0">
        <w:rPr>
          <w:rFonts w:ascii="Cambria" w:hAnsi="Cambria"/>
          <w:sz w:val="22"/>
          <w:szCs w:val="22"/>
        </w:rPr>
        <w:t>,</w:t>
      </w:r>
      <w:r w:rsidR="00D95AA3" w:rsidRPr="00AC24F0">
        <w:rPr>
          <w:rFonts w:ascii="Cambria" w:hAnsi="Cambria"/>
          <w:sz w:val="22"/>
          <w:szCs w:val="22"/>
        </w:rPr>
        <w:t xml:space="preserve"> </w:t>
      </w:r>
      <w:r w:rsidRPr="00AC24F0">
        <w:rPr>
          <w:rFonts w:ascii="Cambria" w:hAnsi="Cambria"/>
          <w:sz w:val="22"/>
          <w:szCs w:val="22"/>
        </w:rPr>
        <w:t>wszystkich jednostek organizacyjnych i instytucji kultury, zarówno w</w:t>
      </w:r>
      <w:r w:rsidR="00D95AA3" w:rsidRPr="00AC24F0">
        <w:rPr>
          <w:rFonts w:ascii="Cambria" w:hAnsi="Cambria"/>
          <w:sz w:val="22"/>
          <w:szCs w:val="22"/>
        </w:rPr>
        <w:t xml:space="preserve"> </w:t>
      </w:r>
      <w:r w:rsidRPr="00AC24F0">
        <w:rPr>
          <w:rFonts w:ascii="Cambria" w:hAnsi="Cambria"/>
          <w:sz w:val="22"/>
          <w:szCs w:val="22"/>
        </w:rPr>
        <w:t>odniesieniu do</w:t>
      </w:r>
      <w:r w:rsidR="00D95AA3" w:rsidRPr="00AC24F0">
        <w:rPr>
          <w:rFonts w:ascii="Cambria" w:hAnsi="Cambria"/>
          <w:sz w:val="22"/>
          <w:szCs w:val="22"/>
        </w:rPr>
        <w:t xml:space="preserve"> </w:t>
      </w:r>
      <w:r w:rsidRPr="00AC24F0">
        <w:rPr>
          <w:rFonts w:ascii="Cambria" w:hAnsi="Cambria"/>
          <w:sz w:val="22"/>
          <w:szCs w:val="22"/>
        </w:rPr>
        <w:t>posiadanego prz</w:t>
      </w:r>
      <w:r w:rsidR="00883084" w:rsidRPr="00AC24F0">
        <w:rPr>
          <w:rFonts w:ascii="Cambria" w:hAnsi="Cambria"/>
          <w:sz w:val="22"/>
          <w:szCs w:val="22"/>
        </w:rPr>
        <w:t>ez</w:t>
      </w:r>
      <w:r w:rsidR="00D95AA3" w:rsidRPr="00AC24F0">
        <w:rPr>
          <w:rFonts w:ascii="Cambria" w:hAnsi="Cambria"/>
          <w:sz w:val="22"/>
          <w:szCs w:val="22"/>
        </w:rPr>
        <w:t xml:space="preserve"> </w:t>
      </w:r>
      <w:r w:rsidR="00883084" w:rsidRPr="00AC24F0">
        <w:rPr>
          <w:rFonts w:ascii="Cambria" w:hAnsi="Cambria"/>
          <w:sz w:val="22"/>
          <w:szCs w:val="22"/>
        </w:rPr>
        <w:t>nie</w:t>
      </w:r>
      <w:r w:rsidR="00D95AA3" w:rsidRPr="00AC24F0">
        <w:rPr>
          <w:rFonts w:ascii="Cambria" w:hAnsi="Cambria"/>
          <w:sz w:val="22"/>
          <w:szCs w:val="22"/>
        </w:rPr>
        <w:t xml:space="preserve"> </w:t>
      </w:r>
      <w:r w:rsidR="00883084" w:rsidRPr="00AC24F0">
        <w:rPr>
          <w:rFonts w:ascii="Cambria" w:hAnsi="Cambria"/>
          <w:sz w:val="22"/>
          <w:szCs w:val="22"/>
        </w:rPr>
        <w:t xml:space="preserve">mienia jak i prowadzonej </w:t>
      </w:r>
      <w:r w:rsidRPr="00AC24F0">
        <w:rPr>
          <w:rFonts w:ascii="Cambria" w:hAnsi="Cambria"/>
          <w:sz w:val="22"/>
          <w:szCs w:val="22"/>
        </w:rPr>
        <w:t>działalności.</w:t>
      </w:r>
    </w:p>
    <w:p w:rsidR="00C828EA" w:rsidRPr="00AC24F0" w:rsidRDefault="00C828EA" w:rsidP="00E27782">
      <w:pPr>
        <w:widowControl w:val="0"/>
        <w:numPr>
          <w:ilvl w:val="3"/>
          <w:numId w:val="12"/>
        </w:numPr>
        <w:tabs>
          <w:tab w:val="left" w:pos="426"/>
        </w:tabs>
        <w:ind w:left="426" w:hanging="426"/>
        <w:jc w:val="both"/>
        <w:rPr>
          <w:rFonts w:ascii="Cambria" w:hAnsi="Cambria"/>
          <w:sz w:val="22"/>
          <w:szCs w:val="22"/>
        </w:rPr>
      </w:pPr>
      <w:r w:rsidRPr="00AC24F0">
        <w:rPr>
          <w:rFonts w:ascii="Cambria" w:hAnsi="Cambria"/>
          <w:sz w:val="22"/>
          <w:szCs w:val="22"/>
        </w:rPr>
        <w:t>Podstawą działalności zamawiającego i podmiotów objętych zamówieniem są m.in. następujące akty prawa powszechnego i lokalnego (zawsze w ich aktualnym brzmieniu):</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 xml:space="preserve">ustawa z dnia </w:t>
      </w:r>
      <w:r w:rsidRPr="00AC24F0">
        <w:rPr>
          <w:rFonts w:ascii="Cambria" w:hAnsi="Cambria"/>
          <w:sz w:val="22"/>
          <w:szCs w:val="22"/>
        </w:rPr>
        <w:t>8 marca 1990 r. o samorządzie gminnym</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ustawa z dnia 29 września 1994 r. o rachunkowości</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 xml:space="preserve">ustawa z dnia 21 marca 1985 r. o drogach publicznych </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ustawa z dnia 23 kwietnia 1964 r. Kodeks cywilny</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ustawa z dnia 7 września 1991 r. o systemie oświaty</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ustawa z dnia 20 kwietnia 2004 r. o promocji zatrudnienia i instytucjach rynku pracy</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 xml:space="preserve">ustawa z dnia 12 marca 2004 r. o pomocy społecznej </w:t>
      </w:r>
    </w:p>
    <w:p w:rsidR="007D7803" w:rsidRPr="00AC24F0" w:rsidRDefault="007D7803" w:rsidP="00E27782">
      <w:pPr>
        <w:numPr>
          <w:ilvl w:val="0"/>
          <w:numId w:val="12"/>
        </w:numPr>
        <w:tabs>
          <w:tab w:val="left" w:pos="709"/>
        </w:tabs>
        <w:suppressAutoHyphens w:val="0"/>
        <w:spacing w:after="200"/>
        <w:contextualSpacing/>
        <w:jc w:val="both"/>
        <w:rPr>
          <w:rFonts w:ascii="Cambria" w:eastAsia="Calibri" w:hAnsi="Cambria"/>
          <w:sz w:val="22"/>
          <w:szCs w:val="22"/>
          <w:lang w:eastAsia="en-US"/>
        </w:rPr>
      </w:pPr>
      <w:r w:rsidRPr="00AC24F0">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7D7803" w:rsidRPr="00AC24F0" w:rsidRDefault="007D7803" w:rsidP="007D7803">
      <w:pPr>
        <w:tabs>
          <w:tab w:val="left" w:pos="709"/>
        </w:tabs>
        <w:suppressAutoHyphens w:val="0"/>
        <w:spacing w:after="200"/>
        <w:contextualSpacing/>
        <w:jc w:val="both"/>
        <w:rPr>
          <w:rFonts w:ascii="Cambria" w:eastAsia="Calibri" w:hAnsi="Cambria"/>
          <w:sz w:val="22"/>
          <w:szCs w:val="22"/>
          <w:lang w:eastAsia="en-US"/>
        </w:rPr>
      </w:pPr>
    </w:p>
    <w:p w:rsidR="007D7803" w:rsidRPr="00AC24F0" w:rsidRDefault="007D7803" w:rsidP="007D7803">
      <w:pPr>
        <w:tabs>
          <w:tab w:val="left" w:pos="709"/>
        </w:tabs>
        <w:suppressAutoHyphens w:val="0"/>
        <w:spacing w:after="200"/>
        <w:contextualSpacing/>
        <w:jc w:val="both"/>
        <w:rPr>
          <w:rFonts w:ascii="Cambria" w:eastAsia="Calibri" w:hAnsi="Cambria"/>
          <w:sz w:val="22"/>
          <w:szCs w:val="22"/>
          <w:lang w:eastAsia="en-US"/>
        </w:rPr>
      </w:pPr>
    </w:p>
    <w:p w:rsidR="007D7803" w:rsidRPr="00AC24F0" w:rsidRDefault="007D7803" w:rsidP="007D7803">
      <w:pPr>
        <w:tabs>
          <w:tab w:val="left" w:pos="709"/>
        </w:tabs>
        <w:suppressAutoHyphens w:val="0"/>
        <w:spacing w:after="200"/>
        <w:contextualSpacing/>
        <w:jc w:val="both"/>
        <w:rPr>
          <w:rFonts w:ascii="Cambria" w:eastAsia="Calibri" w:hAnsi="Cambria"/>
          <w:sz w:val="22"/>
          <w:szCs w:val="22"/>
          <w:lang w:eastAsia="en-US"/>
        </w:rPr>
      </w:pPr>
    </w:p>
    <w:p w:rsidR="00435924" w:rsidRPr="00AC24F0" w:rsidRDefault="00CA2201" w:rsidP="00E27782">
      <w:pPr>
        <w:widowControl w:val="0"/>
        <w:numPr>
          <w:ilvl w:val="3"/>
          <w:numId w:val="12"/>
        </w:numPr>
        <w:spacing w:before="120"/>
        <w:ind w:left="426" w:hanging="426"/>
        <w:jc w:val="both"/>
        <w:rPr>
          <w:rFonts w:ascii="Cambria" w:hAnsi="Cambria"/>
          <w:bCs/>
          <w:sz w:val="22"/>
          <w:szCs w:val="22"/>
        </w:rPr>
      </w:pPr>
      <w:r w:rsidRPr="00AC24F0">
        <w:rPr>
          <w:rFonts w:ascii="Cambria" w:hAnsi="Cambria"/>
          <w:b/>
          <w:bCs/>
          <w:sz w:val="22"/>
          <w:szCs w:val="22"/>
        </w:rPr>
        <w:t>Wykaz podmio</w:t>
      </w:r>
      <w:r w:rsidR="00AD3E6C" w:rsidRPr="00AC24F0">
        <w:rPr>
          <w:rFonts w:ascii="Cambria" w:hAnsi="Cambria"/>
          <w:b/>
          <w:bCs/>
          <w:sz w:val="22"/>
          <w:szCs w:val="22"/>
        </w:rPr>
        <w:t xml:space="preserve">tów </w:t>
      </w:r>
      <w:r w:rsidRPr="00AC24F0">
        <w:rPr>
          <w:rFonts w:ascii="Cambria" w:hAnsi="Cambria"/>
          <w:bCs/>
          <w:sz w:val="22"/>
          <w:szCs w:val="22"/>
        </w:rPr>
        <w:t xml:space="preserve">objętych </w:t>
      </w:r>
      <w:r w:rsidR="00D95AA3" w:rsidRPr="00AC24F0">
        <w:rPr>
          <w:rFonts w:ascii="Cambria" w:hAnsi="Cambria"/>
          <w:bCs/>
          <w:sz w:val="22"/>
          <w:szCs w:val="22"/>
        </w:rPr>
        <w:t>zamówieniem:</w:t>
      </w:r>
      <w:r w:rsidRPr="00AC24F0">
        <w:rPr>
          <w:rFonts w:ascii="Cambria" w:hAnsi="Cambria"/>
          <w:bCs/>
          <w:sz w:val="22"/>
          <w:szCs w:val="22"/>
        </w:rPr>
        <w:t xml:space="preserve"> (uwaga: terminy wymienione w niniejszym punkcie mogą być stosowane zamiennie – zawsze jednak dotyczą one wszystkich podmiotów wymienionych poniżej):</w:t>
      </w:r>
    </w:p>
    <w:p w:rsidR="004C64D0" w:rsidRPr="00AC24F0" w:rsidRDefault="004C64D0" w:rsidP="0058772B">
      <w:pPr>
        <w:suppressAutoHyphens w:val="0"/>
        <w:jc w:val="both"/>
        <w:rPr>
          <w:rFonts w:ascii="Cambria" w:hAnsi="Cambria"/>
          <w:b/>
          <w:sz w:val="22"/>
          <w:szCs w:val="22"/>
          <w:lang w:eastAsia="pl-PL"/>
        </w:rPr>
      </w:pPr>
    </w:p>
    <w:p w:rsidR="0058772B" w:rsidRPr="00AC24F0" w:rsidRDefault="0058772B" w:rsidP="0058772B">
      <w:pPr>
        <w:suppressAutoHyphens w:val="0"/>
        <w:jc w:val="both"/>
        <w:rPr>
          <w:rFonts w:ascii="Cambria" w:hAnsi="Cambria"/>
          <w:sz w:val="22"/>
          <w:szCs w:val="22"/>
          <w:lang w:eastAsia="pl-PL"/>
        </w:rPr>
      </w:pPr>
      <w:r w:rsidRPr="00AC24F0">
        <w:rPr>
          <w:rFonts w:ascii="Cambria" w:hAnsi="Cambria"/>
          <w:b/>
          <w:sz w:val="22"/>
          <w:szCs w:val="22"/>
          <w:lang w:eastAsia="pl-PL"/>
        </w:rPr>
        <w:t>Powiat Łęczyński (</w:t>
      </w:r>
      <w:r w:rsidRPr="00AC24F0">
        <w:rPr>
          <w:rFonts w:ascii="Cambria" w:hAnsi="Cambria"/>
          <w:sz w:val="22"/>
          <w:szCs w:val="22"/>
          <w:lang w:eastAsia="pl-PL"/>
        </w:rPr>
        <w:t>REGON: 431019425 NIP: 505-0</w:t>
      </w:r>
      <w:r w:rsidR="00E80B2E">
        <w:rPr>
          <w:rFonts w:ascii="Cambria" w:hAnsi="Cambria"/>
          <w:sz w:val="22"/>
          <w:szCs w:val="22"/>
          <w:lang w:eastAsia="pl-PL"/>
        </w:rPr>
        <w:t xml:space="preserve">01-77-32, </w:t>
      </w:r>
      <w:r w:rsidR="009055D9">
        <w:rPr>
          <w:rFonts w:ascii="Cambria" w:hAnsi="Cambria"/>
          <w:sz w:val="22"/>
          <w:szCs w:val="22"/>
          <w:lang w:eastAsia="pl-PL"/>
        </w:rPr>
        <w:t>(</w:t>
      </w:r>
      <w:r w:rsidR="009055D9" w:rsidRPr="009055D9">
        <w:rPr>
          <w:rFonts w:ascii="Cambria" w:hAnsi="Cambria"/>
          <w:sz w:val="22"/>
          <w:szCs w:val="22"/>
          <w:lang w:eastAsia="pl-PL"/>
        </w:rPr>
        <w:t>Planowane wydatki budżetu Powiatu w kwocie 48 971 952 zł</w:t>
      </w:r>
      <w:r w:rsidRPr="009055D9">
        <w:rPr>
          <w:rFonts w:ascii="Cambria" w:hAnsi="Cambria"/>
          <w:sz w:val="22"/>
          <w:szCs w:val="22"/>
          <w:lang w:eastAsia="pl-PL"/>
        </w:rPr>
        <w:t xml:space="preserve"> </w:t>
      </w:r>
      <w:r w:rsidRPr="00AC24F0">
        <w:rPr>
          <w:rFonts w:ascii="Cambria" w:hAnsi="Cambria"/>
          <w:sz w:val="22"/>
          <w:szCs w:val="22"/>
          <w:lang w:eastAsia="pl-PL"/>
        </w:rPr>
        <w:t xml:space="preserve">) realizujący wraz ze Starostwem Powiatowym, jednostkami organizacyjnymi i instytucjami kultury zadania własne </w:t>
      </w:r>
      <w:r w:rsidR="008B372D">
        <w:rPr>
          <w:rFonts w:ascii="Cambria" w:hAnsi="Cambria"/>
          <w:sz w:val="22"/>
          <w:szCs w:val="22"/>
          <w:lang w:eastAsia="pl-PL"/>
        </w:rPr>
        <w:br/>
      </w:r>
      <w:r w:rsidRPr="00AC24F0">
        <w:rPr>
          <w:rFonts w:ascii="Cambria" w:hAnsi="Cambria"/>
          <w:sz w:val="22"/>
          <w:szCs w:val="22"/>
          <w:lang w:eastAsia="pl-PL"/>
        </w:rPr>
        <w:t>i zlecone, określone w obowiązujących przepisach prawa oraz wynikające z zawartych porozumień, a także:</w:t>
      </w:r>
    </w:p>
    <w:p w:rsidR="0058772B" w:rsidRPr="00AC24F0" w:rsidRDefault="0058772B" w:rsidP="0058772B">
      <w:pPr>
        <w:rPr>
          <w:rFonts w:ascii="Cambria" w:hAnsi="Cambria"/>
          <w:b/>
          <w:i/>
          <w:color w:val="000000"/>
          <w:sz w:val="22"/>
          <w:szCs w:val="22"/>
          <w:u w:val="single"/>
        </w:rPr>
      </w:pPr>
    </w:p>
    <w:p w:rsidR="0058772B" w:rsidRPr="00AC24F0" w:rsidRDefault="0058772B" w:rsidP="00E27782">
      <w:pPr>
        <w:numPr>
          <w:ilvl w:val="0"/>
          <w:numId w:val="124"/>
        </w:numPr>
        <w:rPr>
          <w:rFonts w:ascii="Cambria" w:hAnsi="Cambria"/>
          <w:b/>
          <w:sz w:val="22"/>
          <w:szCs w:val="22"/>
        </w:rPr>
      </w:pPr>
      <w:r w:rsidRPr="00AC24F0">
        <w:rPr>
          <w:rFonts w:ascii="Cambria" w:hAnsi="Cambria"/>
          <w:b/>
          <w:sz w:val="22"/>
          <w:szCs w:val="22"/>
        </w:rPr>
        <w:t>Starostwo Powiatowe w Łęcznej</w:t>
      </w:r>
    </w:p>
    <w:p w:rsidR="0058772B" w:rsidRPr="00AC24F0" w:rsidRDefault="0058772B" w:rsidP="0058772B">
      <w:pPr>
        <w:rPr>
          <w:rFonts w:ascii="Cambria" w:hAnsi="Cambria"/>
          <w:sz w:val="22"/>
          <w:szCs w:val="22"/>
        </w:rPr>
      </w:pPr>
      <w:r w:rsidRPr="00AC24F0">
        <w:rPr>
          <w:rFonts w:ascii="Cambria" w:hAnsi="Cambria"/>
          <w:sz w:val="22"/>
          <w:szCs w:val="22"/>
        </w:rPr>
        <w:t xml:space="preserve"> Al. Jana Pawła II 95 A</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lastRenderedPageBreak/>
        <w:t>REGON: 431029168</w:t>
      </w:r>
    </w:p>
    <w:p w:rsidR="0058772B" w:rsidRPr="00AC24F0" w:rsidRDefault="0058772B" w:rsidP="0058772B">
      <w:pPr>
        <w:rPr>
          <w:rFonts w:ascii="Cambria" w:hAnsi="Cambria"/>
          <w:sz w:val="22"/>
          <w:szCs w:val="22"/>
        </w:rPr>
      </w:pPr>
      <w:r w:rsidRPr="00AC24F0">
        <w:rPr>
          <w:rFonts w:ascii="Cambria" w:hAnsi="Cambria"/>
          <w:sz w:val="22"/>
          <w:szCs w:val="22"/>
        </w:rPr>
        <w:t>NIP: 713-23-98-078</w:t>
      </w:r>
    </w:p>
    <w:p w:rsidR="0058772B" w:rsidRPr="00AC24F0" w:rsidRDefault="00F46EFB" w:rsidP="0058772B">
      <w:pPr>
        <w:rPr>
          <w:rFonts w:ascii="Cambria" w:hAnsi="Cambria"/>
          <w:sz w:val="22"/>
          <w:szCs w:val="22"/>
        </w:rPr>
      </w:pPr>
      <w:r w:rsidRPr="00AC24F0">
        <w:rPr>
          <w:rFonts w:ascii="Cambria" w:hAnsi="Cambria"/>
          <w:sz w:val="22"/>
          <w:szCs w:val="22"/>
        </w:rPr>
        <w:t>PKD 8411Z</w:t>
      </w:r>
    </w:p>
    <w:p w:rsidR="0058772B" w:rsidRPr="00AC24F0" w:rsidRDefault="00F46EFB" w:rsidP="0058772B">
      <w:pPr>
        <w:rPr>
          <w:rFonts w:ascii="Cambria" w:hAnsi="Cambria"/>
          <w:sz w:val="22"/>
          <w:szCs w:val="22"/>
        </w:rPr>
      </w:pPr>
      <w:r w:rsidRPr="00AC24F0">
        <w:rPr>
          <w:rFonts w:ascii="Cambria" w:hAnsi="Cambria"/>
          <w:sz w:val="22"/>
          <w:szCs w:val="22"/>
        </w:rPr>
        <w:t>Liczba osób zatrudnionych: 89</w:t>
      </w:r>
    </w:p>
    <w:p w:rsidR="0058772B" w:rsidRPr="00AC24F0" w:rsidRDefault="0058772B" w:rsidP="0058772B">
      <w:pPr>
        <w:rPr>
          <w:rFonts w:ascii="Cambria" w:hAnsi="Cambria"/>
          <w:sz w:val="22"/>
          <w:szCs w:val="22"/>
        </w:rPr>
      </w:pPr>
      <w:r w:rsidRPr="00AC24F0">
        <w:rPr>
          <w:rFonts w:ascii="Cambria" w:hAnsi="Cambria"/>
          <w:sz w:val="22"/>
          <w:szCs w:val="22"/>
        </w:rPr>
        <w:t>Opis prowadzonej działalności: administracja samorządowa</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4"/>
        </w:numPr>
        <w:suppressAutoHyphens w:val="0"/>
        <w:rPr>
          <w:rFonts w:ascii="Cambria" w:hAnsi="Cambria"/>
          <w:b/>
          <w:sz w:val="22"/>
          <w:szCs w:val="22"/>
        </w:rPr>
      </w:pPr>
      <w:r w:rsidRPr="00AC24F0">
        <w:rPr>
          <w:rFonts w:ascii="Cambria" w:hAnsi="Cambria"/>
          <w:b/>
          <w:sz w:val="22"/>
          <w:szCs w:val="22"/>
        </w:rPr>
        <w:t>Zarząd Dróg Powiatowych w Łęcznej</w:t>
      </w:r>
    </w:p>
    <w:p w:rsidR="0058772B" w:rsidRPr="00AC24F0" w:rsidRDefault="0058772B" w:rsidP="0058772B">
      <w:pPr>
        <w:rPr>
          <w:rFonts w:ascii="Cambria" w:hAnsi="Cambria"/>
          <w:sz w:val="22"/>
          <w:szCs w:val="22"/>
        </w:rPr>
      </w:pPr>
      <w:r w:rsidRPr="00AC24F0">
        <w:rPr>
          <w:rFonts w:ascii="Cambria" w:hAnsi="Cambria"/>
          <w:sz w:val="22"/>
          <w:szCs w:val="22"/>
        </w:rPr>
        <w:t>ul. Przemysłowa 16</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713-24-01-308</w:t>
      </w:r>
    </w:p>
    <w:p w:rsidR="0058772B" w:rsidRPr="00AC24F0" w:rsidRDefault="0058772B" w:rsidP="0058772B">
      <w:pPr>
        <w:rPr>
          <w:rFonts w:ascii="Cambria" w:hAnsi="Cambria"/>
          <w:sz w:val="22"/>
          <w:szCs w:val="22"/>
        </w:rPr>
      </w:pPr>
      <w:r w:rsidRPr="00AC24F0">
        <w:rPr>
          <w:rFonts w:ascii="Cambria" w:hAnsi="Cambria"/>
          <w:sz w:val="22"/>
          <w:szCs w:val="22"/>
        </w:rPr>
        <w:t>REGON: 431029470</w:t>
      </w:r>
    </w:p>
    <w:p w:rsidR="0058772B" w:rsidRPr="00AC24F0" w:rsidRDefault="00FA61EB" w:rsidP="0058772B">
      <w:pPr>
        <w:rPr>
          <w:rFonts w:ascii="Cambria" w:hAnsi="Cambria"/>
          <w:sz w:val="22"/>
          <w:szCs w:val="22"/>
        </w:rPr>
      </w:pPr>
      <w:r w:rsidRPr="00AC24F0">
        <w:rPr>
          <w:rFonts w:ascii="Cambria" w:hAnsi="Cambria"/>
          <w:sz w:val="22"/>
          <w:szCs w:val="22"/>
        </w:rPr>
        <w:t>PKD: 52</w:t>
      </w:r>
      <w:r w:rsidR="0058772B" w:rsidRPr="00AC24F0">
        <w:rPr>
          <w:rFonts w:ascii="Cambria" w:hAnsi="Cambria"/>
          <w:sz w:val="22"/>
          <w:szCs w:val="22"/>
        </w:rPr>
        <w:t>21Z</w:t>
      </w:r>
    </w:p>
    <w:p w:rsidR="0058772B" w:rsidRPr="00AC24F0" w:rsidRDefault="00FA61EB" w:rsidP="0058772B">
      <w:pPr>
        <w:rPr>
          <w:rFonts w:ascii="Cambria" w:hAnsi="Cambria"/>
          <w:sz w:val="22"/>
          <w:szCs w:val="22"/>
        </w:rPr>
      </w:pPr>
      <w:r w:rsidRPr="00AC24F0">
        <w:rPr>
          <w:rFonts w:ascii="Cambria" w:hAnsi="Cambria"/>
          <w:sz w:val="22"/>
          <w:szCs w:val="22"/>
        </w:rPr>
        <w:t>Liczba osób zatrudnionych: 26</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jednostka budżetowa zarządzanie drogami powiatowymi. Planowanie, budowanie, modernizacja utrzymanie, zarządzanie drogami Powiatu Łęczyńskiego.</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4"/>
        </w:numPr>
        <w:suppressAutoHyphens w:val="0"/>
        <w:rPr>
          <w:rFonts w:ascii="Cambria" w:hAnsi="Cambria"/>
          <w:b/>
          <w:sz w:val="22"/>
          <w:szCs w:val="22"/>
        </w:rPr>
      </w:pPr>
      <w:r w:rsidRPr="00AC24F0">
        <w:rPr>
          <w:rFonts w:ascii="Cambria" w:hAnsi="Cambria"/>
          <w:b/>
          <w:sz w:val="22"/>
          <w:szCs w:val="22"/>
        </w:rPr>
        <w:t>Powiatowy Inspektorat Nadzoru Budowlanego</w:t>
      </w:r>
    </w:p>
    <w:p w:rsidR="0058772B" w:rsidRPr="00AC24F0" w:rsidRDefault="0058772B" w:rsidP="0058772B">
      <w:pPr>
        <w:rPr>
          <w:rFonts w:ascii="Cambria" w:hAnsi="Cambria"/>
          <w:sz w:val="22"/>
          <w:szCs w:val="22"/>
        </w:rPr>
      </w:pPr>
      <w:r w:rsidRPr="00AC24F0">
        <w:rPr>
          <w:rFonts w:ascii="Cambria" w:hAnsi="Cambria"/>
          <w:sz w:val="22"/>
          <w:szCs w:val="22"/>
        </w:rPr>
        <w:t>Al. Jana Pawła II 95</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713-24-92-966</w:t>
      </w:r>
    </w:p>
    <w:p w:rsidR="0058772B" w:rsidRPr="00AC24F0" w:rsidRDefault="0058772B" w:rsidP="0058772B">
      <w:pPr>
        <w:rPr>
          <w:rFonts w:ascii="Cambria" w:hAnsi="Cambria"/>
          <w:sz w:val="22"/>
          <w:szCs w:val="22"/>
        </w:rPr>
      </w:pPr>
      <w:r w:rsidRPr="00AC24F0">
        <w:rPr>
          <w:rFonts w:ascii="Cambria" w:hAnsi="Cambria"/>
          <w:sz w:val="22"/>
          <w:szCs w:val="22"/>
        </w:rPr>
        <w:t>REGON: 431029702</w:t>
      </w:r>
    </w:p>
    <w:p w:rsidR="0058772B" w:rsidRPr="00AC24F0" w:rsidRDefault="00FA61EB" w:rsidP="0058772B">
      <w:pPr>
        <w:rPr>
          <w:rFonts w:ascii="Cambria" w:hAnsi="Cambria"/>
          <w:sz w:val="22"/>
          <w:szCs w:val="22"/>
        </w:rPr>
      </w:pPr>
      <w:r w:rsidRPr="00AC24F0">
        <w:rPr>
          <w:rFonts w:ascii="Cambria" w:hAnsi="Cambria"/>
          <w:sz w:val="22"/>
          <w:szCs w:val="22"/>
        </w:rPr>
        <w:t>PKD: 8413Z</w:t>
      </w:r>
    </w:p>
    <w:p w:rsidR="0058772B" w:rsidRPr="00AC24F0" w:rsidRDefault="0058772B" w:rsidP="0058772B">
      <w:pPr>
        <w:rPr>
          <w:rFonts w:ascii="Cambria" w:hAnsi="Cambria"/>
          <w:sz w:val="22"/>
          <w:szCs w:val="22"/>
        </w:rPr>
      </w:pPr>
      <w:r w:rsidRPr="00AC24F0">
        <w:rPr>
          <w:rFonts w:ascii="Cambria" w:hAnsi="Cambria"/>
          <w:sz w:val="22"/>
          <w:szCs w:val="22"/>
        </w:rPr>
        <w:t>Liczba osób zatrudnionych: 6</w:t>
      </w:r>
    </w:p>
    <w:p w:rsidR="0058772B" w:rsidRPr="00AC24F0" w:rsidRDefault="0058772B" w:rsidP="0058772B">
      <w:pPr>
        <w:rPr>
          <w:rFonts w:ascii="Cambria" w:hAnsi="Cambria"/>
          <w:sz w:val="22"/>
          <w:szCs w:val="22"/>
        </w:rPr>
      </w:pPr>
      <w:r w:rsidRPr="00AC24F0">
        <w:rPr>
          <w:rFonts w:ascii="Cambria" w:hAnsi="Cambria"/>
          <w:sz w:val="22"/>
          <w:szCs w:val="22"/>
        </w:rPr>
        <w:t>Opis prowadzonej działalności: nadzór budowlany</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4"/>
        </w:numPr>
        <w:suppressAutoHyphens w:val="0"/>
        <w:rPr>
          <w:rFonts w:ascii="Cambria" w:hAnsi="Cambria"/>
          <w:b/>
          <w:sz w:val="22"/>
          <w:szCs w:val="22"/>
        </w:rPr>
      </w:pPr>
      <w:r w:rsidRPr="00AC24F0">
        <w:rPr>
          <w:rFonts w:ascii="Cambria" w:hAnsi="Cambria"/>
          <w:b/>
          <w:sz w:val="22"/>
          <w:szCs w:val="22"/>
        </w:rPr>
        <w:t>Powiatowy Urząd Pracy</w:t>
      </w:r>
    </w:p>
    <w:p w:rsidR="0058772B" w:rsidRPr="00AC24F0" w:rsidRDefault="0058772B" w:rsidP="0058772B">
      <w:pPr>
        <w:rPr>
          <w:rFonts w:ascii="Cambria" w:hAnsi="Cambria"/>
          <w:sz w:val="22"/>
          <w:szCs w:val="22"/>
        </w:rPr>
      </w:pPr>
      <w:r w:rsidRPr="00AC24F0">
        <w:rPr>
          <w:rFonts w:ascii="Cambria" w:hAnsi="Cambria"/>
          <w:sz w:val="22"/>
          <w:szCs w:val="22"/>
        </w:rPr>
        <w:t>Al. Jana Pawła II 95</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713-21-49-895</w:t>
      </w:r>
    </w:p>
    <w:p w:rsidR="0058772B" w:rsidRPr="00AC24F0" w:rsidRDefault="0058772B" w:rsidP="0058772B">
      <w:pPr>
        <w:rPr>
          <w:rFonts w:ascii="Cambria" w:hAnsi="Cambria"/>
          <w:sz w:val="22"/>
          <w:szCs w:val="22"/>
        </w:rPr>
      </w:pPr>
      <w:r w:rsidRPr="00AC24F0">
        <w:rPr>
          <w:rFonts w:ascii="Cambria" w:hAnsi="Cambria"/>
          <w:sz w:val="22"/>
          <w:szCs w:val="22"/>
        </w:rPr>
        <w:t>REGON: 431202490</w:t>
      </w:r>
    </w:p>
    <w:p w:rsidR="0058772B" w:rsidRPr="00AC24F0" w:rsidRDefault="0058772B" w:rsidP="0058772B">
      <w:pPr>
        <w:rPr>
          <w:rFonts w:ascii="Cambria" w:hAnsi="Cambria"/>
          <w:sz w:val="22"/>
          <w:szCs w:val="22"/>
        </w:rPr>
      </w:pPr>
      <w:r w:rsidRPr="00AC24F0">
        <w:rPr>
          <w:rFonts w:ascii="Cambria" w:hAnsi="Cambria"/>
          <w:sz w:val="22"/>
          <w:szCs w:val="22"/>
        </w:rPr>
        <w:t>PKD: 8413Z</w:t>
      </w:r>
    </w:p>
    <w:p w:rsidR="0058772B" w:rsidRPr="00AC24F0" w:rsidRDefault="0058772B" w:rsidP="0058772B">
      <w:pPr>
        <w:rPr>
          <w:rFonts w:ascii="Cambria" w:hAnsi="Cambria"/>
          <w:sz w:val="22"/>
          <w:szCs w:val="22"/>
        </w:rPr>
      </w:pPr>
      <w:r w:rsidRPr="00AC24F0">
        <w:rPr>
          <w:rFonts w:ascii="Cambria" w:hAnsi="Cambria"/>
          <w:sz w:val="22"/>
          <w:szCs w:val="22"/>
        </w:rPr>
        <w:t>Liczba osób zatrudnionych: 37</w:t>
      </w:r>
    </w:p>
    <w:p w:rsidR="0058772B" w:rsidRPr="00AC24F0" w:rsidRDefault="0058772B" w:rsidP="0058772B">
      <w:pPr>
        <w:rPr>
          <w:rFonts w:ascii="Cambria" w:hAnsi="Cambria"/>
          <w:sz w:val="22"/>
          <w:szCs w:val="22"/>
        </w:rPr>
      </w:pPr>
      <w:r w:rsidRPr="00AC24F0">
        <w:rPr>
          <w:rFonts w:ascii="Cambria" w:hAnsi="Cambria"/>
          <w:sz w:val="22"/>
          <w:szCs w:val="22"/>
        </w:rPr>
        <w:t>Opis prowadzonej działalności: ustawa o promocji zatrudnienia i instytucjach rynku pracy</w:t>
      </w:r>
    </w:p>
    <w:p w:rsidR="0058772B" w:rsidRPr="00AC24F0" w:rsidRDefault="0058772B" w:rsidP="0058772B">
      <w:pPr>
        <w:rPr>
          <w:rFonts w:ascii="Cambria" w:hAnsi="Cambria"/>
          <w:b/>
          <w:color w:val="FF0000"/>
          <w:sz w:val="22"/>
          <w:szCs w:val="22"/>
        </w:rPr>
      </w:pPr>
    </w:p>
    <w:p w:rsidR="0058772B" w:rsidRPr="00AC24F0" w:rsidRDefault="0058772B" w:rsidP="0058772B">
      <w:pPr>
        <w:widowControl w:val="0"/>
        <w:overflowPunct w:val="0"/>
        <w:autoSpaceDE w:val="0"/>
        <w:autoSpaceDN w:val="0"/>
        <w:adjustRightInd w:val="0"/>
        <w:textAlignment w:val="baseline"/>
        <w:rPr>
          <w:rFonts w:ascii="Cambria" w:hAnsi="Cambria"/>
          <w:b/>
          <w:bCs/>
          <w:sz w:val="22"/>
          <w:szCs w:val="22"/>
        </w:rPr>
      </w:pPr>
      <w:r w:rsidRPr="00AC24F0">
        <w:rPr>
          <w:rFonts w:ascii="Cambria" w:hAnsi="Cambria"/>
          <w:b/>
          <w:bCs/>
          <w:sz w:val="22"/>
          <w:szCs w:val="22"/>
        </w:rPr>
        <w:t>5.</w:t>
      </w:r>
      <w:r w:rsidRPr="00AC24F0">
        <w:rPr>
          <w:rFonts w:ascii="Cambria" w:hAnsi="Cambria"/>
          <w:bCs/>
          <w:sz w:val="22"/>
          <w:szCs w:val="22"/>
        </w:rPr>
        <w:t xml:space="preserve"> </w:t>
      </w:r>
      <w:r w:rsidRPr="00AC24F0">
        <w:rPr>
          <w:rFonts w:ascii="Cambria" w:hAnsi="Cambria"/>
          <w:b/>
          <w:bCs/>
          <w:sz w:val="22"/>
          <w:szCs w:val="22"/>
        </w:rPr>
        <w:t>Powiatowa Biblioteka Publiczna</w:t>
      </w:r>
    </w:p>
    <w:p w:rsidR="0058772B" w:rsidRPr="00AC24F0" w:rsidRDefault="0058772B" w:rsidP="0058772B">
      <w:pPr>
        <w:widowControl w:val="0"/>
        <w:overflowPunct w:val="0"/>
        <w:autoSpaceDE w:val="0"/>
        <w:autoSpaceDN w:val="0"/>
        <w:adjustRightInd w:val="0"/>
        <w:textAlignment w:val="baseline"/>
        <w:rPr>
          <w:rFonts w:ascii="Cambria" w:hAnsi="Cambria"/>
          <w:bCs/>
          <w:sz w:val="22"/>
          <w:szCs w:val="22"/>
        </w:rPr>
      </w:pPr>
      <w:r w:rsidRPr="00AC24F0">
        <w:rPr>
          <w:rFonts w:ascii="Cambria" w:hAnsi="Cambria"/>
          <w:bCs/>
          <w:sz w:val="22"/>
          <w:szCs w:val="22"/>
        </w:rPr>
        <w:t>Al. Jana Pawła II 95</w:t>
      </w:r>
    </w:p>
    <w:p w:rsidR="0058772B" w:rsidRPr="00AC24F0" w:rsidRDefault="0058772B" w:rsidP="0058772B">
      <w:pPr>
        <w:widowControl w:val="0"/>
        <w:overflowPunct w:val="0"/>
        <w:autoSpaceDE w:val="0"/>
        <w:autoSpaceDN w:val="0"/>
        <w:adjustRightInd w:val="0"/>
        <w:textAlignment w:val="baseline"/>
        <w:rPr>
          <w:rFonts w:ascii="Cambria" w:hAnsi="Cambria"/>
          <w:bCs/>
          <w:sz w:val="22"/>
          <w:szCs w:val="22"/>
        </w:rPr>
      </w:pPr>
      <w:r w:rsidRPr="00AC24F0">
        <w:rPr>
          <w:rFonts w:ascii="Cambria" w:hAnsi="Cambria"/>
          <w:bCs/>
          <w:sz w:val="22"/>
          <w:szCs w:val="22"/>
        </w:rPr>
        <w:t>21-010 Łęczna</w:t>
      </w:r>
    </w:p>
    <w:p w:rsidR="0058772B" w:rsidRPr="00AC24F0" w:rsidRDefault="0058772B" w:rsidP="0058772B">
      <w:pPr>
        <w:rPr>
          <w:rFonts w:ascii="Cambria" w:hAnsi="Cambria"/>
          <w:bCs/>
          <w:sz w:val="22"/>
          <w:szCs w:val="22"/>
        </w:rPr>
      </w:pPr>
      <w:r w:rsidRPr="00AC24F0">
        <w:rPr>
          <w:rFonts w:ascii="Cambria" w:hAnsi="Cambria"/>
          <w:bCs/>
          <w:sz w:val="22"/>
          <w:szCs w:val="22"/>
        </w:rPr>
        <w:t xml:space="preserve">NIP: 713-25-41-920 </w:t>
      </w:r>
    </w:p>
    <w:p w:rsidR="0058772B" w:rsidRPr="00AC24F0" w:rsidRDefault="0058772B" w:rsidP="0058772B">
      <w:pPr>
        <w:rPr>
          <w:rFonts w:ascii="Cambria" w:hAnsi="Cambria"/>
          <w:bCs/>
          <w:sz w:val="22"/>
          <w:szCs w:val="22"/>
        </w:rPr>
      </w:pPr>
      <w:r w:rsidRPr="00AC24F0">
        <w:rPr>
          <w:rFonts w:ascii="Cambria" w:hAnsi="Cambria"/>
          <w:bCs/>
          <w:sz w:val="22"/>
          <w:szCs w:val="22"/>
        </w:rPr>
        <w:t>REGON: 431228399</w:t>
      </w:r>
    </w:p>
    <w:p w:rsidR="0058772B" w:rsidRPr="00AC24F0" w:rsidRDefault="00020344" w:rsidP="0058772B">
      <w:pPr>
        <w:rPr>
          <w:rFonts w:ascii="Cambria" w:hAnsi="Cambria"/>
          <w:b/>
          <w:sz w:val="22"/>
          <w:szCs w:val="22"/>
        </w:rPr>
      </w:pPr>
      <w:r w:rsidRPr="00AC24F0">
        <w:rPr>
          <w:rFonts w:ascii="Cambria" w:hAnsi="Cambria"/>
          <w:bCs/>
          <w:sz w:val="22"/>
          <w:szCs w:val="22"/>
        </w:rPr>
        <w:t>PKD 910</w:t>
      </w:r>
      <w:r w:rsidR="0058772B" w:rsidRPr="00AC24F0">
        <w:rPr>
          <w:rFonts w:ascii="Cambria" w:hAnsi="Cambria"/>
          <w:bCs/>
          <w:sz w:val="22"/>
          <w:szCs w:val="22"/>
        </w:rPr>
        <w:t xml:space="preserve">1A  </w:t>
      </w:r>
    </w:p>
    <w:p w:rsidR="0058772B" w:rsidRPr="00AC24F0" w:rsidRDefault="00020344" w:rsidP="0058772B">
      <w:pPr>
        <w:rPr>
          <w:rFonts w:ascii="Cambria" w:hAnsi="Cambria"/>
          <w:sz w:val="22"/>
          <w:szCs w:val="22"/>
        </w:rPr>
      </w:pPr>
      <w:r w:rsidRPr="00AC24F0">
        <w:rPr>
          <w:rFonts w:ascii="Cambria" w:hAnsi="Cambria"/>
          <w:sz w:val="22"/>
          <w:szCs w:val="22"/>
        </w:rPr>
        <w:t>Liczba osób zatrudnionych: 6</w:t>
      </w:r>
    </w:p>
    <w:p w:rsidR="0058772B" w:rsidRPr="00AC24F0" w:rsidRDefault="0058772B" w:rsidP="008B372D">
      <w:pPr>
        <w:pStyle w:val="Tekstpodstawowywcity"/>
        <w:spacing w:after="0"/>
        <w:ind w:left="0"/>
        <w:jc w:val="both"/>
        <w:rPr>
          <w:rFonts w:ascii="Cambria" w:hAnsi="Cambria"/>
          <w:sz w:val="22"/>
          <w:szCs w:val="22"/>
        </w:rPr>
      </w:pPr>
      <w:r w:rsidRPr="00AC24F0">
        <w:rPr>
          <w:rFonts w:ascii="Cambria" w:hAnsi="Cambria"/>
          <w:sz w:val="22"/>
          <w:szCs w:val="22"/>
        </w:rPr>
        <w:t>Opis prowadzonej działalności: Do zadań Powiatowej Biblioteki Publicznej w Łęcznej – należy obsługa potrzeb informacyjnych, edukacyjnych, kulturalnych i samokształceniowych mieszkańców powiatu. Przygotowuje użytkowników do korzystania z narodowego i światowego dorobku naukowego oraz kulturalnego. Udziela bibliotekom gminnym pomocy instrukcyjno-metodycznej i szkoleniowej oraz sprawuje nad nimi nadzór merytoryczny.</w:t>
      </w:r>
    </w:p>
    <w:p w:rsidR="0058772B" w:rsidRPr="00AC24F0" w:rsidRDefault="0058772B" w:rsidP="0058772B">
      <w:pPr>
        <w:rPr>
          <w:rFonts w:ascii="Cambria" w:hAnsi="Cambria"/>
          <w:b/>
          <w:color w:val="FF0000"/>
          <w:sz w:val="22"/>
          <w:szCs w:val="22"/>
        </w:rPr>
      </w:pPr>
    </w:p>
    <w:p w:rsidR="0058772B" w:rsidRPr="00AC24F0" w:rsidRDefault="0058772B" w:rsidP="0058772B">
      <w:pPr>
        <w:rPr>
          <w:rFonts w:ascii="Cambria" w:hAnsi="Cambria"/>
          <w:b/>
          <w:sz w:val="22"/>
          <w:szCs w:val="22"/>
        </w:rPr>
      </w:pPr>
      <w:r w:rsidRPr="00AC24F0">
        <w:rPr>
          <w:rFonts w:ascii="Cambria" w:hAnsi="Cambria"/>
          <w:b/>
          <w:sz w:val="22"/>
          <w:szCs w:val="22"/>
        </w:rPr>
        <w:t>6. Powiatowe Centrum Pomocy Rodzinie</w:t>
      </w:r>
    </w:p>
    <w:p w:rsidR="0058772B" w:rsidRPr="00AC24F0" w:rsidRDefault="0058772B" w:rsidP="0058772B">
      <w:pPr>
        <w:rPr>
          <w:rFonts w:ascii="Cambria" w:hAnsi="Cambria"/>
          <w:sz w:val="22"/>
          <w:szCs w:val="22"/>
        </w:rPr>
      </w:pPr>
      <w:r w:rsidRPr="00AC24F0">
        <w:rPr>
          <w:rFonts w:ascii="Cambria" w:hAnsi="Cambria"/>
          <w:sz w:val="22"/>
          <w:szCs w:val="22"/>
        </w:rPr>
        <w:t>ul. Staszica 9</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713-24-42-046</w:t>
      </w:r>
    </w:p>
    <w:p w:rsidR="0058772B" w:rsidRPr="00AC24F0" w:rsidRDefault="0058772B" w:rsidP="0058772B">
      <w:pPr>
        <w:rPr>
          <w:rFonts w:ascii="Cambria" w:hAnsi="Cambria"/>
          <w:sz w:val="22"/>
          <w:szCs w:val="22"/>
        </w:rPr>
      </w:pPr>
      <w:r w:rsidRPr="00AC24F0">
        <w:rPr>
          <w:rFonts w:ascii="Cambria" w:hAnsi="Cambria"/>
          <w:sz w:val="22"/>
          <w:szCs w:val="22"/>
        </w:rPr>
        <w:t>REGON: 431029694</w:t>
      </w:r>
    </w:p>
    <w:p w:rsidR="0058772B" w:rsidRPr="00AC24F0" w:rsidRDefault="0058772B" w:rsidP="0058772B">
      <w:pPr>
        <w:rPr>
          <w:rFonts w:ascii="Cambria" w:hAnsi="Cambria"/>
          <w:sz w:val="22"/>
          <w:szCs w:val="22"/>
        </w:rPr>
      </w:pPr>
      <w:r w:rsidRPr="00AC24F0">
        <w:rPr>
          <w:rFonts w:ascii="Cambria" w:hAnsi="Cambria"/>
          <w:sz w:val="22"/>
          <w:szCs w:val="22"/>
        </w:rPr>
        <w:t>PKD: 8810Z</w:t>
      </w:r>
    </w:p>
    <w:p w:rsidR="0058772B" w:rsidRPr="00AC24F0" w:rsidRDefault="00BB7D71" w:rsidP="0058772B">
      <w:pPr>
        <w:rPr>
          <w:rFonts w:ascii="Cambria" w:hAnsi="Cambria"/>
          <w:sz w:val="22"/>
          <w:szCs w:val="22"/>
        </w:rPr>
      </w:pPr>
      <w:r w:rsidRPr="00AC24F0">
        <w:rPr>
          <w:rFonts w:ascii="Cambria" w:hAnsi="Cambria"/>
          <w:sz w:val="22"/>
          <w:szCs w:val="22"/>
        </w:rPr>
        <w:t>Liczba osób zatrudnionych: 24</w:t>
      </w:r>
    </w:p>
    <w:p w:rsidR="0058772B" w:rsidRPr="00AC24F0" w:rsidRDefault="0058772B" w:rsidP="008B372D">
      <w:pPr>
        <w:jc w:val="both"/>
        <w:rPr>
          <w:rFonts w:ascii="Cambria" w:hAnsi="Cambria"/>
          <w:sz w:val="22"/>
          <w:szCs w:val="22"/>
        </w:rPr>
      </w:pPr>
      <w:r w:rsidRPr="00AC24F0">
        <w:rPr>
          <w:rFonts w:ascii="Cambria" w:hAnsi="Cambria"/>
          <w:sz w:val="22"/>
          <w:szCs w:val="22"/>
        </w:rPr>
        <w:t xml:space="preserve">Opis prowadzonej działalności: jednostka realizująca zadania z zakresu pomocy społecznej, wspierania rodziny oraz systemu pieczy zastępczej, przeciwdziałania przemocy w rodzinie, </w:t>
      </w:r>
      <w:r w:rsidRPr="00AC24F0">
        <w:rPr>
          <w:rFonts w:ascii="Cambria" w:hAnsi="Cambria"/>
          <w:sz w:val="22"/>
          <w:szCs w:val="22"/>
        </w:rPr>
        <w:lastRenderedPageBreak/>
        <w:t>wspierania osób niepełnosprawnych oraz innych zadań określonych właściwymi przepisami prawa.</w:t>
      </w:r>
    </w:p>
    <w:p w:rsidR="0058772B" w:rsidRPr="00AC24F0" w:rsidRDefault="0058772B" w:rsidP="0058772B">
      <w:pPr>
        <w:rPr>
          <w:rFonts w:ascii="Cambria" w:hAnsi="Cambria"/>
          <w:b/>
          <w:color w:val="FF0000"/>
          <w:sz w:val="22"/>
          <w:szCs w:val="22"/>
        </w:rPr>
      </w:pPr>
    </w:p>
    <w:p w:rsidR="0058772B" w:rsidRPr="00AC24F0" w:rsidRDefault="0058772B" w:rsidP="0058772B">
      <w:pPr>
        <w:rPr>
          <w:rFonts w:ascii="Cambria" w:hAnsi="Cambria"/>
          <w:b/>
          <w:sz w:val="22"/>
          <w:szCs w:val="22"/>
        </w:rPr>
      </w:pPr>
      <w:r w:rsidRPr="00AC24F0">
        <w:rPr>
          <w:rFonts w:ascii="Cambria" w:hAnsi="Cambria"/>
          <w:b/>
          <w:sz w:val="22"/>
          <w:szCs w:val="22"/>
        </w:rPr>
        <w:t>7. Poradnia Psychologiczno Pedagogiczna</w:t>
      </w:r>
    </w:p>
    <w:p w:rsidR="0058772B" w:rsidRPr="00AC24F0" w:rsidRDefault="00D61EFB" w:rsidP="0058772B">
      <w:pPr>
        <w:rPr>
          <w:rFonts w:ascii="Cambria" w:hAnsi="Cambria"/>
          <w:sz w:val="22"/>
          <w:szCs w:val="22"/>
        </w:rPr>
      </w:pPr>
      <w:r>
        <w:rPr>
          <w:rFonts w:ascii="Cambria" w:hAnsi="Cambria"/>
          <w:sz w:val="22"/>
          <w:szCs w:val="22"/>
        </w:rPr>
        <w:t>Al.</w:t>
      </w:r>
      <w:r w:rsidR="00D249A8" w:rsidRPr="00AC24F0">
        <w:rPr>
          <w:rFonts w:ascii="Cambria" w:hAnsi="Cambria"/>
          <w:sz w:val="22"/>
          <w:szCs w:val="22"/>
        </w:rPr>
        <w:t xml:space="preserve"> Jana Pawła II 95</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713-10-45-900</w:t>
      </w:r>
    </w:p>
    <w:p w:rsidR="0058772B" w:rsidRPr="00AC24F0" w:rsidRDefault="0058772B" w:rsidP="0058772B">
      <w:pPr>
        <w:rPr>
          <w:rFonts w:ascii="Cambria" w:hAnsi="Cambria"/>
          <w:sz w:val="22"/>
          <w:szCs w:val="22"/>
        </w:rPr>
      </w:pPr>
      <w:r w:rsidRPr="00AC24F0">
        <w:rPr>
          <w:rFonts w:ascii="Cambria" w:hAnsi="Cambria"/>
          <w:sz w:val="22"/>
          <w:szCs w:val="22"/>
        </w:rPr>
        <w:t>REGON: 430411233</w:t>
      </w:r>
    </w:p>
    <w:p w:rsidR="0058772B" w:rsidRPr="00AC24F0" w:rsidRDefault="0058772B" w:rsidP="0058772B">
      <w:pPr>
        <w:rPr>
          <w:rFonts w:ascii="Cambria" w:hAnsi="Cambria"/>
          <w:sz w:val="22"/>
          <w:szCs w:val="22"/>
        </w:rPr>
      </w:pPr>
      <w:r w:rsidRPr="00AC24F0">
        <w:rPr>
          <w:rFonts w:ascii="Cambria" w:hAnsi="Cambria"/>
          <w:sz w:val="22"/>
          <w:szCs w:val="22"/>
        </w:rPr>
        <w:t>PKD 8560Z</w:t>
      </w:r>
    </w:p>
    <w:p w:rsidR="0058772B" w:rsidRPr="00AC24F0" w:rsidRDefault="00D61EFB" w:rsidP="0058772B">
      <w:pPr>
        <w:rPr>
          <w:rFonts w:ascii="Cambria" w:hAnsi="Cambria"/>
          <w:sz w:val="22"/>
          <w:szCs w:val="22"/>
        </w:rPr>
      </w:pPr>
      <w:r>
        <w:rPr>
          <w:rFonts w:ascii="Cambria" w:hAnsi="Cambria"/>
          <w:sz w:val="22"/>
          <w:szCs w:val="22"/>
        </w:rPr>
        <w:t>Liczba osób zatrudnionych: 28</w:t>
      </w:r>
    </w:p>
    <w:p w:rsidR="0058772B" w:rsidRPr="00AC24F0" w:rsidRDefault="0058772B" w:rsidP="008B372D">
      <w:pPr>
        <w:jc w:val="both"/>
        <w:rPr>
          <w:rFonts w:ascii="Cambria" w:hAnsi="Cambria"/>
          <w:sz w:val="22"/>
          <w:szCs w:val="22"/>
        </w:rPr>
      </w:pPr>
      <w:r w:rsidRPr="00AC24F0">
        <w:rPr>
          <w:rFonts w:ascii="Cambria" w:hAnsi="Cambria"/>
          <w:sz w:val="22"/>
          <w:szCs w:val="22"/>
        </w:rPr>
        <w:t xml:space="preserve">Opis prowadzonej działalności: poradnia psychologiczno – pedagogiczna, udziela dzieciom </w:t>
      </w:r>
      <w:r w:rsidR="008B372D">
        <w:rPr>
          <w:rFonts w:ascii="Cambria" w:hAnsi="Cambria"/>
          <w:sz w:val="22"/>
          <w:szCs w:val="22"/>
        </w:rPr>
        <w:br/>
      </w:r>
      <w:r w:rsidRPr="00AC24F0">
        <w:rPr>
          <w:rFonts w:ascii="Cambria" w:hAnsi="Cambria"/>
          <w:sz w:val="22"/>
          <w:szCs w:val="22"/>
        </w:rPr>
        <w:t>i młodzieży pomocy psychologiczno – pedagogicznej, logopedycznej, pomocy w wyborze kierunku kształcenia i zawodu, udziela rodzicom i nauczycielom pomocy psychologiczno – pedagogicznej związanej z wychowaniem i kształceniem dzieci i młodzieży.</w:t>
      </w:r>
    </w:p>
    <w:p w:rsidR="0058772B" w:rsidRPr="00AC24F0" w:rsidRDefault="0058772B" w:rsidP="0058772B">
      <w:pPr>
        <w:ind w:left="1416" w:hanging="1416"/>
        <w:rPr>
          <w:rFonts w:ascii="Cambria" w:hAnsi="Cambria"/>
          <w:b/>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Powiatowy Zakład Aktywności Zawodowej</w:t>
      </w:r>
    </w:p>
    <w:p w:rsidR="0058772B" w:rsidRPr="00AC24F0" w:rsidRDefault="0058772B" w:rsidP="0058772B">
      <w:pPr>
        <w:rPr>
          <w:rFonts w:ascii="Cambria" w:hAnsi="Cambria"/>
          <w:sz w:val="22"/>
          <w:szCs w:val="22"/>
        </w:rPr>
      </w:pPr>
      <w:r w:rsidRPr="00AC24F0">
        <w:rPr>
          <w:rFonts w:ascii="Cambria" w:hAnsi="Cambria"/>
          <w:sz w:val="22"/>
          <w:szCs w:val="22"/>
        </w:rPr>
        <w:t>ul. Krasnystawska 52</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505-00-56-689</w:t>
      </w:r>
    </w:p>
    <w:p w:rsidR="0058772B" w:rsidRPr="00AC24F0" w:rsidRDefault="0058772B" w:rsidP="0058772B">
      <w:pPr>
        <w:rPr>
          <w:rFonts w:ascii="Cambria" w:hAnsi="Cambria"/>
          <w:sz w:val="22"/>
          <w:szCs w:val="22"/>
        </w:rPr>
      </w:pPr>
      <w:r w:rsidRPr="00AC24F0">
        <w:rPr>
          <w:rFonts w:ascii="Cambria" w:hAnsi="Cambria"/>
          <w:sz w:val="22"/>
          <w:szCs w:val="22"/>
        </w:rPr>
        <w:t>REGON: 060196692</w:t>
      </w:r>
    </w:p>
    <w:p w:rsidR="0058772B" w:rsidRPr="00AC24F0" w:rsidRDefault="0058772B" w:rsidP="0058772B">
      <w:pPr>
        <w:rPr>
          <w:rFonts w:ascii="Cambria" w:hAnsi="Cambria"/>
          <w:sz w:val="22"/>
          <w:szCs w:val="22"/>
        </w:rPr>
      </w:pPr>
      <w:r w:rsidRPr="00AC24F0">
        <w:rPr>
          <w:rFonts w:ascii="Cambria" w:hAnsi="Cambria"/>
          <w:sz w:val="22"/>
          <w:szCs w:val="22"/>
        </w:rPr>
        <w:t>PKD: 5621Z</w:t>
      </w:r>
    </w:p>
    <w:p w:rsidR="0058772B" w:rsidRPr="00AC24F0" w:rsidRDefault="00FA6B85" w:rsidP="0058772B">
      <w:pPr>
        <w:rPr>
          <w:rFonts w:ascii="Cambria" w:hAnsi="Cambria"/>
          <w:sz w:val="22"/>
          <w:szCs w:val="22"/>
        </w:rPr>
      </w:pPr>
      <w:r w:rsidRPr="00AC24F0">
        <w:rPr>
          <w:rFonts w:ascii="Cambria" w:hAnsi="Cambria"/>
          <w:sz w:val="22"/>
          <w:szCs w:val="22"/>
        </w:rPr>
        <w:t>Liczba osób zatrudnionych: 80</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działalność gastronomiczna (wytwórcza i usługowa), catering, barek – stołówka  oraz zbyt wyprodukowanych wyrobów i usług.</w:t>
      </w:r>
    </w:p>
    <w:p w:rsidR="0058772B" w:rsidRPr="00AC24F0" w:rsidRDefault="0058772B" w:rsidP="0058772B">
      <w:pPr>
        <w:ind w:left="1416" w:hanging="1416"/>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Placówka Opiekuńczo – Wychowawcza w Kijanach</w:t>
      </w:r>
    </w:p>
    <w:p w:rsidR="0058772B" w:rsidRPr="00AC24F0" w:rsidRDefault="0058772B" w:rsidP="0058772B">
      <w:pPr>
        <w:rPr>
          <w:rFonts w:ascii="Cambria" w:hAnsi="Cambria"/>
          <w:sz w:val="22"/>
          <w:szCs w:val="22"/>
        </w:rPr>
      </w:pPr>
      <w:r w:rsidRPr="00AC24F0">
        <w:rPr>
          <w:rFonts w:ascii="Cambria" w:hAnsi="Cambria"/>
          <w:sz w:val="22"/>
          <w:szCs w:val="22"/>
        </w:rPr>
        <w:t>Kijany 19B</w:t>
      </w:r>
    </w:p>
    <w:p w:rsidR="0058772B" w:rsidRPr="00AC24F0" w:rsidRDefault="0058772B" w:rsidP="0058772B">
      <w:pPr>
        <w:rPr>
          <w:rFonts w:ascii="Cambria" w:hAnsi="Cambria"/>
          <w:sz w:val="22"/>
          <w:szCs w:val="22"/>
        </w:rPr>
      </w:pPr>
      <w:r w:rsidRPr="00AC24F0">
        <w:rPr>
          <w:rFonts w:ascii="Cambria" w:hAnsi="Cambria"/>
          <w:sz w:val="22"/>
          <w:szCs w:val="22"/>
        </w:rPr>
        <w:t>21-077 Spiczyn</w:t>
      </w:r>
    </w:p>
    <w:p w:rsidR="0058772B" w:rsidRPr="00AC24F0" w:rsidRDefault="0058772B" w:rsidP="0058772B">
      <w:pPr>
        <w:rPr>
          <w:rFonts w:ascii="Cambria" w:hAnsi="Cambria"/>
          <w:sz w:val="22"/>
          <w:szCs w:val="22"/>
        </w:rPr>
      </w:pPr>
      <w:r w:rsidRPr="00AC24F0">
        <w:rPr>
          <w:rFonts w:ascii="Cambria" w:hAnsi="Cambria"/>
          <w:sz w:val="22"/>
          <w:szCs w:val="22"/>
        </w:rPr>
        <w:t>NIP: 505-00-16-477</w:t>
      </w:r>
    </w:p>
    <w:p w:rsidR="0058772B" w:rsidRPr="00AC24F0" w:rsidRDefault="0058772B" w:rsidP="0058772B">
      <w:pPr>
        <w:rPr>
          <w:rFonts w:ascii="Cambria" w:hAnsi="Cambria"/>
          <w:sz w:val="22"/>
          <w:szCs w:val="22"/>
        </w:rPr>
      </w:pPr>
      <w:r w:rsidRPr="00AC24F0">
        <w:rPr>
          <w:rFonts w:ascii="Cambria" w:hAnsi="Cambria"/>
          <w:sz w:val="22"/>
          <w:szCs w:val="22"/>
        </w:rPr>
        <w:t>REGON: 432732740</w:t>
      </w:r>
    </w:p>
    <w:p w:rsidR="0058772B" w:rsidRPr="00AC24F0" w:rsidRDefault="0058772B" w:rsidP="0058772B">
      <w:pPr>
        <w:rPr>
          <w:rFonts w:ascii="Cambria" w:hAnsi="Cambria"/>
          <w:sz w:val="22"/>
          <w:szCs w:val="22"/>
        </w:rPr>
      </w:pPr>
      <w:r w:rsidRPr="00AC24F0">
        <w:rPr>
          <w:rFonts w:ascii="Cambria" w:hAnsi="Cambria"/>
          <w:sz w:val="22"/>
          <w:szCs w:val="22"/>
        </w:rPr>
        <w:t>PKD: 8531A</w:t>
      </w:r>
    </w:p>
    <w:p w:rsidR="0058772B" w:rsidRPr="00AC24F0" w:rsidRDefault="0058772B" w:rsidP="0058772B">
      <w:pPr>
        <w:rPr>
          <w:rFonts w:ascii="Cambria" w:hAnsi="Cambria"/>
          <w:sz w:val="22"/>
          <w:szCs w:val="22"/>
        </w:rPr>
      </w:pPr>
      <w:r w:rsidRPr="00AC24F0">
        <w:rPr>
          <w:rFonts w:ascii="Cambria" w:hAnsi="Cambria"/>
          <w:sz w:val="22"/>
          <w:szCs w:val="22"/>
        </w:rPr>
        <w:t>Liczba osób zatrudnionych: 21,</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jednostka świadczy usługi opiekuńczo – wychowawcze względem dzieci i młodzieży, których rodzice zostali pozbawieni władzy rodzicielskiej lub władza ta została im ograniczona. Opieka sprawowana jest całodobowo; wychowankom zabezpiecza się potrzeby socjalne, bytowe oraz wspiera się w kształceniu i usamodzielnianiu. Wychowankowie mogą tu przebywać do ukończenia 18-tego r.ż. lub do czasu kontynuowania nauki szkolnej nie dłużej niż do 25 r.ż. Brak stołówki</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Zespół Szkół Rolniczych w Kijanach</w:t>
      </w:r>
    </w:p>
    <w:p w:rsidR="0058772B" w:rsidRPr="00AC24F0" w:rsidRDefault="0058772B" w:rsidP="0058772B">
      <w:pPr>
        <w:rPr>
          <w:rFonts w:ascii="Cambria" w:hAnsi="Cambria"/>
          <w:sz w:val="22"/>
          <w:szCs w:val="22"/>
        </w:rPr>
      </w:pPr>
      <w:r w:rsidRPr="00AC24F0">
        <w:rPr>
          <w:rFonts w:ascii="Cambria" w:hAnsi="Cambria"/>
          <w:sz w:val="22"/>
          <w:szCs w:val="22"/>
        </w:rPr>
        <w:t>Kijany 19</w:t>
      </w:r>
    </w:p>
    <w:p w:rsidR="0058772B" w:rsidRPr="00AC24F0" w:rsidRDefault="0058772B" w:rsidP="0058772B">
      <w:pPr>
        <w:rPr>
          <w:rFonts w:ascii="Cambria" w:hAnsi="Cambria"/>
          <w:sz w:val="22"/>
          <w:szCs w:val="22"/>
        </w:rPr>
      </w:pPr>
      <w:r w:rsidRPr="00AC24F0">
        <w:rPr>
          <w:rFonts w:ascii="Cambria" w:hAnsi="Cambria"/>
          <w:sz w:val="22"/>
          <w:szCs w:val="22"/>
        </w:rPr>
        <w:t>21-077 Spiczyn</w:t>
      </w:r>
    </w:p>
    <w:p w:rsidR="0058772B" w:rsidRPr="00AC24F0" w:rsidRDefault="0058772B" w:rsidP="0058772B">
      <w:pPr>
        <w:rPr>
          <w:rFonts w:ascii="Cambria" w:hAnsi="Cambria"/>
          <w:sz w:val="22"/>
          <w:szCs w:val="22"/>
        </w:rPr>
      </w:pPr>
      <w:r w:rsidRPr="00AC24F0">
        <w:rPr>
          <w:rFonts w:ascii="Cambria" w:hAnsi="Cambria"/>
          <w:sz w:val="22"/>
          <w:szCs w:val="22"/>
        </w:rPr>
        <w:t>NIP: 713-100-73-83</w:t>
      </w:r>
    </w:p>
    <w:p w:rsidR="0058772B" w:rsidRPr="00AC24F0" w:rsidRDefault="0058772B" w:rsidP="0058772B">
      <w:pPr>
        <w:rPr>
          <w:rFonts w:ascii="Cambria" w:hAnsi="Cambria"/>
          <w:sz w:val="22"/>
          <w:szCs w:val="22"/>
        </w:rPr>
      </w:pPr>
      <w:r w:rsidRPr="00AC24F0">
        <w:rPr>
          <w:rFonts w:ascii="Cambria" w:hAnsi="Cambria"/>
          <w:sz w:val="22"/>
          <w:szCs w:val="22"/>
        </w:rPr>
        <w:t>REGON: 000095012</w:t>
      </w:r>
    </w:p>
    <w:p w:rsidR="0058772B" w:rsidRPr="00AC24F0" w:rsidRDefault="0058772B" w:rsidP="0058772B">
      <w:pPr>
        <w:rPr>
          <w:rFonts w:ascii="Cambria" w:hAnsi="Cambria"/>
          <w:sz w:val="22"/>
          <w:szCs w:val="22"/>
        </w:rPr>
      </w:pPr>
      <w:r w:rsidRPr="00AC24F0">
        <w:rPr>
          <w:rFonts w:ascii="Cambria" w:hAnsi="Cambria"/>
          <w:sz w:val="22"/>
          <w:szCs w:val="22"/>
        </w:rPr>
        <w:t>PKD: 8560Z</w:t>
      </w:r>
    </w:p>
    <w:p w:rsidR="0058772B" w:rsidRPr="00AC24F0" w:rsidRDefault="00FA6B85" w:rsidP="0058772B">
      <w:pPr>
        <w:rPr>
          <w:rFonts w:ascii="Cambria" w:hAnsi="Cambria"/>
          <w:sz w:val="22"/>
          <w:szCs w:val="22"/>
        </w:rPr>
      </w:pPr>
      <w:r w:rsidRPr="00AC24F0">
        <w:rPr>
          <w:rFonts w:ascii="Cambria" w:hAnsi="Cambria"/>
          <w:sz w:val="22"/>
          <w:szCs w:val="22"/>
        </w:rPr>
        <w:t>Liczba osób zatrudnionych: 56, w tym nauczycieli 37</w:t>
      </w:r>
      <w:r w:rsidR="0058772B" w:rsidRPr="00AC24F0">
        <w:rPr>
          <w:rFonts w:ascii="Cambria" w:hAnsi="Cambria"/>
          <w:sz w:val="22"/>
          <w:szCs w:val="22"/>
        </w:rPr>
        <w:t>,</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działalność oświatowa dla młodzieży i dorosłych</w:t>
      </w:r>
      <w:r w:rsidRPr="00AC24F0">
        <w:rPr>
          <w:rFonts w:ascii="Cambria" w:hAnsi="Cambria"/>
          <w:b/>
          <w:sz w:val="22"/>
          <w:szCs w:val="22"/>
        </w:rPr>
        <w:t xml:space="preserve">, </w:t>
      </w:r>
      <w:r w:rsidRPr="00AC24F0">
        <w:rPr>
          <w:rFonts w:ascii="Cambria" w:hAnsi="Cambria"/>
          <w:sz w:val="22"/>
          <w:szCs w:val="22"/>
        </w:rPr>
        <w:t>kształcenie ogólne, praktyczne i ustawiczne;</w:t>
      </w:r>
      <w:r w:rsidRPr="00AC24F0">
        <w:rPr>
          <w:rStyle w:val="WW8Num1z1"/>
          <w:rFonts w:ascii="Cambria" w:hAnsi="Cambria"/>
          <w:bCs/>
          <w:sz w:val="22"/>
          <w:szCs w:val="22"/>
        </w:rPr>
        <w:t xml:space="preserve"> </w:t>
      </w:r>
      <w:r w:rsidRPr="00AC24F0">
        <w:rPr>
          <w:rFonts w:ascii="Cambria" w:hAnsi="Cambria"/>
          <w:sz w:val="22"/>
          <w:szCs w:val="22"/>
        </w:rPr>
        <w:t>prowadzony jest internat i stołówka szkolna.</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Zespół Szkół im. Króla Kazimierza Jagiellończyka w Łęcznej</w:t>
      </w:r>
    </w:p>
    <w:p w:rsidR="0058772B" w:rsidRPr="00AC24F0" w:rsidRDefault="0058772B" w:rsidP="0058772B">
      <w:pPr>
        <w:rPr>
          <w:rFonts w:ascii="Cambria" w:hAnsi="Cambria"/>
          <w:sz w:val="22"/>
          <w:szCs w:val="22"/>
        </w:rPr>
      </w:pPr>
      <w:r w:rsidRPr="00AC24F0">
        <w:rPr>
          <w:rFonts w:ascii="Cambria" w:hAnsi="Cambria"/>
          <w:sz w:val="22"/>
          <w:szCs w:val="22"/>
        </w:rPr>
        <w:t>ul. Bogdanowicza 9</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713-238-63-59</w:t>
      </w:r>
    </w:p>
    <w:p w:rsidR="0058772B" w:rsidRPr="00AC24F0" w:rsidRDefault="00FA6B85" w:rsidP="0058772B">
      <w:pPr>
        <w:rPr>
          <w:rFonts w:ascii="Cambria" w:hAnsi="Cambria"/>
          <w:sz w:val="22"/>
          <w:szCs w:val="22"/>
        </w:rPr>
      </w:pPr>
      <w:r w:rsidRPr="00AC24F0">
        <w:rPr>
          <w:rFonts w:ascii="Cambria" w:hAnsi="Cambria"/>
          <w:sz w:val="22"/>
          <w:szCs w:val="22"/>
        </w:rPr>
        <w:t>REGON: 430132421</w:t>
      </w:r>
    </w:p>
    <w:p w:rsidR="0058772B" w:rsidRPr="00AC24F0" w:rsidRDefault="0058772B" w:rsidP="0058772B">
      <w:pPr>
        <w:rPr>
          <w:rFonts w:ascii="Cambria" w:hAnsi="Cambria"/>
          <w:sz w:val="22"/>
          <w:szCs w:val="22"/>
        </w:rPr>
      </w:pPr>
      <w:r w:rsidRPr="00AC24F0">
        <w:rPr>
          <w:rFonts w:ascii="Cambria" w:hAnsi="Cambria"/>
          <w:sz w:val="22"/>
          <w:szCs w:val="22"/>
        </w:rPr>
        <w:t>PKD: 8560Z</w:t>
      </w:r>
    </w:p>
    <w:p w:rsidR="0058772B" w:rsidRPr="00AC24F0" w:rsidRDefault="0058772B" w:rsidP="0058772B">
      <w:pPr>
        <w:rPr>
          <w:rFonts w:ascii="Cambria" w:hAnsi="Cambria"/>
          <w:sz w:val="22"/>
          <w:szCs w:val="22"/>
        </w:rPr>
      </w:pPr>
      <w:r w:rsidRPr="00AC24F0">
        <w:rPr>
          <w:rFonts w:ascii="Cambria" w:hAnsi="Cambria"/>
          <w:sz w:val="22"/>
          <w:szCs w:val="22"/>
        </w:rPr>
        <w:t>Liczba osób za</w:t>
      </w:r>
      <w:r w:rsidR="00FA6B85" w:rsidRPr="00AC24F0">
        <w:rPr>
          <w:rFonts w:ascii="Cambria" w:hAnsi="Cambria"/>
          <w:sz w:val="22"/>
          <w:szCs w:val="22"/>
        </w:rPr>
        <w:t>trudnionych; 67, w tym nauczycieli: 51</w:t>
      </w:r>
      <w:r w:rsidRPr="00AC24F0">
        <w:rPr>
          <w:rFonts w:ascii="Cambria" w:hAnsi="Cambria"/>
          <w:sz w:val="22"/>
          <w:szCs w:val="22"/>
        </w:rPr>
        <w:t xml:space="preserve">, </w:t>
      </w:r>
    </w:p>
    <w:p w:rsidR="0058772B" w:rsidRPr="00AC24F0" w:rsidRDefault="0058772B" w:rsidP="0058772B">
      <w:pPr>
        <w:rPr>
          <w:rFonts w:ascii="Cambria" w:hAnsi="Cambria"/>
          <w:sz w:val="22"/>
          <w:szCs w:val="22"/>
        </w:rPr>
      </w:pPr>
      <w:r w:rsidRPr="00AC24F0">
        <w:rPr>
          <w:rFonts w:ascii="Cambria" w:hAnsi="Cambria"/>
          <w:sz w:val="22"/>
          <w:szCs w:val="22"/>
        </w:rPr>
        <w:lastRenderedPageBreak/>
        <w:t xml:space="preserve">Opis prowadzonej działalności: szkoła ponadgimnazjalna w systemie dziennym i zaocznym. Szkoła nie prowadzi stołówki </w:t>
      </w:r>
    </w:p>
    <w:p w:rsidR="0058772B" w:rsidRPr="00AC24F0" w:rsidRDefault="0058772B" w:rsidP="0058772B">
      <w:pPr>
        <w:ind w:left="1416" w:hanging="1416"/>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Zespół Szkół w Ludwinie</w:t>
      </w:r>
    </w:p>
    <w:p w:rsidR="0058772B" w:rsidRPr="00AC24F0" w:rsidRDefault="0058772B" w:rsidP="0058772B">
      <w:pPr>
        <w:rPr>
          <w:rFonts w:ascii="Cambria" w:hAnsi="Cambria"/>
          <w:sz w:val="22"/>
          <w:szCs w:val="22"/>
        </w:rPr>
      </w:pPr>
      <w:r w:rsidRPr="00AC24F0">
        <w:rPr>
          <w:rFonts w:ascii="Cambria" w:hAnsi="Cambria"/>
          <w:sz w:val="22"/>
          <w:szCs w:val="22"/>
        </w:rPr>
        <w:t>Ludwin 30 A</w:t>
      </w:r>
    </w:p>
    <w:p w:rsidR="0058772B" w:rsidRPr="00AC24F0" w:rsidRDefault="0058772B" w:rsidP="0058772B">
      <w:pPr>
        <w:rPr>
          <w:rFonts w:ascii="Cambria" w:hAnsi="Cambria"/>
          <w:sz w:val="22"/>
          <w:szCs w:val="22"/>
        </w:rPr>
      </w:pPr>
      <w:r w:rsidRPr="00AC24F0">
        <w:rPr>
          <w:rFonts w:ascii="Cambria" w:hAnsi="Cambria"/>
          <w:sz w:val="22"/>
          <w:szCs w:val="22"/>
        </w:rPr>
        <w:t>21- 075 Ludwin</w:t>
      </w:r>
    </w:p>
    <w:p w:rsidR="0058772B" w:rsidRPr="00AC24F0" w:rsidRDefault="0058772B" w:rsidP="0058772B">
      <w:pPr>
        <w:rPr>
          <w:rFonts w:ascii="Cambria" w:hAnsi="Cambria"/>
          <w:sz w:val="22"/>
          <w:szCs w:val="22"/>
        </w:rPr>
      </w:pPr>
      <w:r w:rsidRPr="00AC24F0">
        <w:rPr>
          <w:rFonts w:ascii="Cambria" w:hAnsi="Cambria"/>
          <w:sz w:val="22"/>
          <w:szCs w:val="22"/>
        </w:rPr>
        <w:t>NIP: 713-17-81-094</w:t>
      </w:r>
    </w:p>
    <w:p w:rsidR="0058772B" w:rsidRPr="00AC24F0" w:rsidRDefault="0058772B" w:rsidP="0058772B">
      <w:pPr>
        <w:rPr>
          <w:rFonts w:ascii="Cambria" w:hAnsi="Cambria"/>
          <w:sz w:val="22"/>
          <w:szCs w:val="22"/>
        </w:rPr>
      </w:pPr>
      <w:r w:rsidRPr="00AC24F0">
        <w:rPr>
          <w:rFonts w:ascii="Cambria" w:hAnsi="Cambria"/>
          <w:sz w:val="22"/>
          <w:szCs w:val="22"/>
        </w:rPr>
        <w:t>REGON: 431172581</w:t>
      </w:r>
    </w:p>
    <w:p w:rsidR="0058772B" w:rsidRPr="00AC24F0" w:rsidRDefault="0058772B" w:rsidP="0058772B">
      <w:pPr>
        <w:rPr>
          <w:rFonts w:ascii="Cambria" w:hAnsi="Cambria"/>
          <w:sz w:val="22"/>
          <w:szCs w:val="22"/>
        </w:rPr>
      </w:pPr>
      <w:r w:rsidRPr="00AC24F0">
        <w:rPr>
          <w:rFonts w:ascii="Cambria" w:hAnsi="Cambria"/>
          <w:sz w:val="22"/>
          <w:szCs w:val="22"/>
        </w:rPr>
        <w:t>PKD : 8560Z</w:t>
      </w:r>
    </w:p>
    <w:p w:rsidR="0058772B" w:rsidRPr="00AC24F0" w:rsidRDefault="0058772B" w:rsidP="0058772B">
      <w:pPr>
        <w:rPr>
          <w:rFonts w:ascii="Cambria" w:hAnsi="Cambria"/>
          <w:sz w:val="22"/>
          <w:szCs w:val="22"/>
        </w:rPr>
      </w:pPr>
      <w:r w:rsidRPr="00AC24F0">
        <w:rPr>
          <w:rFonts w:ascii="Cambria" w:hAnsi="Cambria"/>
          <w:sz w:val="22"/>
          <w:szCs w:val="22"/>
        </w:rPr>
        <w:t>Liczba osób zatrudni</w:t>
      </w:r>
      <w:r w:rsidR="007757DD" w:rsidRPr="00AC24F0">
        <w:rPr>
          <w:rFonts w:ascii="Cambria" w:hAnsi="Cambria"/>
          <w:sz w:val="22"/>
          <w:szCs w:val="22"/>
        </w:rPr>
        <w:t>onych: 34, w tym nauczycieli: 25</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działalność oświatowo -</w:t>
      </w:r>
      <w:r w:rsidR="007757DD" w:rsidRPr="00AC24F0">
        <w:rPr>
          <w:rFonts w:ascii="Cambria" w:hAnsi="Cambria"/>
          <w:sz w:val="22"/>
          <w:szCs w:val="22"/>
        </w:rPr>
        <w:t xml:space="preserve"> wychowawcza, stołówka nie jest </w:t>
      </w:r>
      <w:r w:rsidRPr="00AC24F0">
        <w:rPr>
          <w:rFonts w:ascii="Cambria" w:hAnsi="Cambria"/>
          <w:sz w:val="22"/>
          <w:szCs w:val="22"/>
        </w:rPr>
        <w:t>prowadzona</w:t>
      </w:r>
    </w:p>
    <w:p w:rsidR="0058772B" w:rsidRPr="00AC24F0" w:rsidRDefault="0058772B" w:rsidP="0058772B">
      <w:pPr>
        <w:ind w:left="708" w:hanging="708"/>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Zespół Szkół Nr 2 im. Simona Bolivara w Milejowie</w:t>
      </w:r>
    </w:p>
    <w:p w:rsidR="0058772B" w:rsidRPr="00AC24F0" w:rsidRDefault="0058772B" w:rsidP="0058772B">
      <w:pPr>
        <w:rPr>
          <w:rFonts w:ascii="Cambria" w:hAnsi="Cambria"/>
          <w:sz w:val="22"/>
          <w:szCs w:val="22"/>
        </w:rPr>
      </w:pPr>
      <w:r w:rsidRPr="00AC24F0">
        <w:rPr>
          <w:rFonts w:ascii="Cambria" w:hAnsi="Cambria"/>
          <w:sz w:val="22"/>
          <w:szCs w:val="22"/>
        </w:rPr>
        <w:t>ul. Partyzancka 62</w:t>
      </w:r>
    </w:p>
    <w:p w:rsidR="0058772B" w:rsidRPr="00AC24F0" w:rsidRDefault="0058772B" w:rsidP="0058772B">
      <w:pPr>
        <w:rPr>
          <w:rFonts w:ascii="Cambria" w:hAnsi="Cambria"/>
          <w:sz w:val="22"/>
          <w:szCs w:val="22"/>
        </w:rPr>
      </w:pPr>
      <w:r w:rsidRPr="00AC24F0">
        <w:rPr>
          <w:rFonts w:ascii="Cambria" w:hAnsi="Cambria"/>
          <w:sz w:val="22"/>
          <w:szCs w:val="22"/>
        </w:rPr>
        <w:t>21-020 Milejów</w:t>
      </w:r>
    </w:p>
    <w:p w:rsidR="0058772B" w:rsidRPr="00AC24F0" w:rsidRDefault="0058772B" w:rsidP="0058772B">
      <w:pPr>
        <w:rPr>
          <w:rFonts w:ascii="Cambria" w:hAnsi="Cambria"/>
          <w:sz w:val="22"/>
          <w:szCs w:val="22"/>
        </w:rPr>
      </w:pPr>
      <w:r w:rsidRPr="00AC24F0">
        <w:rPr>
          <w:rFonts w:ascii="Cambria" w:hAnsi="Cambria"/>
          <w:sz w:val="22"/>
          <w:szCs w:val="22"/>
        </w:rPr>
        <w:t>NIP: 713-25-75-712</w:t>
      </w:r>
    </w:p>
    <w:p w:rsidR="0058772B" w:rsidRPr="00AC24F0" w:rsidRDefault="0058772B" w:rsidP="0058772B">
      <w:pPr>
        <w:rPr>
          <w:rFonts w:ascii="Cambria" w:hAnsi="Cambria"/>
          <w:sz w:val="22"/>
          <w:szCs w:val="22"/>
        </w:rPr>
      </w:pPr>
      <w:r w:rsidRPr="00AC24F0">
        <w:rPr>
          <w:rFonts w:ascii="Cambria" w:hAnsi="Cambria"/>
          <w:sz w:val="22"/>
          <w:szCs w:val="22"/>
        </w:rPr>
        <w:t>REGON: 431265035</w:t>
      </w:r>
    </w:p>
    <w:p w:rsidR="0058772B" w:rsidRPr="00AC24F0" w:rsidRDefault="0058772B" w:rsidP="0058772B">
      <w:pPr>
        <w:rPr>
          <w:rFonts w:ascii="Cambria" w:hAnsi="Cambria"/>
          <w:sz w:val="22"/>
          <w:szCs w:val="22"/>
        </w:rPr>
      </w:pPr>
      <w:r w:rsidRPr="00AC24F0">
        <w:rPr>
          <w:rFonts w:ascii="Cambria" w:hAnsi="Cambria"/>
          <w:sz w:val="22"/>
          <w:szCs w:val="22"/>
        </w:rPr>
        <w:t>PKD: 8560Z</w:t>
      </w:r>
    </w:p>
    <w:p w:rsidR="0058772B" w:rsidRPr="00AC24F0" w:rsidRDefault="007757DD" w:rsidP="0058772B">
      <w:pPr>
        <w:rPr>
          <w:rFonts w:ascii="Cambria" w:hAnsi="Cambria"/>
          <w:sz w:val="22"/>
          <w:szCs w:val="22"/>
        </w:rPr>
      </w:pPr>
      <w:r w:rsidRPr="00AC24F0">
        <w:rPr>
          <w:rFonts w:ascii="Cambria" w:hAnsi="Cambria"/>
          <w:sz w:val="22"/>
          <w:szCs w:val="22"/>
        </w:rPr>
        <w:t>Liczba osób zatrudnionych: 39, w tym nauczycieli: 29</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edukacyjna Zespołu Szkół w zakresie szkolnictwa zawodowego, technicznego i ogólnokształcącego</w:t>
      </w:r>
    </w:p>
    <w:p w:rsidR="0058772B" w:rsidRPr="00AC24F0" w:rsidRDefault="0058772B" w:rsidP="0058772B">
      <w:pPr>
        <w:rPr>
          <w:rFonts w:ascii="Cambria" w:hAnsi="Cambria"/>
          <w:b/>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Zespół Szkół Górniczych w Łęcznej</w:t>
      </w:r>
    </w:p>
    <w:p w:rsidR="0058772B" w:rsidRPr="00AC24F0" w:rsidRDefault="0058772B" w:rsidP="0058772B">
      <w:pPr>
        <w:rPr>
          <w:rFonts w:ascii="Cambria" w:hAnsi="Cambria"/>
          <w:sz w:val="22"/>
          <w:szCs w:val="22"/>
        </w:rPr>
      </w:pPr>
      <w:r w:rsidRPr="00AC24F0">
        <w:rPr>
          <w:rFonts w:ascii="Cambria" w:hAnsi="Cambria"/>
          <w:sz w:val="22"/>
          <w:szCs w:val="22"/>
        </w:rPr>
        <w:t>Ul. Bogdanowicza 9</w:t>
      </w:r>
    </w:p>
    <w:p w:rsidR="0058772B" w:rsidRPr="00AC24F0" w:rsidRDefault="0058772B" w:rsidP="0058772B">
      <w:pPr>
        <w:rPr>
          <w:rFonts w:ascii="Cambria" w:hAnsi="Cambria"/>
          <w:sz w:val="22"/>
          <w:szCs w:val="22"/>
        </w:rPr>
      </w:pPr>
      <w:r w:rsidRPr="00AC24F0">
        <w:rPr>
          <w:rFonts w:ascii="Cambria" w:hAnsi="Cambria"/>
          <w:sz w:val="22"/>
          <w:szCs w:val="22"/>
        </w:rPr>
        <w:t>21-010 Łęczna</w:t>
      </w:r>
    </w:p>
    <w:p w:rsidR="0058772B" w:rsidRPr="00AC24F0" w:rsidRDefault="0058772B" w:rsidP="0058772B">
      <w:pPr>
        <w:rPr>
          <w:rFonts w:ascii="Cambria" w:hAnsi="Cambria"/>
          <w:sz w:val="22"/>
          <w:szCs w:val="22"/>
        </w:rPr>
      </w:pPr>
      <w:r w:rsidRPr="00AC24F0">
        <w:rPr>
          <w:rFonts w:ascii="Cambria" w:hAnsi="Cambria"/>
          <w:sz w:val="22"/>
          <w:szCs w:val="22"/>
        </w:rPr>
        <w:t>NIP: 505-00-89-619</w:t>
      </w:r>
    </w:p>
    <w:p w:rsidR="0058772B" w:rsidRPr="00AC24F0" w:rsidRDefault="0058772B" w:rsidP="0058772B">
      <w:pPr>
        <w:rPr>
          <w:rFonts w:ascii="Cambria" w:hAnsi="Cambria"/>
          <w:sz w:val="22"/>
          <w:szCs w:val="22"/>
        </w:rPr>
      </w:pPr>
      <w:r w:rsidRPr="00AC24F0">
        <w:rPr>
          <w:rFonts w:ascii="Cambria" w:hAnsi="Cambria"/>
          <w:sz w:val="22"/>
          <w:szCs w:val="22"/>
        </w:rPr>
        <w:t>REGON: 060433324</w:t>
      </w:r>
    </w:p>
    <w:p w:rsidR="0058772B" w:rsidRPr="00AC24F0" w:rsidRDefault="0058772B" w:rsidP="0058772B">
      <w:pPr>
        <w:rPr>
          <w:rFonts w:ascii="Cambria" w:hAnsi="Cambria"/>
          <w:sz w:val="22"/>
          <w:szCs w:val="22"/>
        </w:rPr>
      </w:pPr>
      <w:r w:rsidRPr="00AC24F0">
        <w:rPr>
          <w:rFonts w:ascii="Cambria" w:hAnsi="Cambria"/>
          <w:sz w:val="22"/>
          <w:szCs w:val="22"/>
        </w:rPr>
        <w:t>PKD: 8560Z</w:t>
      </w:r>
    </w:p>
    <w:p w:rsidR="0058772B" w:rsidRPr="00AC24F0" w:rsidRDefault="007757DD" w:rsidP="0058772B">
      <w:pPr>
        <w:rPr>
          <w:rFonts w:ascii="Cambria" w:hAnsi="Cambria"/>
          <w:sz w:val="22"/>
          <w:szCs w:val="22"/>
        </w:rPr>
      </w:pPr>
      <w:r w:rsidRPr="00AC24F0">
        <w:rPr>
          <w:rFonts w:ascii="Cambria" w:hAnsi="Cambria"/>
          <w:sz w:val="22"/>
          <w:szCs w:val="22"/>
        </w:rPr>
        <w:t>Liczba osób zatrudnionych: 58</w:t>
      </w:r>
      <w:r w:rsidR="0058772B" w:rsidRPr="00AC24F0">
        <w:rPr>
          <w:rFonts w:ascii="Cambria" w:hAnsi="Cambria"/>
          <w:sz w:val="22"/>
          <w:szCs w:val="22"/>
        </w:rPr>
        <w:t>, w tym n</w:t>
      </w:r>
      <w:r w:rsidRPr="00AC24F0">
        <w:rPr>
          <w:rFonts w:ascii="Cambria" w:hAnsi="Cambria"/>
          <w:sz w:val="22"/>
          <w:szCs w:val="22"/>
        </w:rPr>
        <w:t>auczycieli: 43</w:t>
      </w:r>
      <w:r w:rsidR="0058772B" w:rsidRPr="00AC24F0">
        <w:rPr>
          <w:rFonts w:ascii="Cambria" w:hAnsi="Cambria"/>
          <w:sz w:val="22"/>
          <w:szCs w:val="22"/>
        </w:rPr>
        <w:t>,</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działalność oświatowa i wychowawcza, stołówka nie jest prowadzona</w:t>
      </w:r>
    </w:p>
    <w:p w:rsidR="0058772B" w:rsidRPr="00AC24F0" w:rsidRDefault="0058772B" w:rsidP="0058772B">
      <w:pPr>
        <w:rPr>
          <w:rFonts w:ascii="Cambria" w:hAnsi="Cambria"/>
          <w:b/>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Młodzieżowy Ośrodek Wychowawczy</w:t>
      </w:r>
    </w:p>
    <w:p w:rsidR="0058772B" w:rsidRPr="00AC24F0" w:rsidRDefault="0058772B" w:rsidP="0058772B">
      <w:pPr>
        <w:rPr>
          <w:rFonts w:ascii="Cambria" w:hAnsi="Cambria"/>
          <w:sz w:val="22"/>
          <w:szCs w:val="22"/>
        </w:rPr>
      </w:pPr>
      <w:r w:rsidRPr="00AC24F0">
        <w:rPr>
          <w:rFonts w:ascii="Cambria" w:hAnsi="Cambria"/>
          <w:sz w:val="22"/>
          <w:szCs w:val="22"/>
        </w:rPr>
        <w:t>Podgłębokie 1A</w:t>
      </w:r>
    </w:p>
    <w:p w:rsidR="0058772B" w:rsidRPr="00AC24F0" w:rsidRDefault="0058772B" w:rsidP="0058772B">
      <w:pPr>
        <w:rPr>
          <w:rFonts w:ascii="Cambria" w:hAnsi="Cambria"/>
          <w:sz w:val="22"/>
          <w:szCs w:val="22"/>
        </w:rPr>
      </w:pPr>
      <w:r w:rsidRPr="00AC24F0">
        <w:rPr>
          <w:rFonts w:ascii="Cambria" w:hAnsi="Cambria"/>
          <w:sz w:val="22"/>
          <w:szCs w:val="22"/>
        </w:rPr>
        <w:t>21-070 Cyców</w:t>
      </w:r>
    </w:p>
    <w:p w:rsidR="0058772B" w:rsidRPr="00AC24F0" w:rsidRDefault="0058772B" w:rsidP="0058772B">
      <w:pPr>
        <w:rPr>
          <w:rFonts w:ascii="Cambria" w:hAnsi="Cambria"/>
          <w:sz w:val="22"/>
          <w:szCs w:val="22"/>
          <w:lang w:val="en-US"/>
        </w:rPr>
      </w:pPr>
      <w:r w:rsidRPr="00AC24F0">
        <w:rPr>
          <w:rFonts w:ascii="Cambria" w:hAnsi="Cambria"/>
          <w:sz w:val="22"/>
          <w:szCs w:val="22"/>
          <w:lang w:val="en-US"/>
        </w:rPr>
        <w:t>NIP: 713-27-12-669</w:t>
      </w:r>
    </w:p>
    <w:p w:rsidR="0058772B" w:rsidRPr="00AC24F0" w:rsidRDefault="0058772B" w:rsidP="0058772B">
      <w:pPr>
        <w:rPr>
          <w:rFonts w:ascii="Cambria" w:hAnsi="Cambria"/>
          <w:sz w:val="22"/>
          <w:szCs w:val="22"/>
          <w:lang w:val="en-US"/>
        </w:rPr>
      </w:pPr>
      <w:r w:rsidRPr="00AC24F0">
        <w:rPr>
          <w:rFonts w:ascii="Cambria" w:hAnsi="Cambria"/>
          <w:sz w:val="22"/>
          <w:szCs w:val="22"/>
          <w:lang w:val="en-US"/>
        </w:rPr>
        <w:t>REGON: 432496417</w:t>
      </w:r>
    </w:p>
    <w:p w:rsidR="0058772B" w:rsidRPr="00AC24F0" w:rsidRDefault="0058772B" w:rsidP="0058772B">
      <w:pPr>
        <w:rPr>
          <w:rFonts w:ascii="Cambria" w:hAnsi="Cambria"/>
          <w:sz w:val="22"/>
          <w:szCs w:val="22"/>
        </w:rPr>
      </w:pPr>
      <w:r w:rsidRPr="00AC24F0">
        <w:rPr>
          <w:rFonts w:ascii="Cambria" w:hAnsi="Cambria"/>
          <w:sz w:val="22"/>
          <w:szCs w:val="22"/>
        </w:rPr>
        <w:t>PKD: 8</w:t>
      </w:r>
      <w:r w:rsidR="007757DD" w:rsidRPr="00AC24F0">
        <w:rPr>
          <w:rFonts w:ascii="Cambria" w:hAnsi="Cambria"/>
          <w:sz w:val="22"/>
          <w:szCs w:val="22"/>
        </w:rPr>
        <w:t>790Z</w:t>
      </w:r>
    </w:p>
    <w:p w:rsidR="0058772B" w:rsidRPr="00AC24F0" w:rsidRDefault="007757DD" w:rsidP="0058772B">
      <w:pPr>
        <w:rPr>
          <w:rFonts w:ascii="Cambria" w:hAnsi="Cambria"/>
          <w:sz w:val="22"/>
          <w:szCs w:val="22"/>
        </w:rPr>
      </w:pPr>
      <w:r w:rsidRPr="00AC24F0">
        <w:rPr>
          <w:rFonts w:ascii="Cambria" w:hAnsi="Cambria"/>
          <w:sz w:val="22"/>
          <w:szCs w:val="22"/>
        </w:rPr>
        <w:t>Liczba osób zatrudnionych: 56</w:t>
      </w:r>
    </w:p>
    <w:p w:rsidR="0058772B" w:rsidRPr="00AC24F0" w:rsidRDefault="0058772B" w:rsidP="008B372D">
      <w:pPr>
        <w:jc w:val="both"/>
        <w:rPr>
          <w:rFonts w:ascii="Cambria" w:hAnsi="Cambria"/>
          <w:sz w:val="22"/>
          <w:szCs w:val="22"/>
        </w:rPr>
      </w:pPr>
      <w:r w:rsidRPr="00AC24F0">
        <w:rPr>
          <w:rFonts w:ascii="Cambria" w:hAnsi="Cambria"/>
          <w:sz w:val="22"/>
          <w:szCs w:val="22"/>
        </w:rPr>
        <w:t>Opis prowadzonej działalności: młodzieżowy ośrodek wychowawczy dla dziewcząt (opieka całodobowa) niedostosowanych społecznie: szkoła internat ze stołówką.</w:t>
      </w:r>
    </w:p>
    <w:p w:rsidR="0058772B" w:rsidRPr="00AC24F0" w:rsidRDefault="0058772B" w:rsidP="0058772B">
      <w:pPr>
        <w:rPr>
          <w:rFonts w:ascii="Cambria" w:hAnsi="Cambria"/>
          <w:color w:val="FF0000"/>
          <w:sz w:val="22"/>
          <w:szCs w:val="22"/>
        </w:rPr>
      </w:pPr>
    </w:p>
    <w:p w:rsidR="0058772B" w:rsidRPr="00AC24F0" w:rsidRDefault="0058772B" w:rsidP="00E27782">
      <w:pPr>
        <w:numPr>
          <w:ilvl w:val="0"/>
          <w:numId w:val="125"/>
        </w:numPr>
        <w:suppressAutoHyphens w:val="0"/>
        <w:rPr>
          <w:rFonts w:ascii="Cambria" w:hAnsi="Cambria"/>
          <w:b/>
          <w:sz w:val="22"/>
          <w:szCs w:val="22"/>
        </w:rPr>
      </w:pPr>
      <w:r w:rsidRPr="00AC24F0">
        <w:rPr>
          <w:rFonts w:ascii="Cambria" w:hAnsi="Cambria"/>
          <w:b/>
          <w:sz w:val="22"/>
          <w:szCs w:val="22"/>
        </w:rPr>
        <w:t>Ośrodek Rewalidacyjno – Wychowawczy w Łęcznej</w:t>
      </w:r>
    </w:p>
    <w:p w:rsidR="0058772B" w:rsidRPr="000466D6" w:rsidRDefault="0058772B" w:rsidP="0058772B">
      <w:pPr>
        <w:ind w:left="142"/>
        <w:rPr>
          <w:rFonts w:ascii="Cambria" w:hAnsi="Cambria"/>
          <w:sz w:val="22"/>
          <w:szCs w:val="22"/>
        </w:rPr>
      </w:pPr>
      <w:r w:rsidRPr="000466D6">
        <w:rPr>
          <w:rFonts w:ascii="Cambria" w:hAnsi="Cambria"/>
          <w:sz w:val="22"/>
          <w:szCs w:val="22"/>
        </w:rPr>
        <w:t xml:space="preserve">Ul. </w:t>
      </w:r>
      <w:r w:rsidR="00C45A13" w:rsidRPr="000466D6">
        <w:rPr>
          <w:rFonts w:ascii="Cambria" w:hAnsi="Cambria"/>
          <w:sz w:val="22"/>
          <w:szCs w:val="22"/>
        </w:rPr>
        <w:t>Litewska 16</w:t>
      </w:r>
    </w:p>
    <w:p w:rsidR="0058772B" w:rsidRPr="00AC24F0" w:rsidRDefault="0058772B" w:rsidP="0058772B">
      <w:pPr>
        <w:ind w:left="142"/>
        <w:rPr>
          <w:rFonts w:ascii="Cambria" w:hAnsi="Cambria"/>
          <w:sz w:val="22"/>
          <w:szCs w:val="22"/>
        </w:rPr>
      </w:pPr>
      <w:r w:rsidRPr="00AC24F0">
        <w:rPr>
          <w:rFonts w:ascii="Cambria" w:hAnsi="Cambria"/>
          <w:sz w:val="22"/>
          <w:szCs w:val="22"/>
        </w:rPr>
        <w:t>21-010 Łęczna</w:t>
      </w:r>
    </w:p>
    <w:p w:rsidR="0058772B" w:rsidRPr="00AC24F0" w:rsidRDefault="0058772B" w:rsidP="0058772B">
      <w:pPr>
        <w:ind w:left="142"/>
        <w:rPr>
          <w:rFonts w:ascii="Cambria" w:hAnsi="Cambria"/>
          <w:sz w:val="22"/>
          <w:szCs w:val="22"/>
        </w:rPr>
      </w:pPr>
      <w:r w:rsidRPr="00AC24F0">
        <w:rPr>
          <w:rFonts w:ascii="Cambria" w:hAnsi="Cambria"/>
          <w:sz w:val="22"/>
          <w:szCs w:val="22"/>
        </w:rPr>
        <w:t>NIP: 505-012-10-10</w:t>
      </w:r>
    </w:p>
    <w:p w:rsidR="0058772B" w:rsidRPr="00AC24F0" w:rsidRDefault="0058772B" w:rsidP="0058772B">
      <w:pPr>
        <w:ind w:left="142"/>
        <w:rPr>
          <w:rFonts w:ascii="Cambria" w:hAnsi="Cambria"/>
          <w:sz w:val="22"/>
          <w:szCs w:val="22"/>
        </w:rPr>
      </w:pPr>
      <w:r w:rsidRPr="00AC24F0">
        <w:rPr>
          <w:rFonts w:ascii="Cambria" w:hAnsi="Cambria"/>
          <w:sz w:val="22"/>
          <w:szCs w:val="22"/>
        </w:rPr>
        <w:t>REGON: 061115916</w:t>
      </w:r>
    </w:p>
    <w:p w:rsidR="0058772B" w:rsidRPr="00AC24F0" w:rsidRDefault="0058772B" w:rsidP="0058772B">
      <w:pPr>
        <w:ind w:left="142"/>
        <w:rPr>
          <w:rFonts w:ascii="Cambria" w:hAnsi="Cambria"/>
          <w:sz w:val="22"/>
          <w:szCs w:val="22"/>
        </w:rPr>
      </w:pPr>
      <w:r w:rsidRPr="00AC24F0">
        <w:rPr>
          <w:rFonts w:ascii="Cambria" w:hAnsi="Cambria"/>
          <w:sz w:val="22"/>
          <w:szCs w:val="22"/>
        </w:rPr>
        <w:t>PKD: 8891Z</w:t>
      </w:r>
    </w:p>
    <w:p w:rsidR="0058772B" w:rsidRPr="00AC24F0" w:rsidRDefault="00416AC3" w:rsidP="0058772B">
      <w:pPr>
        <w:ind w:left="142"/>
        <w:rPr>
          <w:rFonts w:ascii="Cambria" w:hAnsi="Cambria"/>
          <w:sz w:val="22"/>
          <w:szCs w:val="22"/>
        </w:rPr>
      </w:pPr>
      <w:r w:rsidRPr="00AC24F0">
        <w:rPr>
          <w:rFonts w:ascii="Cambria" w:hAnsi="Cambria"/>
          <w:sz w:val="22"/>
          <w:szCs w:val="22"/>
        </w:rPr>
        <w:t>Liczba osób zatrudnionych: 20</w:t>
      </w:r>
    </w:p>
    <w:p w:rsidR="0058772B" w:rsidRPr="00AC24F0" w:rsidRDefault="0058772B" w:rsidP="0058772B">
      <w:pPr>
        <w:jc w:val="both"/>
        <w:rPr>
          <w:rFonts w:ascii="Cambria" w:hAnsi="Cambria"/>
          <w:sz w:val="22"/>
          <w:szCs w:val="22"/>
          <w:lang w:eastAsia="pl-PL"/>
        </w:rPr>
      </w:pPr>
      <w:r w:rsidRPr="00AC24F0">
        <w:rPr>
          <w:rFonts w:ascii="Cambria" w:hAnsi="Cambria"/>
          <w:sz w:val="22"/>
          <w:szCs w:val="22"/>
        </w:rPr>
        <w:t>Opis prowadzonej działalności:</w:t>
      </w:r>
      <w:r w:rsidRPr="00AC24F0">
        <w:rPr>
          <w:rFonts w:ascii="Cambria" w:hAnsi="Cambria"/>
          <w:color w:val="FF0000"/>
          <w:sz w:val="22"/>
          <w:szCs w:val="22"/>
        </w:rPr>
        <w:t xml:space="preserve"> </w:t>
      </w:r>
      <w:r w:rsidRPr="00AC24F0">
        <w:rPr>
          <w:rFonts w:ascii="Cambria" w:hAnsi="Cambria"/>
          <w:sz w:val="22"/>
          <w:szCs w:val="22"/>
          <w:lang w:eastAsia="pl-PL"/>
        </w:rPr>
        <w:t xml:space="preserve">Ośrodek jest publiczną placówką oświatową dla dzieci </w:t>
      </w:r>
      <w:r w:rsidR="008B372D">
        <w:rPr>
          <w:rFonts w:ascii="Cambria" w:hAnsi="Cambria"/>
          <w:sz w:val="22"/>
          <w:szCs w:val="22"/>
          <w:lang w:eastAsia="pl-PL"/>
        </w:rPr>
        <w:br/>
      </w:r>
      <w:r w:rsidRPr="00AC24F0">
        <w:rPr>
          <w:rFonts w:ascii="Cambria" w:hAnsi="Cambria"/>
          <w:sz w:val="22"/>
          <w:szCs w:val="22"/>
          <w:lang w:eastAsia="pl-PL"/>
        </w:rPr>
        <w:t xml:space="preserve">i młodzieży w wieku 3-25 lat z upośledzeniem umysłowym w stopniu głębokim, a także dzieci </w:t>
      </w:r>
      <w:r w:rsidR="008B372D">
        <w:rPr>
          <w:rFonts w:ascii="Cambria" w:hAnsi="Cambria"/>
          <w:sz w:val="22"/>
          <w:szCs w:val="22"/>
          <w:lang w:eastAsia="pl-PL"/>
        </w:rPr>
        <w:br/>
      </w:r>
      <w:r w:rsidRPr="00AC24F0">
        <w:rPr>
          <w:rFonts w:ascii="Cambria" w:hAnsi="Cambria"/>
          <w:sz w:val="22"/>
          <w:szCs w:val="22"/>
          <w:lang w:eastAsia="pl-PL"/>
        </w:rPr>
        <w:t xml:space="preserve">i młodzieży upośledzonych umysłowo ze sprzężonymi niepełnosprawnościami, umożliwiającą realizację obowiązku rocznego przygotowania przedszkolnego, obowiązku szkolnego </w:t>
      </w:r>
      <w:r w:rsidR="008B372D">
        <w:rPr>
          <w:rFonts w:ascii="Cambria" w:hAnsi="Cambria"/>
          <w:sz w:val="22"/>
          <w:szCs w:val="22"/>
          <w:lang w:eastAsia="pl-PL"/>
        </w:rPr>
        <w:br/>
      </w:r>
      <w:r w:rsidRPr="00AC24F0">
        <w:rPr>
          <w:rFonts w:ascii="Cambria" w:hAnsi="Cambria"/>
          <w:sz w:val="22"/>
          <w:szCs w:val="22"/>
          <w:lang w:eastAsia="pl-PL"/>
        </w:rPr>
        <w:t xml:space="preserve">i obowiązku nauki. W Ośrodku nie prowadzi się stołówki, gotowe obiady kupowane są od Powiatowego Zakładu Aktywności Zawodowej w Łęcznej.  </w:t>
      </w:r>
    </w:p>
    <w:p w:rsidR="0058772B" w:rsidRPr="00AC24F0" w:rsidRDefault="0058772B" w:rsidP="0058772B">
      <w:pPr>
        <w:rPr>
          <w:rFonts w:ascii="Cambria" w:hAnsi="Cambria"/>
          <w:sz w:val="22"/>
          <w:szCs w:val="22"/>
        </w:rPr>
      </w:pPr>
    </w:p>
    <w:p w:rsidR="00416AC3" w:rsidRPr="00AC24F0" w:rsidRDefault="0058772B" w:rsidP="00464225">
      <w:pPr>
        <w:ind w:left="360"/>
        <w:jc w:val="both"/>
        <w:rPr>
          <w:rFonts w:ascii="Cambria" w:hAnsi="Cambria"/>
          <w:sz w:val="22"/>
          <w:szCs w:val="22"/>
        </w:rPr>
      </w:pPr>
      <w:r w:rsidRPr="00AC24F0">
        <w:rPr>
          <w:rFonts w:ascii="Cambria" w:hAnsi="Cambria"/>
          <w:sz w:val="22"/>
          <w:szCs w:val="22"/>
        </w:rPr>
        <w:t xml:space="preserve">Ubezpieczenie obejmuje wszystkie aktualne i przyszłe lokalizacje Powiatu Łęczyńskiego oraz </w:t>
      </w:r>
    </w:p>
    <w:p w:rsidR="0058772B" w:rsidRPr="00AC24F0" w:rsidRDefault="0058772B" w:rsidP="00464225">
      <w:pPr>
        <w:ind w:left="360"/>
        <w:jc w:val="both"/>
        <w:rPr>
          <w:rFonts w:ascii="Cambria" w:hAnsi="Cambria"/>
          <w:sz w:val="22"/>
          <w:szCs w:val="22"/>
        </w:rPr>
      </w:pPr>
      <w:r w:rsidRPr="00AC24F0">
        <w:rPr>
          <w:rFonts w:ascii="Cambria" w:hAnsi="Cambria"/>
          <w:sz w:val="22"/>
          <w:szCs w:val="22"/>
        </w:rPr>
        <w:t>każde miejsce prowadzenia działalności</w:t>
      </w:r>
    </w:p>
    <w:p w:rsidR="00416AC3" w:rsidRPr="00AC24F0" w:rsidRDefault="00416AC3" w:rsidP="00464225">
      <w:pPr>
        <w:ind w:left="360"/>
        <w:jc w:val="both"/>
        <w:rPr>
          <w:rFonts w:ascii="Cambria" w:hAnsi="Cambria"/>
          <w:sz w:val="22"/>
          <w:szCs w:val="22"/>
        </w:rPr>
      </w:pPr>
    </w:p>
    <w:p w:rsidR="005D06D2" w:rsidRPr="00AC24F0" w:rsidRDefault="005D06D2" w:rsidP="00E27782">
      <w:pPr>
        <w:widowControl w:val="0"/>
        <w:numPr>
          <w:ilvl w:val="3"/>
          <w:numId w:val="12"/>
        </w:numPr>
        <w:tabs>
          <w:tab w:val="left" w:pos="426"/>
        </w:tabs>
        <w:ind w:left="0" w:firstLine="0"/>
        <w:jc w:val="both"/>
        <w:rPr>
          <w:rFonts w:ascii="Cambria" w:hAnsi="Cambria"/>
          <w:bCs/>
          <w:sz w:val="22"/>
          <w:szCs w:val="22"/>
        </w:rPr>
      </w:pPr>
      <w:r w:rsidRPr="00AC24F0">
        <w:rPr>
          <w:rFonts w:ascii="Cambria" w:hAnsi="Cambria"/>
          <w:bCs/>
          <w:sz w:val="22"/>
          <w:szCs w:val="22"/>
        </w:rPr>
        <w:t>Zakres działalności wskazany powyżej może ulegać zmianie.</w:t>
      </w:r>
    </w:p>
    <w:p w:rsidR="005D06D2" w:rsidRPr="00AC24F0" w:rsidRDefault="005D06D2" w:rsidP="00E27782">
      <w:pPr>
        <w:widowControl w:val="0"/>
        <w:numPr>
          <w:ilvl w:val="3"/>
          <w:numId w:val="12"/>
        </w:numPr>
        <w:tabs>
          <w:tab w:val="left" w:pos="426"/>
        </w:tabs>
        <w:ind w:left="0" w:firstLine="0"/>
        <w:jc w:val="both"/>
        <w:rPr>
          <w:rFonts w:ascii="Cambria" w:hAnsi="Cambria"/>
          <w:bCs/>
          <w:sz w:val="22"/>
          <w:szCs w:val="22"/>
        </w:rPr>
      </w:pPr>
      <w:r w:rsidRPr="008B372D">
        <w:rPr>
          <w:rFonts w:ascii="Cambria" w:hAnsi="Cambria"/>
          <w:sz w:val="22"/>
          <w:szCs w:val="22"/>
        </w:rPr>
        <w:t>Zamawiający posiada na swoim terenie drzewostan, w tym obiekty wpisane do rejestru zabytków oraz pomniki przyrody.</w:t>
      </w:r>
      <w:r w:rsidRPr="00AC24F0">
        <w:rPr>
          <w:rFonts w:ascii="Cambria" w:hAnsi="Cambria"/>
          <w:sz w:val="22"/>
          <w:szCs w:val="22"/>
        </w:rPr>
        <w:t xml:space="preserve"> Z tego tytułu może być mu przypisana odpowiedzialność.</w:t>
      </w:r>
    </w:p>
    <w:p w:rsidR="00BC046F" w:rsidRPr="00DD76A5"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D76A5">
        <w:rPr>
          <w:rFonts w:ascii="Cambria" w:hAnsi="Cambria"/>
          <w:sz w:val="22"/>
          <w:szCs w:val="22"/>
        </w:rPr>
        <w:t>Zamawiający i podmioty objęte zamówieniem są organizatorami</w:t>
      </w:r>
      <w:r w:rsidR="009D701A" w:rsidRPr="00DD76A5">
        <w:rPr>
          <w:rFonts w:ascii="Cambria" w:hAnsi="Cambria"/>
          <w:sz w:val="22"/>
          <w:szCs w:val="22"/>
        </w:rPr>
        <w:t xml:space="preserve"> i współorganizatorami imprez, </w:t>
      </w:r>
      <w:r w:rsidRPr="00DD76A5">
        <w:rPr>
          <w:rFonts w:ascii="Cambria" w:hAnsi="Cambria"/>
          <w:sz w:val="22"/>
          <w:szCs w:val="22"/>
        </w:rPr>
        <w:t>w tym masowych. Zamawiający (oraz podmioty objęte z</w:t>
      </w:r>
      <w:r w:rsidR="009D701A" w:rsidRPr="00DD76A5">
        <w:rPr>
          <w:rFonts w:ascii="Cambria" w:hAnsi="Cambria"/>
          <w:sz w:val="22"/>
          <w:szCs w:val="22"/>
        </w:rPr>
        <w:t xml:space="preserve">amówieniem) przyjmuje patronat </w:t>
      </w:r>
      <w:r w:rsidRPr="00DD76A5">
        <w:rPr>
          <w:rFonts w:ascii="Cambria" w:hAnsi="Cambria"/>
          <w:sz w:val="22"/>
          <w:szCs w:val="22"/>
        </w:rPr>
        <w:t>w rozmaitych wydarzeniach, często także je współfinansując. W tym zakresie zamawiającemu może być przypisana odpowiedzialność.</w:t>
      </w:r>
    </w:p>
    <w:p w:rsidR="00BC046F" w:rsidRPr="00AC24F0"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AC24F0">
        <w:rPr>
          <w:rFonts w:ascii="Cambria" w:hAnsi="Cambria"/>
          <w:sz w:val="22"/>
          <w:szCs w:val="22"/>
        </w:rPr>
        <w:t xml:space="preserve">Ubezpieczenie obejmuje wszystkie aktualne lokalizacje, w tym wymienione powyżej oraz w wykazach mienia i przyszłe, z uwzględnieniem terenów zielonych, </w:t>
      </w:r>
      <w:r w:rsidRPr="008B372D">
        <w:rPr>
          <w:rFonts w:ascii="Cambria" w:hAnsi="Cambria"/>
          <w:sz w:val="22"/>
          <w:szCs w:val="22"/>
        </w:rPr>
        <w:t xml:space="preserve">zabytków </w:t>
      </w:r>
      <w:r w:rsidRPr="008B372D">
        <w:rPr>
          <w:rFonts w:ascii="Cambria" w:hAnsi="Cambria"/>
          <w:sz w:val="22"/>
          <w:szCs w:val="22"/>
        </w:rPr>
        <w:br/>
        <w:t>i pomników przyrody, parków, placów zabaw, boisk, obiektów sportowych i rekreacyjnych wraz</w:t>
      </w:r>
      <w:r w:rsidRPr="00AC24F0">
        <w:rPr>
          <w:rFonts w:ascii="Cambria" w:hAnsi="Cambria"/>
          <w:sz w:val="22"/>
          <w:szCs w:val="22"/>
        </w:rPr>
        <w:t xml:space="preserve"> z infrastrukturą, skwerów, placów, ulic, chodników, miejsc pamięci narodowej, pomników oraz obiektów małej architektury.</w:t>
      </w:r>
    </w:p>
    <w:p w:rsidR="00C51548" w:rsidRPr="00AC24F0" w:rsidRDefault="00C51548" w:rsidP="00E27782">
      <w:pPr>
        <w:widowControl w:val="0"/>
        <w:numPr>
          <w:ilvl w:val="3"/>
          <w:numId w:val="12"/>
        </w:numPr>
        <w:tabs>
          <w:tab w:val="left" w:pos="0"/>
          <w:tab w:val="left" w:pos="426"/>
        </w:tabs>
        <w:spacing w:after="120"/>
        <w:ind w:left="0" w:firstLine="0"/>
        <w:jc w:val="both"/>
        <w:rPr>
          <w:rFonts w:ascii="Cambria" w:hAnsi="Cambria"/>
          <w:b/>
          <w:sz w:val="22"/>
          <w:szCs w:val="22"/>
        </w:rPr>
      </w:pPr>
      <w:r w:rsidRPr="00AC24F0">
        <w:rPr>
          <w:rFonts w:ascii="Cambria" w:hAnsi="Cambria"/>
          <w:b/>
          <w:sz w:val="22"/>
          <w:szCs w:val="22"/>
        </w:rPr>
        <w:t>Wykaz zabezpieczeń przeciwpożarowych i przeciwkradz</w:t>
      </w:r>
      <w:r w:rsidR="00464225" w:rsidRPr="00AC24F0">
        <w:rPr>
          <w:rFonts w:ascii="Cambria" w:hAnsi="Cambria"/>
          <w:b/>
          <w:sz w:val="22"/>
          <w:szCs w:val="22"/>
        </w:rPr>
        <w:t>ieżowych zawiera załącznik nr 1c do SIWZ, zakładka nr 3</w:t>
      </w:r>
      <w:r w:rsidRPr="00AC24F0">
        <w:rPr>
          <w:rFonts w:ascii="Cambria" w:hAnsi="Cambria"/>
          <w:b/>
          <w:sz w:val="22"/>
          <w:szCs w:val="22"/>
        </w:rPr>
        <w:t>.</w:t>
      </w:r>
    </w:p>
    <w:p w:rsidR="00243AEE" w:rsidRPr="00AC24F0" w:rsidRDefault="00243AEE" w:rsidP="00E27782">
      <w:pPr>
        <w:widowControl w:val="0"/>
        <w:numPr>
          <w:ilvl w:val="3"/>
          <w:numId w:val="12"/>
        </w:numPr>
        <w:tabs>
          <w:tab w:val="left" w:pos="0"/>
          <w:tab w:val="left" w:pos="426"/>
        </w:tabs>
        <w:ind w:left="0" w:firstLine="0"/>
        <w:jc w:val="both"/>
        <w:rPr>
          <w:rFonts w:ascii="Cambria" w:hAnsi="Cambria"/>
          <w:sz w:val="22"/>
          <w:szCs w:val="22"/>
        </w:rPr>
      </w:pPr>
      <w:r w:rsidRPr="00AC24F0">
        <w:rPr>
          <w:rFonts w:ascii="Cambria" w:eastAsia="SimSun" w:hAnsi="Cambria"/>
          <w:sz w:val="22"/>
          <w:szCs w:val="22"/>
        </w:rPr>
        <w:t>Informacja o brokerze ubezpieczeniowym.</w:t>
      </w:r>
    </w:p>
    <w:p w:rsidR="00243AEE" w:rsidRPr="00AC24F0" w:rsidRDefault="00243AEE" w:rsidP="00A77D68">
      <w:pPr>
        <w:widowControl w:val="0"/>
        <w:tabs>
          <w:tab w:val="num" w:pos="360"/>
        </w:tabs>
        <w:jc w:val="both"/>
        <w:rPr>
          <w:rFonts w:ascii="Cambria" w:eastAsia="SimSun" w:hAnsi="Cambria"/>
          <w:sz w:val="22"/>
          <w:szCs w:val="22"/>
        </w:rPr>
      </w:pPr>
      <w:r w:rsidRPr="00AC24F0">
        <w:rPr>
          <w:rFonts w:ascii="Cambria" w:eastAsia="SimSun" w:hAnsi="Cambria"/>
          <w:sz w:val="22"/>
          <w:szCs w:val="22"/>
        </w:rPr>
        <w:t>W przygotowaniu programu ubezpieczeniowego (szczegółowego opisu przedmiotu zamówienia), doprowadzeniu do zawarcia umów ubezpieczenia, czynnościach przygotowawczych do zawarcia umów ubezpieczenia oraz zawieraniu i obsłudze ubezpie</w:t>
      </w:r>
      <w:r w:rsidR="00CD4B28" w:rsidRPr="00AC24F0">
        <w:rPr>
          <w:rFonts w:ascii="Cambria" w:eastAsia="SimSun" w:hAnsi="Cambria"/>
          <w:sz w:val="22"/>
          <w:szCs w:val="22"/>
        </w:rPr>
        <w:t xml:space="preserve">czeń zamawiającego uczestniczy </w:t>
      </w:r>
      <w:r w:rsidRPr="00AC24F0">
        <w:rPr>
          <w:rFonts w:ascii="Cambria" w:eastAsia="SimSun" w:hAnsi="Cambria"/>
          <w:sz w:val="22"/>
          <w:szCs w:val="22"/>
        </w:rPr>
        <w:t xml:space="preserve">i pośredniczy broker ubezpieczeniowy, Inter-Broker sp. z o.o. </w:t>
      </w:r>
      <w:r w:rsidR="00CD4B28" w:rsidRPr="00AC24F0">
        <w:rPr>
          <w:rFonts w:ascii="Cambria" w:eastAsia="SimSun" w:hAnsi="Cambria"/>
          <w:sz w:val="22"/>
          <w:szCs w:val="22"/>
        </w:rPr>
        <w:br/>
      </w:r>
      <w:r w:rsidRPr="00AC24F0">
        <w:rPr>
          <w:rFonts w:ascii="Cambria" w:eastAsia="SimSun" w:hAnsi="Cambria"/>
          <w:sz w:val="22"/>
          <w:szCs w:val="22"/>
        </w:rPr>
        <w:t>z siedzibą w Toruniu</w:t>
      </w:r>
      <w:r w:rsidR="00464225" w:rsidRPr="00AC24F0">
        <w:rPr>
          <w:rFonts w:ascii="Cambria" w:eastAsia="SimSun" w:hAnsi="Cambria"/>
          <w:sz w:val="22"/>
          <w:szCs w:val="22"/>
        </w:rPr>
        <w:t xml:space="preserve"> Oddział w Białej Podlaskiej</w:t>
      </w:r>
      <w:r w:rsidRPr="00AC24F0">
        <w:rPr>
          <w:rFonts w:ascii="Cambria" w:eastAsia="SimSun" w:hAnsi="Cambria"/>
          <w:sz w:val="22"/>
          <w:szCs w:val="22"/>
        </w:rPr>
        <w:t>. Wykonawca wynagradza prowizyjnie Inter-Broker sp. z o.o. według stawek zwyczajowo przyjętych dla firm brokerskich przez cały okres obowiązywania umowy na wykonanie zamówienia wynikający z SIWZ.</w:t>
      </w:r>
    </w:p>
    <w:p w:rsidR="00243AEE" w:rsidRPr="00AC24F0" w:rsidRDefault="00243AEE" w:rsidP="00E27782">
      <w:pPr>
        <w:pStyle w:val="Akapitzlist"/>
        <w:widowControl w:val="0"/>
        <w:numPr>
          <w:ilvl w:val="3"/>
          <w:numId w:val="12"/>
        </w:numPr>
        <w:tabs>
          <w:tab w:val="left" w:pos="426"/>
        </w:tabs>
        <w:ind w:left="0" w:firstLine="0"/>
        <w:jc w:val="both"/>
        <w:rPr>
          <w:rFonts w:ascii="Cambria" w:hAnsi="Cambria"/>
          <w:sz w:val="22"/>
          <w:szCs w:val="22"/>
          <w:lang w:eastAsia="pl-PL"/>
        </w:rPr>
      </w:pPr>
      <w:r w:rsidRPr="00AC24F0">
        <w:rPr>
          <w:rFonts w:ascii="Cambria" w:hAnsi="Cambria"/>
          <w:bCs/>
          <w:iCs/>
          <w:sz w:val="22"/>
          <w:szCs w:val="22"/>
          <w:lang w:eastAsia="pl-PL"/>
        </w:rPr>
        <w:t>Klauzula praw autorskich.</w:t>
      </w:r>
    </w:p>
    <w:p w:rsidR="00BC046F" w:rsidRPr="00AC24F0" w:rsidRDefault="00243AEE" w:rsidP="00A77D68">
      <w:pPr>
        <w:widowControl w:val="0"/>
        <w:jc w:val="both"/>
        <w:rPr>
          <w:rFonts w:ascii="Cambria" w:hAnsi="Cambria"/>
          <w:bCs/>
          <w:sz w:val="22"/>
          <w:szCs w:val="22"/>
        </w:rPr>
      </w:pPr>
      <w:r w:rsidRPr="00AC24F0">
        <w:rPr>
          <w:rFonts w:ascii="Cambria" w:hAnsi="Cambria"/>
          <w:sz w:val="22"/>
          <w:szCs w:val="22"/>
          <w:lang w:eastAsia="pl-PL"/>
        </w:rPr>
        <w:t xml:space="preserve">Inter-Broker sp. z o.o. informuje, że program ubezpieczeniowy zawarty w niniejszym dokumencie stanowi utwór w myśl ustawy z dnia 4 lutego 1994 r. o prawie autorskim i prawach pokrewnych (Dz. U. 1994 r. Nr 24 poz. 83 z późn. zm.). Autorskie prawa majątkowe </w:t>
      </w:r>
      <w:r w:rsidRPr="00AC24F0">
        <w:rPr>
          <w:rFonts w:ascii="Cambria" w:hAnsi="Cambria"/>
          <w:sz w:val="22"/>
          <w:szCs w:val="22"/>
          <w:lang w:eastAsia="pl-PL"/>
        </w:rPr>
        <w:br/>
        <w:t xml:space="preserve">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t>
      </w:r>
      <w:r w:rsidRPr="00AC24F0">
        <w:rPr>
          <w:rFonts w:ascii="Cambria" w:hAnsi="Cambria"/>
          <w:sz w:val="22"/>
          <w:szCs w:val="22"/>
          <w:lang w:eastAsia="pl-PL"/>
        </w:rPr>
        <w:br/>
        <w:t>w całości lub jakiejkolwiek jego części bez uprzedniej wyraźnej pisemnej zgody Inter-Broker sp. z o.o. jest surowo zabronione. Powyższe nie dotyczy pracy z niniejszym dokumentem związanej z przygotowaniem oferty przetargowej.</w:t>
      </w:r>
    </w:p>
    <w:p w:rsidR="005B0492" w:rsidRPr="00AC24F0" w:rsidRDefault="005B0492" w:rsidP="00A77D68">
      <w:pPr>
        <w:widowControl w:val="0"/>
        <w:rPr>
          <w:rFonts w:ascii="Cambria" w:hAnsi="Cambria"/>
          <w:bCs/>
          <w:iCs/>
          <w:sz w:val="22"/>
          <w:szCs w:val="22"/>
        </w:rPr>
      </w:pPr>
    </w:p>
    <w:p w:rsidR="00CC7D70" w:rsidRPr="00AC24F0" w:rsidRDefault="00CC7D70" w:rsidP="00A77D68">
      <w:pPr>
        <w:widowControl w:val="0"/>
        <w:ind w:left="6375" w:firstLine="255"/>
        <w:jc w:val="right"/>
        <w:rPr>
          <w:rFonts w:ascii="Cambria" w:hAnsi="Cambria"/>
          <w:bCs/>
          <w:iCs/>
          <w:sz w:val="22"/>
          <w:szCs w:val="22"/>
        </w:rPr>
        <w:sectPr w:rsidR="00CC7D70" w:rsidRPr="00AC24F0" w:rsidSect="00C51548">
          <w:pgSz w:w="11906" w:h="16838"/>
          <w:pgMar w:top="1105" w:right="1417" w:bottom="851" w:left="1417" w:header="708" w:footer="708" w:gutter="0"/>
          <w:cols w:space="708"/>
          <w:docGrid w:linePitch="360"/>
        </w:sectPr>
      </w:pPr>
    </w:p>
    <w:p w:rsidR="005B0492" w:rsidRPr="00AC24F0" w:rsidRDefault="005B0492" w:rsidP="00A77D68">
      <w:pPr>
        <w:widowControl w:val="0"/>
        <w:spacing w:before="120" w:after="120"/>
        <w:ind w:left="6373" w:firstLine="255"/>
        <w:jc w:val="right"/>
        <w:outlineLvl w:val="0"/>
        <w:rPr>
          <w:rFonts w:ascii="Cambria" w:hAnsi="Cambria"/>
          <w:b/>
          <w:bCs/>
          <w:iCs/>
          <w:sz w:val="22"/>
          <w:szCs w:val="22"/>
        </w:rPr>
      </w:pPr>
      <w:bookmarkStart w:id="613" w:name="_Toc464134552"/>
      <w:r w:rsidRPr="00AC24F0">
        <w:rPr>
          <w:rFonts w:ascii="Cambria" w:hAnsi="Cambria"/>
          <w:b/>
          <w:bCs/>
          <w:iCs/>
          <w:sz w:val="22"/>
          <w:szCs w:val="22"/>
        </w:rPr>
        <w:lastRenderedPageBreak/>
        <w:t>Załącznik nr 1a do SIWZ</w:t>
      </w:r>
      <w:bookmarkEnd w:id="613"/>
    </w:p>
    <w:p w:rsidR="005B0492" w:rsidRPr="00AC24F0" w:rsidRDefault="005B0492" w:rsidP="00A77D68">
      <w:pPr>
        <w:widowControl w:val="0"/>
        <w:spacing w:after="60"/>
        <w:jc w:val="both"/>
        <w:rPr>
          <w:rFonts w:ascii="Cambria" w:hAnsi="Cambria"/>
          <w:b/>
          <w:sz w:val="22"/>
          <w:szCs w:val="22"/>
        </w:rPr>
      </w:pPr>
      <w:r w:rsidRPr="00AC24F0">
        <w:rPr>
          <w:rFonts w:ascii="Cambria" w:hAnsi="Cambria"/>
          <w:b/>
          <w:sz w:val="22"/>
          <w:szCs w:val="22"/>
        </w:rPr>
        <w:t xml:space="preserve">Szczegółowy opis przedmiotu zamówienia zawierający warunki obligatoryjne oraz klauzule dodatkowe i inne postanowienia szczególne fakultatywne dla ubezpieczenia </w:t>
      </w:r>
      <w:r w:rsidR="00817815" w:rsidRPr="00AC24F0">
        <w:rPr>
          <w:rFonts w:ascii="Cambria" w:hAnsi="Cambria"/>
          <w:b/>
          <w:sz w:val="22"/>
          <w:szCs w:val="22"/>
          <w:lang w:eastAsia="en-US"/>
        </w:rPr>
        <w:t>majątku</w:t>
      </w:r>
      <w:r w:rsidR="008120B0" w:rsidRPr="00AC24F0">
        <w:rPr>
          <w:rFonts w:ascii="Cambria" w:hAnsi="Cambria"/>
          <w:b/>
          <w:sz w:val="22"/>
          <w:szCs w:val="22"/>
          <w:lang w:eastAsia="en-US"/>
        </w:rPr>
        <w:t>,</w:t>
      </w:r>
      <w:r w:rsidR="00817815" w:rsidRPr="00AC24F0">
        <w:rPr>
          <w:rFonts w:ascii="Cambria" w:hAnsi="Cambria"/>
          <w:b/>
          <w:sz w:val="22"/>
          <w:szCs w:val="22"/>
          <w:lang w:eastAsia="en-US"/>
        </w:rPr>
        <w:t xml:space="preserve"> odpowiedzialności cywilnej </w:t>
      </w:r>
      <w:r w:rsidR="000D780B" w:rsidRPr="00AC24F0">
        <w:rPr>
          <w:rFonts w:ascii="Cambria" w:hAnsi="Cambria"/>
          <w:b/>
          <w:sz w:val="22"/>
          <w:szCs w:val="22"/>
          <w:lang w:eastAsia="en-US"/>
        </w:rPr>
        <w:t>Powiat Łęczyński</w:t>
      </w:r>
      <w:r w:rsidR="00A8368C" w:rsidRPr="00AC24F0">
        <w:rPr>
          <w:rFonts w:ascii="Cambria" w:hAnsi="Cambria"/>
          <w:b/>
          <w:sz w:val="22"/>
          <w:szCs w:val="22"/>
          <w:lang w:eastAsia="en-US"/>
        </w:rPr>
        <w:t xml:space="preserve"> wraz z jednostkami organizacyjnymi</w:t>
      </w:r>
      <w:r w:rsidR="00E37DB2" w:rsidRPr="00AC24F0">
        <w:rPr>
          <w:rFonts w:ascii="Cambria" w:hAnsi="Cambria"/>
          <w:b/>
          <w:sz w:val="22"/>
          <w:szCs w:val="22"/>
          <w:lang w:eastAsia="en-US"/>
        </w:rPr>
        <w:t xml:space="preserve"> i</w:t>
      </w:r>
      <w:r w:rsidR="00A8368C" w:rsidRPr="00AC24F0">
        <w:rPr>
          <w:rFonts w:ascii="Cambria" w:hAnsi="Cambria"/>
          <w:b/>
          <w:sz w:val="22"/>
          <w:szCs w:val="22"/>
          <w:lang w:eastAsia="en-US"/>
        </w:rPr>
        <w:t xml:space="preserve"> instytucjami kultury</w:t>
      </w:r>
      <w:r w:rsidR="00C62F10" w:rsidRPr="00AC24F0">
        <w:rPr>
          <w:rFonts w:ascii="Cambria" w:hAnsi="Cambria"/>
          <w:b/>
          <w:sz w:val="22"/>
          <w:szCs w:val="22"/>
          <w:lang w:eastAsia="en-US"/>
        </w:rPr>
        <w:t>, dotyczący części I zamówienia</w:t>
      </w:r>
      <w:r w:rsidR="00A8368C" w:rsidRPr="00AC24F0">
        <w:rPr>
          <w:rFonts w:ascii="Cambria" w:hAnsi="Cambria"/>
          <w:b/>
          <w:sz w:val="22"/>
          <w:szCs w:val="22"/>
          <w:lang w:eastAsia="en-US"/>
        </w:rPr>
        <w:t>.</w:t>
      </w:r>
    </w:p>
    <w:p w:rsidR="00FD732F" w:rsidRPr="00AC24F0" w:rsidRDefault="005B0492" w:rsidP="00E27782">
      <w:pPr>
        <w:widowControl w:val="0"/>
        <w:numPr>
          <w:ilvl w:val="2"/>
          <w:numId w:val="13"/>
        </w:numPr>
        <w:tabs>
          <w:tab w:val="left" w:pos="709"/>
        </w:tabs>
        <w:overflowPunct w:val="0"/>
        <w:autoSpaceDE w:val="0"/>
        <w:ind w:left="709" w:hanging="709"/>
        <w:textAlignment w:val="baseline"/>
        <w:outlineLvl w:val="1"/>
        <w:rPr>
          <w:rFonts w:ascii="Cambria" w:hAnsi="Cambria"/>
          <w:b/>
          <w:sz w:val="22"/>
          <w:szCs w:val="22"/>
        </w:rPr>
      </w:pPr>
      <w:bookmarkStart w:id="614" w:name="_Toc464134553"/>
      <w:r w:rsidRPr="00AC24F0">
        <w:rPr>
          <w:rFonts w:ascii="Cambria" w:hAnsi="Cambria"/>
          <w:b/>
          <w:sz w:val="22"/>
          <w:szCs w:val="22"/>
        </w:rPr>
        <w:t>Ubezpieczenie mienia od wszystkich ryzyk</w:t>
      </w:r>
      <w:bookmarkEnd w:id="614"/>
    </w:p>
    <w:p w:rsidR="00FD732F" w:rsidRPr="00AC24F0" w:rsidRDefault="00FD732F" w:rsidP="00E27782">
      <w:pPr>
        <w:widowControl w:val="0"/>
        <w:numPr>
          <w:ilvl w:val="0"/>
          <w:numId w:val="104"/>
        </w:numPr>
        <w:tabs>
          <w:tab w:val="left" w:pos="709"/>
        </w:tabs>
        <w:suppressAutoHyphens w:val="0"/>
        <w:autoSpaceDE w:val="0"/>
        <w:autoSpaceDN w:val="0"/>
        <w:adjustRightInd w:val="0"/>
        <w:spacing w:before="60"/>
        <w:jc w:val="both"/>
        <w:rPr>
          <w:rFonts w:ascii="Cambria" w:hAnsi="Cambria"/>
          <w:b/>
          <w:sz w:val="22"/>
          <w:szCs w:val="22"/>
        </w:rPr>
      </w:pPr>
      <w:r w:rsidRPr="00AC24F0">
        <w:rPr>
          <w:rFonts w:ascii="Cambria" w:hAnsi="Cambria"/>
          <w:b/>
          <w:sz w:val="22"/>
          <w:szCs w:val="22"/>
        </w:rPr>
        <w:t>Zakres ubezpieczenia</w:t>
      </w:r>
    </w:p>
    <w:p w:rsidR="00FD732F" w:rsidRPr="00AC24F0" w:rsidRDefault="00FD732F" w:rsidP="00A77D68">
      <w:pPr>
        <w:widowControl w:val="0"/>
        <w:autoSpaceDE w:val="0"/>
        <w:autoSpaceDN w:val="0"/>
        <w:adjustRightInd w:val="0"/>
        <w:spacing w:after="60"/>
        <w:ind w:left="709"/>
        <w:jc w:val="both"/>
        <w:rPr>
          <w:rFonts w:ascii="Cambria" w:hAnsi="Cambria"/>
          <w:sz w:val="22"/>
          <w:szCs w:val="22"/>
        </w:rPr>
      </w:pPr>
      <w:r w:rsidRPr="00AC24F0">
        <w:rPr>
          <w:rFonts w:ascii="Cambria" w:hAnsi="Cambria"/>
          <w:sz w:val="22"/>
          <w:szCs w:val="22"/>
        </w:rPr>
        <w:t xml:space="preserve">Wszystkie zgłoszone do ubezpieczenia grupy mienia są objęte ochroną ubezpieczeniową </w:t>
      </w:r>
      <w:r w:rsidRPr="00AC24F0">
        <w:rPr>
          <w:rFonts w:ascii="Cambria" w:hAnsi="Cambria"/>
          <w:sz w:val="22"/>
          <w:szCs w:val="22"/>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00FF2C67" w:rsidRPr="00AC24F0">
        <w:rPr>
          <w:rFonts w:ascii="Cambria" w:hAnsi="Cambria"/>
          <w:sz w:val="22"/>
          <w:szCs w:val="22"/>
        </w:rPr>
        <w:br/>
      </w:r>
      <w:r w:rsidRPr="00AC24F0">
        <w:rPr>
          <w:rFonts w:ascii="Cambria" w:hAnsi="Cambria"/>
          <w:sz w:val="22"/>
          <w:szCs w:val="22"/>
        </w:rPr>
        <w:t>i zaakceptowanych warunków fakultatywnych.</w:t>
      </w:r>
    </w:p>
    <w:p w:rsidR="00FD732F" w:rsidRPr="00AC24F0" w:rsidRDefault="00FD732F" w:rsidP="00E27782">
      <w:pPr>
        <w:widowControl w:val="0"/>
        <w:numPr>
          <w:ilvl w:val="0"/>
          <w:numId w:val="104"/>
        </w:numPr>
        <w:tabs>
          <w:tab w:val="clear" w:pos="0"/>
          <w:tab w:val="left" w:pos="709"/>
        </w:tabs>
        <w:suppressAutoHyphens w:val="0"/>
        <w:autoSpaceDE w:val="0"/>
        <w:autoSpaceDN w:val="0"/>
        <w:adjustRightInd w:val="0"/>
        <w:ind w:left="709" w:hanging="709"/>
        <w:jc w:val="both"/>
        <w:rPr>
          <w:rFonts w:ascii="Cambria" w:hAnsi="Cambria"/>
          <w:b/>
          <w:bCs/>
          <w:sz w:val="22"/>
          <w:szCs w:val="22"/>
        </w:rPr>
      </w:pPr>
      <w:r w:rsidRPr="00AC24F0">
        <w:rPr>
          <w:rFonts w:ascii="Cambria" w:hAnsi="Cambria"/>
          <w:b/>
          <w:bCs/>
          <w:sz w:val="22"/>
          <w:szCs w:val="22"/>
        </w:rPr>
        <w:t>Przedmiot ubezpieczenia</w:t>
      </w:r>
    </w:p>
    <w:p w:rsidR="00FD732F" w:rsidRPr="00AC24F0" w:rsidRDefault="00FD732F" w:rsidP="00E27782">
      <w:pPr>
        <w:widowControl w:val="0"/>
        <w:numPr>
          <w:ilvl w:val="1"/>
          <w:numId w:val="104"/>
        </w:numPr>
        <w:tabs>
          <w:tab w:val="left" w:pos="709"/>
        </w:tabs>
        <w:suppressAutoHyphens w:val="0"/>
        <w:autoSpaceDE w:val="0"/>
        <w:autoSpaceDN w:val="0"/>
        <w:adjustRightInd w:val="0"/>
        <w:ind w:left="709" w:hanging="709"/>
        <w:jc w:val="both"/>
        <w:rPr>
          <w:rFonts w:ascii="Cambria" w:hAnsi="Cambria"/>
          <w:sz w:val="22"/>
          <w:szCs w:val="22"/>
        </w:rPr>
      </w:pPr>
      <w:r w:rsidRPr="00AC24F0">
        <w:rPr>
          <w:rFonts w:ascii="Cambria" w:hAnsi="Cambria"/>
          <w:sz w:val="22"/>
          <w:szCs w:val="22"/>
        </w:rPr>
        <w:t>Przedmiotem ubezpieczenia jest interes majątkowy ubezpieczającego / ubezpieczonego w odniesieniu do m.in. następujących kategorii mienia (katalog otwarty):</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obiekty budowlane (zgodnie z ustawą Prawo budowlane): m.in. budynki i budowle; obiekty podobne pod względem konstrukcyjnym do budowli; obiekty</w:t>
      </w:r>
      <w:r w:rsidR="008F31EC" w:rsidRPr="00AC24F0">
        <w:rPr>
          <w:rFonts w:ascii="Cambria" w:hAnsi="Cambria"/>
          <w:sz w:val="22"/>
          <w:szCs w:val="22"/>
        </w:rPr>
        <w:t xml:space="preserve"> niepołączone trwale z gruntem;</w:t>
      </w:r>
      <w:r w:rsidRPr="00AC24F0">
        <w:rPr>
          <w:rFonts w:ascii="Cambria" w:hAnsi="Cambria"/>
          <w:sz w:val="22"/>
          <w:szCs w:val="22"/>
        </w:rPr>
        <w:t xml:space="preserve"> tymczasowe obiekty budowlane (np. stragany, kioski</w:t>
      </w:r>
      <w:r w:rsidR="008F31EC" w:rsidRPr="00AC24F0">
        <w:rPr>
          <w:rFonts w:ascii="Cambria" w:hAnsi="Cambria"/>
          <w:sz w:val="22"/>
          <w:szCs w:val="22"/>
        </w:rPr>
        <w:t>, namioty, pawilony ogrodowe</w:t>
      </w:r>
      <w:r w:rsidRPr="00AC24F0">
        <w:rPr>
          <w:rFonts w:ascii="Cambria" w:hAnsi="Cambria"/>
          <w:sz w:val="22"/>
          <w:szCs w:val="22"/>
        </w:rPr>
        <w:t>), szklarnie, bramy, ogrodzenia;</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obiekty małej architektury (w tym pomniki, rzeźby, kompozycje przestrzenne);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cs="Verdana"/>
          <w:sz w:val="22"/>
          <w:szCs w:val="22"/>
        </w:rPr>
      </w:pPr>
      <w:r w:rsidRPr="00AC24F0">
        <w:rPr>
          <w:rFonts w:ascii="Cambria" w:hAnsi="Cambria"/>
          <w:sz w:val="22"/>
          <w:szCs w:val="22"/>
        </w:rPr>
        <w:t>pozostałe środki trwałe (grupy 3 – 8 KŚT);</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cs="Verdana"/>
          <w:sz w:val="22"/>
          <w:szCs w:val="22"/>
        </w:rPr>
      </w:pPr>
      <w:r w:rsidRPr="00AC24F0">
        <w:rPr>
          <w:rFonts w:ascii="Cambria" w:hAnsi="Cambria"/>
          <w:sz w:val="22"/>
          <w:szCs w:val="22"/>
        </w:rPr>
        <w:t xml:space="preserve">przedmioty podlegające jednorazowej amortyzacji, wyposażenie i przedmioty niskocenne, mienie z konta 013; </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cs="Verdana"/>
          <w:sz w:val="22"/>
          <w:szCs w:val="22"/>
        </w:rPr>
      </w:pPr>
      <w:r w:rsidRPr="00AC24F0">
        <w:rPr>
          <w:rFonts w:ascii="Cambria" w:hAnsi="Cambria"/>
          <w:sz w:val="22"/>
          <w:szCs w:val="22"/>
        </w:rPr>
        <w:t>sprzęt i urządzenia elektroniczne, elektryczne i techniczne;</w:t>
      </w:r>
    </w:p>
    <w:p w:rsidR="00FD732F" w:rsidRPr="00696C0A"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cs="Verdana"/>
          <w:sz w:val="22"/>
          <w:szCs w:val="22"/>
        </w:rPr>
      </w:pPr>
      <w:proofErr w:type="spellStart"/>
      <w:r w:rsidRPr="00696C0A">
        <w:rPr>
          <w:rFonts w:ascii="Cambria" w:hAnsi="Cambria"/>
          <w:sz w:val="22"/>
          <w:szCs w:val="22"/>
        </w:rPr>
        <w:t>solary</w:t>
      </w:r>
      <w:proofErr w:type="spellEnd"/>
      <w:r w:rsidRPr="00696C0A">
        <w:rPr>
          <w:rFonts w:ascii="Cambria" w:hAnsi="Cambria"/>
          <w:sz w:val="22"/>
          <w:szCs w:val="22"/>
        </w:rPr>
        <w:t>; instalacje i kolektory solarne;</w:t>
      </w:r>
      <w:r w:rsidR="00D4094C" w:rsidRPr="00696C0A">
        <w:rPr>
          <w:rFonts w:ascii="Cambria" w:hAnsi="Cambria"/>
          <w:sz w:val="22"/>
          <w:szCs w:val="22"/>
        </w:rPr>
        <w:t xml:space="preserve"> </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cs="Verdana"/>
          <w:sz w:val="22"/>
          <w:szCs w:val="22"/>
        </w:rPr>
      </w:pPr>
      <w:r w:rsidRPr="00AC24F0">
        <w:rPr>
          <w:rFonts w:ascii="Cambria" w:hAnsi="Cambria" w:cs="Arial"/>
          <w:sz w:val="22"/>
          <w:szCs w:val="22"/>
        </w:rPr>
        <w:t>sieci wodno-kanalizacyjne, sanitarne i deszczowe, instalacje i sieci elektryczne, teleinformatyczne, informatyczne, energetyczne i elektroniczne;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cs="Verdana"/>
          <w:sz w:val="22"/>
          <w:szCs w:val="22"/>
        </w:rPr>
        <w:t>pomoce artystyczne, flagi, sztandary, proporce, instrumenty</w:t>
      </w:r>
      <w:r w:rsidR="000F5C71" w:rsidRPr="00AC24F0">
        <w:rPr>
          <w:rFonts w:ascii="Cambria" w:hAnsi="Cambria" w:cs="Verdana"/>
          <w:sz w:val="22"/>
          <w:szCs w:val="22"/>
        </w:rPr>
        <w:t xml:space="preserve"> muzyczne, kostiumy, rekwizyty </w:t>
      </w:r>
      <w:r w:rsidRPr="00AC24F0">
        <w:rPr>
          <w:rFonts w:ascii="Cambria" w:hAnsi="Cambria" w:cs="Verdana"/>
          <w:sz w:val="22"/>
          <w:szCs w:val="22"/>
        </w:rPr>
        <w:t xml:space="preserve">i środki inscenizacji, sprzęt nagłaśniający, audiowizualny oraz inny sprzęt wykorzystywany przy organizacji konferencji, imprez, targów, wystaw, </w:t>
      </w:r>
      <w:proofErr w:type="spellStart"/>
      <w:r w:rsidRPr="00AC24F0">
        <w:rPr>
          <w:rFonts w:ascii="Cambria" w:hAnsi="Cambria" w:cs="Verdana"/>
          <w:sz w:val="22"/>
          <w:szCs w:val="22"/>
        </w:rPr>
        <w:t>ewentów</w:t>
      </w:r>
      <w:proofErr w:type="spellEnd"/>
      <w:r w:rsidRPr="00AC24F0">
        <w:rPr>
          <w:rFonts w:ascii="Cambria" w:hAnsi="Cambria" w:cs="Verdana"/>
          <w:sz w:val="22"/>
          <w:szCs w:val="22"/>
        </w:rPr>
        <w:t xml:space="preserve"> itp.;</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zbiory biblioteczne, księgozbiory oraz materiały archiwalne;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zbiory i eksponaty muzealne;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środki obrotowe;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przedmioty szklane;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mienie osób trzecich;</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nakłady adaptacyjne i inwestycyjne (w środki własne i obce);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gotówka i inne walory pieniężne;</w:t>
      </w:r>
    </w:p>
    <w:p w:rsidR="00FD732F" w:rsidRPr="00AC24F0" w:rsidRDefault="00FD732F" w:rsidP="00E27782">
      <w:pPr>
        <w:widowControl w:val="0"/>
        <w:numPr>
          <w:ilvl w:val="2"/>
          <w:numId w:val="104"/>
        </w:numPr>
        <w:tabs>
          <w:tab w:val="left" w:pos="360"/>
        </w:tabs>
        <w:suppressAutoHyphens w:val="0"/>
        <w:autoSpaceDE w:val="0"/>
        <w:autoSpaceDN w:val="0"/>
        <w:adjustRightInd w:val="0"/>
        <w:jc w:val="both"/>
        <w:rPr>
          <w:rFonts w:ascii="Cambria" w:hAnsi="Cambria"/>
          <w:sz w:val="22"/>
          <w:szCs w:val="22"/>
        </w:rPr>
      </w:pPr>
      <w:r w:rsidRPr="00AC24F0">
        <w:rPr>
          <w:rFonts w:ascii="Cambria" w:hAnsi="Cambria"/>
          <w:sz w:val="22"/>
          <w:szCs w:val="22"/>
        </w:rPr>
        <w:t>mienie pracownicze</w:t>
      </w:r>
      <w:r w:rsidR="00832C9D" w:rsidRPr="00AC24F0">
        <w:rPr>
          <w:rFonts w:ascii="Cambria" w:hAnsi="Cambria"/>
          <w:sz w:val="22"/>
          <w:szCs w:val="22"/>
        </w:rPr>
        <w:t>, uczniowskie</w:t>
      </w:r>
      <w:r w:rsidR="00146116" w:rsidRPr="00AC24F0">
        <w:rPr>
          <w:rFonts w:ascii="Cambria" w:hAnsi="Cambria"/>
          <w:sz w:val="22"/>
          <w:szCs w:val="22"/>
        </w:rPr>
        <w:t xml:space="preserve"> i członków OSP</w:t>
      </w:r>
      <w:r w:rsidRPr="00AC24F0">
        <w:rPr>
          <w:rFonts w:ascii="Cambria" w:hAnsi="Cambria"/>
          <w:sz w:val="22"/>
          <w:szCs w:val="22"/>
        </w:rPr>
        <w:t>;</w:t>
      </w:r>
    </w:p>
    <w:p w:rsidR="00FD732F" w:rsidRPr="00AC24F0" w:rsidRDefault="00FD732F" w:rsidP="00E27782">
      <w:pPr>
        <w:pStyle w:val="Akapitzlist"/>
        <w:widowControl w:val="0"/>
        <w:numPr>
          <w:ilvl w:val="2"/>
          <w:numId w:val="104"/>
        </w:numPr>
        <w:suppressAutoHyphens w:val="0"/>
        <w:jc w:val="both"/>
        <w:rPr>
          <w:rFonts w:ascii="Cambria" w:hAnsi="Cambria"/>
          <w:sz w:val="22"/>
          <w:szCs w:val="22"/>
        </w:rPr>
      </w:pPr>
      <w:r w:rsidRPr="00AC24F0">
        <w:rPr>
          <w:rFonts w:ascii="Cambria" w:hAnsi="Cambria"/>
          <w:sz w:val="22"/>
          <w:szCs w:val="22"/>
        </w:rPr>
        <w:t>znaki drogowe</w:t>
      </w:r>
      <w:r w:rsidRPr="00AC24F0">
        <w:rPr>
          <w:rFonts w:ascii="Cambria" w:hAnsi="Cambria" w:cs="Tahoma"/>
          <w:bCs/>
          <w:color w:val="000000"/>
          <w:sz w:val="22"/>
          <w:szCs w:val="22"/>
        </w:rPr>
        <w:t xml:space="preserve"> z konstrukcją wsporczą (jeśli występuje), elementy bezpieczeństwa ruchu drogowego, </w:t>
      </w:r>
      <w:r w:rsidR="006807F2" w:rsidRPr="00AC24F0">
        <w:rPr>
          <w:rFonts w:ascii="Cambria" w:hAnsi="Cambria"/>
          <w:sz w:val="22"/>
          <w:szCs w:val="22"/>
        </w:rPr>
        <w:t xml:space="preserve">tablice z </w:t>
      </w:r>
      <w:r w:rsidRPr="00AC24F0">
        <w:rPr>
          <w:rFonts w:ascii="Cambria" w:hAnsi="Cambria"/>
          <w:sz w:val="22"/>
          <w:szCs w:val="22"/>
        </w:rPr>
        <w:t>nazwami ulic, słupy oświetleniowe, lampy, sygnalizacja świetlna, oświetlenie uliczne;</w:t>
      </w:r>
    </w:p>
    <w:p w:rsidR="00FD732F" w:rsidRPr="00AC24F0" w:rsidRDefault="00FD732F" w:rsidP="00E27782">
      <w:pPr>
        <w:pStyle w:val="Akapitzlist"/>
        <w:widowControl w:val="0"/>
        <w:numPr>
          <w:ilvl w:val="2"/>
          <w:numId w:val="104"/>
        </w:numPr>
        <w:tabs>
          <w:tab w:val="left" w:pos="720"/>
        </w:tabs>
        <w:suppressAutoHyphens w:val="0"/>
        <w:jc w:val="both"/>
        <w:rPr>
          <w:rFonts w:ascii="Cambria" w:hAnsi="Cambria"/>
          <w:sz w:val="22"/>
          <w:szCs w:val="22"/>
        </w:rPr>
      </w:pPr>
      <w:r w:rsidRPr="00AC24F0">
        <w:rPr>
          <w:rFonts w:ascii="Cambria" w:hAnsi="Cambria"/>
          <w:sz w:val="22"/>
          <w:szCs w:val="22"/>
        </w:rPr>
        <w:t>budowle nieujęte w ubezpieczeniu systemem sum stałych (np. ogrodzenia, balustrady, przystanki, wiaty, maszty flagowe, drogi i chodniki wewnętrzn</w:t>
      </w:r>
      <w:r w:rsidR="000F5C71" w:rsidRPr="00AC24F0">
        <w:rPr>
          <w:rFonts w:ascii="Cambria" w:hAnsi="Cambria"/>
          <w:sz w:val="22"/>
          <w:szCs w:val="22"/>
        </w:rPr>
        <w:t xml:space="preserve">e, place, sieci wod.-kan. wraz </w:t>
      </w:r>
      <w:r w:rsidRPr="00AC24F0">
        <w:rPr>
          <w:rFonts w:ascii="Cambria" w:hAnsi="Cambria"/>
          <w:sz w:val="22"/>
          <w:szCs w:val="22"/>
        </w:rPr>
        <w:t>z przyłączami i pokrywami, kanalizacje wraz z przyłączami i pokrywami: deszczowe, wodociągowe, sanitarne, teletechniczne, co, gazowe itp., obiekty małej architektury itp.);</w:t>
      </w:r>
    </w:p>
    <w:p w:rsidR="00FD732F" w:rsidRPr="00AC24F0" w:rsidRDefault="00FD732F" w:rsidP="00E27782">
      <w:pPr>
        <w:pStyle w:val="Akapitzlist"/>
        <w:widowControl w:val="0"/>
        <w:numPr>
          <w:ilvl w:val="2"/>
          <w:numId w:val="104"/>
        </w:numPr>
        <w:tabs>
          <w:tab w:val="left" w:pos="720"/>
        </w:tabs>
        <w:suppressAutoHyphens w:val="0"/>
        <w:jc w:val="both"/>
        <w:rPr>
          <w:rFonts w:ascii="Cambria" w:hAnsi="Cambria"/>
          <w:sz w:val="22"/>
          <w:szCs w:val="22"/>
        </w:rPr>
      </w:pPr>
      <w:r w:rsidRPr="00AC24F0">
        <w:rPr>
          <w:rFonts w:ascii="Cambria" w:hAnsi="Cambria"/>
          <w:sz w:val="22"/>
          <w:szCs w:val="22"/>
        </w:rPr>
        <w:t>urządzenia i wyposażenie zewnętrzne nieujęte w ubezpieczeniu systemem sum stałych (np. iluminacje budynków, hydranty, pojemniki i kosze na śmieci i surowce wtórne, wyposażenie placów zabaw, parków, skwerów, boisk, ławki itp.)</w:t>
      </w:r>
      <w:r w:rsidRPr="00AC24F0">
        <w:rPr>
          <w:rFonts w:ascii="Cambria" w:hAnsi="Cambria" w:cs="Verdana"/>
          <w:sz w:val="22"/>
          <w:szCs w:val="22"/>
        </w:rPr>
        <w:t>.</w:t>
      </w:r>
    </w:p>
    <w:p w:rsidR="00FD732F" w:rsidRPr="00AC24F0" w:rsidRDefault="00FD732F" w:rsidP="00A77D68">
      <w:pPr>
        <w:widowControl w:val="0"/>
        <w:tabs>
          <w:tab w:val="left" w:pos="360"/>
        </w:tabs>
        <w:autoSpaceDE w:val="0"/>
        <w:autoSpaceDN w:val="0"/>
        <w:adjustRightInd w:val="0"/>
        <w:spacing w:before="60"/>
        <w:jc w:val="both"/>
        <w:rPr>
          <w:rFonts w:ascii="Cambria" w:hAnsi="Cambria"/>
          <w:b/>
          <w:sz w:val="22"/>
          <w:szCs w:val="22"/>
        </w:rPr>
      </w:pPr>
      <w:r w:rsidRPr="00AC24F0">
        <w:rPr>
          <w:rFonts w:ascii="Cambria" w:hAnsi="Cambria"/>
          <w:b/>
          <w:sz w:val="22"/>
          <w:szCs w:val="22"/>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00E903A6" w:rsidRPr="00AC24F0">
        <w:rPr>
          <w:rFonts w:ascii="Cambria" w:hAnsi="Cambria"/>
          <w:b/>
          <w:sz w:val="22"/>
          <w:szCs w:val="22"/>
        </w:rPr>
        <w:br/>
      </w:r>
      <w:r w:rsidRPr="00AC24F0">
        <w:rPr>
          <w:rFonts w:ascii="Cambria" w:hAnsi="Cambria"/>
          <w:b/>
          <w:sz w:val="22"/>
          <w:szCs w:val="22"/>
        </w:rPr>
        <w:t>do ubezpieczenia.</w:t>
      </w:r>
    </w:p>
    <w:p w:rsidR="00FD732F" w:rsidRPr="00AC24F0" w:rsidRDefault="00FD732F" w:rsidP="00E27782">
      <w:pPr>
        <w:widowControl w:val="0"/>
        <w:numPr>
          <w:ilvl w:val="1"/>
          <w:numId w:val="104"/>
        </w:numPr>
        <w:tabs>
          <w:tab w:val="left" w:pos="720"/>
        </w:tabs>
        <w:suppressAutoHyphens w:val="0"/>
        <w:autoSpaceDE w:val="0"/>
        <w:autoSpaceDN w:val="0"/>
        <w:adjustRightInd w:val="0"/>
        <w:spacing w:before="120"/>
        <w:ind w:left="720" w:hanging="720"/>
        <w:jc w:val="both"/>
        <w:rPr>
          <w:rFonts w:ascii="Cambria" w:hAnsi="Cambria"/>
          <w:sz w:val="22"/>
          <w:szCs w:val="22"/>
        </w:rPr>
      </w:pPr>
      <w:r w:rsidRPr="00AC24F0">
        <w:rPr>
          <w:rFonts w:ascii="Cambria" w:hAnsi="Cambria"/>
          <w:sz w:val="22"/>
          <w:szCs w:val="22"/>
        </w:rPr>
        <w:t xml:space="preserve">Przedmiotem ubezpieczenia jest mienie, którego właścicielem lub posiadaczem (w tym </w:t>
      </w:r>
      <w:r w:rsidRPr="00AC24F0">
        <w:rPr>
          <w:rFonts w:ascii="Cambria" w:hAnsi="Cambria"/>
          <w:sz w:val="22"/>
          <w:szCs w:val="22"/>
        </w:rPr>
        <w:lastRenderedPageBreak/>
        <w:t xml:space="preserve">zarządcą lub administratorem) na podstawie zawartej umowy lub stanu faktycznego jest ubezpieczający/ubezpieczony oraz mienie użytkowane na podstawie umów cywilno-prawnych (leasingu, najmu, dzierżawy, użyczenia, wypożyczenia itp.). </w:t>
      </w:r>
    </w:p>
    <w:p w:rsidR="00FD732F" w:rsidRPr="00AC24F0" w:rsidRDefault="00FD732F" w:rsidP="00E27782">
      <w:pPr>
        <w:widowControl w:val="0"/>
        <w:numPr>
          <w:ilvl w:val="1"/>
          <w:numId w:val="104"/>
        </w:numPr>
        <w:tabs>
          <w:tab w:val="left" w:pos="720"/>
        </w:tabs>
        <w:suppressAutoHyphens w:val="0"/>
        <w:autoSpaceDE w:val="0"/>
        <w:autoSpaceDN w:val="0"/>
        <w:adjustRightInd w:val="0"/>
        <w:spacing w:before="120"/>
        <w:ind w:left="720" w:hanging="720"/>
        <w:jc w:val="both"/>
        <w:rPr>
          <w:rFonts w:ascii="Cambria" w:hAnsi="Cambria"/>
          <w:sz w:val="22"/>
          <w:szCs w:val="22"/>
        </w:rPr>
      </w:pPr>
      <w:r w:rsidRPr="00AC24F0">
        <w:rPr>
          <w:rFonts w:ascii="Cambria" w:hAnsi="Cambria"/>
          <w:sz w:val="22"/>
          <w:szCs w:val="22"/>
        </w:rPr>
        <w:t>System ubezpieczenia: na sumy stałe oraz na pierwsze ryzyko.</w:t>
      </w:r>
    </w:p>
    <w:p w:rsidR="007F2A4F" w:rsidRPr="00AC24F0" w:rsidRDefault="00FD732F" w:rsidP="00E27782">
      <w:pPr>
        <w:widowControl w:val="0"/>
        <w:numPr>
          <w:ilvl w:val="2"/>
          <w:numId w:val="104"/>
        </w:numPr>
        <w:suppressAutoHyphens w:val="0"/>
        <w:autoSpaceDE w:val="0"/>
        <w:autoSpaceDN w:val="0"/>
        <w:adjustRightInd w:val="0"/>
        <w:spacing w:before="120"/>
        <w:jc w:val="both"/>
        <w:rPr>
          <w:rFonts w:ascii="Cambria" w:hAnsi="Cambria"/>
          <w:b/>
          <w:sz w:val="22"/>
          <w:szCs w:val="22"/>
        </w:rPr>
      </w:pPr>
      <w:r w:rsidRPr="00AC24F0">
        <w:rPr>
          <w:rFonts w:ascii="Cambria" w:hAnsi="Cambria"/>
          <w:b/>
          <w:sz w:val="22"/>
          <w:szCs w:val="22"/>
        </w:rPr>
        <w:t>Wykaz mienia deklarowanego do ubezpieczenia w systemie sum stałych</w:t>
      </w:r>
      <w:r w:rsidR="00B956A4" w:rsidRPr="00AC24F0">
        <w:rPr>
          <w:rFonts w:ascii="Cambria" w:hAnsi="Cambria"/>
          <w:b/>
          <w:bCs/>
          <w:sz w:val="22"/>
          <w:szCs w:val="22"/>
        </w:rPr>
        <w:t xml:space="preserve"> zawiera załącznik nr 1</w:t>
      </w:r>
      <w:r w:rsidR="006E26AC" w:rsidRPr="00AC24F0">
        <w:rPr>
          <w:rFonts w:ascii="Cambria" w:hAnsi="Cambria"/>
          <w:b/>
          <w:bCs/>
          <w:sz w:val="22"/>
          <w:szCs w:val="22"/>
        </w:rPr>
        <w:t>c</w:t>
      </w:r>
      <w:r w:rsidR="007F2A4F" w:rsidRPr="00AC24F0">
        <w:rPr>
          <w:rFonts w:ascii="Cambria" w:hAnsi="Cambria"/>
          <w:b/>
          <w:bCs/>
          <w:sz w:val="22"/>
          <w:szCs w:val="22"/>
        </w:rPr>
        <w:t xml:space="preserve"> do SIWZ</w:t>
      </w:r>
      <w:r w:rsidR="000F7A0B" w:rsidRPr="00AC24F0">
        <w:rPr>
          <w:rFonts w:ascii="Cambria" w:hAnsi="Cambria"/>
          <w:b/>
          <w:bCs/>
          <w:sz w:val="22"/>
          <w:szCs w:val="22"/>
        </w:rPr>
        <w:t>, zakładka nr 1.</w:t>
      </w:r>
    </w:p>
    <w:p w:rsidR="00FD732F" w:rsidRPr="00AC24F0" w:rsidRDefault="00FD732F" w:rsidP="00E27782">
      <w:pPr>
        <w:widowControl w:val="0"/>
        <w:numPr>
          <w:ilvl w:val="3"/>
          <w:numId w:val="104"/>
        </w:numPr>
        <w:suppressAutoHyphens w:val="0"/>
        <w:autoSpaceDE w:val="0"/>
        <w:autoSpaceDN w:val="0"/>
        <w:adjustRightInd w:val="0"/>
        <w:spacing w:before="120"/>
        <w:jc w:val="both"/>
        <w:rPr>
          <w:rFonts w:ascii="Cambria" w:hAnsi="Cambria"/>
          <w:sz w:val="22"/>
          <w:szCs w:val="22"/>
        </w:rPr>
      </w:pPr>
      <w:r w:rsidRPr="00AC24F0">
        <w:rPr>
          <w:rFonts w:ascii="Cambria" w:hAnsi="Cambria"/>
          <w:sz w:val="22"/>
          <w:szCs w:val="22"/>
        </w:rPr>
        <w:t>Ubezpieczenie nieruchomości obejmuje budynki i budowle wraz ze stałymi elementami.</w:t>
      </w:r>
    </w:p>
    <w:p w:rsidR="00FD732F" w:rsidRPr="00AC24F0" w:rsidRDefault="00FD732F" w:rsidP="00A77D68">
      <w:pPr>
        <w:widowControl w:val="0"/>
        <w:ind w:left="720"/>
        <w:jc w:val="both"/>
        <w:rPr>
          <w:rFonts w:ascii="Cambria" w:hAnsi="Cambria"/>
          <w:sz w:val="22"/>
          <w:szCs w:val="22"/>
        </w:rPr>
      </w:pPr>
      <w:r w:rsidRPr="00AC24F0">
        <w:rPr>
          <w:rFonts w:ascii="Cambria" w:hAnsi="Cambria"/>
          <w:sz w:val="22"/>
          <w:szCs w:val="22"/>
        </w:rPr>
        <w:t>Za stałe elementy należy uzn</w:t>
      </w:r>
      <w:r w:rsidR="005D6194" w:rsidRPr="00AC24F0">
        <w:rPr>
          <w:rFonts w:ascii="Cambria" w:hAnsi="Cambria"/>
          <w:sz w:val="22"/>
          <w:szCs w:val="22"/>
        </w:rPr>
        <w:t xml:space="preserve">ać m.in. elementy wyposażenia i </w:t>
      </w:r>
      <w:r w:rsidRPr="00AC24F0">
        <w:rPr>
          <w:rFonts w:ascii="Cambria" w:hAnsi="Cambria"/>
          <w:sz w:val="22"/>
          <w:szCs w:val="22"/>
        </w:rPr>
        <w:t>wystroju wnętrz nieruchomości, trwale z nimi związane, a w szczególności:</w:t>
      </w:r>
    </w:p>
    <w:p w:rsidR="00FD732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w:t>
      </w:r>
      <w:r w:rsidR="00D4094C" w:rsidRPr="00AC24F0">
        <w:rPr>
          <w:rFonts w:ascii="Cambria" w:hAnsi="Cambria"/>
          <w:sz w:val="22"/>
          <w:szCs w:val="22"/>
        </w:rPr>
        <w:t xml:space="preserve">ansformatorowo - rozdzielczymi </w:t>
      </w:r>
      <w:r w:rsidRPr="00AC24F0">
        <w:rPr>
          <w:rFonts w:ascii="Cambria" w:hAnsi="Cambria"/>
          <w:sz w:val="22"/>
          <w:szCs w:val="22"/>
        </w:rPr>
        <w:t>oraz linie naziemne, podziemne i ich wyposażenie, jeżeli służą wyłącznie zaspokojeniu potrzeb ubezpieczonego w ramach prowadzonej działal</w:t>
      </w:r>
      <w:r w:rsidR="00FF4B06" w:rsidRPr="00AC24F0">
        <w:rPr>
          <w:rFonts w:ascii="Cambria" w:hAnsi="Cambria"/>
          <w:sz w:val="22"/>
          <w:szCs w:val="22"/>
        </w:rPr>
        <w:t xml:space="preserve">ności i stanowią jego własność </w:t>
      </w:r>
      <w:r w:rsidRPr="00AC24F0">
        <w:rPr>
          <w:rFonts w:ascii="Cambria" w:hAnsi="Cambria"/>
          <w:sz w:val="22"/>
          <w:szCs w:val="22"/>
        </w:rPr>
        <w:t xml:space="preserve">oraz zlokalizowane są na terenie będącym w jego posiadaniu i znajdują się w odległości nie większej niż 100 m od ubezpieczanych budynków i budowli; </w:t>
      </w:r>
    </w:p>
    <w:p w:rsidR="00FD732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urządzenia i elementy stanowiące integralną część instalacji infrastruktury technicznej i trwale z nią połączone (piece centralnego ogrzewania – co, instalacja ciepłej wody, instalacja zimnej wody),</w:t>
      </w:r>
    </w:p>
    <w:p w:rsidR="00FD732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trwałe zabudowy funkcjonalne: obudowy instalacji i grzejników,</w:t>
      </w:r>
    </w:p>
    <w:p w:rsidR="00FD732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dźwigi (windy) i podnośniki osobowe i towarowe oraz podobne funkcjonalnie urządzenia,</w:t>
      </w:r>
    </w:p>
    <w:p w:rsidR="00FD732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okna i drzwi wraz z oszkleniem, oszklenie zewnętrzne i wewnętrzne, zamknięcia i zabezpieczenia przeciwwłamaniowe,</w:t>
      </w:r>
    </w:p>
    <w:p w:rsidR="009C63CF" w:rsidRPr="00AC24F0" w:rsidRDefault="00FD732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wykładziny i okładziny ścian, podłóg, sufitów, tynki wewnętrzne i powłoki malarskie</w:t>
      </w:r>
    </w:p>
    <w:p w:rsidR="00FD732F" w:rsidRPr="00AC24F0" w:rsidRDefault="009C63CF" w:rsidP="00E27782">
      <w:pPr>
        <w:pStyle w:val="Akapitzlist"/>
        <w:widowControl w:val="0"/>
        <w:numPr>
          <w:ilvl w:val="0"/>
          <w:numId w:val="106"/>
        </w:numPr>
        <w:suppressAutoHyphens w:val="0"/>
        <w:ind w:hanging="11"/>
        <w:jc w:val="both"/>
        <w:rPr>
          <w:rFonts w:ascii="Cambria" w:hAnsi="Cambria"/>
          <w:sz w:val="22"/>
          <w:szCs w:val="22"/>
        </w:rPr>
      </w:pPr>
      <w:r w:rsidRPr="00AC24F0">
        <w:rPr>
          <w:rFonts w:ascii="Cambria" w:hAnsi="Cambria"/>
          <w:sz w:val="22"/>
          <w:szCs w:val="22"/>
        </w:rPr>
        <w:t>stałe elementy zewnętrzne tj. np. dachówki, płotki śnieżne, opierzenia blacharskie, rynny, parapety, urządzenia odgromowe, anteny, szyldy, reklamy neonowe i świetlne, kamery, itp.)</w:t>
      </w:r>
      <w:r w:rsidR="00FD732F" w:rsidRPr="00AC24F0">
        <w:rPr>
          <w:rFonts w:ascii="Cambria" w:hAnsi="Cambria"/>
          <w:sz w:val="22"/>
          <w:szCs w:val="22"/>
        </w:rPr>
        <w:t>.</w:t>
      </w:r>
    </w:p>
    <w:p w:rsidR="00FD732F" w:rsidRPr="00AC24F0" w:rsidRDefault="00FD732F" w:rsidP="00E27782">
      <w:pPr>
        <w:pStyle w:val="Akapitzlist"/>
        <w:widowControl w:val="0"/>
        <w:numPr>
          <w:ilvl w:val="1"/>
          <w:numId w:val="104"/>
        </w:numPr>
        <w:tabs>
          <w:tab w:val="clear" w:pos="360"/>
          <w:tab w:val="num" w:pos="709"/>
        </w:tabs>
        <w:suppressAutoHyphens w:val="0"/>
        <w:spacing w:before="120" w:after="60"/>
        <w:ind w:left="709" w:hanging="709"/>
        <w:jc w:val="both"/>
        <w:outlineLvl w:val="2"/>
        <w:rPr>
          <w:rFonts w:ascii="Cambria" w:hAnsi="Cambria"/>
          <w:b/>
          <w:sz w:val="22"/>
          <w:szCs w:val="22"/>
        </w:rPr>
      </w:pPr>
      <w:bookmarkStart w:id="615" w:name="_Toc464134554"/>
      <w:r w:rsidRPr="00AC24F0">
        <w:rPr>
          <w:rFonts w:ascii="Cambria" w:hAnsi="Cambria"/>
          <w:b/>
          <w:sz w:val="22"/>
          <w:szCs w:val="22"/>
        </w:rPr>
        <w:t>Ubezpieczenie mienia w systemie pierwszego ryzyka:</w:t>
      </w:r>
      <w:bookmarkEnd w:id="615"/>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nakładów inwestycyjnych/adaptacyjnych</w:t>
      </w:r>
      <w:r w:rsidRPr="00AC24F0">
        <w:rPr>
          <w:rFonts w:ascii="Cambria" w:hAnsi="Cambria"/>
          <w:sz w:val="22"/>
          <w:szCs w:val="22"/>
        </w:rPr>
        <w:t xml:space="preserve">. Suma ubezpieczenia: </w:t>
      </w:r>
      <w:r w:rsidR="007611EE" w:rsidRPr="00AC24F0">
        <w:rPr>
          <w:rFonts w:ascii="Cambria" w:hAnsi="Cambria"/>
          <w:b/>
          <w:sz w:val="22"/>
          <w:szCs w:val="22"/>
        </w:rPr>
        <w:t>3</w:t>
      </w:r>
      <w:r w:rsidRPr="00AC24F0">
        <w:rPr>
          <w:rFonts w:ascii="Cambria" w:hAnsi="Cambria"/>
          <w:b/>
          <w:sz w:val="22"/>
          <w:szCs w:val="22"/>
        </w:rPr>
        <w:t>00 000,00 zł</w:t>
      </w:r>
      <w:r w:rsidRPr="00AC24F0">
        <w:rPr>
          <w:rFonts w:ascii="Cambria" w:hAnsi="Cambria"/>
          <w:sz w:val="22"/>
          <w:szCs w:val="22"/>
        </w:rPr>
        <w:t xml:space="preserve"> na jedno i wszystkie zdarzenia w każdym okresie ubezpieczenia. Suma ubezpieczenia w wartości odtworzeniowej nowej.</w:t>
      </w:r>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środków obrotowych</w:t>
      </w:r>
      <w:r w:rsidRPr="00AC24F0">
        <w:rPr>
          <w:rFonts w:ascii="Cambria" w:hAnsi="Cambria"/>
          <w:sz w:val="22"/>
          <w:szCs w:val="22"/>
        </w:rPr>
        <w:t xml:space="preserve">. Suma ubezpieczenia: </w:t>
      </w:r>
      <w:r w:rsidR="00AF3114" w:rsidRPr="00AC24F0">
        <w:rPr>
          <w:rFonts w:ascii="Cambria" w:hAnsi="Cambria"/>
          <w:b/>
          <w:sz w:val="22"/>
          <w:szCs w:val="22"/>
        </w:rPr>
        <w:t>15</w:t>
      </w:r>
      <w:r w:rsidRPr="00AC24F0">
        <w:rPr>
          <w:rFonts w:ascii="Cambria" w:hAnsi="Cambria"/>
          <w:b/>
          <w:sz w:val="22"/>
          <w:szCs w:val="22"/>
        </w:rPr>
        <w:t> 000,00 zł</w:t>
      </w:r>
      <w:r w:rsidRPr="00AC24F0">
        <w:rPr>
          <w:rFonts w:ascii="Cambria" w:hAnsi="Cambria"/>
          <w:sz w:val="22"/>
          <w:szCs w:val="22"/>
        </w:rPr>
        <w:t xml:space="preserve"> </w:t>
      </w:r>
      <w:r w:rsidR="006807F2" w:rsidRPr="00AC24F0">
        <w:rPr>
          <w:rFonts w:ascii="Cambria" w:hAnsi="Cambria"/>
          <w:sz w:val="22"/>
          <w:szCs w:val="22"/>
        </w:rPr>
        <w:t>na jedno i wszystkie zdarzenia w każdym okresie ubezpieczenia</w:t>
      </w:r>
      <w:r w:rsidRPr="00AC24F0">
        <w:rPr>
          <w:rFonts w:ascii="Cambria" w:hAnsi="Cambria"/>
          <w:sz w:val="22"/>
          <w:szCs w:val="22"/>
        </w:rPr>
        <w:t>. Suma ubezpieczenia według kosztów zakupu lub wytworzenia.</w:t>
      </w:r>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środków niskocennych i mienia z konta 013</w:t>
      </w:r>
      <w:r w:rsidRPr="00AC24F0">
        <w:rPr>
          <w:rFonts w:ascii="Cambria" w:hAnsi="Cambria"/>
          <w:sz w:val="22"/>
          <w:szCs w:val="22"/>
        </w:rPr>
        <w:t xml:space="preserve">. Suma ubezpieczenia: </w:t>
      </w:r>
      <w:r w:rsidR="001B0280" w:rsidRPr="00AC24F0">
        <w:rPr>
          <w:rFonts w:ascii="Cambria" w:hAnsi="Cambria"/>
          <w:sz w:val="22"/>
          <w:szCs w:val="22"/>
        </w:rPr>
        <w:br/>
      </w:r>
      <w:r w:rsidR="00AF3114" w:rsidRPr="00AC24F0">
        <w:rPr>
          <w:rFonts w:ascii="Cambria" w:hAnsi="Cambria"/>
          <w:b/>
          <w:sz w:val="22"/>
          <w:szCs w:val="22"/>
        </w:rPr>
        <w:t>5</w:t>
      </w:r>
      <w:r w:rsidRPr="00AC24F0">
        <w:rPr>
          <w:rFonts w:ascii="Cambria" w:hAnsi="Cambria"/>
          <w:b/>
          <w:sz w:val="22"/>
          <w:szCs w:val="22"/>
        </w:rPr>
        <w:t>00 000,00 zł</w:t>
      </w:r>
      <w:r w:rsidRPr="00AC24F0">
        <w:rPr>
          <w:rFonts w:ascii="Cambria" w:hAnsi="Cambria"/>
          <w:sz w:val="22"/>
          <w:szCs w:val="22"/>
        </w:rPr>
        <w:t xml:space="preserve"> na jedno i wszystkie zdarzenia w każdym okresie ubezpieczenia. Suma ubezpieczenia w wartości odtworzeniowej nowej.</w:t>
      </w:r>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w:t>
      </w:r>
      <w:r w:rsidR="006807F2" w:rsidRPr="00AC24F0">
        <w:rPr>
          <w:rFonts w:ascii="Cambria" w:hAnsi="Cambria"/>
          <w:b/>
          <w:sz w:val="22"/>
          <w:szCs w:val="22"/>
        </w:rPr>
        <w:t xml:space="preserve">czenie zbiorów bibliotecznych i </w:t>
      </w:r>
      <w:r w:rsidRPr="00AC24F0">
        <w:rPr>
          <w:rFonts w:ascii="Cambria" w:hAnsi="Cambria"/>
          <w:b/>
          <w:sz w:val="22"/>
          <w:szCs w:val="22"/>
        </w:rPr>
        <w:t>księgozbiorów oraz</w:t>
      </w:r>
      <w:r w:rsidR="006807F2" w:rsidRPr="00AC24F0">
        <w:rPr>
          <w:rFonts w:ascii="Cambria" w:hAnsi="Cambria"/>
          <w:b/>
          <w:sz w:val="22"/>
          <w:szCs w:val="22"/>
        </w:rPr>
        <w:t xml:space="preserve"> </w:t>
      </w:r>
      <w:r w:rsidRPr="00AC24F0">
        <w:rPr>
          <w:rFonts w:ascii="Cambria" w:hAnsi="Cambria"/>
          <w:b/>
          <w:sz w:val="22"/>
          <w:szCs w:val="22"/>
        </w:rPr>
        <w:t>materiałów archiwalnych (w</w:t>
      </w:r>
      <w:r w:rsidR="006807F2" w:rsidRPr="00AC24F0">
        <w:rPr>
          <w:rFonts w:ascii="Cambria" w:hAnsi="Cambria"/>
          <w:b/>
          <w:sz w:val="22"/>
          <w:szCs w:val="22"/>
        </w:rPr>
        <w:t xml:space="preserve"> </w:t>
      </w:r>
      <w:r w:rsidRPr="00AC24F0">
        <w:rPr>
          <w:rFonts w:ascii="Cambria" w:hAnsi="Cambria"/>
          <w:b/>
          <w:sz w:val="22"/>
          <w:szCs w:val="22"/>
        </w:rPr>
        <w:t>tym archiwum zakładowe)</w:t>
      </w:r>
      <w:r w:rsidRPr="00AC24F0">
        <w:rPr>
          <w:rFonts w:ascii="Cambria" w:hAnsi="Cambria"/>
          <w:sz w:val="22"/>
          <w:szCs w:val="22"/>
        </w:rPr>
        <w:t xml:space="preserve">. Suma ubezpieczenia: </w:t>
      </w:r>
      <w:r w:rsidR="009C63CF" w:rsidRPr="00AC24F0">
        <w:rPr>
          <w:rFonts w:ascii="Cambria" w:hAnsi="Cambria"/>
          <w:b/>
          <w:sz w:val="22"/>
          <w:szCs w:val="22"/>
        </w:rPr>
        <w:t>3</w:t>
      </w:r>
      <w:r w:rsidR="00E551C0" w:rsidRPr="00AC24F0">
        <w:rPr>
          <w:rFonts w:ascii="Cambria" w:hAnsi="Cambria"/>
          <w:b/>
          <w:sz w:val="22"/>
          <w:szCs w:val="22"/>
        </w:rPr>
        <w:t>5</w:t>
      </w:r>
      <w:r w:rsidRPr="00AC24F0">
        <w:rPr>
          <w:rFonts w:ascii="Cambria" w:hAnsi="Cambria"/>
          <w:b/>
          <w:sz w:val="22"/>
          <w:szCs w:val="22"/>
        </w:rPr>
        <w:t>0 000,00 zł</w:t>
      </w:r>
      <w:r w:rsidRPr="00AC24F0">
        <w:rPr>
          <w:rFonts w:ascii="Cambria" w:hAnsi="Cambria"/>
          <w:sz w:val="22"/>
          <w:szCs w:val="22"/>
        </w:rPr>
        <w:t xml:space="preserve"> na jedno i wszystkie zdarzenia w każdym okresie ubezpieczenia. Suma ubezpieczenia w wartości odtworzeniowej nowej.</w:t>
      </w:r>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mienia pracowniczego</w:t>
      </w:r>
      <w:r w:rsidR="00832C9D" w:rsidRPr="00AC24F0">
        <w:rPr>
          <w:rFonts w:ascii="Cambria" w:hAnsi="Cambria"/>
          <w:b/>
          <w:sz w:val="22"/>
          <w:szCs w:val="22"/>
        </w:rPr>
        <w:t xml:space="preserve"> i uczniowskiego</w:t>
      </w:r>
      <w:r w:rsidRPr="00AC24F0">
        <w:rPr>
          <w:rFonts w:ascii="Cambria" w:hAnsi="Cambria"/>
          <w:sz w:val="22"/>
          <w:szCs w:val="22"/>
        </w:rPr>
        <w:t xml:space="preserve">. Suma ubezpieczenia </w:t>
      </w:r>
      <w:r w:rsidR="00E551C0" w:rsidRPr="00AC24F0">
        <w:rPr>
          <w:rFonts w:ascii="Cambria" w:hAnsi="Cambria"/>
          <w:b/>
          <w:sz w:val="22"/>
          <w:szCs w:val="22"/>
        </w:rPr>
        <w:t>5</w:t>
      </w:r>
      <w:r w:rsidRPr="00AC24F0">
        <w:rPr>
          <w:rFonts w:ascii="Cambria" w:hAnsi="Cambria"/>
          <w:b/>
          <w:sz w:val="22"/>
          <w:szCs w:val="22"/>
        </w:rPr>
        <w:t>0 000,00 zł</w:t>
      </w:r>
      <w:r w:rsidRPr="00AC24F0">
        <w:rPr>
          <w:rFonts w:ascii="Cambria" w:hAnsi="Cambria"/>
          <w:sz w:val="22"/>
          <w:szCs w:val="22"/>
        </w:rPr>
        <w:t xml:space="preserve"> na jedno i wszystkie zdarzenia w każdym okres</w:t>
      </w:r>
      <w:r w:rsidR="008C6203" w:rsidRPr="00AC24F0">
        <w:rPr>
          <w:rFonts w:ascii="Cambria" w:hAnsi="Cambria"/>
          <w:sz w:val="22"/>
          <w:szCs w:val="22"/>
        </w:rPr>
        <w:t xml:space="preserve">ie ubezpieczenia (z podlimitem </w:t>
      </w:r>
      <w:r w:rsidR="006807F2" w:rsidRPr="00AC24F0">
        <w:rPr>
          <w:rFonts w:ascii="Cambria" w:hAnsi="Cambria"/>
          <w:sz w:val="22"/>
          <w:szCs w:val="22"/>
        </w:rPr>
        <w:t>3 </w:t>
      </w:r>
      <w:r w:rsidRPr="00AC24F0">
        <w:rPr>
          <w:rFonts w:ascii="Cambria" w:hAnsi="Cambria"/>
          <w:sz w:val="22"/>
          <w:szCs w:val="22"/>
        </w:rPr>
        <w:t>000</w:t>
      </w:r>
      <w:r w:rsidR="006807F2" w:rsidRPr="00AC24F0">
        <w:rPr>
          <w:rFonts w:ascii="Cambria" w:hAnsi="Cambria"/>
          <w:sz w:val="22"/>
          <w:szCs w:val="22"/>
        </w:rPr>
        <w:t>,00</w:t>
      </w:r>
      <w:r w:rsidRPr="00AC24F0">
        <w:rPr>
          <w:rFonts w:ascii="Cambria" w:hAnsi="Cambria"/>
          <w:sz w:val="22"/>
          <w:szCs w:val="22"/>
        </w:rPr>
        <w:t> zł na osobę). Suma ubezpieczenia w wartości odtworzeniowej nowej.</w:t>
      </w:r>
    </w:p>
    <w:p w:rsidR="00FD732F" w:rsidRPr="00AC24F0" w:rsidRDefault="006807F2"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 xml:space="preserve">Ubezpieczenie gotówki i </w:t>
      </w:r>
      <w:r w:rsidR="00FD732F" w:rsidRPr="00AC24F0">
        <w:rPr>
          <w:rFonts w:ascii="Cambria" w:hAnsi="Cambria"/>
          <w:b/>
          <w:sz w:val="22"/>
          <w:szCs w:val="22"/>
        </w:rPr>
        <w:t>innych wartości pieniężnych</w:t>
      </w:r>
      <w:r w:rsidR="00FD732F" w:rsidRPr="00AC24F0">
        <w:rPr>
          <w:rFonts w:ascii="Cambria" w:hAnsi="Cambria"/>
          <w:sz w:val="22"/>
          <w:szCs w:val="22"/>
        </w:rPr>
        <w:t xml:space="preserve">. Suma ubezpieczenia:  </w:t>
      </w:r>
      <w:r w:rsidR="00AC0873" w:rsidRPr="00AC24F0">
        <w:rPr>
          <w:rFonts w:ascii="Cambria" w:hAnsi="Cambria"/>
          <w:b/>
          <w:sz w:val="22"/>
          <w:szCs w:val="22"/>
        </w:rPr>
        <w:t>1</w:t>
      </w:r>
      <w:r w:rsidR="00FD732F" w:rsidRPr="00AC24F0">
        <w:rPr>
          <w:rFonts w:ascii="Cambria" w:hAnsi="Cambria"/>
          <w:b/>
          <w:sz w:val="22"/>
          <w:szCs w:val="22"/>
        </w:rPr>
        <w:t>0 000,00 zł</w:t>
      </w:r>
      <w:r w:rsidR="00FD732F" w:rsidRPr="00AC24F0">
        <w:rPr>
          <w:rFonts w:ascii="Cambria" w:hAnsi="Cambria"/>
          <w:sz w:val="22"/>
          <w:szCs w:val="22"/>
        </w:rPr>
        <w:t xml:space="preserve"> na jedno i wszystkie zdarzenia w każdym okresie ubezpieczenia. Suma ubezpieczenia w wartości nominalnej.</w:t>
      </w:r>
    </w:p>
    <w:p w:rsidR="000F7A0B" w:rsidRPr="00AC24F0" w:rsidRDefault="000F7A0B"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znaków drogowych</w:t>
      </w:r>
      <w:r w:rsidRPr="00AC24F0">
        <w:rPr>
          <w:rFonts w:ascii="Cambria" w:hAnsi="Cambria"/>
          <w:b/>
          <w:bCs/>
          <w:sz w:val="22"/>
          <w:szCs w:val="22"/>
        </w:rPr>
        <w:t xml:space="preserve"> z konstrukcją wsporczą (jeśli występuje), elementów bezpieczeństwa ruchu drogowego, </w:t>
      </w:r>
      <w:r w:rsidRPr="00AC24F0">
        <w:rPr>
          <w:rFonts w:ascii="Cambria" w:hAnsi="Cambria"/>
          <w:b/>
          <w:sz w:val="22"/>
          <w:szCs w:val="22"/>
        </w:rPr>
        <w:t>tablic z nazwami ulic, witaczy, słupów oświetleniowych, lamp, sygnalizacji świetlnej, oświetlenia ulicznego.</w:t>
      </w:r>
      <w:r w:rsidRPr="00AC24F0">
        <w:rPr>
          <w:rFonts w:ascii="Cambria" w:hAnsi="Cambria"/>
          <w:sz w:val="22"/>
          <w:szCs w:val="22"/>
        </w:rPr>
        <w:t xml:space="preserve"> Suma ubezpieczenia: </w:t>
      </w:r>
      <w:r w:rsidR="00BE0CC1" w:rsidRPr="00AC24F0">
        <w:rPr>
          <w:rFonts w:ascii="Cambria" w:hAnsi="Cambria"/>
          <w:b/>
          <w:sz w:val="22"/>
          <w:szCs w:val="22"/>
        </w:rPr>
        <w:t>2</w:t>
      </w:r>
      <w:r w:rsidRPr="00AC24F0">
        <w:rPr>
          <w:rFonts w:ascii="Cambria" w:hAnsi="Cambria"/>
          <w:b/>
          <w:sz w:val="22"/>
          <w:szCs w:val="22"/>
        </w:rPr>
        <w:t>0 000,00 zł</w:t>
      </w:r>
      <w:r w:rsidR="005D6194" w:rsidRPr="00AC24F0">
        <w:rPr>
          <w:rFonts w:ascii="Cambria" w:hAnsi="Cambria"/>
          <w:sz w:val="22"/>
          <w:szCs w:val="22"/>
        </w:rPr>
        <w:t xml:space="preserve"> na </w:t>
      </w:r>
      <w:r w:rsidRPr="00AC24F0">
        <w:rPr>
          <w:rFonts w:ascii="Cambria" w:hAnsi="Cambria"/>
          <w:sz w:val="22"/>
          <w:szCs w:val="22"/>
        </w:rPr>
        <w:t>jedno i</w:t>
      </w:r>
      <w:r w:rsidR="005D6194" w:rsidRPr="00AC24F0">
        <w:rPr>
          <w:rFonts w:ascii="Cambria" w:hAnsi="Cambria"/>
          <w:sz w:val="22"/>
          <w:szCs w:val="22"/>
        </w:rPr>
        <w:t xml:space="preserve"> </w:t>
      </w:r>
      <w:r w:rsidRPr="00AC24F0">
        <w:rPr>
          <w:rFonts w:ascii="Cambria" w:hAnsi="Cambria"/>
          <w:sz w:val="22"/>
          <w:szCs w:val="22"/>
        </w:rPr>
        <w:t>wszystkie zdarzenia w</w:t>
      </w:r>
      <w:r w:rsidR="005D6194" w:rsidRPr="00AC24F0">
        <w:rPr>
          <w:rFonts w:ascii="Cambria" w:hAnsi="Cambria"/>
          <w:sz w:val="22"/>
          <w:szCs w:val="22"/>
        </w:rPr>
        <w:t xml:space="preserve"> </w:t>
      </w:r>
      <w:r w:rsidRPr="00AC24F0">
        <w:rPr>
          <w:rFonts w:ascii="Cambria" w:hAnsi="Cambria"/>
          <w:sz w:val="22"/>
          <w:szCs w:val="22"/>
        </w:rPr>
        <w:t xml:space="preserve">każdym okresie </w:t>
      </w:r>
      <w:r w:rsidRPr="00AC24F0">
        <w:rPr>
          <w:rFonts w:ascii="Cambria" w:hAnsi="Cambria"/>
          <w:sz w:val="22"/>
          <w:szCs w:val="22"/>
        </w:rPr>
        <w:lastRenderedPageBreak/>
        <w:t>ubezpieczenia. Suma ubezpieczenia w wartości odtworzeniowej nowej.</w:t>
      </w:r>
    </w:p>
    <w:p w:rsidR="00FD732F" w:rsidRPr="00AC24F0" w:rsidRDefault="00FD732F" w:rsidP="00E27782">
      <w:pPr>
        <w:pStyle w:val="Akapitzlist"/>
        <w:widowControl w:val="0"/>
        <w:numPr>
          <w:ilvl w:val="2"/>
          <w:numId w:val="104"/>
        </w:numPr>
        <w:suppressAutoHyphens w:val="0"/>
        <w:spacing w:before="60"/>
        <w:jc w:val="both"/>
        <w:rPr>
          <w:rFonts w:ascii="Cambria" w:hAnsi="Cambria"/>
          <w:sz w:val="22"/>
          <w:szCs w:val="22"/>
        </w:rPr>
      </w:pPr>
      <w:r w:rsidRPr="00AC24F0">
        <w:rPr>
          <w:rFonts w:ascii="Cambria" w:hAnsi="Cambria"/>
          <w:b/>
          <w:sz w:val="22"/>
          <w:szCs w:val="22"/>
        </w:rPr>
        <w:t>Ubezpieczenie urządzeń i wyposażenia zewnętrznego nieujętego w ubezpieczeniu systemem sum stałych</w:t>
      </w:r>
      <w:r w:rsidRPr="00AC24F0">
        <w:rPr>
          <w:rFonts w:ascii="Cambria" w:hAnsi="Cambria"/>
          <w:sz w:val="22"/>
          <w:szCs w:val="22"/>
        </w:rPr>
        <w:t xml:space="preserve"> (np. iluminacje budynków, hydranty, pojemniki i kosze na śmieci i surowce wtórne, wyposażenie placów zabaw, parków, skwerów, boisk, ławki</w:t>
      </w:r>
      <w:r w:rsidR="000F7A0B" w:rsidRPr="00AC24F0">
        <w:rPr>
          <w:rFonts w:ascii="Cambria" w:hAnsi="Cambria"/>
          <w:sz w:val="22"/>
          <w:szCs w:val="22"/>
        </w:rPr>
        <w:t xml:space="preserve">, tablice ogłoszeniowe </w:t>
      </w:r>
      <w:r w:rsidRPr="00AC24F0">
        <w:rPr>
          <w:rFonts w:ascii="Cambria" w:hAnsi="Cambria"/>
          <w:sz w:val="22"/>
          <w:szCs w:val="22"/>
        </w:rPr>
        <w:t xml:space="preserve">itp.). Suma ubezpieczenia: </w:t>
      </w:r>
      <w:r w:rsidR="00BE0CC1" w:rsidRPr="00AC24F0">
        <w:rPr>
          <w:rFonts w:ascii="Cambria" w:hAnsi="Cambria"/>
          <w:b/>
          <w:sz w:val="22"/>
          <w:szCs w:val="22"/>
        </w:rPr>
        <w:t>2</w:t>
      </w:r>
      <w:r w:rsidRPr="00AC24F0">
        <w:rPr>
          <w:rFonts w:ascii="Cambria" w:hAnsi="Cambria"/>
          <w:b/>
          <w:sz w:val="22"/>
          <w:szCs w:val="22"/>
        </w:rPr>
        <w:t>0 000,00 zł</w:t>
      </w:r>
      <w:r w:rsidRPr="00AC24F0">
        <w:rPr>
          <w:rFonts w:ascii="Cambria" w:hAnsi="Cambria"/>
          <w:sz w:val="22"/>
          <w:szCs w:val="22"/>
        </w:rPr>
        <w:t xml:space="preserve"> na jedno i wszystkie zdarzenia w każdym okresie ubezpieczenia. Suma ubezpieczenia w wartości odtworzeniowej nowej.</w:t>
      </w:r>
    </w:p>
    <w:p w:rsidR="000F7A0B" w:rsidRPr="00AC24F0" w:rsidRDefault="00FD732F" w:rsidP="00E27782">
      <w:pPr>
        <w:pStyle w:val="Akapitzlist"/>
        <w:widowControl w:val="0"/>
        <w:numPr>
          <w:ilvl w:val="2"/>
          <w:numId w:val="104"/>
        </w:numPr>
        <w:tabs>
          <w:tab w:val="left" w:pos="720"/>
        </w:tabs>
        <w:suppressAutoHyphens w:val="0"/>
        <w:spacing w:before="60"/>
        <w:jc w:val="both"/>
        <w:rPr>
          <w:rFonts w:ascii="Cambria" w:hAnsi="Cambria"/>
          <w:sz w:val="22"/>
          <w:szCs w:val="22"/>
        </w:rPr>
      </w:pPr>
      <w:r w:rsidRPr="00AC24F0">
        <w:rPr>
          <w:rFonts w:ascii="Cambria" w:hAnsi="Cambria"/>
          <w:b/>
          <w:sz w:val="22"/>
          <w:szCs w:val="22"/>
        </w:rPr>
        <w:t>Ubezpieczenie budowli nieujętych w</w:t>
      </w:r>
      <w:r w:rsidR="000F7A0B" w:rsidRPr="00AC24F0">
        <w:rPr>
          <w:rFonts w:ascii="Cambria" w:hAnsi="Cambria"/>
          <w:b/>
          <w:sz w:val="22"/>
          <w:szCs w:val="22"/>
        </w:rPr>
        <w:t xml:space="preserve"> </w:t>
      </w:r>
      <w:r w:rsidRPr="00AC24F0">
        <w:rPr>
          <w:rFonts w:ascii="Cambria" w:hAnsi="Cambria"/>
          <w:b/>
          <w:sz w:val="22"/>
          <w:szCs w:val="22"/>
        </w:rPr>
        <w:t>ubezpieczeniu systemem sum stałych</w:t>
      </w:r>
      <w:r w:rsidRPr="00AC24F0">
        <w:rPr>
          <w:rFonts w:ascii="Cambria" w:hAnsi="Cambria"/>
          <w:sz w:val="22"/>
          <w:szCs w:val="22"/>
        </w:rPr>
        <w:t xml:space="preserve"> (ogrodzenia, balustrady, przystanki, wiaty, maszty flagowe, </w:t>
      </w:r>
      <w:r w:rsidR="00C91EEC" w:rsidRPr="00AC24F0">
        <w:rPr>
          <w:rFonts w:ascii="Cambria" w:hAnsi="Cambria"/>
          <w:bCs/>
          <w:sz w:val="22"/>
          <w:szCs w:val="22"/>
        </w:rPr>
        <w:t>drogi i chodniki wewnętrzne i dojazdowe oraz place i boiska  (</w:t>
      </w:r>
      <w:r w:rsidR="00132761" w:rsidRPr="00AC24F0">
        <w:rPr>
          <w:rFonts w:ascii="Cambria" w:hAnsi="Cambria"/>
          <w:bCs/>
          <w:sz w:val="22"/>
          <w:szCs w:val="22"/>
        </w:rPr>
        <w:t xml:space="preserve">np. </w:t>
      </w:r>
      <w:r w:rsidR="00C91EEC" w:rsidRPr="00AC24F0">
        <w:rPr>
          <w:rFonts w:ascii="Cambria" w:hAnsi="Cambria"/>
          <w:bCs/>
          <w:sz w:val="22"/>
          <w:szCs w:val="22"/>
        </w:rPr>
        <w:t>z kostki brukowej i asfaltu)</w:t>
      </w:r>
      <w:r w:rsidRPr="00AC24F0">
        <w:rPr>
          <w:rFonts w:ascii="Cambria" w:hAnsi="Cambria"/>
          <w:sz w:val="22"/>
          <w:szCs w:val="22"/>
        </w:rPr>
        <w:t xml:space="preserve">, place, </w:t>
      </w:r>
      <w:r w:rsidR="008D0085" w:rsidRPr="00AC24F0">
        <w:rPr>
          <w:rStyle w:val="Domylnaczcionkaakapitu1"/>
          <w:rFonts w:ascii="Cambria" w:hAnsi="Cambria"/>
          <w:sz w:val="22"/>
          <w:szCs w:val="22"/>
        </w:rPr>
        <w:t>słupy oświetleniowe, lampy, oświetlenie uliczne,</w:t>
      </w:r>
      <w:r w:rsidR="008D0085" w:rsidRPr="00AC24F0">
        <w:rPr>
          <w:rFonts w:ascii="Cambria" w:hAnsi="Cambria"/>
          <w:sz w:val="22"/>
          <w:szCs w:val="22"/>
        </w:rPr>
        <w:t xml:space="preserve"> </w:t>
      </w:r>
      <w:r w:rsidRPr="00AC24F0">
        <w:rPr>
          <w:rFonts w:ascii="Cambria" w:hAnsi="Cambria"/>
          <w:sz w:val="22"/>
          <w:szCs w:val="22"/>
        </w:rPr>
        <w:t xml:space="preserve">sieci wod.-kan. wraz z przyłączami </w:t>
      </w:r>
      <w:r w:rsidR="00132761" w:rsidRPr="00AC24F0">
        <w:rPr>
          <w:rFonts w:ascii="Cambria" w:hAnsi="Cambria"/>
          <w:sz w:val="22"/>
          <w:szCs w:val="22"/>
        </w:rPr>
        <w:br/>
      </w:r>
      <w:r w:rsidRPr="00AC24F0">
        <w:rPr>
          <w:rFonts w:ascii="Cambria" w:hAnsi="Cambria"/>
          <w:sz w:val="22"/>
          <w:szCs w:val="22"/>
        </w:rPr>
        <w:t xml:space="preserve">i pokrywami, kanalizacje wraz z przyłączami i pokrywami: deszczowe, wodociągowe, sanitarne, teletechniczne, co, gazowe itp., obiekty małej architektury itp.). Suma ubezpieczenia: </w:t>
      </w:r>
      <w:r w:rsidR="00BE0CC1" w:rsidRPr="00AC24F0">
        <w:rPr>
          <w:rFonts w:ascii="Cambria" w:hAnsi="Cambria"/>
          <w:b/>
          <w:sz w:val="22"/>
          <w:szCs w:val="22"/>
        </w:rPr>
        <w:t>2</w:t>
      </w:r>
      <w:r w:rsidRPr="00AC24F0">
        <w:rPr>
          <w:rFonts w:ascii="Cambria" w:hAnsi="Cambria"/>
          <w:b/>
          <w:sz w:val="22"/>
          <w:szCs w:val="22"/>
        </w:rPr>
        <w:t>0 000,00 zł</w:t>
      </w:r>
      <w:r w:rsidR="00132761" w:rsidRPr="00AC24F0">
        <w:rPr>
          <w:rFonts w:ascii="Cambria" w:hAnsi="Cambria"/>
          <w:sz w:val="22"/>
          <w:szCs w:val="22"/>
        </w:rPr>
        <w:t xml:space="preserve"> </w:t>
      </w:r>
      <w:r w:rsidRPr="00AC24F0">
        <w:rPr>
          <w:rFonts w:ascii="Cambria" w:hAnsi="Cambria"/>
          <w:sz w:val="22"/>
          <w:szCs w:val="22"/>
        </w:rPr>
        <w:t>na jedno i wszystkie zdarzenia w każdym okresie ubezpieczenia. Suma ubezpieczenia w wartości odtworzeniowej nowej.</w:t>
      </w:r>
    </w:p>
    <w:p w:rsidR="00FD732F" w:rsidRPr="00AC24F0" w:rsidRDefault="00FD732F" w:rsidP="00E27782">
      <w:pPr>
        <w:widowControl w:val="0"/>
        <w:numPr>
          <w:ilvl w:val="1"/>
          <w:numId w:val="104"/>
        </w:numPr>
        <w:tabs>
          <w:tab w:val="clear" w:pos="360"/>
          <w:tab w:val="num" w:pos="720"/>
        </w:tabs>
        <w:suppressAutoHyphens w:val="0"/>
        <w:spacing w:before="60" w:after="120"/>
        <w:ind w:left="720" w:hanging="720"/>
        <w:jc w:val="both"/>
        <w:rPr>
          <w:rFonts w:ascii="Cambria" w:hAnsi="Cambria"/>
          <w:b/>
          <w:sz w:val="22"/>
          <w:szCs w:val="22"/>
        </w:rPr>
      </w:pPr>
      <w:r w:rsidRPr="00AC24F0">
        <w:rPr>
          <w:rFonts w:ascii="Cambria" w:hAnsi="Cambria"/>
          <w:b/>
          <w:sz w:val="22"/>
          <w:szCs w:val="22"/>
        </w:rPr>
        <w:t>Limity odpowiedzialności dla ubezpieczenia m</w:t>
      </w:r>
      <w:r w:rsidR="005514F9" w:rsidRPr="00AC24F0">
        <w:rPr>
          <w:rFonts w:ascii="Cambria" w:hAnsi="Cambria"/>
          <w:b/>
          <w:sz w:val="22"/>
          <w:szCs w:val="22"/>
        </w:rPr>
        <w:t xml:space="preserve">ienia od kradzieży z włamaniem </w:t>
      </w:r>
      <w:r w:rsidR="000F7A0B" w:rsidRPr="00AC24F0">
        <w:rPr>
          <w:rFonts w:ascii="Cambria" w:hAnsi="Cambria"/>
          <w:b/>
          <w:sz w:val="22"/>
          <w:szCs w:val="22"/>
        </w:rPr>
        <w:br/>
      </w:r>
      <w:r w:rsidRPr="00AC24F0">
        <w:rPr>
          <w:rFonts w:ascii="Cambria" w:hAnsi="Cambria"/>
          <w:b/>
          <w:sz w:val="22"/>
          <w:szCs w:val="22"/>
        </w:rP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749"/>
        <w:gridCol w:w="2122"/>
      </w:tblGrid>
      <w:tr w:rsidR="00FD732F" w:rsidRPr="00AC24F0" w:rsidTr="008F499A">
        <w:trPr>
          <w:trHeight w:val="340"/>
        </w:trPr>
        <w:tc>
          <w:tcPr>
            <w:tcW w:w="492" w:type="dxa"/>
            <w:shd w:val="clear" w:color="auto" w:fill="auto"/>
            <w:vAlign w:val="center"/>
          </w:tcPr>
          <w:p w:rsidR="00FD732F" w:rsidRPr="00AC24F0" w:rsidRDefault="00FD732F" w:rsidP="00A77D68">
            <w:pPr>
              <w:widowControl w:val="0"/>
              <w:jc w:val="center"/>
              <w:rPr>
                <w:rFonts w:ascii="Cambria" w:hAnsi="Cambria"/>
                <w:b/>
                <w:sz w:val="22"/>
                <w:szCs w:val="22"/>
              </w:rPr>
            </w:pPr>
            <w:r w:rsidRPr="00AC24F0">
              <w:rPr>
                <w:rFonts w:ascii="Cambria" w:hAnsi="Cambria"/>
                <w:b/>
                <w:sz w:val="22"/>
                <w:szCs w:val="22"/>
              </w:rPr>
              <w:t>Lp.</w:t>
            </w:r>
          </w:p>
        </w:tc>
        <w:tc>
          <w:tcPr>
            <w:tcW w:w="5749" w:type="dxa"/>
            <w:shd w:val="clear" w:color="auto" w:fill="auto"/>
            <w:vAlign w:val="center"/>
          </w:tcPr>
          <w:p w:rsidR="00FD732F" w:rsidRPr="00AC24F0" w:rsidRDefault="00FD732F" w:rsidP="00A77D68">
            <w:pPr>
              <w:widowControl w:val="0"/>
              <w:jc w:val="center"/>
              <w:rPr>
                <w:rFonts w:ascii="Cambria" w:hAnsi="Cambria"/>
                <w:b/>
                <w:sz w:val="22"/>
                <w:szCs w:val="22"/>
              </w:rPr>
            </w:pPr>
            <w:r w:rsidRPr="00AC24F0">
              <w:rPr>
                <w:rFonts w:ascii="Cambria" w:hAnsi="Cambria"/>
                <w:b/>
                <w:sz w:val="22"/>
                <w:szCs w:val="22"/>
              </w:rPr>
              <w:t>Przedmiot ubezpieczenia</w:t>
            </w:r>
          </w:p>
        </w:tc>
        <w:tc>
          <w:tcPr>
            <w:tcW w:w="2122" w:type="dxa"/>
            <w:shd w:val="clear" w:color="auto" w:fill="auto"/>
            <w:vAlign w:val="center"/>
          </w:tcPr>
          <w:p w:rsidR="00FD732F" w:rsidRPr="00AC24F0" w:rsidRDefault="00FD732F" w:rsidP="00A77D68">
            <w:pPr>
              <w:widowControl w:val="0"/>
              <w:jc w:val="center"/>
              <w:rPr>
                <w:rFonts w:ascii="Cambria" w:hAnsi="Cambria"/>
                <w:b/>
                <w:sz w:val="22"/>
                <w:szCs w:val="22"/>
              </w:rPr>
            </w:pPr>
            <w:r w:rsidRPr="00AC24F0">
              <w:rPr>
                <w:rFonts w:ascii="Cambria" w:hAnsi="Cambria"/>
                <w:b/>
                <w:sz w:val="22"/>
                <w:szCs w:val="22"/>
              </w:rPr>
              <w:t>Suma ubezpieczenia</w:t>
            </w:r>
          </w:p>
        </w:tc>
      </w:tr>
      <w:tr w:rsidR="00FD732F" w:rsidRPr="00AC24F0" w:rsidTr="008F499A">
        <w:trPr>
          <w:trHeight w:val="340"/>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1</w:t>
            </w:r>
          </w:p>
        </w:tc>
        <w:tc>
          <w:tcPr>
            <w:tcW w:w="5749" w:type="dxa"/>
            <w:shd w:val="clear" w:color="auto" w:fill="auto"/>
            <w:vAlign w:val="center"/>
          </w:tcPr>
          <w:p w:rsidR="00FD732F" w:rsidRPr="00AC24F0" w:rsidRDefault="001B0280" w:rsidP="001D333E">
            <w:pPr>
              <w:widowControl w:val="0"/>
              <w:jc w:val="both"/>
              <w:rPr>
                <w:rFonts w:ascii="Cambria" w:hAnsi="Cambria"/>
                <w:sz w:val="22"/>
                <w:szCs w:val="22"/>
              </w:rPr>
            </w:pPr>
            <w:r w:rsidRPr="00AC24F0">
              <w:rPr>
                <w:rFonts w:ascii="Cambria" w:hAnsi="Cambria"/>
                <w:sz w:val="22"/>
                <w:szCs w:val="22"/>
              </w:rPr>
              <w:t>Mienie deklarowane do ubezpieczenia od wszystkich ryzyk, w tym środki trwałe, maszyny, urządzenia i wyposażenie, mienie ruchome, sprzęt elektroniczny, środki niskocenne oraz z konta 013, zbiory biblioteczne oraz księgozbiory i materiały archiwalne</w:t>
            </w:r>
            <w:r w:rsidR="001D333E" w:rsidRPr="00AC24F0">
              <w:rPr>
                <w:rFonts w:ascii="Cambria" w:hAnsi="Cambria"/>
                <w:sz w:val="22"/>
                <w:szCs w:val="22"/>
              </w:rPr>
              <w:t xml:space="preserve">, budowle, urządzenia i wyposażenie </w:t>
            </w:r>
            <w:r w:rsidR="00964706" w:rsidRPr="00AC24F0">
              <w:rPr>
                <w:rFonts w:ascii="Cambria" w:hAnsi="Cambria"/>
                <w:sz w:val="22"/>
                <w:szCs w:val="22"/>
              </w:rPr>
              <w:t>nieujęte w ubezpieczeniu systemem sum stałych</w:t>
            </w:r>
          </w:p>
        </w:tc>
        <w:tc>
          <w:tcPr>
            <w:tcW w:w="2122" w:type="dxa"/>
            <w:shd w:val="clear" w:color="auto" w:fill="auto"/>
            <w:vAlign w:val="center"/>
          </w:tcPr>
          <w:p w:rsidR="00FD732F" w:rsidRPr="00AC24F0" w:rsidRDefault="00964706" w:rsidP="00A77D68">
            <w:pPr>
              <w:widowControl w:val="0"/>
              <w:jc w:val="right"/>
              <w:rPr>
                <w:rFonts w:ascii="Cambria" w:hAnsi="Cambria"/>
                <w:sz w:val="22"/>
                <w:szCs w:val="22"/>
              </w:rPr>
            </w:pPr>
            <w:r w:rsidRPr="00AC24F0">
              <w:rPr>
                <w:rFonts w:ascii="Cambria" w:hAnsi="Cambria"/>
                <w:sz w:val="22"/>
                <w:szCs w:val="22"/>
              </w:rPr>
              <w:t>2</w:t>
            </w:r>
            <w:r w:rsidR="00FD732F" w:rsidRPr="00AC24F0">
              <w:rPr>
                <w:rFonts w:ascii="Cambria" w:hAnsi="Cambria"/>
                <w:sz w:val="22"/>
                <w:szCs w:val="22"/>
              </w:rPr>
              <w:t xml:space="preserve">00 000,00 zł   </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2</w:t>
            </w:r>
          </w:p>
        </w:tc>
        <w:tc>
          <w:tcPr>
            <w:tcW w:w="5749" w:type="dxa"/>
            <w:shd w:val="clear" w:color="auto" w:fill="auto"/>
            <w:vAlign w:val="center"/>
          </w:tcPr>
          <w:p w:rsidR="00FD732F" w:rsidRPr="00AC24F0" w:rsidRDefault="00FD732F" w:rsidP="00A77D68">
            <w:pPr>
              <w:widowControl w:val="0"/>
              <w:rPr>
                <w:rFonts w:ascii="Cambria" w:hAnsi="Cambria"/>
                <w:sz w:val="22"/>
                <w:szCs w:val="22"/>
              </w:rPr>
            </w:pPr>
            <w:r w:rsidRPr="00AC24F0">
              <w:rPr>
                <w:rFonts w:ascii="Cambria" w:hAnsi="Cambria"/>
                <w:sz w:val="22"/>
                <w:szCs w:val="22"/>
              </w:rPr>
              <w:t>Środki obrotowe</w:t>
            </w:r>
          </w:p>
        </w:tc>
        <w:tc>
          <w:tcPr>
            <w:tcW w:w="2122" w:type="dxa"/>
            <w:shd w:val="clear" w:color="auto" w:fill="auto"/>
            <w:vAlign w:val="center"/>
          </w:tcPr>
          <w:p w:rsidR="00FD732F" w:rsidRPr="00AC24F0" w:rsidRDefault="00BE0CC1" w:rsidP="00A77D68">
            <w:pPr>
              <w:widowControl w:val="0"/>
              <w:jc w:val="right"/>
              <w:rPr>
                <w:rFonts w:ascii="Cambria" w:hAnsi="Cambria"/>
                <w:sz w:val="22"/>
                <w:szCs w:val="22"/>
              </w:rPr>
            </w:pPr>
            <w:r w:rsidRPr="00AC24F0">
              <w:rPr>
                <w:rFonts w:ascii="Cambria" w:hAnsi="Cambria"/>
                <w:sz w:val="22"/>
                <w:szCs w:val="22"/>
              </w:rPr>
              <w:t>10</w:t>
            </w:r>
            <w:r w:rsidR="00FD732F" w:rsidRPr="00AC24F0">
              <w:rPr>
                <w:rFonts w:ascii="Cambria" w:hAnsi="Cambria"/>
                <w:sz w:val="22"/>
                <w:szCs w:val="22"/>
              </w:rPr>
              <w:t xml:space="preserve"> 000,00 zł   </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3</w:t>
            </w:r>
          </w:p>
        </w:tc>
        <w:tc>
          <w:tcPr>
            <w:tcW w:w="5749" w:type="dxa"/>
            <w:shd w:val="clear" w:color="auto" w:fill="auto"/>
            <w:vAlign w:val="center"/>
          </w:tcPr>
          <w:p w:rsidR="00FD732F" w:rsidRPr="00AC24F0" w:rsidRDefault="00FD732F" w:rsidP="00A77D68">
            <w:pPr>
              <w:widowControl w:val="0"/>
              <w:snapToGrid w:val="0"/>
              <w:rPr>
                <w:rFonts w:ascii="Cambria" w:hAnsi="Cambria"/>
                <w:sz w:val="22"/>
                <w:szCs w:val="22"/>
              </w:rPr>
            </w:pPr>
            <w:r w:rsidRPr="00AC24F0">
              <w:rPr>
                <w:rFonts w:ascii="Cambria" w:hAnsi="Cambria"/>
                <w:sz w:val="22"/>
                <w:szCs w:val="22"/>
              </w:rPr>
              <w:t xml:space="preserve">Gotówka i inne wartości pieniężne od kradzieży z włamaniem </w:t>
            </w:r>
          </w:p>
        </w:tc>
        <w:tc>
          <w:tcPr>
            <w:tcW w:w="2122" w:type="dxa"/>
            <w:shd w:val="clear" w:color="auto" w:fill="auto"/>
            <w:vAlign w:val="center"/>
          </w:tcPr>
          <w:p w:rsidR="00FD732F" w:rsidRPr="00AC24F0" w:rsidRDefault="00964706" w:rsidP="00A77D68">
            <w:pPr>
              <w:widowControl w:val="0"/>
              <w:jc w:val="right"/>
              <w:rPr>
                <w:rFonts w:ascii="Cambria" w:hAnsi="Cambria"/>
                <w:sz w:val="22"/>
                <w:szCs w:val="22"/>
              </w:rPr>
            </w:pPr>
            <w:r w:rsidRPr="00AC24F0">
              <w:rPr>
                <w:rFonts w:ascii="Cambria" w:hAnsi="Cambria"/>
                <w:sz w:val="22"/>
                <w:szCs w:val="22"/>
              </w:rPr>
              <w:t>1</w:t>
            </w:r>
            <w:r w:rsidR="00FD732F" w:rsidRPr="00AC24F0">
              <w:rPr>
                <w:rFonts w:ascii="Cambria" w:hAnsi="Cambria"/>
                <w:sz w:val="22"/>
                <w:szCs w:val="22"/>
              </w:rPr>
              <w:t xml:space="preserve">0 000,00 zł   </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4</w:t>
            </w:r>
          </w:p>
        </w:tc>
        <w:tc>
          <w:tcPr>
            <w:tcW w:w="5749" w:type="dxa"/>
            <w:shd w:val="clear" w:color="auto" w:fill="auto"/>
            <w:vAlign w:val="center"/>
          </w:tcPr>
          <w:p w:rsidR="00FD732F" w:rsidRPr="00AC24F0" w:rsidRDefault="00FD732F" w:rsidP="00A77D68">
            <w:pPr>
              <w:widowControl w:val="0"/>
              <w:snapToGrid w:val="0"/>
              <w:rPr>
                <w:rFonts w:ascii="Cambria" w:hAnsi="Cambria"/>
                <w:sz w:val="22"/>
                <w:szCs w:val="22"/>
              </w:rPr>
            </w:pPr>
            <w:r w:rsidRPr="00AC24F0">
              <w:rPr>
                <w:rFonts w:ascii="Cambria" w:hAnsi="Cambria"/>
                <w:sz w:val="22"/>
                <w:szCs w:val="22"/>
              </w:rPr>
              <w:t xml:space="preserve">Gotówka i inne wartości pieniężne od rabunku w lokalu </w:t>
            </w:r>
          </w:p>
        </w:tc>
        <w:tc>
          <w:tcPr>
            <w:tcW w:w="2122" w:type="dxa"/>
            <w:shd w:val="clear" w:color="auto" w:fill="auto"/>
            <w:vAlign w:val="center"/>
          </w:tcPr>
          <w:p w:rsidR="00FD732F" w:rsidRPr="00AC24F0" w:rsidRDefault="00964706" w:rsidP="00A77D68">
            <w:pPr>
              <w:widowControl w:val="0"/>
              <w:jc w:val="right"/>
              <w:rPr>
                <w:rFonts w:ascii="Cambria" w:hAnsi="Cambria"/>
                <w:sz w:val="22"/>
                <w:szCs w:val="22"/>
              </w:rPr>
            </w:pPr>
            <w:r w:rsidRPr="00AC24F0">
              <w:rPr>
                <w:rFonts w:ascii="Cambria" w:hAnsi="Cambria"/>
                <w:sz w:val="22"/>
                <w:szCs w:val="22"/>
              </w:rPr>
              <w:t>1</w:t>
            </w:r>
            <w:r w:rsidR="00FD732F" w:rsidRPr="00AC24F0">
              <w:rPr>
                <w:rFonts w:ascii="Cambria" w:hAnsi="Cambria"/>
                <w:sz w:val="22"/>
                <w:szCs w:val="22"/>
              </w:rPr>
              <w:t xml:space="preserve">0 000,00 zł   </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5</w:t>
            </w:r>
          </w:p>
        </w:tc>
        <w:tc>
          <w:tcPr>
            <w:tcW w:w="5749" w:type="dxa"/>
            <w:shd w:val="clear" w:color="auto" w:fill="auto"/>
            <w:vAlign w:val="center"/>
          </w:tcPr>
          <w:p w:rsidR="00FD732F" w:rsidRPr="00AC24F0" w:rsidRDefault="00FD732F" w:rsidP="00A77D68">
            <w:pPr>
              <w:widowControl w:val="0"/>
              <w:snapToGrid w:val="0"/>
              <w:rPr>
                <w:rFonts w:ascii="Cambria" w:hAnsi="Cambria"/>
                <w:sz w:val="22"/>
                <w:szCs w:val="22"/>
              </w:rPr>
            </w:pPr>
            <w:r w:rsidRPr="00AC24F0">
              <w:rPr>
                <w:rFonts w:ascii="Cambria" w:hAnsi="Cambria"/>
                <w:sz w:val="22"/>
                <w:szCs w:val="22"/>
              </w:rPr>
              <w:t>Gotówka i inne wartości pieniężne w transporcie - teren RP</w:t>
            </w:r>
          </w:p>
        </w:tc>
        <w:tc>
          <w:tcPr>
            <w:tcW w:w="2122" w:type="dxa"/>
            <w:shd w:val="clear" w:color="auto" w:fill="auto"/>
            <w:vAlign w:val="center"/>
          </w:tcPr>
          <w:p w:rsidR="00FD732F" w:rsidRPr="00AC24F0" w:rsidRDefault="00964706" w:rsidP="00A77D68">
            <w:pPr>
              <w:widowControl w:val="0"/>
              <w:jc w:val="right"/>
              <w:rPr>
                <w:rFonts w:ascii="Cambria" w:hAnsi="Cambria"/>
                <w:sz w:val="22"/>
                <w:szCs w:val="22"/>
              </w:rPr>
            </w:pPr>
            <w:r w:rsidRPr="00AC24F0">
              <w:rPr>
                <w:rFonts w:ascii="Cambria" w:hAnsi="Cambria"/>
                <w:sz w:val="22"/>
                <w:szCs w:val="22"/>
              </w:rPr>
              <w:t>1</w:t>
            </w:r>
            <w:r w:rsidR="00FD732F" w:rsidRPr="00AC24F0">
              <w:rPr>
                <w:rFonts w:ascii="Cambria" w:hAnsi="Cambria"/>
                <w:sz w:val="22"/>
                <w:szCs w:val="22"/>
              </w:rPr>
              <w:t xml:space="preserve">0 000,00 zł   </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6</w:t>
            </w:r>
          </w:p>
        </w:tc>
        <w:tc>
          <w:tcPr>
            <w:tcW w:w="5749" w:type="dxa"/>
            <w:shd w:val="clear" w:color="auto" w:fill="auto"/>
            <w:vAlign w:val="center"/>
          </w:tcPr>
          <w:p w:rsidR="00FD732F" w:rsidRPr="00AC24F0" w:rsidRDefault="00FD732F" w:rsidP="00964706">
            <w:pPr>
              <w:widowControl w:val="0"/>
              <w:snapToGrid w:val="0"/>
              <w:jc w:val="both"/>
              <w:rPr>
                <w:rFonts w:ascii="Cambria" w:hAnsi="Cambria"/>
                <w:sz w:val="22"/>
                <w:szCs w:val="22"/>
              </w:rPr>
            </w:pPr>
            <w:r w:rsidRPr="00AC24F0">
              <w:rPr>
                <w:rFonts w:ascii="Cambria" w:hAnsi="Cambria"/>
                <w:sz w:val="22"/>
                <w:szCs w:val="22"/>
              </w:rPr>
              <w:t>Mienie pracownicze</w:t>
            </w:r>
            <w:r w:rsidR="00832C9D" w:rsidRPr="00AC24F0">
              <w:rPr>
                <w:rFonts w:ascii="Cambria" w:hAnsi="Cambria"/>
                <w:sz w:val="22"/>
                <w:szCs w:val="22"/>
              </w:rPr>
              <w:t xml:space="preserve"> i uczniowskie </w:t>
            </w:r>
          </w:p>
        </w:tc>
        <w:tc>
          <w:tcPr>
            <w:tcW w:w="2122" w:type="dxa"/>
            <w:shd w:val="clear" w:color="auto" w:fill="auto"/>
            <w:vAlign w:val="center"/>
          </w:tcPr>
          <w:p w:rsidR="00FD732F" w:rsidRPr="00AC24F0" w:rsidRDefault="002E387D" w:rsidP="00A77D68">
            <w:pPr>
              <w:widowControl w:val="0"/>
              <w:jc w:val="right"/>
              <w:rPr>
                <w:rFonts w:ascii="Cambria" w:hAnsi="Cambria"/>
                <w:sz w:val="22"/>
                <w:szCs w:val="22"/>
              </w:rPr>
            </w:pPr>
            <w:r w:rsidRPr="00AC24F0">
              <w:rPr>
                <w:rFonts w:ascii="Cambria" w:hAnsi="Cambria"/>
                <w:sz w:val="22"/>
                <w:szCs w:val="22"/>
              </w:rPr>
              <w:t>2</w:t>
            </w:r>
            <w:r w:rsidR="00FD732F" w:rsidRPr="00AC24F0">
              <w:rPr>
                <w:rFonts w:ascii="Cambria" w:hAnsi="Cambria"/>
                <w:sz w:val="22"/>
                <w:szCs w:val="22"/>
              </w:rPr>
              <w:t>0 000,00 zł</w:t>
            </w:r>
          </w:p>
        </w:tc>
      </w:tr>
      <w:tr w:rsidR="00FD732F" w:rsidRPr="00AC24F0" w:rsidTr="00E903A6">
        <w:trPr>
          <w:trHeight w:val="227"/>
        </w:trPr>
        <w:tc>
          <w:tcPr>
            <w:tcW w:w="492" w:type="dxa"/>
            <w:shd w:val="clear" w:color="auto" w:fill="auto"/>
            <w:vAlign w:val="center"/>
          </w:tcPr>
          <w:p w:rsidR="00FD732F" w:rsidRPr="00AC24F0" w:rsidRDefault="00FD732F" w:rsidP="00A77D68">
            <w:pPr>
              <w:widowControl w:val="0"/>
              <w:jc w:val="center"/>
              <w:rPr>
                <w:rFonts w:ascii="Cambria" w:hAnsi="Cambria"/>
                <w:sz w:val="22"/>
                <w:szCs w:val="22"/>
              </w:rPr>
            </w:pPr>
            <w:r w:rsidRPr="00AC24F0">
              <w:rPr>
                <w:rFonts w:ascii="Cambria" w:hAnsi="Cambria"/>
                <w:sz w:val="22"/>
                <w:szCs w:val="22"/>
              </w:rPr>
              <w:t>7</w:t>
            </w:r>
          </w:p>
        </w:tc>
        <w:tc>
          <w:tcPr>
            <w:tcW w:w="5749" w:type="dxa"/>
            <w:shd w:val="clear" w:color="auto" w:fill="auto"/>
            <w:vAlign w:val="center"/>
          </w:tcPr>
          <w:p w:rsidR="00FD732F" w:rsidRPr="00AC24F0" w:rsidRDefault="00FD732F" w:rsidP="00964706">
            <w:pPr>
              <w:widowControl w:val="0"/>
              <w:snapToGrid w:val="0"/>
              <w:jc w:val="both"/>
              <w:rPr>
                <w:rFonts w:ascii="Cambria" w:hAnsi="Cambria"/>
                <w:sz w:val="22"/>
                <w:szCs w:val="22"/>
              </w:rPr>
            </w:pPr>
            <w:r w:rsidRPr="00AC24F0">
              <w:rPr>
                <w:rFonts w:ascii="Cambria" w:hAnsi="Cambria"/>
                <w:bCs/>
                <w:sz w:val="22"/>
                <w:szCs w:val="22"/>
              </w:rPr>
              <w:t>Mienie osób trzecich (rozumiane jako odrębne od mienia pracowniczego</w:t>
            </w:r>
            <w:r w:rsidR="00832C9D" w:rsidRPr="00AC24F0">
              <w:rPr>
                <w:rFonts w:ascii="Cambria" w:hAnsi="Cambria"/>
                <w:bCs/>
                <w:sz w:val="22"/>
                <w:szCs w:val="22"/>
              </w:rPr>
              <w:t>, uczniowskiego</w:t>
            </w:r>
            <w:r w:rsidR="00964706" w:rsidRPr="00AC24F0">
              <w:rPr>
                <w:rFonts w:ascii="Cambria" w:hAnsi="Cambria"/>
                <w:bCs/>
                <w:sz w:val="22"/>
                <w:szCs w:val="22"/>
              </w:rPr>
              <w:t>)</w:t>
            </w:r>
          </w:p>
        </w:tc>
        <w:tc>
          <w:tcPr>
            <w:tcW w:w="2122" w:type="dxa"/>
            <w:shd w:val="clear" w:color="auto" w:fill="auto"/>
            <w:vAlign w:val="center"/>
          </w:tcPr>
          <w:p w:rsidR="00FD732F" w:rsidRPr="00AC24F0" w:rsidRDefault="00DA6179" w:rsidP="00A77D68">
            <w:pPr>
              <w:widowControl w:val="0"/>
              <w:jc w:val="right"/>
              <w:rPr>
                <w:rFonts w:ascii="Cambria" w:hAnsi="Cambria"/>
                <w:sz w:val="22"/>
                <w:szCs w:val="22"/>
              </w:rPr>
            </w:pPr>
            <w:r w:rsidRPr="00AC24F0">
              <w:rPr>
                <w:rFonts w:ascii="Cambria" w:hAnsi="Cambria"/>
                <w:sz w:val="22"/>
                <w:szCs w:val="22"/>
              </w:rPr>
              <w:t>3</w:t>
            </w:r>
            <w:r w:rsidR="00FD732F" w:rsidRPr="00AC24F0">
              <w:rPr>
                <w:rFonts w:ascii="Cambria" w:hAnsi="Cambria"/>
                <w:sz w:val="22"/>
                <w:szCs w:val="22"/>
              </w:rPr>
              <w:t>0 000,00 zł</w:t>
            </w:r>
          </w:p>
        </w:tc>
      </w:tr>
    </w:tbl>
    <w:p w:rsidR="00FD732F" w:rsidRPr="00AC24F0" w:rsidRDefault="00FD732F" w:rsidP="00E27782">
      <w:pPr>
        <w:keepNext/>
        <w:widowControl w:val="0"/>
        <w:numPr>
          <w:ilvl w:val="2"/>
          <w:numId w:val="104"/>
        </w:numPr>
        <w:overflowPunct w:val="0"/>
        <w:autoSpaceDE w:val="0"/>
        <w:spacing w:before="120"/>
        <w:ind w:left="709" w:hanging="709"/>
        <w:jc w:val="both"/>
        <w:textAlignment w:val="baseline"/>
        <w:rPr>
          <w:rFonts w:ascii="Cambria" w:hAnsi="Cambria"/>
          <w:sz w:val="22"/>
          <w:szCs w:val="22"/>
        </w:rPr>
      </w:pPr>
      <w:r w:rsidRPr="00AC24F0">
        <w:rPr>
          <w:rFonts w:ascii="Cambria" w:hAnsi="Cambria"/>
          <w:sz w:val="22"/>
          <w:szCs w:val="22"/>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FD732F" w:rsidRPr="00AC24F0" w:rsidRDefault="00FD732F" w:rsidP="00E27782">
      <w:pPr>
        <w:keepNext/>
        <w:widowControl w:val="0"/>
        <w:numPr>
          <w:ilvl w:val="2"/>
          <w:numId w:val="104"/>
        </w:numPr>
        <w:overflowPunct w:val="0"/>
        <w:autoSpaceDE w:val="0"/>
        <w:ind w:left="709" w:hanging="709"/>
        <w:contextualSpacing/>
        <w:jc w:val="both"/>
        <w:textAlignment w:val="baseline"/>
        <w:rPr>
          <w:rFonts w:ascii="Cambria" w:hAnsi="Cambria"/>
          <w:kern w:val="22"/>
          <w:sz w:val="22"/>
          <w:szCs w:val="22"/>
        </w:rPr>
      </w:pPr>
      <w:r w:rsidRPr="00AC24F0">
        <w:rPr>
          <w:rFonts w:ascii="Cambria" w:hAnsi="Cambria"/>
          <w:bCs/>
          <w:kern w:val="22"/>
          <w:sz w:val="22"/>
          <w:szCs w:val="22"/>
        </w:rPr>
        <w:t xml:space="preserve">Wymagany zakres ubezpieczenia obejmuje </w:t>
      </w:r>
      <w:r w:rsidRPr="00AC24F0">
        <w:rPr>
          <w:rFonts w:ascii="Cambria" w:hAnsi="Cambria"/>
          <w:kern w:val="22"/>
          <w:sz w:val="22"/>
          <w:szCs w:val="22"/>
        </w:rPr>
        <w:t>szkody w ubezpieczonym mieniu powstałe wskutek kradzieży z włamaniem lub rabunku (dokonanych lub usiłowanych), polegające na:</w:t>
      </w:r>
    </w:p>
    <w:p w:rsidR="00FD732F" w:rsidRPr="00AC24F0" w:rsidRDefault="00FD732F" w:rsidP="00E27782">
      <w:pPr>
        <w:widowControl w:val="0"/>
        <w:numPr>
          <w:ilvl w:val="0"/>
          <w:numId w:val="105"/>
        </w:numPr>
        <w:tabs>
          <w:tab w:val="clear" w:pos="0"/>
          <w:tab w:val="left" w:pos="709"/>
          <w:tab w:val="left" w:pos="1134"/>
        </w:tabs>
        <w:overflowPunct w:val="0"/>
        <w:autoSpaceDE w:val="0"/>
        <w:ind w:left="709"/>
        <w:jc w:val="both"/>
        <w:textAlignment w:val="baseline"/>
        <w:rPr>
          <w:rFonts w:ascii="Cambria" w:hAnsi="Cambria"/>
          <w:sz w:val="22"/>
          <w:szCs w:val="22"/>
        </w:rPr>
      </w:pPr>
      <w:r w:rsidRPr="00AC24F0">
        <w:rPr>
          <w:rFonts w:ascii="Cambria" w:hAnsi="Cambria"/>
          <w:sz w:val="22"/>
          <w:szCs w:val="22"/>
        </w:rPr>
        <w:t>utracie lub ubytku ubezpieczonego mienia z powodu jego zaboru,</w:t>
      </w:r>
    </w:p>
    <w:p w:rsidR="00FD732F" w:rsidRPr="00AC24F0" w:rsidRDefault="00FD732F" w:rsidP="00E27782">
      <w:pPr>
        <w:widowControl w:val="0"/>
        <w:numPr>
          <w:ilvl w:val="0"/>
          <w:numId w:val="105"/>
        </w:numPr>
        <w:tabs>
          <w:tab w:val="clear" w:pos="0"/>
          <w:tab w:val="left" w:pos="1134"/>
        </w:tabs>
        <w:overflowPunct w:val="0"/>
        <w:autoSpaceDE w:val="0"/>
        <w:ind w:left="1134" w:hanging="425"/>
        <w:jc w:val="both"/>
        <w:textAlignment w:val="baseline"/>
        <w:rPr>
          <w:rFonts w:ascii="Cambria" w:hAnsi="Cambria"/>
          <w:sz w:val="22"/>
          <w:szCs w:val="22"/>
        </w:rPr>
      </w:pPr>
      <w:r w:rsidRPr="00AC24F0">
        <w:rPr>
          <w:rFonts w:ascii="Cambria" w:hAnsi="Cambria"/>
          <w:sz w:val="22"/>
          <w:szCs w:val="22"/>
        </w:rPr>
        <w:t>zniszczeniu lub uszkodzeniu ubezpieczonego mienia spowodowanego dewastacją i wandalizmem,</w:t>
      </w:r>
    </w:p>
    <w:p w:rsidR="00FD732F" w:rsidRPr="00AC24F0" w:rsidRDefault="00FD732F" w:rsidP="00E27782">
      <w:pPr>
        <w:widowControl w:val="0"/>
        <w:numPr>
          <w:ilvl w:val="0"/>
          <w:numId w:val="105"/>
        </w:numPr>
        <w:tabs>
          <w:tab w:val="clear" w:pos="0"/>
          <w:tab w:val="left" w:pos="709"/>
          <w:tab w:val="left" w:pos="1134"/>
        </w:tabs>
        <w:overflowPunct w:val="0"/>
        <w:autoSpaceDE w:val="0"/>
        <w:ind w:left="709"/>
        <w:jc w:val="both"/>
        <w:textAlignment w:val="baseline"/>
        <w:rPr>
          <w:rFonts w:ascii="Cambria" w:hAnsi="Cambria"/>
          <w:sz w:val="22"/>
          <w:szCs w:val="22"/>
        </w:rPr>
      </w:pPr>
      <w:r w:rsidRPr="00AC24F0">
        <w:rPr>
          <w:rFonts w:ascii="Cambria" w:hAnsi="Cambria"/>
          <w:sz w:val="22"/>
          <w:szCs w:val="22"/>
        </w:rPr>
        <w:t xml:space="preserve">zniszczeniu, uszkodzeniu lub utracie zabezpieczeń (limit </w:t>
      </w:r>
      <w:r w:rsidR="002E387D" w:rsidRPr="00AC24F0">
        <w:rPr>
          <w:rFonts w:ascii="Cambria" w:hAnsi="Cambria"/>
          <w:sz w:val="22"/>
          <w:szCs w:val="22"/>
        </w:rPr>
        <w:t>5</w:t>
      </w:r>
      <w:r w:rsidR="001B0280" w:rsidRPr="00AC24F0">
        <w:rPr>
          <w:rFonts w:ascii="Cambria" w:hAnsi="Cambria"/>
          <w:sz w:val="22"/>
          <w:szCs w:val="22"/>
        </w:rPr>
        <w:t>0</w:t>
      </w:r>
      <w:r w:rsidRPr="00AC24F0">
        <w:rPr>
          <w:rFonts w:ascii="Cambria" w:hAnsi="Cambria"/>
          <w:sz w:val="22"/>
          <w:szCs w:val="22"/>
        </w:rPr>
        <w:t> 000,00 zł).</w:t>
      </w:r>
    </w:p>
    <w:p w:rsidR="00683774" w:rsidRPr="00AC24F0" w:rsidRDefault="00FD732F" w:rsidP="00E27782">
      <w:pPr>
        <w:widowControl w:val="0"/>
        <w:numPr>
          <w:ilvl w:val="1"/>
          <w:numId w:val="104"/>
        </w:numPr>
        <w:tabs>
          <w:tab w:val="clear" w:pos="360"/>
          <w:tab w:val="num" w:pos="720"/>
        </w:tabs>
        <w:suppressAutoHyphens w:val="0"/>
        <w:autoSpaceDE w:val="0"/>
        <w:autoSpaceDN w:val="0"/>
        <w:adjustRightInd w:val="0"/>
        <w:spacing w:before="120" w:after="120"/>
        <w:ind w:left="709" w:hanging="720"/>
        <w:jc w:val="both"/>
        <w:outlineLvl w:val="2"/>
        <w:rPr>
          <w:rFonts w:ascii="Cambria" w:hAnsi="Cambria"/>
          <w:b/>
          <w:sz w:val="22"/>
          <w:szCs w:val="22"/>
        </w:rPr>
      </w:pPr>
      <w:bookmarkStart w:id="616" w:name="_Toc464134555"/>
      <w:r w:rsidRPr="00AC24F0">
        <w:rPr>
          <w:rFonts w:ascii="Cambria" w:hAnsi="Cambria"/>
          <w:b/>
          <w:sz w:val="22"/>
          <w:szCs w:val="22"/>
        </w:rPr>
        <w:t>Ubezpieczenie przedmiotów szklanych od stłuczenia:</w:t>
      </w:r>
      <w:r w:rsidRPr="00AC24F0">
        <w:rPr>
          <w:rFonts w:ascii="Cambria" w:hAnsi="Cambria"/>
          <w:sz w:val="22"/>
          <w:szCs w:val="22"/>
        </w:rPr>
        <w:t xml:space="preserve"> </w:t>
      </w:r>
      <w:r w:rsidR="00146116" w:rsidRPr="00AC24F0">
        <w:rPr>
          <w:rFonts w:ascii="Cambria" w:hAnsi="Cambria"/>
          <w:sz w:val="22"/>
          <w:szCs w:val="22"/>
        </w:rPr>
        <w:t xml:space="preserve">limit odpowiedzialności </w:t>
      </w:r>
      <w:r w:rsidR="00C0408B" w:rsidRPr="00AC24F0">
        <w:rPr>
          <w:rFonts w:ascii="Cambria" w:hAnsi="Cambria"/>
          <w:sz w:val="22"/>
          <w:szCs w:val="22"/>
        </w:rPr>
        <w:br/>
      </w:r>
      <w:r w:rsidR="00146116" w:rsidRPr="00AC24F0">
        <w:rPr>
          <w:rFonts w:ascii="Cambria" w:hAnsi="Cambria"/>
          <w:sz w:val="22"/>
          <w:szCs w:val="22"/>
        </w:rPr>
        <w:t xml:space="preserve">w każdym rocznym okresie ubezpieczenia wynosi </w:t>
      </w:r>
      <w:r w:rsidR="002E387D" w:rsidRPr="00AC24F0">
        <w:rPr>
          <w:rFonts w:ascii="Cambria" w:hAnsi="Cambria"/>
          <w:b/>
          <w:sz w:val="22"/>
          <w:szCs w:val="22"/>
        </w:rPr>
        <w:t>2</w:t>
      </w:r>
      <w:r w:rsidR="00146116" w:rsidRPr="00AC24F0">
        <w:rPr>
          <w:rFonts w:ascii="Cambria" w:hAnsi="Cambria"/>
          <w:b/>
          <w:sz w:val="22"/>
          <w:szCs w:val="22"/>
        </w:rPr>
        <w:t>0 000,00 zł</w:t>
      </w:r>
      <w:r w:rsidR="00146116" w:rsidRPr="00AC24F0">
        <w:rPr>
          <w:rFonts w:ascii="Cambria" w:hAnsi="Cambria"/>
          <w:sz w:val="22"/>
          <w:szCs w:val="22"/>
        </w:rPr>
        <w:t xml:space="preserve"> na jedno i wszystkie zdarzenia (wartość odtworzeniowa nowa).</w:t>
      </w:r>
      <w:bookmarkEnd w:id="616"/>
    </w:p>
    <w:p w:rsidR="00FD732F" w:rsidRPr="00AC24F0" w:rsidRDefault="00FD732F" w:rsidP="00E27782">
      <w:pPr>
        <w:pStyle w:val="Akapitzlist"/>
        <w:widowControl w:val="0"/>
        <w:numPr>
          <w:ilvl w:val="0"/>
          <w:numId w:val="104"/>
        </w:numPr>
        <w:tabs>
          <w:tab w:val="clear" w:pos="0"/>
          <w:tab w:val="left" w:pos="720"/>
        </w:tabs>
        <w:suppressAutoHyphens w:val="0"/>
        <w:ind w:left="720" w:hanging="720"/>
        <w:jc w:val="both"/>
        <w:rPr>
          <w:rFonts w:ascii="Cambria" w:hAnsi="Cambria"/>
          <w:b/>
          <w:sz w:val="22"/>
          <w:szCs w:val="22"/>
        </w:rPr>
      </w:pPr>
      <w:r w:rsidRPr="00AC24F0">
        <w:rPr>
          <w:rFonts w:ascii="Cambria" w:hAnsi="Cambria"/>
          <w:b/>
          <w:sz w:val="22"/>
          <w:szCs w:val="22"/>
        </w:rPr>
        <w:t>Rodzaje wartości przyjęte do ubezpieczenia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w:t>
      </w:r>
      <w:r w:rsidR="0040569E" w:rsidRPr="00AC24F0">
        <w:rPr>
          <w:rFonts w:ascii="Cambria" w:hAnsi="Cambria"/>
          <w:sz w:val="22"/>
          <w:szCs w:val="22"/>
        </w:rPr>
        <w:t>, namioty</w:t>
      </w:r>
      <w:r w:rsidR="00146116" w:rsidRPr="00AC24F0">
        <w:rPr>
          <w:rFonts w:ascii="Cambria" w:hAnsi="Cambria"/>
          <w:sz w:val="22"/>
          <w:szCs w:val="22"/>
        </w:rPr>
        <w:t xml:space="preserve">, </w:t>
      </w:r>
      <w:r w:rsidR="00146116" w:rsidRPr="00AC24F0">
        <w:rPr>
          <w:rFonts w:ascii="Cambria" w:hAnsi="Cambria"/>
          <w:sz w:val="22"/>
          <w:szCs w:val="22"/>
        </w:rPr>
        <w:lastRenderedPageBreak/>
        <w:t>pawilony ogrodowe</w:t>
      </w:r>
      <w:r w:rsidR="0040569E" w:rsidRPr="00AC24F0">
        <w:rPr>
          <w:rFonts w:ascii="Cambria" w:hAnsi="Cambria"/>
          <w:sz w:val="22"/>
          <w:szCs w:val="22"/>
        </w:rPr>
        <w:t xml:space="preserve"> itp.</w:t>
      </w:r>
      <w:r w:rsidRPr="00AC24F0">
        <w:rPr>
          <w:rFonts w:ascii="Cambria" w:hAnsi="Cambria"/>
          <w:sz w:val="22"/>
          <w:szCs w:val="22"/>
        </w:rPr>
        <w:t>), szklarnie, bramy</w:t>
      </w:r>
      <w:r w:rsidR="00146116" w:rsidRPr="00AC24F0">
        <w:rPr>
          <w:rFonts w:ascii="Cambria" w:hAnsi="Cambria"/>
          <w:sz w:val="22"/>
          <w:szCs w:val="22"/>
        </w:rPr>
        <w:t>,</w:t>
      </w:r>
      <w:r w:rsidRPr="00AC24F0">
        <w:rPr>
          <w:rFonts w:ascii="Cambria" w:hAnsi="Cambria"/>
          <w:sz w:val="22"/>
          <w:szCs w:val="22"/>
        </w:rPr>
        <w:t xml:space="preserve"> ogrodzenia – wartość odtworzeniowa nowa lub księgowa brutto;</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obiekty małej architektury (w tym pomniki, rzeźby, kompozycje przestrzenne) – wartość księgowa brutto lub odtworzeniowa nowa;</w:t>
      </w:r>
    </w:p>
    <w:p w:rsidR="00FD732F" w:rsidRPr="00AC24F0" w:rsidRDefault="00FD732F" w:rsidP="00E27782">
      <w:pPr>
        <w:pStyle w:val="Akapitzlist"/>
        <w:widowControl w:val="0"/>
        <w:numPr>
          <w:ilvl w:val="1"/>
          <w:numId w:val="104"/>
        </w:numPr>
        <w:tabs>
          <w:tab w:val="clear" w:pos="360"/>
          <w:tab w:val="left" w:pos="720"/>
        </w:tabs>
        <w:suppressAutoHyphens w:val="0"/>
        <w:ind w:left="720" w:hanging="720"/>
        <w:contextualSpacing/>
        <w:jc w:val="both"/>
        <w:rPr>
          <w:rFonts w:ascii="Cambria" w:hAnsi="Cambria"/>
          <w:kern w:val="22"/>
          <w:sz w:val="22"/>
          <w:szCs w:val="22"/>
        </w:rPr>
      </w:pPr>
      <w:r w:rsidRPr="00AC24F0">
        <w:rPr>
          <w:rFonts w:ascii="Cambria" w:hAnsi="Cambria"/>
          <w:kern w:val="22"/>
          <w:sz w:val="22"/>
          <w:szCs w:val="22"/>
        </w:rPr>
        <w:t>pozostałe środki trwałe (grupy 3 – 8 KŚT) – wartość księgowa brutto lub odtworzeniowa nowa;</w:t>
      </w:r>
    </w:p>
    <w:p w:rsidR="00FD732F" w:rsidRPr="00AC24F0" w:rsidRDefault="00FD732F" w:rsidP="00E27782">
      <w:pPr>
        <w:pStyle w:val="Akapitzlist"/>
        <w:widowControl w:val="0"/>
        <w:numPr>
          <w:ilvl w:val="1"/>
          <w:numId w:val="104"/>
        </w:numPr>
        <w:tabs>
          <w:tab w:val="clear" w:pos="360"/>
          <w:tab w:val="left" w:pos="720"/>
        </w:tabs>
        <w:suppressAutoHyphens w:val="0"/>
        <w:ind w:left="720" w:hanging="720"/>
        <w:contextualSpacing/>
        <w:jc w:val="both"/>
        <w:rPr>
          <w:rFonts w:ascii="Cambria" w:hAnsi="Cambria"/>
          <w:kern w:val="22"/>
          <w:sz w:val="22"/>
          <w:szCs w:val="22"/>
        </w:rPr>
      </w:pPr>
      <w:r w:rsidRPr="00AC24F0">
        <w:rPr>
          <w:rFonts w:ascii="Cambria" w:hAnsi="Cambria"/>
          <w:kern w:val="22"/>
          <w:sz w:val="22"/>
          <w:szCs w:val="22"/>
        </w:rPr>
        <w:t xml:space="preserve">sprzęt i urządzenia elektroniczne i techniczne </w:t>
      </w:r>
      <w:r w:rsidR="00593533" w:rsidRPr="00AC24F0">
        <w:rPr>
          <w:rFonts w:ascii="Cambria" w:hAnsi="Cambria"/>
          <w:kern w:val="22"/>
          <w:sz w:val="22"/>
          <w:szCs w:val="22"/>
        </w:rPr>
        <w:t>–</w:t>
      </w:r>
      <w:r w:rsidRPr="00AC24F0">
        <w:rPr>
          <w:rFonts w:ascii="Cambria" w:hAnsi="Cambria"/>
          <w:kern w:val="22"/>
          <w:sz w:val="22"/>
          <w:szCs w:val="22"/>
        </w:rPr>
        <w:t xml:space="preserve"> wartość księgowa brutto lub odtworzeniowa nowa;</w:t>
      </w:r>
    </w:p>
    <w:p w:rsidR="00FD732F" w:rsidRPr="00696C0A" w:rsidRDefault="00FD732F" w:rsidP="00E27782">
      <w:pPr>
        <w:pStyle w:val="Akapitzlist"/>
        <w:widowControl w:val="0"/>
        <w:numPr>
          <w:ilvl w:val="1"/>
          <w:numId w:val="104"/>
        </w:numPr>
        <w:tabs>
          <w:tab w:val="clear" w:pos="360"/>
          <w:tab w:val="left" w:pos="720"/>
        </w:tabs>
        <w:suppressAutoHyphens w:val="0"/>
        <w:ind w:left="720" w:hanging="720"/>
        <w:contextualSpacing/>
        <w:jc w:val="both"/>
        <w:rPr>
          <w:rFonts w:ascii="Cambria" w:hAnsi="Cambria"/>
          <w:sz w:val="22"/>
          <w:szCs w:val="22"/>
        </w:rPr>
      </w:pPr>
      <w:proofErr w:type="spellStart"/>
      <w:r w:rsidRPr="00696C0A">
        <w:rPr>
          <w:rFonts w:ascii="Cambria" w:hAnsi="Cambria"/>
          <w:sz w:val="22"/>
          <w:szCs w:val="22"/>
        </w:rPr>
        <w:t>solary</w:t>
      </w:r>
      <w:proofErr w:type="spellEnd"/>
      <w:r w:rsidRPr="00696C0A">
        <w:rPr>
          <w:rFonts w:ascii="Cambria" w:hAnsi="Cambria"/>
          <w:sz w:val="22"/>
          <w:szCs w:val="22"/>
        </w:rPr>
        <w:t xml:space="preserve">; instalacje i kolektory solarne </w:t>
      </w:r>
      <w:r w:rsidR="00593533" w:rsidRPr="00696C0A">
        <w:rPr>
          <w:rFonts w:ascii="Cambria" w:hAnsi="Cambria"/>
          <w:sz w:val="22"/>
          <w:szCs w:val="22"/>
        </w:rPr>
        <w:t>–</w:t>
      </w:r>
      <w:r w:rsidRPr="00696C0A">
        <w:rPr>
          <w:rFonts w:ascii="Cambria" w:hAnsi="Cambria"/>
          <w:sz w:val="22"/>
          <w:szCs w:val="22"/>
        </w:rPr>
        <w:t xml:space="preserve"> wartość księgowa brutto lub odtworzeniowa nowa;</w:t>
      </w:r>
    </w:p>
    <w:p w:rsidR="00FD732F" w:rsidRPr="00AC24F0" w:rsidRDefault="00FD732F" w:rsidP="00E27782">
      <w:pPr>
        <w:pStyle w:val="Akapitzlist"/>
        <w:widowControl w:val="0"/>
        <w:numPr>
          <w:ilvl w:val="1"/>
          <w:numId w:val="104"/>
        </w:numPr>
        <w:tabs>
          <w:tab w:val="clear" w:pos="360"/>
          <w:tab w:val="left" w:pos="720"/>
        </w:tabs>
        <w:suppressAutoHyphens w:val="0"/>
        <w:ind w:left="720" w:hanging="720"/>
        <w:contextualSpacing/>
        <w:jc w:val="both"/>
        <w:rPr>
          <w:rFonts w:ascii="Cambria" w:hAnsi="Cambria"/>
          <w:sz w:val="22"/>
          <w:szCs w:val="22"/>
        </w:rPr>
      </w:pPr>
      <w:r w:rsidRPr="00AC24F0">
        <w:rPr>
          <w:rFonts w:ascii="Cambria" w:hAnsi="Cambria" w:cs="Arial"/>
          <w:sz w:val="22"/>
          <w:szCs w:val="22"/>
        </w:rPr>
        <w:t xml:space="preserve">sieci wodno-kanalizacyjne, sanitarne i deszczowe, instalacje i sieci elektryczne, teleinformatyczne, informatyczne, energetyczne i elektroniczne </w:t>
      </w:r>
      <w:r w:rsidR="00593533" w:rsidRPr="00AC24F0">
        <w:rPr>
          <w:rFonts w:ascii="Cambria" w:hAnsi="Cambria" w:cs="Arial"/>
          <w:sz w:val="22"/>
          <w:szCs w:val="22"/>
        </w:rPr>
        <w:t>–</w:t>
      </w:r>
      <w:r w:rsidRPr="00AC24F0">
        <w:rPr>
          <w:rFonts w:ascii="Cambria" w:hAnsi="Cambria" w:cs="Arial"/>
          <w:sz w:val="22"/>
          <w:szCs w:val="22"/>
        </w:rPr>
        <w:t xml:space="preserve"> wartość księgowa brutto lub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środki niskocenne, przedmioty podlegające jednorazowej amortyzacji, wyposażenie </w:t>
      </w:r>
      <w:r w:rsidRPr="00AC24F0">
        <w:rPr>
          <w:rFonts w:ascii="Cambria" w:hAnsi="Cambria"/>
          <w:sz w:val="22"/>
          <w:szCs w:val="22"/>
        </w:rPr>
        <w:br/>
        <w:t>i przedmioty niskocenne, mienie z konta 013  -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księgozbiory, zbiory biblioteczne oraz materiały archiwalne </w:t>
      </w:r>
      <w:r w:rsidR="00593533" w:rsidRPr="00AC24F0">
        <w:rPr>
          <w:rFonts w:ascii="Cambria" w:hAnsi="Cambria"/>
          <w:sz w:val="22"/>
          <w:szCs w:val="22"/>
        </w:rPr>
        <w:t>–</w:t>
      </w:r>
      <w:r w:rsidRPr="00AC24F0">
        <w:rPr>
          <w:rFonts w:ascii="Cambria" w:hAnsi="Cambria"/>
          <w:sz w:val="22"/>
          <w:szCs w:val="22"/>
        </w:rPr>
        <w:t xml:space="preserve">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zbiory i eksponaty muzealne – wartość księgowa brutto lub zgodna z wyceną;</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środki obrotowe – wartość wytworzenia lub zakupu</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mienie osób trzecich – wartość, w której zostanie zadeklarowane przez właściciela mienia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nakłady adaptacyjne i inwestycyjne </w:t>
      </w:r>
      <w:r w:rsidR="00593533" w:rsidRPr="00AC24F0">
        <w:rPr>
          <w:rFonts w:ascii="Cambria" w:hAnsi="Cambria"/>
          <w:sz w:val="22"/>
          <w:szCs w:val="22"/>
        </w:rPr>
        <w:t>–</w:t>
      </w:r>
      <w:r w:rsidRPr="00AC24F0">
        <w:rPr>
          <w:rFonts w:ascii="Cambria" w:hAnsi="Cambria"/>
          <w:sz w:val="22"/>
          <w:szCs w:val="22"/>
        </w:rPr>
        <w:t xml:space="preserve">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gotówka i inne walory pieniężne – wartość nominalna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mienie pracownicze</w:t>
      </w:r>
      <w:r w:rsidR="00653FE8" w:rsidRPr="00AC24F0">
        <w:rPr>
          <w:rFonts w:ascii="Cambria" w:hAnsi="Cambria"/>
          <w:sz w:val="22"/>
          <w:szCs w:val="22"/>
        </w:rPr>
        <w:t xml:space="preserve"> </w:t>
      </w:r>
      <w:r w:rsidRPr="00AC24F0">
        <w:rPr>
          <w:rFonts w:ascii="Cambria" w:hAnsi="Cambria"/>
          <w:sz w:val="22"/>
          <w:szCs w:val="22"/>
        </w:rPr>
        <w:t>–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budowle nieujęte w ubezpieczeniu systemem sum stałych –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znaki drogowe</w:t>
      </w:r>
      <w:r w:rsidRPr="00AC24F0">
        <w:rPr>
          <w:rFonts w:ascii="Cambria" w:hAnsi="Cambria" w:cs="Tahoma"/>
          <w:bCs/>
          <w:color w:val="000000"/>
          <w:sz w:val="22"/>
          <w:szCs w:val="22"/>
        </w:rPr>
        <w:t xml:space="preserve"> z konstrukcją wsporczą (jeśli występuje), elementy bezpieczeństwa ruchu drogowego, </w:t>
      </w:r>
      <w:r w:rsidRPr="00AC24F0">
        <w:rPr>
          <w:rFonts w:ascii="Cambria" w:hAnsi="Cambria"/>
          <w:sz w:val="22"/>
          <w:szCs w:val="22"/>
        </w:rPr>
        <w:t>tablice z nazwami ulic, słupy oświetleniowe, lampy, sygnalizacja świetlna, oświetlenie uliczne –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urządzenia i wyposażenie zewnętrzne nieujęte w ubezpieczeniu systemem sum stałych – wartość odtworzeniowa nowa</w:t>
      </w:r>
    </w:p>
    <w:p w:rsidR="00FD732F" w:rsidRPr="00AC24F0" w:rsidRDefault="00FD732F" w:rsidP="00E27782">
      <w:pPr>
        <w:pStyle w:val="Akapitzlist"/>
        <w:widowControl w:val="0"/>
        <w:numPr>
          <w:ilvl w:val="1"/>
          <w:numId w:val="104"/>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przedmioty szklane – wartość odtworzeniowa nowa</w:t>
      </w:r>
    </w:p>
    <w:p w:rsidR="00FD732F" w:rsidRPr="00AC24F0" w:rsidRDefault="00FD732F" w:rsidP="00A77D68">
      <w:pPr>
        <w:widowControl w:val="0"/>
        <w:autoSpaceDE w:val="0"/>
        <w:autoSpaceDN w:val="0"/>
        <w:adjustRightInd w:val="0"/>
        <w:spacing w:before="60" w:after="60"/>
        <w:ind w:left="709"/>
        <w:jc w:val="both"/>
        <w:rPr>
          <w:rFonts w:ascii="Cambria" w:hAnsi="Cambria"/>
          <w:b/>
          <w:sz w:val="22"/>
          <w:szCs w:val="22"/>
        </w:rPr>
      </w:pPr>
      <w:r w:rsidRPr="00AC24F0">
        <w:rPr>
          <w:rFonts w:ascii="Cambria" w:hAnsi="Cambria"/>
          <w:b/>
          <w:sz w:val="22"/>
          <w:szCs w:val="22"/>
        </w:rPr>
        <w:t>Uwaga: zamawiający pozostawia sobie prawo do zmiany rodzaju wartości.</w:t>
      </w:r>
    </w:p>
    <w:p w:rsidR="00FD732F" w:rsidRPr="00AC24F0" w:rsidRDefault="00FD732F" w:rsidP="00E27782">
      <w:pPr>
        <w:widowControl w:val="0"/>
        <w:numPr>
          <w:ilvl w:val="0"/>
          <w:numId w:val="104"/>
        </w:numPr>
        <w:tabs>
          <w:tab w:val="left" w:pos="709"/>
        </w:tabs>
        <w:suppressAutoHyphens w:val="0"/>
        <w:autoSpaceDE w:val="0"/>
        <w:autoSpaceDN w:val="0"/>
        <w:adjustRightInd w:val="0"/>
        <w:spacing w:after="60"/>
        <w:ind w:left="709" w:hanging="709"/>
        <w:jc w:val="both"/>
        <w:rPr>
          <w:rFonts w:ascii="Cambria" w:hAnsi="Cambria"/>
          <w:b/>
          <w:sz w:val="22"/>
          <w:szCs w:val="22"/>
        </w:rPr>
      </w:pPr>
      <w:r w:rsidRPr="00AC24F0">
        <w:rPr>
          <w:rFonts w:ascii="Cambria" w:hAnsi="Cambria"/>
          <w:b/>
          <w:sz w:val="22"/>
          <w:szCs w:val="22"/>
        </w:rPr>
        <w:t>Akceptowalne wyłączenia</w:t>
      </w:r>
      <w:r w:rsidR="00146116" w:rsidRPr="00AC24F0">
        <w:rPr>
          <w:rFonts w:ascii="Cambria" w:hAnsi="Cambria"/>
          <w:b/>
          <w:sz w:val="22"/>
          <w:szCs w:val="22"/>
        </w:rPr>
        <w:t xml:space="preserve"> </w:t>
      </w:r>
      <w:r w:rsidRPr="00AC24F0">
        <w:rPr>
          <w:rFonts w:ascii="Cambria" w:hAnsi="Cambria"/>
          <w:b/>
          <w:sz w:val="22"/>
          <w:szCs w:val="22"/>
        </w:rPr>
        <w:t>odpowiedzialności ubezpieczyciela w</w:t>
      </w:r>
      <w:r w:rsidR="00146116" w:rsidRPr="00AC24F0">
        <w:rPr>
          <w:rFonts w:ascii="Cambria" w:hAnsi="Cambria"/>
          <w:b/>
          <w:sz w:val="22"/>
          <w:szCs w:val="22"/>
        </w:rPr>
        <w:t xml:space="preserve"> </w:t>
      </w:r>
      <w:r w:rsidRPr="00AC24F0">
        <w:rPr>
          <w:rFonts w:ascii="Cambria" w:hAnsi="Cambria"/>
          <w:b/>
          <w:sz w:val="22"/>
          <w:szCs w:val="22"/>
        </w:rPr>
        <w:t>zakresie ubezpieczenia</w:t>
      </w:r>
    </w:p>
    <w:p w:rsidR="00FD732F" w:rsidRPr="00AC24F0" w:rsidRDefault="00FD732F" w:rsidP="00A77D68">
      <w:pPr>
        <w:widowControl w:val="0"/>
        <w:tabs>
          <w:tab w:val="left" w:pos="709"/>
        </w:tabs>
        <w:autoSpaceDE w:val="0"/>
        <w:autoSpaceDN w:val="0"/>
        <w:adjustRightInd w:val="0"/>
        <w:spacing w:after="60"/>
        <w:ind w:left="709"/>
        <w:jc w:val="both"/>
        <w:rPr>
          <w:rFonts w:ascii="Cambria" w:hAnsi="Cambria"/>
          <w:sz w:val="22"/>
          <w:szCs w:val="22"/>
        </w:rPr>
      </w:pPr>
      <w:r w:rsidRPr="00AC24F0">
        <w:rPr>
          <w:rFonts w:ascii="Cambria" w:hAnsi="Cambria"/>
          <w:color w:val="000000"/>
          <w:sz w:val="22"/>
          <w:szCs w:val="22"/>
        </w:rPr>
        <w:t>Odpowiedzialność ubezpieczyciela nie obejmuje wyłącznie szkód powstałych wskutek</w:t>
      </w:r>
      <w:r w:rsidRPr="00AC24F0">
        <w:rPr>
          <w:rFonts w:ascii="Cambria" w:hAnsi="Cambria"/>
          <w:sz w:val="22"/>
          <w:szCs w:val="22"/>
        </w:rPr>
        <w:t>:</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sz w:val="22"/>
          <w:szCs w:val="22"/>
        </w:rPr>
        <w:t xml:space="preserve">konfiskaty, zawłaszczenia mienia, nacjonalizacji, rekwizycji, zniszczenia, które nastąpiły </w:t>
      </w:r>
      <w:r w:rsidRPr="00AC24F0">
        <w:rPr>
          <w:rFonts w:ascii="Cambria" w:hAnsi="Cambria"/>
          <w:sz w:val="22"/>
          <w:szCs w:val="22"/>
        </w:rPr>
        <w:br/>
        <w:t>na mocy aktu prawnego wydanego przez prawomocne władze;</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sz w:val="22"/>
          <w:szCs w:val="22"/>
        </w:rPr>
        <w:t>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sz w:val="22"/>
          <w:szCs w:val="22"/>
        </w:rPr>
        <w:t>aktów terroryzmu, za wyjątkiem postanowień i limitu określonego w fakultatywnej klauzuli aktów terroryzmu;</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sz w:val="22"/>
          <w:szCs w:val="22"/>
        </w:rPr>
        <w:t xml:space="preserve">zamieszek i niepokojów społecznych, rozruchów, strajków, za wyjątkiem postanowień </w:t>
      </w:r>
      <w:r w:rsidRPr="00AC24F0">
        <w:rPr>
          <w:rFonts w:ascii="Cambria" w:hAnsi="Cambria"/>
          <w:sz w:val="22"/>
          <w:szCs w:val="22"/>
        </w:rPr>
        <w:br/>
        <w:t>i limitu określonego w klauzuli strajków i zamieszek;</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color w:val="000000"/>
          <w:sz w:val="22"/>
          <w:szCs w:val="22"/>
        </w:rPr>
        <w:t>promieniowania jonizacyjnego lub skażenia radioaktywnego, bez względu na to, czy źródłem ich pochodzenia jest paliwo jądrowe, czy jakiekolwiek od</w:t>
      </w:r>
      <w:r w:rsidR="0002568B" w:rsidRPr="00AC24F0">
        <w:rPr>
          <w:rFonts w:ascii="Cambria" w:hAnsi="Cambria"/>
          <w:color w:val="000000"/>
          <w:sz w:val="22"/>
          <w:szCs w:val="22"/>
        </w:rPr>
        <w:t xml:space="preserve">pady promieniotwórcze powstałe </w:t>
      </w:r>
      <w:r w:rsidRPr="00AC24F0">
        <w:rPr>
          <w:rFonts w:ascii="Cambria" w:hAnsi="Cambria"/>
          <w:color w:val="000000"/>
          <w:sz w:val="22"/>
          <w:szCs w:val="22"/>
        </w:rPr>
        <w:t>w wyniku reakcji rozpadu albo syntezy jądrowej</w:t>
      </w:r>
      <w:r w:rsidRPr="00AC24F0">
        <w:rPr>
          <w:rFonts w:ascii="Cambria" w:hAnsi="Cambria"/>
          <w:sz w:val="22"/>
          <w:szCs w:val="22"/>
        </w:rPr>
        <w:t>;</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skażenia lub zanieczyszczenia odpadami przemysłowymi;</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zniszczenia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niewyłączone z zakresu </w:t>
      </w:r>
      <w:r w:rsidR="00593533" w:rsidRPr="00AC24F0">
        <w:rPr>
          <w:rFonts w:ascii="Cambria" w:hAnsi="Cambria"/>
          <w:sz w:val="22"/>
          <w:szCs w:val="22"/>
        </w:rPr>
        <w:t>–</w:t>
      </w:r>
      <w:r w:rsidRPr="00AC24F0">
        <w:rPr>
          <w:rFonts w:ascii="Cambria" w:hAnsi="Cambria"/>
          <w:sz w:val="22"/>
          <w:szCs w:val="22"/>
        </w:rPr>
        <w:t xml:space="preserve"> wówczas ubezpieczyciel ponosi odpowiedzialność za skutki takiego zdarzenia;</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eksplozji lub implozji wywołanych przez ubezpieczającego w celach produkcyjnych </w:t>
      </w:r>
      <w:r w:rsidRPr="00AC24F0">
        <w:rPr>
          <w:rFonts w:ascii="Cambria" w:hAnsi="Cambria"/>
          <w:sz w:val="22"/>
          <w:szCs w:val="22"/>
        </w:rPr>
        <w:br/>
      </w:r>
      <w:r w:rsidRPr="00AC24F0">
        <w:rPr>
          <w:rFonts w:ascii="Cambria" w:hAnsi="Cambria"/>
          <w:sz w:val="22"/>
          <w:szCs w:val="22"/>
        </w:rPr>
        <w:lastRenderedPageBreak/>
        <w:t>lub eksploatacyjnych;</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niewłaściwego wykonawstwa lub projektu, chyba że w następstwie wystąpiło zdarzenie niewyłączone z zakresu </w:t>
      </w:r>
      <w:r w:rsidR="00593533" w:rsidRPr="00AC24F0">
        <w:rPr>
          <w:rFonts w:ascii="Cambria" w:hAnsi="Cambria"/>
          <w:sz w:val="22"/>
          <w:szCs w:val="22"/>
        </w:rPr>
        <w:t>–</w:t>
      </w:r>
      <w:r w:rsidRPr="00AC24F0">
        <w:rPr>
          <w:rFonts w:ascii="Cambria" w:hAnsi="Cambria"/>
          <w:sz w:val="22"/>
          <w:szCs w:val="22"/>
        </w:rPr>
        <w:t xml:space="preserve"> wówczas ubezpieczyciel ponosi odpowiedzialność za skutki takiego zdarzenia;</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zapadania się i osuwania ziemi w wyniku szkód górniczych w rozumieniu ustawy z dnia </w:t>
      </w:r>
      <w:r w:rsidRPr="00AC24F0">
        <w:rPr>
          <w:rFonts w:ascii="Cambria" w:hAnsi="Cambria"/>
          <w:sz w:val="22"/>
          <w:szCs w:val="22"/>
        </w:rPr>
        <w:br/>
        <w:t xml:space="preserve">4 lutego 1994 r. </w:t>
      </w:r>
      <w:r w:rsidRPr="00AC24F0">
        <w:rPr>
          <w:rFonts w:ascii="Cambria" w:hAnsi="Cambria"/>
          <w:iCs/>
          <w:sz w:val="22"/>
          <w:szCs w:val="22"/>
        </w:rPr>
        <w:t>Prawo górnicze i geologiczne</w:t>
      </w:r>
      <w:r w:rsidR="003347F4" w:rsidRPr="00AC24F0">
        <w:rPr>
          <w:rFonts w:ascii="Cambria" w:hAnsi="Cambria"/>
          <w:iCs/>
          <w:sz w:val="22"/>
          <w:szCs w:val="22"/>
        </w:rPr>
        <w:t xml:space="preserve"> oraz spowodowane działalnością człowieka</w:t>
      </w:r>
      <w:r w:rsidRPr="00AC24F0">
        <w:rPr>
          <w:rFonts w:ascii="Cambria" w:hAnsi="Cambria"/>
          <w:sz w:val="22"/>
          <w:szCs w:val="22"/>
        </w:rPr>
        <w:t>;</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fałszerstwa, sprzeniewierzenia, oszustwa, nieuczciwości, poświadczenia nieprawdy </w:t>
      </w:r>
      <w:r w:rsidRPr="00AC24F0">
        <w:rPr>
          <w:rFonts w:ascii="Cambria" w:hAnsi="Cambria"/>
          <w:sz w:val="22"/>
          <w:szCs w:val="22"/>
        </w:rPr>
        <w:br/>
        <w:t>oraz innego zachowania o podobnym charakterze;</w:t>
      </w:r>
    </w:p>
    <w:p w:rsidR="00FD732F" w:rsidRPr="00AC24F0" w:rsidRDefault="00FD732F" w:rsidP="00E27782">
      <w:pPr>
        <w:widowControl w:val="0"/>
        <w:numPr>
          <w:ilvl w:val="1"/>
          <w:numId w:val="104"/>
        </w:numPr>
        <w:tabs>
          <w:tab w:val="num"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ciągłej eksploatacji, a w szczególności normalnego zużycia, kawitacji, erozji, korozji, kamienia kotłowego (nie dotyczy szkód w pozostałym mieniu, powstałych za sprawą mienia dotkniętego wymienionymi procesami).</w:t>
      </w:r>
    </w:p>
    <w:p w:rsidR="00FD732F" w:rsidRPr="00AC24F0" w:rsidRDefault="00FD732F" w:rsidP="00A77D68">
      <w:pPr>
        <w:widowControl w:val="0"/>
        <w:tabs>
          <w:tab w:val="left" w:pos="709"/>
        </w:tabs>
        <w:autoSpaceDE w:val="0"/>
        <w:autoSpaceDN w:val="0"/>
        <w:adjustRightInd w:val="0"/>
        <w:spacing w:before="60" w:after="60"/>
        <w:ind w:left="709"/>
        <w:jc w:val="both"/>
        <w:rPr>
          <w:rFonts w:ascii="Cambria" w:hAnsi="Cambria"/>
          <w:b/>
          <w:bCs/>
          <w:iCs/>
          <w:sz w:val="22"/>
          <w:szCs w:val="22"/>
        </w:rPr>
      </w:pPr>
      <w:r w:rsidRPr="00AC24F0">
        <w:rPr>
          <w:rFonts w:ascii="Cambria" w:hAnsi="Cambria"/>
          <w:b/>
          <w:sz w:val="22"/>
          <w:szCs w:val="22"/>
        </w:rPr>
        <w:t>Poza tym ochroną ubezpieczeniową nie są objęte:</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bCs/>
          <w:iCs/>
          <w:sz w:val="22"/>
          <w:szCs w:val="22"/>
        </w:rPr>
      </w:pPr>
      <w:r w:rsidRPr="00AC24F0">
        <w:rPr>
          <w:rFonts w:ascii="Cambria" w:hAnsi="Cambria"/>
          <w:bCs/>
          <w:iCs/>
          <w:sz w:val="22"/>
          <w:szCs w:val="22"/>
        </w:rPr>
        <w:t>budynki i budowle przeznaczone do rozbiórki i znajdujące się w nich mienie oraz maszyny, urządzenia, wyposażenie przeznaczone do likwidacji (lub na złom), chyba że ubezpieczyciel przyjął je do ubezpieczenia i objął ochroną;</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bCs/>
          <w:iCs/>
          <w:sz w:val="22"/>
          <w:szCs w:val="22"/>
        </w:rPr>
        <w:t>uprawy ro</w:t>
      </w:r>
      <w:r w:rsidR="00A45C9E" w:rsidRPr="00AC24F0">
        <w:rPr>
          <w:rFonts w:ascii="Cambria" w:hAnsi="Cambria"/>
          <w:bCs/>
          <w:iCs/>
          <w:sz w:val="22"/>
          <w:szCs w:val="22"/>
        </w:rPr>
        <w:t>ślinne na pniu lub inne uprawy</w:t>
      </w:r>
      <w:r w:rsidRPr="00AC24F0">
        <w:rPr>
          <w:rFonts w:ascii="Cambria" w:hAnsi="Cambria"/>
          <w:bCs/>
          <w:iCs/>
          <w:sz w:val="22"/>
          <w:szCs w:val="22"/>
        </w:rPr>
        <w:t>, zwierzęta; ptaki, ryby,</w:t>
      </w:r>
      <w:r w:rsidRPr="00AC24F0">
        <w:rPr>
          <w:rFonts w:ascii="Cambria" w:hAnsi="Cambria"/>
          <w:sz w:val="22"/>
          <w:szCs w:val="22"/>
        </w:rPr>
        <w:t xml:space="preserve"> </w:t>
      </w:r>
      <w:r w:rsidRPr="00AC24F0">
        <w:rPr>
          <w:rFonts w:ascii="Cambria" w:hAnsi="Cambria"/>
          <w:sz w:val="22"/>
          <w:szCs w:val="22"/>
        </w:rPr>
        <w:br/>
        <w:t>za wyjątkiem postanowień i limitu określonego w warunkach szczególnych obligatoryjnych</w:t>
      </w:r>
      <w:r w:rsidRPr="00AC24F0">
        <w:rPr>
          <w:rFonts w:ascii="Cambria" w:hAnsi="Cambria"/>
          <w:bCs/>
          <w:iCs/>
          <w:sz w:val="22"/>
          <w:szCs w:val="22"/>
        </w:rPr>
        <w:t>;</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b/>
          <w:bCs/>
          <w:iCs/>
          <w:sz w:val="22"/>
          <w:szCs w:val="22"/>
        </w:rPr>
      </w:pPr>
      <w:r w:rsidRPr="00AC24F0">
        <w:rPr>
          <w:rFonts w:ascii="Cambria" w:eastAsia="Humanist521PL-Roman" w:hAnsi="Cambria"/>
          <w:sz w:val="22"/>
          <w:szCs w:val="22"/>
        </w:rPr>
        <w:t>tabor kolejowy, statki powietrzne i pojazdy lądowe podlegające obowiązkowi rejestracji;</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b/>
          <w:bCs/>
          <w:iCs/>
          <w:sz w:val="22"/>
          <w:szCs w:val="22"/>
        </w:rPr>
      </w:pPr>
      <w:r w:rsidRPr="00AC24F0">
        <w:rPr>
          <w:rFonts w:ascii="Cambria" w:eastAsia="Humanist521PL-Roman" w:hAnsi="Cambria"/>
          <w:sz w:val="22"/>
          <w:szCs w:val="22"/>
        </w:rPr>
        <w:t>grunty, złoża geologiczne; naturalne wody podziemne i powierzchniowe, zbiorniki wodne,</w:t>
      </w:r>
      <w:r w:rsidRPr="00AC24F0">
        <w:rPr>
          <w:rFonts w:ascii="Cambria" w:hAnsi="Cambria"/>
          <w:sz w:val="22"/>
          <w:szCs w:val="22"/>
        </w:rPr>
        <w:t xml:space="preserve"> chyba że są to sztuczne zbiorniki w miejscu ubezpieczenia;</w:t>
      </w:r>
      <w:r w:rsidRPr="00AC24F0">
        <w:rPr>
          <w:rFonts w:ascii="Cambria" w:eastAsia="Humanist521PL-Roman" w:hAnsi="Cambria"/>
          <w:sz w:val="22"/>
          <w:szCs w:val="22"/>
        </w:rPr>
        <w:t xml:space="preserve"> </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b/>
          <w:bCs/>
          <w:iCs/>
          <w:sz w:val="22"/>
          <w:szCs w:val="22"/>
        </w:rPr>
      </w:pPr>
      <w:r w:rsidRPr="00AC24F0">
        <w:rPr>
          <w:rFonts w:ascii="Cambria" w:hAnsi="Cambria"/>
          <w:sz w:val="22"/>
          <w:szCs w:val="22"/>
        </w:rPr>
        <w:t>straty wynikające z opóźnień, utraty rynku, straty pośrednie oraz utrata zysku;</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szkody w mieniu, które niezgodnie ze swym przeznaczeniem i warunkami przechowywania lub magazynowania znajdowało się na wolnym powietrzu, o ile miało to wpływ na powstanie lub zwiększenie szkody;</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szkody w środkach obrotowych o przekroczonym terminie ważności lub wycofanych </w:t>
      </w:r>
      <w:r w:rsidRPr="00AC24F0">
        <w:rPr>
          <w:rFonts w:ascii="Cambria" w:hAnsi="Cambria"/>
          <w:sz w:val="22"/>
          <w:szCs w:val="22"/>
        </w:rPr>
        <w:br/>
        <w:t>z obrotu), chyba że ubezpieczyciel przyjął je do ubezpieczenia i objął ochroną;</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szkody w programach komputerowych i nośnikach informacji; </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sz w:val="22"/>
          <w:szCs w:val="22"/>
        </w:rPr>
      </w:pPr>
      <w:r w:rsidRPr="00AC24F0">
        <w:rPr>
          <w:rFonts w:ascii="Cambria" w:hAnsi="Cambria"/>
          <w:bCs/>
          <w:iCs/>
          <w:sz w:val="22"/>
          <w:szCs w:val="22"/>
        </w:rPr>
        <w:t>szkody polegające na utracie lub ubytku mienia powstałego w niewyjaśnionych okolicznościach, z nieustalonych przyczyn lub będące następstwem oszustwa, fałszerstwa, poświadczenia nieprawdy, podstępu, wyłudzenia, wymuszenia lub szantażu, za wyjątkiem limitu określonego dla ryzyka kradzieży zwykłej;</w:t>
      </w:r>
    </w:p>
    <w:p w:rsidR="00FD732F" w:rsidRPr="00AC24F0" w:rsidRDefault="00FD732F" w:rsidP="00E27782">
      <w:pPr>
        <w:widowControl w:val="0"/>
        <w:numPr>
          <w:ilvl w:val="1"/>
          <w:numId w:val="104"/>
        </w:numPr>
        <w:tabs>
          <w:tab w:val="clear" w:pos="360"/>
          <w:tab w:val="left" w:pos="720"/>
        </w:tabs>
        <w:suppressAutoHyphens w:val="0"/>
        <w:autoSpaceDE w:val="0"/>
        <w:autoSpaceDN w:val="0"/>
        <w:adjustRightInd w:val="0"/>
        <w:ind w:left="720" w:hanging="720"/>
        <w:jc w:val="both"/>
        <w:rPr>
          <w:rFonts w:ascii="Cambria" w:hAnsi="Cambria"/>
          <w:sz w:val="22"/>
          <w:szCs w:val="22"/>
        </w:rPr>
      </w:pPr>
      <w:r w:rsidRPr="00AC24F0">
        <w:rPr>
          <w:rFonts w:ascii="Cambria" w:hAnsi="Cambria"/>
          <w:sz w:val="22"/>
          <w:szCs w:val="22"/>
        </w:rPr>
        <w:t xml:space="preserve">szkody takie jak defekty estetyczne, tj. zadrapania na powierzchniach malowanych, polerowanych lub emaliowanych, o ile nie powstały one wskutek zdarzenia powodującego uszkodzenie przedmiotu ubezpieczenia, w tym w wyniku dewastacji </w:t>
      </w:r>
      <w:r w:rsidR="005F06BB" w:rsidRPr="00AC24F0">
        <w:rPr>
          <w:rFonts w:ascii="Cambria" w:hAnsi="Cambria"/>
          <w:sz w:val="22"/>
          <w:szCs w:val="22"/>
        </w:rPr>
        <w:br/>
      </w:r>
      <w:r w:rsidRPr="00AC24F0">
        <w:rPr>
          <w:rFonts w:ascii="Cambria" w:hAnsi="Cambria"/>
          <w:sz w:val="22"/>
          <w:szCs w:val="22"/>
        </w:rPr>
        <w:t>i wandalizmu;</w:t>
      </w:r>
    </w:p>
    <w:p w:rsidR="00FD732F" w:rsidRPr="00AC24F0" w:rsidRDefault="00FD732F" w:rsidP="00A77D68">
      <w:pPr>
        <w:widowControl w:val="0"/>
        <w:tabs>
          <w:tab w:val="left" w:pos="720"/>
        </w:tabs>
        <w:autoSpaceDE w:val="0"/>
        <w:autoSpaceDN w:val="0"/>
        <w:adjustRightInd w:val="0"/>
        <w:spacing w:before="60"/>
        <w:ind w:left="720"/>
        <w:jc w:val="both"/>
        <w:rPr>
          <w:rFonts w:ascii="Cambria" w:hAnsi="Cambria"/>
          <w:sz w:val="22"/>
          <w:szCs w:val="22"/>
        </w:rPr>
      </w:pPr>
      <w:r w:rsidRPr="00AC24F0">
        <w:rPr>
          <w:rFonts w:ascii="Cambria" w:hAnsi="Cambria"/>
          <w:b/>
          <w:sz w:val="22"/>
          <w:szCs w:val="22"/>
        </w:rPr>
        <w:t>Katalog wyłączeń odpowiedzialności ubezpieczyciela wskazany w ust. 4 powyżej ma charakter zamknięty i nie może być interpretowany rozszerzająco.</w:t>
      </w:r>
    </w:p>
    <w:p w:rsidR="00FD732F" w:rsidRPr="00AC24F0" w:rsidRDefault="00FD732F" w:rsidP="00E27782">
      <w:pPr>
        <w:pStyle w:val="Akapitzlist"/>
        <w:widowControl w:val="0"/>
        <w:numPr>
          <w:ilvl w:val="0"/>
          <w:numId w:val="25"/>
        </w:numPr>
        <w:tabs>
          <w:tab w:val="clear" w:pos="0"/>
          <w:tab w:val="num" w:pos="720"/>
        </w:tabs>
        <w:suppressAutoHyphens w:val="0"/>
        <w:spacing w:before="60"/>
        <w:ind w:left="720" w:hanging="720"/>
        <w:jc w:val="both"/>
        <w:outlineLvl w:val="2"/>
        <w:rPr>
          <w:rFonts w:ascii="Cambria" w:hAnsi="Cambria"/>
          <w:b/>
          <w:sz w:val="22"/>
          <w:szCs w:val="22"/>
        </w:rPr>
      </w:pPr>
      <w:bookmarkStart w:id="617" w:name="_Toc464134556"/>
      <w:r w:rsidRPr="00AC24F0">
        <w:rPr>
          <w:rFonts w:ascii="Cambria" w:hAnsi="Cambria"/>
          <w:b/>
          <w:sz w:val="22"/>
          <w:szCs w:val="22"/>
        </w:rPr>
        <w:t>Warunki szczególne obligatoryjne:</w:t>
      </w:r>
      <w:bookmarkEnd w:id="617"/>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treści definicji podanych w SIWZ</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 xml:space="preserve">Przyjęcie ryzyka katastrofy budowlanej </w:t>
      </w:r>
      <w:r w:rsidR="00A747EB" w:rsidRPr="00AC24F0">
        <w:rPr>
          <w:rFonts w:ascii="Cambria" w:hAnsi="Cambria"/>
          <w:sz w:val="22"/>
          <w:szCs w:val="22"/>
        </w:rPr>
        <w:t>z limitem odszkodowawczym 15</w:t>
      </w:r>
      <w:r w:rsidR="00AA73F4" w:rsidRPr="00AC24F0">
        <w:rPr>
          <w:rFonts w:ascii="Cambria" w:hAnsi="Cambria"/>
          <w:sz w:val="22"/>
          <w:szCs w:val="22"/>
        </w:rPr>
        <w:t> 000 000,00 zł</w:t>
      </w:r>
      <w:r w:rsidR="00B04572" w:rsidRPr="00AC24F0">
        <w:rPr>
          <w:rFonts w:ascii="Cambria" w:hAnsi="Cambria"/>
          <w:sz w:val="22"/>
          <w:szCs w:val="22"/>
        </w:rPr>
        <w:t xml:space="preserve"> na jedno i wszystkie zdarzenia w każdym okresie ubezpieczenia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ryzyka huraganu jako wiatru o prędkości min. 13,9 m/s</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likwidacyjnej</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 xml:space="preserve">Przyjęcie podanej klauzuli automatycznego pokrycia </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 xml:space="preserve">Przyjęcie podanej klauzuli strajków i zamieszek </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stempla bankowego lub pocztowego</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zbycia przedmiotu ubezpieczenia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czasu ochrony</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nieściągania rat niewymagalnych</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uznania stanu zabezpieczeń</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zgłaszania szkód</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miejsc ubezpieczenia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odtworzenia lub odnowienia dokumentów</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szkód mechanicznych</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lastRenderedPageBreak/>
        <w:t>Przyjęcie podanej klauzuli szkód elektrycznych</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rozmrożenia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usunięcia przyczyn awarii</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ubezpieczenia mienia w transporcie</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robót budowlano – montażowych</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przechowywania mienia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reprezentantów</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usunięcia pozostałości po szkodzie</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wynagrodzenia rzeczoznawców i ekspertów</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kradzieży stałych elementów budynków i budowli</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zmian w odbudowie</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ubezpieczenia kosztów dodatkowych</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dodatkowej prewencyjnej sumy ubezpieczenia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współwłasności mienia</w:t>
      </w:r>
    </w:p>
    <w:p w:rsidR="00FD732F" w:rsidRPr="00AC24F0" w:rsidRDefault="00FD732F" w:rsidP="00E27782">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AC24F0">
        <w:rPr>
          <w:rFonts w:ascii="Cambria" w:hAnsi="Cambria"/>
          <w:sz w:val="22"/>
          <w:szCs w:val="22"/>
        </w:rPr>
        <w:t xml:space="preserve">Przyjęcie podanej klauzuli kosztów przeniesienia mienia i przekwaterowania osób </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wyłączenia ryzyka z eksploatacji</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ubezpieczenia przepięć</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ubezpieczenia mediów gaśniczych</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szkód w przedmiotach szklanych</w:t>
      </w:r>
    </w:p>
    <w:p w:rsidR="000D30BD"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sum stałych</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Ubezpieczyciel akceptuje sumy ubezpieczenia mienia podane w wartości odtworzeniowej nowej</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0D30BD"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Niezależnie od postanowień zawartych w punkcie poprzedzającym, bez względu </w:t>
      </w:r>
      <w:r w:rsidR="00637A29" w:rsidRPr="00AC24F0">
        <w:rPr>
          <w:rFonts w:ascii="Cambria" w:hAnsi="Cambria"/>
          <w:sz w:val="22"/>
          <w:szCs w:val="22"/>
        </w:rPr>
        <w:br/>
      </w:r>
      <w:r w:rsidRPr="00AC24F0">
        <w:rPr>
          <w:rFonts w:ascii="Cambria" w:hAnsi="Cambria"/>
          <w:sz w:val="22"/>
          <w:szCs w:val="22"/>
        </w:rPr>
        <w:t xml:space="preserve">na stopień przyczynienia się do powstania szkody oraz na wiedzę ubezpieczającego </w:t>
      </w:r>
      <w:r w:rsidR="00637A29" w:rsidRPr="00AC24F0">
        <w:rPr>
          <w:rFonts w:ascii="Cambria" w:hAnsi="Cambria"/>
          <w:sz w:val="22"/>
          <w:szCs w:val="22"/>
        </w:rPr>
        <w:br/>
      </w:r>
      <w:r w:rsidRPr="00AC24F0">
        <w:rPr>
          <w:rFonts w:ascii="Cambria" w:hAnsi="Cambria"/>
          <w:sz w:val="22"/>
          <w:szCs w:val="22"/>
        </w:rPr>
        <w:t xml:space="preserve">i ubezpieczonego, odpowiedzialność ubezpieczyciela do limitu w wysokości 100 000,00 zł na jedno i wszystkie zdarzenia w każdym okresie ubezpieczenia obejmuje szkody, </w:t>
      </w:r>
      <w:r w:rsidR="00637A29" w:rsidRPr="00AC24F0">
        <w:rPr>
          <w:rFonts w:ascii="Cambria" w:hAnsi="Cambria"/>
          <w:sz w:val="22"/>
          <w:szCs w:val="22"/>
        </w:rPr>
        <w:br/>
      </w:r>
      <w:r w:rsidRPr="00AC24F0">
        <w:rPr>
          <w:rFonts w:ascii="Cambria" w:hAnsi="Cambria"/>
          <w:sz w:val="22"/>
          <w:szCs w:val="22"/>
        </w:rP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Przyjęcie ryzyka dewastacji mienia z limitem odszkodowawczym w wysokości </w:t>
      </w:r>
      <w:r w:rsidR="00637A29" w:rsidRPr="00AC24F0">
        <w:rPr>
          <w:rFonts w:ascii="Cambria" w:hAnsi="Cambria"/>
          <w:sz w:val="22"/>
          <w:szCs w:val="22"/>
        </w:rPr>
        <w:t>10</w:t>
      </w:r>
      <w:r w:rsidRPr="00AC24F0">
        <w:rPr>
          <w:rFonts w:ascii="Cambria" w:hAnsi="Cambria"/>
          <w:sz w:val="22"/>
          <w:szCs w:val="22"/>
        </w:rPr>
        <w:t>0 000,00 zł na</w:t>
      </w:r>
      <w:r w:rsidR="00637A29" w:rsidRPr="00AC24F0">
        <w:rPr>
          <w:rFonts w:ascii="Cambria" w:hAnsi="Cambria"/>
          <w:sz w:val="22"/>
          <w:szCs w:val="22"/>
        </w:rPr>
        <w:t xml:space="preserve"> </w:t>
      </w:r>
      <w:r w:rsidRPr="00AC24F0">
        <w:rPr>
          <w:rFonts w:ascii="Cambria" w:hAnsi="Cambria"/>
          <w:sz w:val="22"/>
          <w:szCs w:val="22"/>
        </w:rPr>
        <w:t>jedno i</w:t>
      </w:r>
      <w:r w:rsidR="00637A29" w:rsidRPr="00AC24F0">
        <w:rPr>
          <w:rFonts w:ascii="Cambria" w:hAnsi="Cambria"/>
          <w:sz w:val="22"/>
          <w:szCs w:val="22"/>
        </w:rPr>
        <w:t xml:space="preserve"> </w:t>
      </w:r>
      <w:r w:rsidRPr="00AC24F0">
        <w:rPr>
          <w:rFonts w:ascii="Cambria" w:hAnsi="Cambria"/>
          <w:sz w:val="22"/>
          <w:szCs w:val="22"/>
        </w:rPr>
        <w:t>wszystkie zdarzenia w</w:t>
      </w:r>
      <w:r w:rsidR="00637A29" w:rsidRPr="00AC24F0">
        <w:rPr>
          <w:rFonts w:ascii="Cambria" w:hAnsi="Cambria"/>
          <w:sz w:val="22"/>
          <w:szCs w:val="22"/>
        </w:rPr>
        <w:t xml:space="preserve"> </w:t>
      </w:r>
      <w:r w:rsidRPr="00AC24F0">
        <w:rPr>
          <w:rFonts w:ascii="Cambria" w:hAnsi="Cambria"/>
          <w:sz w:val="22"/>
          <w:szCs w:val="22"/>
        </w:rPr>
        <w:t>każdym okresie ubezpieczenia, z włączeniem szkód powstałych wskutek pomalowania, w tym graffiti, z limitem odszkodowawczym 10 000,00 zł</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Ochrona ubezpieczeniowa, do limit</w:t>
      </w:r>
      <w:r w:rsidR="002E387D" w:rsidRPr="00AC24F0">
        <w:rPr>
          <w:rFonts w:ascii="Cambria" w:hAnsi="Cambria"/>
          <w:sz w:val="22"/>
          <w:szCs w:val="22"/>
        </w:rPr>
        <w:t>u odszkodowawczego w wysokości 1</w:t>
      </w:r>
      <w:r w:rsidRPr="00AC24F0">
        <w:rPr>
          <w:rFonts w:ascii="Cambria" w:hAnsi="Cambria"/>
          <w:sz w:val="22"/>
          <w:szCs w:val="22"/>
        </w:rPr>
        <w:t>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w:t>
      </w:r>
      <w:r w:rsidRPr="00AC24F0">
        <w:rPr>
          <w:rFonts w:ascii="Cambria" w:hAnsi="Cambria"/>
          <w:sz w:val="22"/>
          <w:szCs w:val="22"/>
        </w:rPr>
        <w:lastRenderedPageBreak/>
        <w:t xml:space="preserve">kwalifikacji, błędu operatora oraz błędów konstrukcyjnych, wadliwych materiałów, wad produkcyjnych, indukcji. Dla szkód wynikających z upuszczenia sprzętu elektronicznego przenośnego ustalona zostaje franszyza </w:t>
      </w:r>
      <w:r w:rsidR="00E34169" w:rsidRPr="00AC24F0">
        <w:rPr>
          <w:rFonts w:ascii="Cambria" w:hAnsi="Cambria"/>
          <w:sz w:val="22"/>
          <w:szCs w:val="22"/>
        </w:rPr>
        <w:t>integraln</w:t>
      </w:r>
      <w:r w:rsidR="005F2E6E" w:rsidRPr="00AC24F0">
        <w:rPr>
          <w:rFonts w:ascii="Cambria" w:hAnsi="Cambria"/>
          <w:sz w:val="22"/>
          <w:szCs w:val="22"/>
        </w:rPr>
        <w:t>a</w:t>
      </w:r>
      <w:r w:rsidRPr="00AC24F0">
        <w:rPr>
          <w:rFonts w:ascii="Cambria" w:hAnsi="Cambria"/>
          <w:sz w:val="22"/>
          <w:szCs w:val="22"/>
        </w:rPr>
        <w:t xml:space="preserve"> w wysokości 200,00 zł.</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W</w:t>
      </w:r>
      <w:r w:rsidR="00C51BBA" w:rsidRPr="00AC24F0">
        <w:rPr>
          <w:rFonts w:ascii="Cambria" w:hAnsi="Cambria"/>
          <w:sz w:val="22"/>
          <w:szCs w:val="22"/>
        </w:rPr>
        <w:t xml:space="preserve"> </w:t>
      </w:r>
      <w:r w:rsidRPr="00AC24F0">
        <w:rPr>
          <w:rFonts w:ascii="Cambria" w:hAnsi="Cambria"/>
          <w:sz w:val="22"/>
          <w:szCs w:val="22"/>
        </w:rPr>
        <w:t>odniesie</w:t>
      </w:r>
      <w:r w:rsidR="00637A29" w:rsidRPr="00AC24F0">
        <w:rPr>
          <w:rFonts w:ascii="Cambria" w:hAnsi="Cambria"/>
          <w:sz w:val="22"/>
          <w:szCs w:val="22"/>
        </w:rPr>
        <w:t xml:space="preserve">niu do </w:t>
      </w:r>
      <w:r w:rsidRPr="00AC24F0">
        <w:rPr>
          <w:rFonts w:ascii="Cambria" w:hAnsi="Cambria"/>
          <w:sz w:val="22"/>
          <w:szCs w:val="22"/>
        </w:rPr>
        <w:t>sprzętu elektronicznego o charakterze przenośnym, ochrona ubezpieczeniowa obowiązuje poza miejscem ubezpieczenia – zgodnie z treścią klauzuli ubezpieczenia sprzętu przenośnego poza miejscem ubezpieczenia.</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Ubezpieczyciel ponosi odpowiedzialność za szkody powstałe w ubezpieczonym mieniu w przypadku jego przeniesienia do innej lokalizacji. </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W przypadku ubezpieczenia księgozbiorów i materiałów archiwalnych ustala się dodatkowy limit na pokrycie kosztów związanych z</w:t>
      </w:r>
      <w:r w:rsidR="00637A29" w:rsidRPr="00AC24F0">
        <w:rPr>
          <w:rFonts w:ascii="Cambria" w:hAnsi="Cambria"/>
          <w:sz w:val="22"/>
          <w:szCs w:val="22"/>
        </w:rPr>
        <w:t xml:space="preserve"> osuszaniem i </w:t>
      </w:r>
      <w:r w:rsidRPr="00AC24F0">
        <w:rPr>
          <w:rFonts w:ascii="Cambria" w:hAnsi="Cambria"/>
          <w:sz w:val="22"/>
          <w:szCs w:val="22"/>
        </w:rPr>
        <w:t>renowacją us</w:t>
      </w:r>
      <w:r w:rsidR="00E34169" w:rsidRPr="00AC24F0">
        <w:rPr>
          <w:rFonts w:ascii="Cambria" w:hAnsi="Cambria"/>
          <w:sz w:val="22"/>
          <w:szCs w:val="22"/>
        </w:rPr>
        <w:t>zkodzonego mienia, w wysokości 10</w:t>
      </w:r>
      <w:r w:rsidRPr="00AC24F0">
        <w:rPr>
          <w:rFonts w:ascii="Cambria" w:hAnsi="Cambria"/>
          <w:sz w:val="22"/>
          <w:szCs w:val="22"/>
        </w:rPr>
        <w:t>0 000,00 zł.</w:t>
      </w:r>
    </w:p>
    <w:p w:rsidR="00FD732F" w:rsidRPr="00740D3D"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740D3D">
        <w:rPr>
          <w:rFonts w:ascii="Cambria" w:hAnsi="Cambria"/>
          <w:sz w:val="22"/>
          <w:szCs w:val="22"/>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r w:rsidR="002E40E1" w:rsidRPr="00740D3D">
        <w:rPr>
          <w:rFonts w:ascii="Cambria" w:hAnsi="Cambria"/>
          <w:sz w:val="22"/>
          <w:szCs w:val="22"/>
        </w:rPr>
        <w:t xml:space="preserve"> </w:t>
      </w:r>
      <w:r w:rsidR="00D0457C" w:rsidRPr="00740D3D">
        <w:rPr>
          <w:rFonts w:ascii="Cambria" w:hAnsi="Cambria"/>
          <w:sz w:val="22"/>
          <w:szCs w:val="22"/>
        </w:rPr>
        <w:t xml:space="preserve"> </w:t>
      </w:r>
      <w:r w:rsidR="002E40E1" w:rsidRPr="00740D3D">
        <w:rPr>
          <w:rFonts w:ascii="Cambria" w:hAnsi="Cambria"/>
          <w:sz w:val="22"/>
          <w:szCs w:val="22"/>
        </w:rPr>
        <w:t>Dla wymienionych kosztów ustala się limit w kwocie 50 000,00 zł na jedno i wszystkie zdarzenia w każdym okresie ubezpieczenia dla każdego budynku ponad sumę ubezpieczenia, gdyby jej wysokość była niewystarczająca dla uwzględnienia tych kosztów.</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Zakres ubezpieczenia obejmuje uszkodzenie ubezpieczonego mienia wskutek akcji gaśniczej i/lub ratowniczej, w tym rozbiórki, wyburzania lub odgruzow</w:t>
      </w:r>
      <w:r w:rsidR="008A6E43" w:rsidRPr="00AC24F0">
        <w:rPr>
          <w:rFonts w:ascii="Cambria" w:hAnsi="Cambria"/>
          <w:sz w:val="22"/>
          <w:szCs w:val="22"/>
        </w:rPr>
        <w:t xml:space="preserve">ywania, prowadzonej w związku </w:t>
      </w:r>
      <w:r w:rsidRPr="00AC24F0">
        <w:rPr>
          <w:rFonts w:ascii="Cambria" w:hAnsi="Cambria"/>
          <w:sz w:val="22"/>
          <w:szCs w:val="22"/>
        </w:rPr>
        <w:t>z zaistniałym zdarzeniem losowym, objętym ochroną ubezpi</w:t>
      </w:r>
      <w:r w:rsidR="008A6E43" w:rsidRPr="00AC24F0">
        <w:rPr>
          <w:rFonts w:ascii="Cambria" w:hAnsi="Cambria"/>
          <w:sz w:val="22"/>
          <w:szCs w:val="22"/>
        </w:rPr>
        <w:t xml:space="preserve">eczeniową, a także prowadzonej </w:t>
      </w:r>
      <w:r w:rsidRPr="00AC24F0">
        <w:rPr>
          <w:rFonts w:ascii="Cambria" w:hAnsi="Cambria"/>
          <w:sz w:val="22"/>
          <w:szCs w:val="22"/>
        </w:rPr>
        <w:t>w związku ze zdarzeniem losowym, zaistniałym w mieniu osób trzecich.</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Ochrona ubezpieczeniowa zostaje rozszerzona o szkody w nasadzeniach </w:t>
      </w:r>
      <w:r w:rsidR="008A6E43" w:rsidRPr="00AC24F0">
        <w:rPr>
          <w:rFonts w:ascii="Cambria" w:hAnsi="Cambria"/>
          <w:sz w:val="22"/>
          <w:szCs w:val="22"/>
        </w:rPr>
        <w:t xml:space="preserve">(terenach zielonych) </w:t>
      </w:r>
      <w:r w:rsidRPr="00AC24F0">
        <w:rPr>
          <w:rFonts w:ascii="Cambria" w:hAnsi="Cambria"/>
          <w:sz w:val="22"/>
          <w:szCs w:val="22"/>
        </w:rPr>
        <w:t>do limitu w wysokości 5</w:t>
      </w:r>
      <w:r w:rsidR="005F2E6E" w:rsidRPr="00AC24F0">
        <w:rPr>
          <w:rFonts w:ascii="Cambria" w:hAnsi="Cambria"/>
          <w:sz w:val="22"/>
          <w:szCs w:val="22"/>
        </w:rPr>
        <w:t> </w:t>
      </w:r>
      <w:r w:rsidRPr="00AC24F0">
        <w:rPr>
          <w:rFonts w:ascii="Cambria" w:hAnsi="Cambria"/>
          <w:sz w:val="22"/>
          <w:szCs w:val="22"/>
        </w:rPr>
        <w:t>000</w:t>
      </w:r>
      <w:r w:rsidR="005F2E6E" w:rsidRPr="00AC24F0">
        <w:rPr>
          <w:rFonts w:ascii="Cambria" w:hAnsi="Cambria"/>
          <w:sz w:val="22"/>
          <w:szCs w:val="22"/>
        </w:rPr>
        <w:t>,00</w:t>
      </w:r>
      <w:r w:rsidRPr="00AC24F0">
        <w:rPr>
          <w:rFonts w:ascii="Cambria" w:hAnsi="Cambria"/>
          <w:sz w:val="22"/>
          <w:szCs w:val="22"/>
        </w:rPr>
        <w:t xml:space="preserve"> zł na jedno i wszystkie zdarzenia w okresie ubezpieczenia.</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Dla szkód </w:t>
      </w:r>
      <w:r w:rsidR="008A6E43" w:rsidRPr="00AC24F0">
        <w:rPr>
          <w:rFonts w:ascii="Cambria" w:hAnsi="Cambria"/>
          <w:sz w:val="22"/>
          <w:szCs w:val="22"/>
        </w:rPr>
        <w:t>których wartość nie przekracza 2</w:t>
      </w:r>
      <w:r w:rsidRPr="00AC24F0">
        <w:rPr>
          <w:rFonts w:ascii="Cambria" w:hAnsi="Cambria"/>
          <w:sz w:val="22"/>
          <w:szCs w:val="22"/>
        </w:rPr>
        <w:t>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likwidacji istotnej szkody</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Przyjęcie podanej klauzuli niezawiadomienia w terminie o szkodzie</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Ochrona ubezpieczeniowa obejmuje również mienie, które znajduje się na zewnątrz.</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 xml:space="preserve">Ochrona ubezpieczeniowa obejmuje mienie osób trzecich do sumy </w:t>
      </w:r>
      <w:r w:rsidR="00637A29" w:rsidRPr="00AC24F0">
        <w:rPr>
          <w:rFonts w:ascii="Cambria" w:hAnsi="Cambria"/>
          <w:sz w:val="22"/>
          <w:szCs w:val="22"/>
        </w:rPr>
        <w:t>5</w:t>
      </w:r>
      <w:r w:rsidRPr="00AC24F0">
        <w:rPr>
          <w:rFonts w:ascii="Cambria" w:hAnsi="Cambria"/>
          <w:sz w:val="22"/>
          <w:szCs w:val="22"/>
        </w:rPr>
        <w:t>0 000,00 zł</w:t>
      </w:r>
    </w:p>
    <w:p w:rsidR="00FD732F" w:rsidRPr="00AC24F0" w:rsidRDefault="00FD732F" w:rsidP="00E27782">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AC24F0">
        <w:rPr>
          <w:rFonts w:ascii="Cambria" w:hAnsi="Cambria"/>
          <w:sz w:val="22"/>
          <w:szCs w:val="22"/>
        </w:rPr>
        <w:t>Płatność składki rocznej w 4 równych ratach kwartalnych</w:t>
      </w:r>
    </w:p>
    <w:p w:rsidR="00FD732F" w:rsidRPr="00AC24F0" w:rsidRDefault="00FD732F" w:rsidP="00A77D68">
      <w:pPr>
        <w:widowControl w:val="0"/>
        <w:tabs>
          <w:tab w:val="left" w:pos="720"/>
        </w:tabs>
        <w:spacing w:before="120"/>
        <w:ind w:left="720"/>
        <w:jc w:val="both"/>
        <w:rPr>
          <w:rFonts w:ascii="Cambria" w:hAnsi="Cambria"/>
          <w:b/>
          <w:sz w:val="22"/>
          <w:szCs w:val="22"/>
        </w:rPr>
      </w:pPr>
      <w:r w:rsidRPr="00AC24F0">
        <w:rPr>
          <w:rFonts w:ascii="Cambria" w:hAnsi="Cambria"/>
          <w:b/>
          <w:sz w:val="22"/>
          <w:szCs w:val="22"/>
        </w:rPr>
        <w:t>Dodatkowo w ubezpieczeniu od kradzieży z włamaniem i rabunku:</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sz w:val="22"/>
          <w:szCs w:val="22"/>
        </w:rPr>
      </w:pPr>
      <w:r w:rsidRPr="00AC24F0">
        <w:rPr>
          <w:rFonts w:ascii="Cambria" w:hAnsi="Cambria"/>
          <w:sz w:val="22"/>
          <w:szCs w:val="22"/>
        </w:rPr>
        <w:t>Przyjęcie podanej klauzuli naprawy zabezpieczeń przeciwkradzieżowych</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sz w:val="22"/>
          <w:szCs w:val="22"/>
        </w:rPr>
      </w:pPr>
      <w:r w:rsidRPr="00AC24F0">
        <w:rPr>
          <w:rFonts w:ascii="Cambria" w:hAnsi="Cambria"/>
          <w:sz w:val="22"/>
          <w:szCs w:val="22"/>
        </w:rPr>
        <w:t xml:space="preserve">Rozszerzenie ochrony ubezpieczeniowej o ryzyko wandalizmu </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sz w:val="22"/>
          <w:szCs w:val="22"/>
        </w:rPr>
      </w:pPr>
      <w:r w:rsidRPr="00AC24F0">
        <w:rPr>
          <w:rFonts w:ascii="Cambria" w:hAnsi="Cambria"/>
          <w:sz w:val="22"/>
          <w:szCs w:val="22"/>
        </w:rPr>
        <w:t>Rozszerzenie ochrony ubezpieczeniowej o ryzyko dewastacji</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sz w:val="22"/>
          <w:szCs w:val="22"/>
        </w:rPr>
      </w:pPr>
      <w:r w:rsidRPr="00AC24F0">
        <w:rPr>
          <w:rFonts w:ascii="Cambria" w:hAnsi="Cambria"/>
          <w:sz w:val="22"/>
          <w:szCs w:val="22"/>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w:t>
      </w:r>
      <w:r w:rsidR="00863ADC" w:rsidRPr="00AC24F0">
        <w:rPr>
          <w:rFonts w:ascii="Cambria" w:hAnsi="Cambria"/>
          <w:sz w:val="22"/>
          <w:szCs w:val="22"/>
        </w:rPr>
        <w:t xml:space="preserve"> </w:t>
      </w:r>
      <w:r w:rsidR="00C0408B" w:rsidRPr="00AC24F0">
        <w:rPr>
          <w:rFonts w:ascii="Cambria" w:hAnsi="Cambria"/>
          <w:sz w:val="22"/>
          <w:szCs w:val="22"/>
        </w:rPr>
        <w:t>5</w:t>
      </w:r>
      <w:r w:rsidRPr="00AC24F0">
        <w:rPr>
          <w:rFonts w:ascii="Cambria" w:hAnsi="Cambria"/>
          <w:sz w:val="22"/>
          <w:szCs w:val="22"/>
        </w:rPr>
        <w:t>0 000,00 zł</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bCs/>
          <w:sz w:val="22"/>
          <w:szCs w:val="22"/>
        </w:rPr>
      </w:pPr>
      <w:r w:rsidRPr="00AC24F0">
        <w:rPr>
          <w:rFonts w:ascii="Cambria" w:hAnsi="Cambria"/>
          <w:sz w:val="22"/>
          <w:szCs w:val="22"/>
        </w:rPr>
        <w:t>Objęcie ochroną ubezpieczeniową kradzieży zwykłej ubezpieczonego mie</w:t>
      </w:r>
      <w:r w:rsidR="00F96F01" w:rsidRPr="00AC24F0">
        <w:rPr>
          <w:rFonts w:ascii="Cambria" w:hAnsi="Cambria"/>
          <w:sz w:val="22"/>
          <w:szCs w:val="22"/>
        </w:rPr>
        <w:t>nia, z limitem odszkodowawczym 2</w:t>
      </w:r>
      <w:r w:rsidRPr="00AC24F0">
        <w:rPr>
          <w:rFonts w:ascii="Cambria" w:hAnsi="Cambria"/>
          <w:sz w:val="22"/>
          <w:szCs w:val="22"/>
        </w:rPr>
        <w:t>0 000,00 zł w każdym okresie ubezpieczenia (</w:t>
      </w:r>
      <w:r w:rsidR="001333FF" w:rsidRPr="00AC24F0">
        <w:rPr>
          <w:rFonts w:ascii="Cambria" w:hAnsi="Cambria"/>
          <w:sz w:val="22"/>
          <w:szCs w:val="22"/>
        </w:rPr>
        <w:t>limit wspólny</w:t>
      </w:r>
      <w:r w:rsidRPr="00AC24F0">
        <w:rPr>
          <w:rFonts w:ascii="Cambria" w:hAnsi="Cambria"/>
          <w:sz w:val="22"/>
          <w:szCs w:val="22"/>
        </w:rPr>
        <w:t xml:space="preserve"> </w:t>
      </w:r>
      <w:r w:rsidR="001333FF" w:rsidRPr="00AC24F0">
        <w:rPr>
          <w:rFonts w:ascii="Cambria" w:hAnsi="Cambria"/>
          <w:sz w:val="22"/>
          <w:szCs w:val="22"/>
        </w:rPr>
        <w:t>z</w:t>
      </w:r>
      <w:r w:rsidRPr="00AC24F0">
        <w:rPr>
          <w:rFonts w:ascii="Cambria" w:hAnsi="Cambria"/>
          <w:sz w:val="22"/>
          <w:szCs w:val="22"/>
        </w:rPr>
        <w:t> ubezpieczeni</w:t>
      </w:r>
      <w:r w:rsidR="001333FF" w:rsidRPr="00AC24F0">
        <w:rPr>
          <w:rFonts w:ascii="Cambria" w:hAnsi="Cambria"/>
          <w:sz w:val="22"/>
          <w:szCs w:val="22"/>
        </w:rPr>
        <w:t>em</w:t>
      </w:r>
      <w:r w:rsidRPr="00AC24F0">
        <w:rPr>
          <w:rFonts w:ascii="Cambria" w:hAnsi="Cambria"/>
          <w:sz w:val="22"/>
          <w:szCs w:val="22"/>
        </w:rPr>
        <w:t xml:space="preserve"> sprzętu elektronicznego od wszystkich ryzyk), z</w:t>
      </w:r>
      <w:r w:rsidR="00C0408B" w:rsidRPr="00AC24F0">
        <w:rPr>
          <w:rFonts w:ascii="Cambria" w:hAnsi="Cambria"/>
          <w:sz w:val="22"/>
          <w:szCs w:val="22"/>
        </w:rPr>
        <w:t xml:space="preserve"> </w:t>
      </w:r>
      <w:r w:rsidRPr="00AC24F0">
        <w:rPr>
          <w:rFonts w:ascii="Cambria" w:hAnsi="Cambria"/>
          <w:sz w:val="22"/>
          <w:szCs w:val="22"/>
        </w:rPr>
        <w:t xml:space="preserve">franszyzą </w:t>
      </w:r>
      <w:r w:rsidR="00863ADC" w:rsidRPr="00AC24F0">
        <w:rPr>
          <w:rFonts w:ascii="Cambria" w:hAnsi="Cambria"/>
          <w:sz w:val="22"/>
          <w:szCs w:val="22"/>
        </w:rPr>
        <w:t>integralną 2</w:t>
      </w:r>
      <w:r w:rsidRPr="00AC24F0">
        <w:rPr>
          <w:rFonts w:ascii="Cambria" w:hAnsi="Cambria"/>
          <w:sz w:val="22"/>
          <w:szCs w:val="22"/>
        </w:rPr>
        <w:t>00,00 zł</w:t>
      </w:r>
      <w:r w:rsidRPr="00AC24F0">
        <w:rPr>
          <w:rFonts w:ascii="Cambria" w:hAnsi="Cambria"/>
          <w:bCs/>
          <w:sz w:val="22"/>
          <w:szCs w:val="22"/>
        </w:rPr>
        <w:t>.</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bCs/>
          <w:sz w:val="22"/>
          <w:szCs w:val="22"/>
        </w:rPr>
      </w:pPr>
      <w:r w:rsidRPr="00AC24F0">
        <w:rPr>
          <w:rFonts w:ascii="Cambria" w:hAnsi="Cambria"/>
          <w:bCs/>
          <w:sz w:val="22"/>
          <w:szCs w:val="22"/>
        </w:rPr>
        <w:t>Ochrona ubezpieczeniowa obejmuj</w:t>
      </w:r>
      <w:r w:rsidR="00863ADC" w:rsidRPr="00AC24F0">
        <w:rPr>
          <w:rFonts w:ascii="Cambria" w:hAnsi="Cambria"/>
          <w:bCs/>
          <w:sz w:val="22"/>
          <w:szCs w:val="22"/>
        </w:rPr>
        <w:t>e mienie osób trzecich do</w:t>
      </w:r>
      <w:r w:rsidR="00C0408B" w:rsidRPr="00AC24F0">
        <w:rPr>
          <w:rFonts w:ascii="Cambria" w:hAnsi="Cambria"/>
          <w:bCs/>
          <w:sz w:val="22"/>
          <w:szCs w:val="22"/>
        </w:rPr>
        <w:t xml:space="preserve"> </w:t>
      </w:r>
      <w:r w:rsidR="00863ADC" w:rsidRPr="00AC24F0">
        <w:rPr>
          <w:rFonts w:ascii="Cambria" w:hAnsi="Cambria"/>
          <w:bCs/>
          <w:sz w:val="22"/>
          <w:szCs w:val="22"/>
        </w:rPr>
        <w:t xml:space="preserve">sumy </w:t>
      </w:r>
      <w:r w:rsidR="00DA6179" w:rsidRPr="00AC24F0">
        <w:rPr>
          <w:rFonts w:ascii="Cambria" w:hAnsi="Cambria"/>
          <w:bCs/>
          <w:sz w:val="22"/>
          <w:szCs w:val="22"/>
        </w:rPr>
        <w:t>3</w:t>
      </w:r>
      <w:r w:rsidRPr="00AC24F0">
        <w:rPr>
          <w:rFonts w:ascii="Cambria" w:hAnsi="Cambria"/>
          <w:bCs/>
          <w:sz w:val="22"/>
          <w:szCs w:val="22"/>
        </w:rPr>
        <w:t>0 000,00 zł (rozumiane jako odrębne od mienia pracowniczego</w:t>
      </w:r>
      <w:r w:rsidR="00DA6179" w:rsidRPr="00AC24F0">
        <w:rPr>
          <w:rFonts w:ascii="Cambria" w:hAnsi="Cambria"/>
          <w:bCs/>
          <w:sz w:val="22"/>
          <w:szCs w:val="22"/>
        </w:rPr>
        <w:t xml:space="preserve"> i uczniowskiego</w:t>
      </w:r>
      <w:r w:rsidRPr="00AC24F0">
        <w:rPr>
          <w:rFonts w:ascii="Cambria" w:hAnsi="Cambria"/>
          <w:bCs/>
          <w:sz w:val="22"/>
          <w:szCs w:val="22"/>
        </w:rPr>
        <w:t>)</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bCs/>
          <w:sz w:val="22"/>
          <w:szCs w:val="22"/>
        </w:rPr>
      </w:pPr>
      <w:r w:rsidRPr="00AC24F0">
        <w:rPr>
          <w:rFonts w:ascii="Cambria" w:hAnsi="Cambria"/>
          <w:sz w:val="22"/>
          <w:szCs w:val="22"/>
          <w:lang w:eastAsia="ja-JP"/>
        </w:rPr>
        <w:t xml:space="preserve">W odniesieniu do ubezpieczenia ryzyka rabunku gotówki w trakcie transportu </w:t>
      </w:r>
      <w:r w:rsidRPr="00AC24F0">
        <w:rPr>
          <w:rFonts w:ascii="Cambria" w:hAnsi="Cambria"/>
          <w:sz w:val="22"/>
          <w:szCs w:val="22"/>
          <w:lang w:eastAsia="ja-JP"/>
        </w:rPr>
        <w:lastRenderedPageBreak/>
        <w:t>dokonywanego przez pracowników ubezpieczyciel nie będzie wymag</w:t>
      </w:r>
      <w:r w:rsidR="00863ADC" w:rsidRPr="00AC24F0">
        <w:rPr>
          <w:rFonts w:ascii="Cambria" w:hAnsi="Cambria"/>
          <w:sz w:val="22"/>
          <w:szCs w:val="22"/>
          <w:lang w:eastAsia="ja-JP"/>
        </w:rPr>
        <w:t xml:space="preserve">ał stosowania zasad transportu </w:t>
      </w:r>
      <w:r w:rsidRPr="00AC24F0">
        <w:rPr>
          <w:rFonts w:ascii="Cambria" w:hAnsi="Cambria"/>
          <w:sz w:val="22"/>
          <w:szCs w:val="22"/>
          <w:lang w:eastAsia="ja-JP"/>
        </w:rPr>
        <w:t>w odniesieniu do zabezpieczeń technicznych, jak i sposobu</w:t>
      </w:r>
      <w:r w:rsidR="00863ADC" w:rsidRPr="00AC24F0">
        <w:rPr>
          <w:rFonts w:ascii="Cambria" w:hAnsi="Cambria"/>
          <w:sz w:val="22"/>
          <w:szCs w:val="22"/>
          <w:lang w:eastAsia="ja-JP"/>
        </w:rPr>
        <w:t xml:space="preserve"> konwojowania poza określonymi </w:t>
      </w:r>
      <w:r w:rsidRPr="00AC24F0">
        <w:rPr>
          <w:rFonts w:ascii="Cambria" w:hAnsi="Cambria"/>
          <w:sz w:val="22"/>
          <w:szCs w:val="22"/>
          <w:lang w:eastAsia="ja-JP"/>
        </w:rPr>
        <w:t>w obowiązujących na dzień zawarcia umowy przepisach i rozporządzeniach.</w:t>
      </w:r>
    </w:p>
    <w:p w:rsidR="00FD732F" w:rsidRPr="00AC24F0" w:rsidRDefault="00FD732F" w:rsidP="00E27782">
      <w:pPr>
        <w:widowControl w:val="0"/>
        <w:numPr>
          <w:ilvl w:val="1"/>
          <w:numId w:val="25"/>
        </w:numPr>
        <w:tabs>
          <w:tab w:val="clear" w:pos="0"/>
          <w:tab w:val="left" w:pos="720"/>
        </w:tabs>
        <w:ind w:left="720" w:hanging="720"/>
        <w:jc w:val="both"/>
        <w:rPr>
          <w:rFonts w:ascii="Cambria" w:hAnsi="Cambria"/>
          <w:bCs/>
          <w:sz w:val="22"/>
          <w:szCs w:val="22"/>
        </w:rPr>
      </w:pPr>
      <w:r w:rsidRPr="00AC24F0">
        <w:rPr>
          <w:rFonts w:ascii="Cambria" w:hAnsi="Cambria"/>
          <w:sz w:val="22"/>
          <w:szCs w:val="22"/>
        </w:rPr>
        <w:t>W ubezpieczeniu środków pieniężnych w transporcie ubezpieczeniem objęte są w szczególności szkody powstałe w wyniku:</w:t>
      </w:r>
    </w:p>
    <w:p w:rsidR="00FD732F" w:rsidRPr="00AC24F0" w:rsidRDefault="00FD732F" w:rsidP="00E27782">
      <w:pPr>
        <w:pStyle w:val="Akapitzlist"/>
        <w:widowControl w:val="0"/>
        <w:numPr>
          <w:ilvl w:val="2"/>
          <w:numId w:val="24"/>
        </w:numPr>
        <w:tabs>
          <w:tab w:val="left" w:pos="720"/>
        </w:tabs>
        <w:suppressAutoHyphens w:val="0"/>
        <w:ind w:left="720" w:firstLine="0"/>
        <w:jc w:val="both"/>
        <w:rPr>
          <w:rFonts w:ascii="Cambria" w:hAnsi="Cambria"/>
          <w:sz w:val="22"/>
          <w:szCs w:val="22"/>
        </w:rPr>
      </w:pPr>
      <w:r w:rsidRPr="00AC24F0">
        <w:rPr>
          <w:rFonts w:ascii="Cambria" w:hAnsi="Cambria"/>
          <w:sz w:val="22"/>
          <w:szCs w:val="22"/>
        </w:rPr>
        <w:t>kradzieży z włamaniem i rabunku ze środka transportu,</w:t>
      </w:r>
    </w:p>
    <w:p w:rsidR="00FD732F" w:rsidRPr="00AC24F0" w:rsidRDefault="00FD732F" w:rsidP="00E27782">
      <w:pPr>
        <w:pStyle w:val="Akapitzlist"/>
        <w:widowControl w:val="0"/>
        <w:numPr>
          <w:ilvl w:val="2"/>
          <w:numId w:val="24"/>
        </w:numPr>
        <w:tabs>
          <w:tab w:val="left" w:pos="720"/>
        </w:tabs>
        <w:suppressAutoHyphens w:val="0"/>
        <w:ind w:left="720" w:firstLine="0"/>
        <w:jc w:val="both"/>
        <w:rPr>
          <w:rFonts w:ascii="Cambria" w:hAnsi="Cambria"/>
          <w:sz w:val="22"/>
          <w:szCs w:val="22"/>
        </w:rPr>
      </w:pPr>
      <w:r w:rsidRPr="00AC24F0">
        <w:rPr>
          <w:rFonts w:ascii="Cambria" w:hAnsi="Cambria"/>
          <w:sz w:val="22"/>
          <w:szCs w:val="22"/>
        </w:rPr>
        <w:t>śmierci lub nagłej ciężkiej choroby osoby wykonującej transport lub osoby sprawującej pieczę nad powierzonym mieniem,</w:t>
      </w:r>
    </w:p>
    <w:p w:rsidR="00FD732F" w:rsidRPr="00AC24F0" w:rsidRDefault="00FD732F" w:rsidP="00E27782">
      <w:pPr>
        <w:pStyle w:val="Akapitzlist"/>
        <w:widowControl w:val="0"/>
        <w:numPr>
          <w:ilvl w:val="2"/>
          <w:numId w:val="24"/>
        </w:numPr>
        <w:tabs>
          <w:tab w:val="left" w:pos="720"/>
        </w:tabs>
        <w:suppressAutoHyphens w:val="0"/>
        <w:ind w:left="720" w:firstLine="0"/>
        <w:jc w:val="both"/>
        <w:rPr>
          <w:rFonts w:ascii="Cambria" w:hAnsi="Cambria"/>
          <w:sz w:val="22"/>
          <w:szCs w:val="22"/>
        </w:rPr>
      </w:pPr>
      <w:r w:rsidRPr="00AC24F0">
        <w:rPr>
          <w:rFonts w:ascii="Cambria" w:hAnsi="Cambria"/>
          <w:sz w:val="22"/>
          <w:szCs w:val="22"/>
        </w:rPr>
        <w:t>ciężkiego uszkodzenia ciała osoby wykonującej transport lub osoby sprawującej pieczę nad powierzonym mieniem spowodowanego nieszczęśliwym wypadkiem,</w:t>
      </w:r>
    </w:p>
    <w:p w:rsidR="00FD732F" w:rsidRPr="00AC24F0" w:rsidRDefault="00FD732F" w:rsidP="00E27782">
      <w:pPr>
        <w:pStyle w:val="Akapitzlist"/>
        <w:widowControl w:val="0"/>
        <w:numPr>
          <w:ilvl w:val="2"/>
          <w:numId w:val="24"/>
        </w:numPr>
        <w:tabs>
          <w:tab w:val="left" w:pos="720"/>
        </w:tabs>
        <w:suppressAutoHyphens w:val="0"/>
        <w:ind w:left="720" w:firstLine="0"/>
        <w:jc w:val="both"/>
        <w:rPr>
          <w:rFonts w:ascii="Cambria" w:hAnsi="Cambria"/>
          <w:sz w:val="22"/>
          <w:szCs w:val="22"/>
        </w:rPr>
      </w:pPr>
      <w:r w:rsidRPr="00AC24F0">
        <w:rPr>
          <w:rFonts w:ascii="Cambria" w:hAnsi="Cambria"/>
          <w:sz w:val="22"/>
          <w:szCs w:val="22"/>
        </w:rPr>
        <w:t>zniszczenia lub uszkodzenia środka transportu w kolizji lub wypadku albo w wyniku jego pożaru, eksplozji, uderzenia pioruna w środek transportu.</w:t>
      </w:r>
    </w:p>
    <w:p w:rsidR="00FD732F" w:rsidRPr="00AC24F0" w:rsidRDefault="00FD732F" w:rsidP="00E27782">
      <w:pPr>
        <w:widowControl w:val="0"/>
        <w:numPr>
          <w:ilvl w:val="1"/>
          <w:numId w:val="25"/>
        </w:numPr>
        <w:tabs>
          <w:tab w:val="clear" w:pos="0"/>
          <w:tab w:val="left" w:pos="709"/>
        </w:tabs>
        <w:ind w:left="720" w:hanging="720"/>
        <w:jc w:val="both"/>
        <w:rPr>
          <w:rFonts w:ascii="Cambria" w:hAnsi="Cambria"/>
          <w:bCs/>
          <w:sz w:val="22"/>
          <w:szCs w:val="22"/>
        </w:rPr>
      </w:pPr>
      <w:r w:rsidRPr="00AC24F0">
        <w:rPr>
          <w:rFonts w:ascii="Cambria" w:hAnsi="Cambria"/>
          <w:sz w:val="22"/>
          <w:szCs w:val="22"/>
        </w:rPr>
        <w:t xml:space="preserve">W zakresie ubezpieczenia od ryzyka kradzieży z włamaniem i </w:t>
      </w:r>
      <w:r w:rsidR="00F750EC" w:rsidRPr="00AC24F0">
        <w:rPr>
          <w:rFonts w:ascii="Cambria" w:hAnsi="Cambria"/>
          <w:sz w:val="22"/>
          <w:szCs w:val="22"/>
        </w:rPr>
        <w:t xml:space="preserve">rabunku termin zawiadomienia </w:t>
      </w:r>
      <w:r w:rsidRPr="00AC24F0">
        <w:rPr>
          <w:rFonts w:ascii="Cambria" w:hAnsi="Cambria"/>
          <w:sz w:val="22"/>
          <w:szCs w:val="22"/>
        </w:rPr>
        <w:t xml:space="preserve">o szkodzie – do 5 dni od dnia zdarzenia lub powzięcia przez ubezpieczającego/ ubezpieczonego wiadomości o zdarzeniu. </w:t>
      </w:r>
    </w:p>
    <w:p w:rsidR="00FD732F" w:rsidRPr="00AC24F0" w:rsidRDefault="00FD732F" w:rsidP="00E27782">
      <w:pPr>
        <w:widowControl w:val="0"/>
        <w:numPr>
          <w:ilvl w:val="1"/>
          <w:numId w:val="25"/>
        </w:numPr>
        <w:tabs>
          <w:tab w:val="clear" w:pos="0"/>
          <w:tab w:val="left" w:pos="709"/>
        </w:tabs>
        <w:ind w:left="720" w:hanging="720"/>
        <w:jc w:val="both"/>
        <w:rPr>
          <w:rFonts w:ascii="Cambria" w:hAnsi="Cambria"/>
          <w:bCs/>
          <w:sz w:val="22"/>
          <w:szCs w:val="22"/>
        </w:rPr>
      </w:pPr>
      <w:r w:rsidRPr="00AC24F0">
        <w:rPr>
          <w:rFonts w:ascii="Cambria" w:hAnsi="Cambria"/>
          <w:sz w:val="22"/>
          <w:szCs w:val="22"/>
        </w:rPr>
        <w:t>Franszyzy i udziały własne:</w:t>
      </w:r>
      <w:r w:rsidR="005F3B2E" w:rsidRPr="00AC24F0">
        <w:rPr>
          <w:rFonts w:ascii="Cambria" w:hAnsi="Cambria"/>
          <w:sz w:val="22"/>
          <w:szCs w:val="22"/>
        </w:rPr>
        <w:t xml:space="preserve"> brak</w:t>
      </w:r>
    </w:p>
    <w:p w:rsidR="00FD732F" w:rsidRPr="00AC24F0" w:rsidRDefault="00FD732F" w:rsidP="00E27782">
      <w:pPr>
        <w:pStyle w:val="Akapitzlist"/>
        <w:widowControl w:val="0"/>
        <w:numPr>
          <w:ilvl w:val="0"/>
          <w:numId w:val="26"/>
        </w:numPr>
        <w:tabs>
          <w:tab w:val="clear" w:pos="0"/>
          <w:tab w:val="num" w:pos="720"/>
        </w:tabs>
        <w:suppressAutoHyphens w:val="0"/>
        <w:spacing w:before="60"/>
        <w:ind w:left="720" w:hanging="720"/>
        <w:jc w:val="both"/>
        <w:outlineLvl w:val="2"/>
        <w:rPr>
          <w:rFonts w:ascii="Cambria" w:hAnsi="Cambria"/>
          <w:b/>
          <w:sz w:val="22"/>
          <w:szCs w:val="22"/>
        </w:rPr>
      </w:pPr>
      <w:bookmarkStart w:id="618" w:name="_Toc464134557"/>
      <w:r w:rsidRPr="00AC24F0">
        <w:rPr>
          <w:rFonts w:ascii="Cambria" w:hAnsi="Cambria"/>
          <w:b/>
          <w:sz w:val="22"/>
          <w:szCs w:val="22"/>
        </w:rPr>
        <w:t>Klauzule dodatkowe i inne postanowienia szczególne fakultatywne:</w:t>
      </w:r>
      <w:bookmarkEnd w:id="618"/>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funduszu prewencyjnego</w:t>
      </w:r>
    </w:p>
    <w:p w:rsidR="00AA73F4" w:rsidRPr="00AC24F0" w:rsidRDefault="00BC190E"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90549B">
        <w:rPr>
          <w:rStyle w:val="Domylnaczcionkaakapitu1"/>
          <w:rFonts w:ascii="Cambria" w:hAnsi="Cambria"/>
          <w:sz w:val="22"/>
          <w:szCs w:val="22"/>
        </w:rPr>
        <w:t>Przyjęcie ryzyka katastrofy budowlanej z obligatoryjnym podlimitem do wysokości sum ubezpieczenia przedmiotu ubezpieczenia</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 xml:space="preserve">Przyjęcie podanej klauzuli </w:t>
      </w:r>
      <w:r w:rsidRPr="00AC24F0">
        <w:rPr>
          <w:rFonts w:ascii="Cambria" w:hAnsi="Cambria"/>
          <w:bCs/>
          <w:sz w:val="22"/>
          <w:szCs w:val="22"/>
        </w:rPr>
        <w:t>przezornej sumy ubezpieczenia</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aktów terroryzmu</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uznania okoliczności</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zmiany wielkości ryzyka</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wypłaty bezspornej części odszkodowania</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wyrównania sumy ubezpieczenia</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pokrycia kosztów naprawy uszkodzeń powstałych w mieniu otaczającym</w:t>
      </w:r>
    </w:p>
    <w:p w:rsidR="00FD732F"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zmiany lokalizacji odbudowy</w:t>
      </w:r>
    </w:p>
    <w:p w:rsidR="00996F8D" w:rsidRPr="00AC24F0" w:rsidRDefault="00B04572"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w:t>
      </w:r>
      <w:r w:rsidR="00996F8D" w:rsidRPr="00AC24F0">
        <w:rPr>
          <w:rFonts w:ascii="Cambria" w:hAnsi="Cambria"/>
          <w:sz w:val="22"/>
          <w:szCs w:val="22"/>
        </w:rPr>
        <w:t xml:space="preserve"> podanej klauzuli </w:t>
      </w:r>
      <w:r w:rsidRPr="00AC24F0">
        <w:rPr>
          <w:rFonts w:ascii="Cambria" w:hAnsi="Cambria"/>
          <w:sz w:val="22"/>
          <w:szCs w:val="22"/>
        </w:rPr>
        <w:t xml:space="preserve">pokrycia </w:t>
      </w:r>
      <w:r w:rsidR="00996F8D" w:rsidRPr="00AC24F0">
        <w:rPr>
          <w:rFonts w:ascii="Cambria" w:hAnsi="Cambria"/>
          <w:sz w:val="22"/>
          <w:szCs w:val="22"/>
        </w:rPr>
        <w:t>strat dodatkowych</w:t>
      </w:r>
    </w:p>
    <w:p w:rsidR="00492B20" w:rsidRPr="00AC24F0" w:rsidRDefault="00FD732F"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pierwszego ryzyka</w:t>
      </w:r>
    </w:p>
    <w:p w:rsidR="00492B20" w:rsidRPr="00AC24F0" w:rsidRDefault="00492B20" w:rsidP="00E27782">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Przyjęcie podanej klauzuli automatycznego pokrycia bez naliczania dodatkowej składki przy wzroście sumy ubezpieczenia do 10%</w:t>
      </w:r>
      <w:r w:rsidRPr="00AC24F0">
        <w:rPr>
          <w:rFonts w:ascii="Cambria" w:hAnsi="Cambria"/>
          <w:b/>
          <w:sz w:val="22"/>
          <w:szCs w:val="22"/>
          <w:u w:val="single"/>
        </w:rPr>
        <w:t xml:space="preserve"> </w:t>
      </w:r>
    </w:p>
    <w:p w:rsidR="00787E57" w:rsidRPr="00AC24F0" w:rsidRDefault="00787E57" w:rsidP="00E27782">
      <w:pPr>
        <w:widowControl w:val="0"/>
        <w:numPr>
          <w:ilvl w:val="1"/>
          <w:numId w:val="26"/>
        </w:numPr>
        <w:tabs>
          <w:tab w:val="clear" w:pos="0"/>
          <w:tab w:val="left" w:pos="720"/>
          <w:tab w:val="left" w:pos="900"/>
        </w:tabs>
        <w:suppressAutoHyphens w:val="0"/>
        <w:ind w:left="737" w:hanging="737"/>
        <w:contextualSpacing/>
        <w:jc w:val="both"/>
        <w:rPr>
          <w:rFonts w:ascii="Cambria" w:hAnsi="Cambria"/>
          <w:sz w:val="22"/>
          <w:szCs w:val="22"/>
        </w:rPr>
      </w:pPr>
      <w:r w:rsidRPr="00AC24F0">
        <w:rPr>
          <w:rFonts w:ascii="Cambria" w:hAnsi="Cambria"/>
          <w:sz w:val="22"/>
          <w:szCs w:val="22"/>
        </w:rPr>
        <w:t>Zwiększenie limitu</w:t>
      </w:r>
      <w:r w:rsidR="00F110AF" w:rsidRPr="00AC24F0">
        <w:rPr>
          <w:rFonts w:ascii="Cambria" w:hAnsi="Cambria"/>
          <w:sz w:val="22"/>
          <w:szCs w:val="22"/>
        </w:rPr>
        <w:t xml:space="preserve"> odpowiedzialności w ryzyku</w:t>
      </w:r>
      <w:r w:rsidRPr="00AC24F0">
        <w:rPr>
          <w:rFonts w:ascii="Cambria" w:hAnsi="Cambria"/>
          <w:sz w:val="22"/>
          <w:szCs w:val="22"/>
        </w:rPr>
        <w:t xml:space="preserve"> kradzieży zwykłej do </w:t>
      </w:r>
      <w:r w:rsidR="00F110AF" w:rsidRPr="00AC24F0">
        <w:rPr>
          <w:rFonts w:ascii="Cambria" w:hAnsi="Cambria"/>
          <w:sz w:val="22"/>
          <w:szCs w:val="22"/>
        </w:rPr>
        <w:t xml:space="preserve">sumy </w:t>
      </w:r>
      <w:r w:rsidRPr="00AC24F0">
        <w:rPr>
          <w:rFonts w:ascii="Cambria" w:hAnsi="Cambria"/>
          <w:sz w:val="22"/>
          <w:szCs w:val="22"/>
        </w:rPr>
        <w:t xml:space="preserve">30 000,00 zł </w:t>
      </w:r>
      <w:r w:rsidR="00F110AF" w:rsidRPr="00AC24F0">
        <w:rPr>
          <w:rFonts w:ascii="Cambria" w:hAnsi="Cambria"/>
          <w:sz w:val="22"/>
          <w:szCs w:val="22"/>
        </w:rPr>
        <w:t xml:space="preserve">na jedno i wszystkie zdarzenia w każdym okresie ubezpieczenia </w:t>
      </w:r>
      <w:r w:rsidRPr="00AC24F0">
        <w:rPr>
          <w:rFonts w:ascii="Cambria" w:hAnsi="Cambria"/>
          <w:sz w:val="22"/>
          <w:szCs w:val="22"/>
        </w:rPr>
        <w:t>(</w:t>
      </w:r>
      <w:r w:rsidR="00F110AF" w:rsidRPr="00AC24F0">
        <w:rPr>
          <w:rFonts w:ascii="Cambria" w:hAnsi="Cambria"/>
          <w:sz w:val="22"/>
          <w:szCs w:val="22"/>
        </w:rPr>
        <w:t xml:space="preserve">limit wspólny </w:t>
      </w:r>
      <w:r w:rsidR="00F110AF" w:rsidRPr="00AC24F0">
        <w:rPr>
          <w:rFonts w:ascii="Cambria" w:hAnsi="Cambria"/>
          <w:sz w:val="22"/>
          <w:szCs w:val="22"/>
        </w:rPr>
        <w:br/>
        <w:t xml:space="preserve">z ubezpieczeniem </w:t>
      </w:r>
      <w:r w:rsidRPr="00AC24F0">
        <w:rPr>
          <w:rFonts w:ascii="Cambria" w:hAnsi="Cambria"/>
          <w:sz w:val="22"/>
          <w:szCs w:val="22"/>
        </w:rPr>
        <w:t xml:space="preserve">sprzętu elektronicznego od wszystkich ryzyk) </w:t>
      </w:r>
    </w:p>
    <w:p w:rsidR="00B04572" w:rsidRPr="00AC24F0" w:rsidRDefault="00FD732F" w:rsidP="00E27782">
      <w:pPr>
        <w:widowControl w:val="0"/>
        <w:numPr>
          <w:ilvl w:val="1"/>
          <w:numId w:val="26"/>
        </w:numPr>
        <w:tabs>
          <w:tab w:val="clear" w:pos="0"/>
          <w:tab w:val="left" w:pos="720"/>
          <w:tab w:val="left" w:pos="900"/>
        </w:tabs>
        <w:suppressAutoHyphens w:val="0"/>
        <w:ind w:left="737" w:hanging="737"/>
        <w:contextualSpacing/>
        <w:rPr>
          <w:rFonts w:ascii="Cambria" w:hAnsi="Cambria"/>
          <w:sz w:val="22"/>
          <w:szCs w:val="22"/>
        </w:rPr>
        <w:sectPr w:rsidR="00B04572" w:rsidRPr="00AC24F0" w:rsidSect="00AE2EC7">
          <w:pgSz w:w="11906" w:h="16838"/>
          <w:pgMar w:top="1135" w:right="1417" w:bottom="851" w:left="1417" w:header="708" w:footer="500" w:gutter="0"/>
          <w:cols w:space="708"/>
          <w:docGrid w:linePitch="360"/>
        </w:sectPr>
      </w:pPr>
      <w:r w:rsidRPr="00AC24F0">
        <w:rPr>
          <w:rFonts w:ascii="Cambria" w:hAnsi="Cambria"/>
          <w:sz w:val="22"/>
          <w:szCs w:val="22"/>
        </w:rPr>
        <w:t>Zniesienie franszyzy integralnej</w:t>
      </w:r>
      <w:r w:rsidR="00411F31" w:rsidRPr="00AC24F0">
        <w:rPr>
          <w:rFonts w:ascii="Cambria" w:hAnsi="Cambria"/>
          <w:sz w:val="22"/>
          <w:szCs w:val="22"/>
        </w:rPr>
        <w:t>.</w:t>
      </w:r>
      <w:r w:rsidR="00C51BBA" w:rsidRPr="00AC24F0">
        <w:rPr>
          <w:rFonts w:ascii="Cambria" w:hAnsi="Cambria"/>
          <w:sz w:val="22"/>
          <w:szCs w:val="22"/>
        </w:rPr>
        <w:t xml:space="preserve"> </w:t>
      </w:r>
    </w:p>
    <w:p w:rsidR="00111F1A" w:rsidRPr="00AC24F0" w:rsidRDefault="00111F1A" w:rsidP="00E27782">
      <w:pPr>
        <w:widowControl w:val="0"/>
        <w:numPr>
          <w:ilvl w:val="0"/>
          <w:numId w:val="18"/>
        </w:numPr>
        <w:tabs>
          <w:tab w:val="left" w:pos="360"/>
        </w:tabs>
        <w:ind w:left="426" w:hanging="426"/>
        <w:jc w:val="both"/>
        <w:outlineLvl w:val="1"/>
        <w:rPr>
          <w:rFonts w:ascii="Cambria" w:hAnsi="Cambria"/>
          <w:sz w:val="22"/>
          <w:szCs w:val="22"/>
        </w:rPr>
      </w:pPr>
      <w:bookmarkStart w:id="619" w:name="_Toc464134558"/>
      <w:r w:rsidRPr="00AC24F0">
        <w:rPr>
          <w:rFonts w:ascii="Cambria" w:hAnsi="Cambria"/>
          <w:b/>
          <w:bCs/>
          <w:iCs/>
          <w:sz w:val="22"/>
          <w:szCs w:val="22"/>
        </w:rPr>
        <w:lastRenderedPageBreak/>
        <w:t>Ubezpieczenie odpowiedzialności cywilnej</w:t>
      </w:r>
      <w:bookmarkEnd w:id="619"/>
      <w:r w:rsidRPr="00AC24F0">
        <w:rPr>
          <w:rFonts w:ascii="Cambria" w:hAnsi="Cambria"/>
          <w:b/>
          <w:bCs/>
          <w:iCs/>
          <w:sz w:val="22"/>
          <w:szCs w:val="22"/>
        </w:rPr>
        <w:t xml:space="preserve"> </w:t>
      </w:r>
    </w:p>
    <w:p w:rsidR="00FF2F31" w:rsidRPr="00AC24F0" w:rsidRDefault="00FF2F31" w:rsidP="00E27782">
      <w:pPr>
        <w:pStyle w:val="Akapitzlist"/>
        <w:widowControl w:val="0"/>
        <w:numPr>
          <w:ilvl w:val="0"/>
          <w:numId w:val="14"/>
        </w:numPr>
        <w:tabs>
          <w:tab w:val="left" w:pos="360"/>
          <w:tab w:val="left" w:pos="426"/>
        </w:tabs>
        <w:suppressAutoHyphens w:val="0"/>
        <w:spacing w:before="120"/>
        <w:ind w:left="425" w:hanging="425"/>
        <w:jc w:val="both"/>
        <w:outlineLvl w:val="2"/>
        <w:rPr>
          <w:rFonts w:ascii="Cambria" w:hAnsi="Cambria"/>
          <w:b/>
          <w:sz w:val="22"/>
          <w:szCs w:val="22"/>
        </w:rPr>
      </w:pPr>
      <w:bookmarkStart w:id="620" w:name="_Toc464134559"/>
      <w:r w:rsidRPr="00AC24F0">
        <w:rPr>
          <w:rFonts w:ascii="Cambria" w:hAnsi="Cambria"/>
          <w:b/>
          <w:sz w:val="22"/>
          <w:szCs w:val="22"/>
        </w:rPr>
        <w:t>Przedmiot i zakres ubezpieczenia:</w:t>
      </w:r>
      <w:bookmarkEnd w:id="620"/>
    </w:p>
    <w:p w:rsidR="003E5E99" w:rsidRPr="00AC24F0" w:rsidRDefault="003E5E99" w:rsidP="00A77D68">
      <w:pPr>
        <w:widowControl w:val="0"/>
        <w:ind w:left="360"/>
        <w:jc w:val="both"/>
        <w:rPr>
          <w:rFonts w:ascii="Cambria" w:hAnsi="Cambria"/>
          <w:sz w:val="22"/>
          <w:szCs w:val="22"/>
        </w:rPr>
      </w:pPr>
      <w:r w:rsidRPr="00AC24F0">
        <w:rPr>
          <w:rFonts w:ascii="Cambria" w:hAnsi="Cambria"/>
          <w:sz w:val="22"/>
          <w:szCs w:val="22"/>
        </w:rPr>
        <w:t>Przedmiotem</w:t>
      </w:r>
      <w:r w:rsidR="00B04572" w:rsidRPr="00AC24F0">
        <w:rPr>
          <w:rFonts w:ascii="Cambria" w:hAnsi="Cambria"/>
          <w:sz w:val="22"/>
          <w:szCs w:val="22"/>
        </w:rPr>
        <w:t xml:space="preserve"> ubezpieczenia jest ponoszona w </w:t>
      </w:r>
      <w:r w:rsidRPr="00AC24F0">
        <w:rPr>
          <w:rFonts w:ascii="Cambria" w:hAnsi="Cambria"/>
          <w:sz w:val="22"/>
          <w:szCs w:val="22"/>
        </w:rPr>
        <w:t>granicach obowiązującego prawa odpowiedzialność cywilna (deliktowa,</w:t>
      </w:r>
      <w:r w:rsidR="004B034F" w:rsidRPr="00AC24F0">
        <w:rPr>
          <w:rFonts w:ascii="Cambria" w:hAnsi="Cambria"/>
          <w:sz w:val="22"/>
          <w:szCs w:val="22"/>
        </w:rPr>
        <w:t xml:space="preserve"> kontraktowa oraz pozostająca w </w:t>
      </w:r>
      <w:r w:rsidRPr="00AC24F0">
        <w:rPr>
          <w:rFonts w:ascii="Cambria" w:hAnsi="Cambria"/>
          <w:sz w:val="22"/>
          <w:szCs w:val="22"/>
        </w:rPr>
        <w:t xml:space="preserve">zbiegu) </w:t>
      </w:r>
      <w:r w:rsidR="004B034F" w:rsidRPr="00AC24F0">
        <w:rPr>
          <w:rFonts w:ascii="Cambria" w:hAnsi="Cambria"/>
          <w:sz w:val="22"/>
          <w:szCs w:val="22"/>
        </w:rPr>
        <w:t>z</w:t>
      </w:r>
      <w:r w:rsidRPr="00AC24F0">
        <w:rPr>
          <w:rFonts w:ascii="Cambria" w:hAnsi="Cambria"/>
          <w:sz w:val="22"/>
          <w:szCs w:val="22"/>
        </w:rPr>
        <w:t>amawiającego</w:t>
      </w:r>
      <w:r w:rsidR="004B034F" w:rsidRPr="00AC24F0">
        <w:rPr>
          <w:rFonts w:ascii="Cambria" w:hAnsi="Cambria"/>
          <w:sz w:val="22"/>
          <w:szCs w:val="22"/>
        </w:rPr>
        <w:t xml:space="preserve"> (ubezpieczającego i ubezpieczonego)</w:t>
      </w:r>
      <w:r w:rsidRPr="00AC24F0">
        <w:rPr>
          <w:rFonts w:ascii="Cambria" w:hAnsi="Cambria"/>
          <w:sz w:val="22"/>
          <w:szCs w:val="22"/>
        </w:rPr>
        <w:t xml:space="preserve"> oraz</w:t>
      </w:r>
      <w:r w:rsidR="004B034F" w:rsidRPr="00AC24F0">
        <w:rPr>
          <w:rFonts w:ascii="Cambria" w:hAnsi="Cambria"/>
          <w:sz w:val="22"/>
          <w:szCs w:val="22"/>
        </w:rPr>
        <w:t xml:space="preserve"> </w:t>
      </w:r>
      <w:r w:rsidRPr="00AC24F0">
        <w:rPr>
          <w:rFonts w:ascii="Cambria" w:hAnsi="Cambria"/>
          <w:sz w:val="22"/>
          <w:szCs w:val="22"/>
        </w:rPr>
        <w:t xml:space="preserve">osób objętych ubezpieczeniem </w:t>
      </w:r>
      <w:r w:rsidR="004B034F" w:rsidRPr="00AC24F0">
        <w:rPr>
          <w:rFonts w:ascii="Cambria" w:hAnsi="Cambria"/>
          <w:sz w:val="22"/>
          <w:szCs w:val="22"/>
        </w:rPr>
        <w:br/>
      </w:r>
      <w:r w:rsidRPr="00AC24F0">
        <w:rPr>
          <w:rFonts w:ascii="Cambria" w:hAnsi="Cambria"/>
          <w:sz w:val="22"/>
          <w:szCs w:val="22"/>
        </w:rPr>
        <w:t>za</w:t>
      </w:r>
      <w:r w:rsidR="004B034F" w:rsidRPr="00AC24F0">
        <w:rPr>
          <w:rFonts w:ascii="Cambria" w:hAnsi="Cambria"/>
          <w:sz w:val="22"/>
          <w:szCs w:val="22"/>
        </w:rPr>
        <w:t xml:space="preserve"> </w:t>
      </w:r>
      <w:r w:rsidRPr="00AC24F0">
        <w:rPr>
          <w:rFonts w:ascii="Cambria" w:hAnsi="Cambria"/>
          <w:sz w:val="22"/>
          <w:szCs w:val="22"/>
        </w:rPr>
        <w:t>szkody na osobie lub w mieniu wyrządzone poszkodowanym w związku z</w:t>
      </w:r>
      <w:r w:rsidR="004B034F" w:rsidRPr="00AC24F0">
        <w:rPr>
          <w:rFonts w:ascii="Cambria" w:hAnsi="Cambria"/>
          <w:sz w:val="22"/>
          <w:szCs w:val="22"/>
        </w:rPr>
        <w:t xml:space="preserve"> prowadzoną działalnością przez </w:t>
      </w:r>
      <w:r w:rsidRPr="00AC24F0">
        <w:rPr>
          <w:rFonts w:ascii="Cambria" w:hAnsi="Cambria"/>
          <w:sz w:val="22"/>
          <w:szCs w:val="22"/>
        </w:rPr>
        <w:t>podmioty objęte ubezpieczeniem i</w:t>
      </w:r>
      <w:r w:rsidR="00B04572" w:rsidRPr="00AC24F0">
        <w:rPr>
          <w:rFonts w:ascii="Cambria" w:hAnsi="Cambria"/>
          <w:sz w:val="22"/>
          <w:szCs w:val="22"/>
        </w:rPr>
        <w:t xml:space="preserve"> </w:t>
      </w:r>
      <w:r w:rsidRPr="00AC24F0">
        <w:rPr>
          <w:rFonts w:ascii="Cambria" w:hAnsi="Cambria"/>
          <w:sz w:val="22"/>
          <w:szCs w:val="22"/>
        </w:rPr>
        <w:t>wykonywaniem zadań gminy</w:t>
      </w:r>
      <w:r w:rsidR="00B04572" w:rsidRPr="00AC24F0">
        <w:rPr>
          <w:rFonts w:ascii="Cambria" w:hAnsi="Cambria"/>
          <w:sz w:val="22"/>
          <w:szCs w:val="22"/>
        </w:rPr>
        <w:t xml:space="preserve"> </w:t>
      </w:r>
      <w:r w:rsidR="004B034F" w:rsidRPr="00AC24F0">
        <w:rPr>
          <w:rFonts w:ascii="Cambria" w:hAnsi="Cambria"/>
          <w:sz w:val="22"/>
          <w:szCs w:val="22"/>
        </w:rPr>
        <w:br/>
      </w:r>
      <w:r w:rsidR="00B04572" w:rsidRPr="00AC24F0">
        <w:rPr>
          <w:rFonts w:ascii="Cambria" w:hAnsi="Cambria"/>
          <w:sz w:val="22"/>
          <w:szCs w:val="22"/>
        </w:rPr>
        <w:t xml:space="preserve">i powiatu </w:t>
      </w:r>
      <w:r w:rsidRPr="00AC24F0">
        <w:rPr>
          <w:rFonts w:ascii="Cambria" w:hAnsi="Cambria"/>
          <w:sz w:val="22"/>
          <w:szCs w:val="22"/>
        </w:rPr>
        <w:t>oraz posiadanym, zarządzanym, administrowanym lub użytkowanym mieniem.</w:t>
      </w:r>
    </w:p>
    <w:p w:rsidR="003E5E99" w:rsidRPr="00AC24F0" w:rsidRDefault="003E5E99" w:rsidP="00A77D68">
      <w:pPr>
        <w:widowControl w:val="0"/>
        <w:ind w:left="360"/>
        <w:jc w:val="both"/>
        <w:rPr>
          <w:rFonts w:ascii="Cambria" w:hAnsi="Cambria"/>
          <w:sz w:val="22"/>
          <w:szCs w:val="22"/>
        </w:rPr>
      </w:pPr>
      <w:r w:rsidRPr="00AC24F0">
        <w:rPr>
          <w:rFonts w:ascii="Cambria"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3E5E99" w:rsidRPr="00AC24F0" w:rsidRDefault="003E5E99" w:rsidP="00A77D68">
      <w:pPr>
        <w:widowControl w:val="0"/>
        <w:ind w:left="360"/>
        <w:jc w:val="both"/>
        <w:rPr>
          <w:rFonts w:ascii="Cambria" w:hAnsi="Cambria"/>
          <w:sz w:val="22"/>
          <w:szCs w:val="22"/>
        </w:rPr>
      </w:pPr>
      <w:r w:rsidRPr="00AC24F0">
        <w:rPr>
          <w:rFonts w:ascii="Cambria" w:hAnsi="Cambria"/>
          <w:sz w:val="22"/>
          <w:szCs w:val="22"/>
        </w:rPr>
        <w:t>Zakres ubezpieczenia obejmuje szkody rzeczywiste (</w:t>
      </w:r>
      <w:proofErr w:type="spellStart"/>
      <w:r w:rsidRPr="00AC24F0">
        <w:rPr>
          <w:rFonts w:ascii="Cambria" w:hAnsi="Cambria"/>
          <w:sz w:val="22"/>
          <w:szCs w:val="22"/>
        </w:rPr>
        <w:t>damnum</w:t>
      </w:r>
      <w:proofErr w:type="spellEnd"/>
      <w:r w:rsidRPr="00AC24F0">
        <w:rPr>
          <w:rFonts w:ascii="Cambria" w:hAnsi="Cambria"/>
          <w:sz w:val="22"/>
          <w:szCs w:val="22"/>
        </w:rPr>
        <w:t xml:space="preserve"> </w:t>
      </w:r>
      <w:proofErr w:type="spellStart"/>
      <w:r w:rsidRPr="00AC24F0">
        <w:rPr>
          <w:rFonts w:ascii="Cambria" w:hAnsi="Cambria"/>
          <w:sz w:val="22"/>
          <w:szCs w:val="22"/>
        </w:rPr>
        <w:t>emergens</w:t>
      </w:r>
      <w:proofErr w:type="spellEnd"/>
      <w:r w:rsidRPr="00AC24F0">
        <w:rPr>
          <w:rFonts w:ascii="Cambria" w:hAnsi="Cambria"/>
          <w:sz w:val="22"/>
          <w:szCs w:val="22"/>
        </w:rPr>
        <w:t>) oraz utracone korzyści jakie poszkodowany odniósłby gdyby mu szkody nie wyrządzono (</w:t>
      </w:r>
      <w:proofErr w:type="spellStart"/>
      <w:r w:rsidRPr="00AC24F0">
        <w:rPr>
          <w:rFonts w:ascii="Cambria" w:hAnsi="Cambria"/>
          <w:sz w:val="22"/>
          <w:szCs w:val="22"/>
        </w:rPr>
        <w:t>lucrum</w:t>
      </w:r>
      <w:proofErr w:type="spellEnd"/>
      <w:r w:rsidRPr="00AC24F0">
        <w:rPr>
          <w:rFonts w:ascii="Cambria" w:hAnsi="Cambria"/>
          <w:sz w:val="22"/>
          <w:szCs w:val="22"/>
        </w:rPr>
        <w:t xml:space="preserve"> </w:t>
      </w:r>
      <w:proofErr w:type="spellStart"/>
      <w:r w:rsidRPr="00AC24F0">
        <w:rPr>
          <w:rFonts w:ascii="Cambria" w:hAnsi="Cambria"/>
          <w:sz w:val="22"/>
          <w:szCs w:val="22"/>
        </w:rPr>
        <w:t>cessans</w:t>
      </w:r>
      <w:proofErr w:type="spellEnd"/>
      <w:r w:rsidRPr="00AC24F0">
        <w:rPr>
          <w:rFonts w:ascii="Cambria" w:hAnsi="Cambria"/>
          <w:sz w:val="22"/>
          <w:szCs w:val="22"/>
        </w:rPr>
        <w:t>) oraz zadośćuczynienie. Zakresem ubezpieczenia objęte są również szkody wyrządzone wskutek rażącego niedbalstwa.</w:t>
      </w:r>
    </w:p>
    <w:p w:rsidR="003E5E99" w:rsidRPr="00AC24F0" w:rsidRDefault="003E5E99" w:rsidP="00A77D68">
      <w:pPr>
        <w:widowControl w:val="0"/>
        <w:ind w:left="360"/>
        <w:jc w:val="both"/>
        <w:rPr>
          <w:rFonts w:ascii="Cambria" w:hAnsi="Cambria"/>
          <w:sz w:val="22"/>
          <w:szCs w:val="22"/>
        </w:rPr>
      </w:pPr>
      <w:r w:rsidRPr="00AC24F0">
        <w:rPr>
          <w:rFonts w:ascii="Cambria" w:hAnsi="Cambria"/>
          <w:sz w:val="22"/>
          <w:szCs w:val="22"/>
        </w:rPr>
        <w:t>Przez osoby objęte ubezpieczeniem należy rozumieć ubezpieczającego, którym jest zamawiający oraz wszystkie inne osoby, za które ponosi odpowiedzialność, w tym osoby prawne objęte zamówieniem.</w:t>
      </w:r>
    </w:p>
    <w:p w:rsidR="003E5E99" w:rsidRPr="00AC24F0" w:rsidRDefault="003E5E99" w:rsidP="00A77D68">
      <w:pPr>
        <w:widowControl w:val="0"/>
        <w:autoSpaceDE w:val="0"/>
        <w:autoSpaceDN w:val="0"/>
        <w:adjustRightInd w:val="0"/>
        <w:spacing w:before="60"/>
        <w:ind w:left="357"/>
        <w:jc w:val="both"/>
        <w:rPr>
          <w:rFonts w:ascii="Cambria" w:hAnsi="Cambria"/>
          <w:sz w:val="22"/>
          <w:szCs w:val="22"/>
        </w:rPr>
      </w:pPr>
      <w:r w:rsidRPr="00AC24F0">
        <w:rPr>
          <w:rFonts w:ascii="Cambria" w:hAnsi="Cambria"/>
          <w:sz w:val="22"/>
          <w:szCs w:val="22"/>
        </w:rPr>
        <w:t xml:space="preserve">W ramach sumy gwarancyjnej ubezpieczyciel zobowiązany jest do: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 xml:space="preserve">1) zwrotu </w:t>
      </w:r>
      <w:r w:rsidR="000E7B88" w:rsidRPr="00AC24F0">
        <w:rPr>
          <w:rFonts w:ascii="Cambria" w:hAnsi="Cambria"/>
          <w:sz w:val="22"/>
          <w:szCs w:val="22"/>
        </w:rPr>
        <w:t xml:space="preserve">poniesionych po wystąpieniu wypadku ubezpieczeniowego </w:t>
      </w:r>
      <w:r w:rsidRPr="00AC24F0">
        <w:rPr>
          <w:rFonts w:ascii="Cambria" w:hAnsi="Cambria"/>
          <w:sz w:val="22"/>
          <w:szCs w:val="22"/>
        </w:rPr>
        <w:t>kosztów</w:t>
      </w:r>
      <w:r w:rsidR="000E7B88" w:rsidRPr="00AC24F0">
        <w:rPr>
          <w:rFonts w:ascii="Cambria" w:hAnsi="Cambria"/>
          <w:sz w:val="22"/>
          <w:szCs w:val="22"/>
        </w:rPr>
        <w:t xml:space="preserve"> działań</w:t>
      </w:r>
      <w:r w:rsidRPr="00AC24F0">
        <w:rPr>
          <w:rFonts w:ascii="Cambria" w:hAnsi="Cambria"/>
          <w:sz w:val="22"/>
          <w:szCs w:val="22"/>
        </w:rPr>
        <w:t xml:space="preserve"> </w:t>
      </w:r>
      <w:r w:rsidR="000E7B88" w:rsidRPr="00AC24F0">
        <w:rPr>
          <w:rFonts w:ascii="Cambria" w:hAnsi="Cambria"/>
          <w:sz w:val="22"/>
          <w:szCs w:val="22"/>
        </w:rPr>
        <w:t>mających na celu zapobieżenie</w:t>
      </w:r>
      <w:r w:rsidRPr="00AC24F0">
        <w:rPr>
          <w:rFonts w:ascii="Cambria" w:hAnsi="Cambria"/>
          <w:sz w:val="22"/>
          <w:szCs w:val="22"/>
        </w:rPr>
        <w:t xml:space="preserve"> szkodzie lub zmniejszenia jej rozmiarów jeżeli były celowe, chociażby okazały się bezskuteczne;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 xml:space="preserve">2) pokrycia uzasadnionych kosztów wynagrodzenia ekspertów, powołanych w uzgodnieniu </w:t>
      </w:r>
      <w:r w:rsidRPr="00AC24F0">
        <w:rPr>
          <w:rFonts w:ascii="Cambria" w:hAnsi="Cambria"/>
          <w:sz w:val="22"/>
          <w:szCs w:val="22"/>
        </w:rPr>
        <w:br/>
        <w:t xml:space="preserve">z ubezpieczycielem przez ubezpieczonego lub poszkodowanego w celu ustalenia okoliczności, przyczyn i rozmiaru szkody;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 xml:space="preserve">3) pokrycia kosztów obrony w związku ze zgłoszonymi roszczeniami odszkodowawczymi, tj.: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 xml:space="preserve">a) niezbędnych kosztów sądowej obrony przed roszczeniem poszkodowanego lub uprawnionego w sporze prowadzonym w porozumieniu z ubezpieczycielem,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3E5E99" w:rsidRPr="00AC24F0" w:rsidRDefault="003E5E99" w:rsidP="00A77D68">
      <w:pPr>
        <w:widowControl w:val="0"/>
        <w:autoSpaceDE w:val="0"/>
        <w:autoSpaceDN w:val="0"/>
        <w:adjustRightInd w:val="0"/>
        <w:ind w:left="357"/>
        <w:jc w:val="both"/>
        <w:rPr>
          <w:rFonts w:ascii="Cambria" w:hAnsi="Cambria"/>
          <w:sz w:val="22"/>
          <w:szCs w:val="22"/>
        </w:rPr>
      </w:pPr>
      <w:r w:rsidRPr="00AC24F0">
        <w:rPr>
          <w:rFonts w:ascii="Cambria" w:hAnsi="Cambria"/>
          <w:sz w:val="22"/>
          <w:szCs w:val="22"/>
        </w:rPr>
        <w:t>c) kosztów postępowań sądowych, w tym mediacji lub postępowania pojednawczego oraz kosztów opłat administracyjnych, jeżeli ubezpieczyciel wyraził na piśmie zgodę na pokrycie tych kosztów.</w:t>
      </w:r>
    </w:p>
    <w:p w:rsidR="002958EA" w:rsidRPr="00AC24F0" w:rsidRDefault="002958EA" w:rsidP="00A77D68">
      <w:pPr>
        <w:widowControl w:val="0"/>
        <w:autoSpaceDE w:val="0"/>
        <w:autoSpaceDN w:val="0"/>
        <w:adjustRightInd w:val="0"/>
        <w:spacing w:before="60"/>
        <w:ind w:left="357"/>
        <w:jc w:val="both"/>
        <w:rPr>
          <w:rFonts w:ascii="Cambria" w:hAnsi="Cambria" w:cs="Verdana"/>
          <w:b/>
          <w:sz w:val="22"/>
          <w:szCs w:val="22"/>
        </w:rPr>
      </w:pPr>
      <w:r w:rsidRPr="00AC24F0">
        <w:rPr>
          <w:rFonts w:ascii="Cambria" w:hAnsi="Cambria"/>
          <w:b/>
          <w:sz w:val="22"/>
          <w:szCs w:val="22"/>
        </w:rPr>
        <w:t>Uwaga: ubezpieczenie obejmuje wszystkie podmioty wymien</w:t>
      </w:r>
      <w:r w:rsidR="005559D5" w:rsidRPr="00AC24F0">
        <w:rPr>
          <w:rFonts w:ascii="Cambria" w:hAnsi="Cambria"/>
          <w:b/>
          <w:sz w:val="22"/>
          <w:szCs w:val="22"/>
        </w:rPr>
        <w:t xml:space="preserve">ione w załączniku nr 1 </w:t>
      </w:r>
      <w:r w:rsidR="00E903A6" w:rsidRPr="00AC24F0">
        <w:rPr>
          <w:rFonts w:ascii="Cambria" w:hAnsi="Cambria"/>
          <w:b/>
          <w:sz w:val="22"/>
          <w:szCs w:val="22"/>
        </w:rPr>
        <w:br/>
      </w:r>
      <w:r w:rsidR="005559D5" w:rsidRPr="00AC24F0">
        <w:rPr>
          <w:rFonts w:ascii="Cambria" w:hAnsi="Cambria"/>
          <w:b/>
          <w:sz w:val="22"/>
          <w:szCs w:val="22"/>
        </w:rPr>
        <w:t>do SIWZ.</w:t>
      </w:r>
    </w:p>
    <w:p w:rsidR="003E5E99" w:rsidRPr="00AC24F0" w:rsidRDefault="003E5E99" w:rsidP="00E27782">
      <w:pPr>
        <w:widowControl w:val="0"/>
        <w:numPr>
          <w:ilvl w:val="0"/>
          <w:numId w:val="14"/>
        </w:numPr>
        <w:suppressAutoHyphens w:val="0"/>
        <w:spacing w:before="120" w:after="120"/>
        <w:jc w:val="both"/>
        <w:rPr>
          <w:rFonts w:ascii="Cambria" w:hAnsi="Cambria"/>
          <w:b/>
          <w:sz w:val="22"/>
          <w:szCs w:val="22"/>
        </w:rPr>
      </w:pPr>
      <w:r w:rsidRPr="00AC24F0">
        <w:rPr>
          <w:rFonts w:ascii="Cambria" w:hAnsi="Cambria"/>
          <w:b/>
          <w:sz w:val="22"/>
          <w:szCs w:val="22"/>
        </w:rPr>
        <w:t>Definicje:</w:t>
      </w:r>
    </w:p>
    <w:p w:rsidR="003E5E99" w:rsidRPr="00AC24F0" w:rsidRDefault="003E5E99" w:rsidP="00E27782">
      <w:pPr>
        <w:pStyle w:val="Akapitzlist"/>
        <w:widowControl w:val="0"/>
        <w:numPr>
          <w:ilvl w:val="0"/>
          <w:numId w:val="16"/>
        </w:numPr>
        <w:tabs>
          <w:tab w:val="left" w:pos="720"/>
        </w:tabs>
        <w:suppressAutoHyphens w:val="0"/>
        <w:jc w:val="both"/>
        <w:rPr>
          <w:rFonts w:ascii="Cambria" w:hAnsi="Cambria"/>
          <w:sz w:val="22"/>
          <w:szCs w:val="22"/>
        </w:rPr>
      </w:pPr>
      <w:r w:rsidRPr="00AC24F0">
        <w:rPr>
          <w:rFonts w:ascii="Cambria" w:hAnsi="Cambria"/>
          <w:sz w:val="22"/>
          <w:szCs w:val="22"/>
        </w:rPr>
        <w:t>wypadek ubezpieczeniowy – szkoda rzeczowa lub osobowa lub powstanie czystej starty finansowej</w:t>
      </w:r>
    </w:p>
    <w:p w:rsidR="003E5E99" w:rsidRPr="00AC24F0" w:rsidRDefault="003E5E99" w:rsidP="00E27782">
      <w:pPr>
        <w:pStyle w:val="Akapitzlist"/>
        <w:widowControl w:val="0"/>
        <w:numPr>
          <w:ilvl w:val="0"/>
          <w:numId w:val="16"/>
        </w:numPr>
        <w:tabs>
          <w:tab w:val="left" w:pos="720"/>
        </w:tabs>
        <w:suppressAutoHyphens w:val="0"/>
        <w:jc w:val="both"/>
        <w:rPr>
          <w:rFonts w:ascii="Cambria" w:hAnsi="Cambria"/>
          <w:sz w:val="22"/>
          <w:szCs w:val="22"/>
        </w:rPr>
      </w:pPr>
      <w:r w:rsidRPr="00AC24F0">
        <w:rPr>
          <w:rFonts w:ascii="Cambria"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3E5E99" w:rsidRPr="00AC24F0" w:rsidRDefault="003E5E99" w:rsidP="00E27782">
      <w:pPr>
        <w:pStyle w:val="Akapitzlist"/>
        <w:widowControl w:val="0"/>
        <w:numPr>
          <w:ilvl w:val="0"/>
          <w:numId w:val="16"/>
        </w:numPr>
        <w:tabs>
          <w:tab w:val="left" w:pos="720"/>
        </w:tabs>
        <w:suppressAutoHyphens w:val="0"/>
        <w:jc w:val="both"/>
        <w:rPr>
          <w:rFonts w:ascii="Cambria" w:hAnsi="Cambria"/>
          <w:sz w:val="22"/>
          <w:szCs w:val="22"/>
        </w:rPr>
      </w:pPr>
      <w:r w:rsidRPr="00AC24F0">
        <w:rPr>
          <w:rFonts w:ascii="Cambria" w:hAnsi="Cambria"/>
          <w:sz w:val="22"/>
          <w:szCs w:val="22"/>
        </w:rPr>
        <w:t>szkoda rzeczowa – utrata, uszkodzenie lub zniszczenie rzeczy ruchomych lub nieruchomości, w tym utracone korzyści poszkodowanego, które mógłby osiągnąć, gdyby nie nastąpiła utrata, zniszczenie lub uszkodzenie rzeczy</w:t>
      </w:r>
    </w:p>
    <w:p w:rsidR="003E5E99" w:rsidRPr="00AC24F0" w:rsidRDefault="003E5E99" w:rsidP="00E27782">
      <w:pPr>
        <w:pStyle w:val="Akapitzlist"/>
        <w:widowControl w:val="0"/>
        <w:numPr>
          <w:ilvl w:val="0"/>
          <w:numId w:val="16"/>
        </w:numPr>
        <w:tabs>
          <w:tab w:val="left" w:pos="720"/>
        </w:tabs>
        <w:suppressAutoHyphens w:val="0"/>
        <w:jc w:val="both"/>
        <w:rPr>
          <w:rFonts w:ascii="Cambria" w:hAnsi="Cambria"/>
          <w:sz w:val="22"/>
          <w:szCs w:val="22"/>
        </w:rPr>
      </w:pPr>
      <w:r w:rsidRPr="00AC24F0">
        <w:rPr>
          <w:rFonts w:ascii="Cambria" w:hAnsi="Cambria"/>
          <w:sz w:val="22"/>
          <w:szCs w:val="22"/>
        </w:rPr>
        <w:t>czysta strata finansowa – uszczerbek majątkowy niebędący szkodą na osobie lub szkodą rzeczową</w:t>
      </w:r>
    </w:p>
    <w:p w:rsidR="003E5E99" w:rsidRPr="00AC24F0" w:rsidRDefault="003E5E99" w:rsidP="00E27782">
      <w:pPr>
        <w:pStyle w:val="Akapitzlist"/>
        <w:widowControl w:val="0"/>
        <w:numPr>
          <w:ilvl w:val="0"/>
          <w:numId w:val="16"/>
        </w:numPr>
        <w:tabs>
          <w:tab w:val="left" w:pos="720"/>
        </w:tabs>
        <w:suppressAutoHyphens w:val="0"/>
        <w:jc w:val="both"/>
        <w:rPr>
          <w:rFonts w:ascii="Cambria" w:hAnsi="Cambria"/>
          <w:sz w:val="22"/>
          <w:szCs w:val="22"/>
        </w:rPr>
      </w:pPr>
      <w:proofErr w:type="spellStart"/>
      <w:r w:rsidRPr="00AC24F0">
        <w:rPr>
          <w:rFonts w:ascii="Cambria" w:hAnsi="Cambria"/>
          <w:sz w:val="22"/>
          <w:szCs w:val="22"/>
        </w:rPr>
        <w:t>podlimit</w:t>
      </w:r>
      <w:proofErr w:type="spellEnd"/>
      <w:r w:rsidRPr="00AC24F0">
        <w:rPr>
          <w:rFonts w:ascii="Cambria" w:hAnsi="Cambria"/>
          <w:sz w:val="22"/>
          <w:szCs w:val="22"/>
        </w:rPr>
        <w:t xml:space="preserve"> – limit odpowiedzialności ubezpieczyciela w ramach sumy gwarancyjnej ubezpieczenia odpowiedzialności cywilnej; </w:t>
      </w:r>
      <w:proofErr w:type="spellStart"/>
      <w:r w:rsidRPr="00AC24F0">
        <w:rPr>
          <w:rFonts w:ascii="Cambria" w:hAnsi="Cambria"/>
          <w:sz w:val="22"/>
          <w:szCs w:val="22"/>
        </w:rPr>
        <w:t>podlimit</w:t>
      </w:r>
      <w:proofErr w:type="spellEnd"/>
      <w:r w:rsidRPr="00AC24F0">
        <w:rPr>
          <w:rFonts w:ascii="Cambria" w:hAnsi="Cambria"/>
          <w:sz w:val="22"/>
          <w:szCs w:val="22"/>
        </w:rPr>
        <w:t xml:space="preserve"> odnosi się zawsze do rocznego okresu ubezpieczenia</w:t>
      </w:r>
    </w:p>
    <w:p w:rsidR="00F24B9D" w:rsidRPr="00AC24F0" w:rsidRDefault="003E5E99" w:rsidP="00E27782">
      <w:pPr>
        <w:pStyle w:val="Akapitzlist"/>
        <w:widowControl w:val="0"/>
        <w:numPr>
          <w:ilvl w:val="0"/>
          <w:numId w:val="14"/>
        </w:numPr>
        <w:tabs>
          <w:tab w:val="left" w:pos="0"/>
          <w:tab w:val="left" w:pos="284"/>
        </w:tabs>
        <w:suppressAutoHyphens w:val="0"/>
        <w:spacing w:before="120" w:after="120"/>
        <w:ind w:left="0" w:firstLine="0"/>
        <w:jc w:val="both"/>
        <w:outlineLvl w:val="2"/>
        <w:rPr>
          <w:rFonts w:ascii="Cambria" w:hAnsi="Cambria"/>
          <w:sz w:val="22"/>
          <w:szCs w:val="22"/>
        </w:rPr>
      </w:pPr>
      <w:bookmarkStart w:id="621" w:name="_Toc464134560"/>
      <w:r w:rsidRPr="00AC24F0">
        <w:rPr>
          <w:rFonts w:ascii="Cambria" w:hAnsi="Cambria"/>
          <w:b/>
          <w:sz w:val="22"/>
          <w:szCs w:val="22"/>
        </w:rPr>
        <w:lastRenderedPageBreak/>
        <w:t xml:space="preserve">Zakres terytorialny ubezpieczenia: </w:t>
      </w:r>
      <w:r w:rsidRPr="00AC24F0">
        <w:rPr>
          <w:rFonts w:ascii="Cambria" w:hAnsi="Cambria"/>
          <w:sz w:val="22"/>
          <w:szCs w:val="22"/>
        </w:rPr>
        <w:t>teren RP, a w przypadku podróży zagranicznych i wycieczek teren całego świata, z wyłączeniem USA, Kanady i Australii</w:t>
      </w:r>
      <w:bookmarkEnd w:id="621"/>
    </w:p>
    <w:p w:rsidR="003E5E99" w:rsidRPr="00AC24F0" w:rsidRDefault="003E5E99" w:rsidP="00E27782">
      <w:pPr>
        <w:pStyle w:val="Akapitzlist"/>
        <w:widowControl w:val="0"/>
        <w:numPr>
          <w:ilvl w:val="0"/>
          <w:numId w:val="14"/>
        </w:numPr>
        <w:tabs>
          <w:tab w:val="left" w:pos="0"/>
          <w:tab w:val="left" w:pos="284"/>
        </w:tabs>
        <w:suppressAutoHyphens w:val="0"/>
        <w:spacing w:before="120"/>
        <w:ind w:left="0" w:firstLine="0"/>
        <w:jc w:val="both"/>
        <w:outlineLvl w:val="2"/>
        <w:rPr>
          <w:rFonts w:ascii="Cambria" w:hAnsi="Cambria"/>
          <w:sz w:val="22"/>
          <w:szCs w:val="22"/>
        </w:rPr>
      </w:pPr>
      <w:bookmarkStart w:id="622" w:name="_Toc464134562"/>
      <w:r w:rsidRPr="00AC24F0">
        <w:rPr>
          <w:rFonts w:ascii="Cambria" w:hAnsi="Cambria"/>
          <w:b/>
          <w:sz w:val="22"/>
          <w:szCs w:val="22"/>
        </w:rPr>
        <w:t>Wymagany zakres ubezpieczenia obejmuje w szczególności:</w:t>
      </w:r>
      <w:bookmarkEnd w:id="622"/>
    </w:p>
    <w:p w:rsidR="00707F05" w:rsidRPr="00AC24F0" w:rsidRDefault="003E5E99" w:rsidP="00E27782">
      <w:pPr>
        <w:pStyle w:val="Akapitzlist"/>
        <w:widowControl w:val="0"/>
        <w:numPr>
          <w:ilvl w:val="1"/>
          <w:numId w:val="14"/>
        </w:numPr>
        <w:suppressAutoHyphens w:val="0"/>
        <w:jc w:val="both"/>
        <w:rPr>
          <w:rFonts w:ascii="Cambria" w:hAnsi="Cambria"/>
          <w:sz w:val="22"/>
          <w:szCs w:val="22"/>
        </w:rPr>
      </w:pPr>
      <w:r w:rsidRPr="00AC24F0">
        <w:rPr>
          <w:rFonts w:ascii="Cambria" w:hAnsi="Cambria"/>
          <w:sz w:val="22"/>
          <w:szCs w:val="22"/>
        </w:rPr>
        <w:t>odpowiedzialność cywilną za szkody związane z przeni</w:t>
      </w:r>
      <w:r w:rsidR="00BE5AD1" w:rsidRPr="00AC24F0">
        <w:rPr>
          <w:rFonts w:ascii="Cambria" w:hAnsi="Cambria"/>
          <w:sz w:val="22"/>
          <w:szCs w:val="22"/>
        </w:rPr>
        <w:t>esieniem ognia</w:t>
      </w:r>
      <w:r w:rsidR="00707F05" w:rsidRPr="00AC24F0">
        <w:rPr>
          <w:rFonts w:ascii="Cambria" w:hAnsi="Cambria"/>
          <w:sz w:val="22"/>
          <w:szCs w:val="22"/>
        </w:rPr>
        <w:t xml:space="preserve"> i szkody wyrządzone</w:t>
      </w:r>
    </w:p>
    <w:p w:rsidR="003E5E99" w:rsidRPr="00AC24F0" w:rsidRDefault="004B034F" w:rsidP="00707F05">
      <w:pPr>
        <w:pStyle w:val="Akapitzlist"/>
        <w:widowControl w:val="0"/>
        <w:suppressAutoHyphens w:val="0"/>
        <w:ind w:left="0"/>
        <w:jc w:val="both"/>
        <w:rPr>
          <w:rFonts w:ascii="Cambria" w:hAnsi="Cambria"/>
          <w:sz w:val="22"/>
          <w:szCs w:val="22"/>
        </w:rPr>
      </w:pPr>
      <w:r w:rsidRPr="00AC24F0">
        <w:rPr>
          <w:rFonts w:ascii="Cambria" w:hAnsi="Cambria"/>
          <w:sz w:val="22"/>
          <w:szCs w:val="22"/>
        </w:rPr>
        <w:t>przez wybuch</w:t>
      </w:r>
      <w:r w:rsidR="00BE5AD1" w:rsidRPr="00AC24F0">
        <w:rPr>
          <w:rFonts w:ascii="Cambria" w:hAnsi="Cambria"/>
          <w:sz w:val="22"/>
          <w:szCs w:val="22"/>
        </w:rPr>
        <w:t xml:space="preserve">, bez podlimitu, </w:t>
      </w:r>
      <w:r w:rsidR="003E5E99" w:rsidRPr="00AC24F0">
        <w:rPr>
          <w:rFonts w:ascii="Cambria" w:hAnsi="Cambria"/>
          <w:sz w:val="22"/>
          <w:szCs w:val="22"/>
        </w:rPr>
        <w:t>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awarią, działaniem bądź eksploatacją sieci i urządzeń wodociągowo – kanalizacyjnych</w:t>
      </w:r>
      <w:r w:rsidR="004B034F" w:rsidRPr="00AC24F0">
        <w:rPr>
          <w:rFonts w:ascii="Cambria" w:hAnsi="Cambria"/>
          <w:sz w:val="22"/>
          <w:szCs w:val="22"/>
        </w:rPr>
        <w:t>,</w:t>
      </w:r>
      <w:r w:rsidRPr="00AC24F0">
        <w:rPr>
          <w:rFonts w:ascii="Cambria" w:hAnsi="Cambria"/>
          <w:sz w:val="22"/>
          <w:szCs w:val="22"/>
        </w:rPr>
        <w:t> centralnego ogrzewania</w:t>
      </w:r>
      <w:r w:rsidR="004B034F" w:rsidRPr="00AC24F0">
        <w:rPr>
          <w:rFonts w:ascii="Cambria" w:hAnsi="Cambria"/>
          <w:sz w:val="22"/>
          <w:szCs w:val="22"/>
        </w:rPr>
        <w:t xml:space="preserve"> i innych przenoszących media, w tym w związku z </w:t>
      </w:r>
      <w:r w:rsidRPr="00AC24F0">
        <w:rPr>
          <w:rFonts w:ascii="Cambria" w:hAnsi="Cambria"/>
          <w:sz w:val="22"/>
          <w:szCs w:val="22"/>
        </w:rPr>
        <w:t>cofnięciem</w:t>
      </w:r>
      <w:r w:rsidR="004B034F" w:rsidRPr="00AC24F0">
        <w:rPr>
          <w:rFonts w:ascii="Cambria" w:hAnsi="Cambria"/>
          <w:sz w:val="22"/>
          <w:szCs w:val="22"/>
        </w:rPr>
        <w:t xml:space="preserve"> </w:t>
      </w:r>
      <w:r w:rsidRPr="00AC24F0">
        <w:rPr>
          <w:rFonts w:ascii="Cambria" w:hAnsi="Cambria"/>
          <w:sz w:val="22"/>
          <w:szCs w:val="22"/>
        </w:rPr>
        <w:t>się cieczy, bez podlimitu, do wysoko</w:t>
      </w:r>
      <w:r w:rsidR="009E63C6" w:rsidRPr="00AC24F0">
        <w:rPr>
          <w:rFonts w:ascii="Cambria" w:hAnsi="Cambria"/>
          <w:sz w:val="22"/>
          <w:szCs w:val="22"/>
        </w:rPr>
        <w:t xml:space="preserve">ści sumy gwarancyjnej na jeden </w:t>
      </w:r>
      <w:r w:rsidRPr="00AC24F0">
        <w:rPr>
          <w:rFonts w:ascii="Cambria" w:hAnsi="Cambria"/>
          <w:sz w:val="22"/>
          <w:szCs w:val="22"/>
        </w:rPr>
        <w:t>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środowisku naturalnym poprzez jego </w:t>
      </w:r>
      <w:r w:rsidR="00CA3F30" w:rsidRPr="00AC24F0">
        <w:rPr>
          <w:rFonts w:ascii="Cambria" w:hAnsi="Cambria"/>
          <w:sz w:val="22"/>
          <w:szCs w:val="22"/>
        </w:rPr>
        <w:t>zanieczyszczenie, z podlimitem 3</w:t>
      </w:r>
      <w:r w:rsidRPr="00AC24F0">
        <w:rPr>
          <w:rFonts w:ascii="Cambria" w:hAnsi="Cambria"/>
          <w:sz w:val="22"/>
          <w:szCs w:val="22"/>
        </w:rPr>
        <w:t>00 000,00 zł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podejmowaniem czynności inwestora,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w:t>
      </w:r>
      <w:r w:rsidR="00DB60BB" w:rsidRPr="00AC24F0">
        <w:rPr>
          <w:rFonts w:ascii="Cambria" w:hAnsi="Cambria"/>
          <w:sz w:val="22"/>
          <w:szCs w:val="22"/>
        </w:rPr>
        <w:t xml:space="preserve">ość cywilną za </w:t>
      </w:r>
      <w:r w:rsidR="004B034F" w:rsidRPr="00AC24F0">
        <w:rPr>
          <w:rFonts w:ascii="Cambria" w:hAnsi="Cambria"/>
          <w:sz w:val="22"/>
          <w:szCs w:val="22"/>
        </w:rPr>
        <w:t xml:space="preserve">szkody osobowe i </w:t>
      </w:r>
      <w:r w:rsidR="00DB60BB" w:rsidRPr="00AC24F0">
        <w:rPr>
          <w:rFonts w:ascii="Cambria" w:hAnsi="Cambria"/>
          <w:sz w:val="22"/>
          <w:szCs w:val="22"/>
        </w:rPr>
        <w:t xml:space="preserve">rzeczowe wyrządzone przez </w:t>
      </w:r>
      <w:r w:rsidRPr="00AC24F0">
        <w:rPr>
          <w:rFonts w:ascii="Cambria" w:hAnsi="Cambria"/>
          <w:sz w:val="22"/>
          <w:szCs w:val="22"/>
        </w:rPr>
        <w:t xml:space="preserve">podwykonawców ubezpieczonego, którym powierzył wykonanie określonej pracy lub usługi, z zachowaniem prawa do regresu, bez podlimitu, do wysokości sumy gwarancyjnej na jeden </w:t>
      </w:r>
      <w:r w:rsidR="00DB60BB" w:rsidRPr="00AC24F0">
        <w:rPr>
          <w:rFonts w:ascii="Cambria" w:hAnsi="Cambria"/>
          <w:sz w:val="22"/>
          <w:szCs w:val="22"/>
        </w:rPr>
        <w:br/>
      </w:r>
      <w:r w:rsidRPr="00AC24F0">
        <w:rPr>
          <w:rFonts w:ascii="Cambria" w:hAnsi="Cambria"/>
          <w:sz w:val="22"/>
          <w:szCs w:val="22"/>
        </w:rPr>
        <w:t>i wszystkie wypadki ubezpieczeniowe,</w:t>
      </w:r>
    </w:p>
    <w:p w:rsidR="00DB60BB" w:rsidRPr="00AC24F0" w:rsidRDefault="00DB60BB"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przez ubezpieczonego podwykonawcom, którym powierzył wykonanie określonej pracy lub usługi,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kontraktową i deliktową z tytułu zawieranych umów </w:t>
      </w:r>
      <w:r w:rsidR="00DB60BB" w:rsidRPr="00AC24F0">
        <w:rPr>
          <w:rFonts w:ascii="Cambria" w:hAnsi="Cambria"/>
          <w:sz w:val="22"/>
          <w:szCs w:val="22"/>
        </w:rPr>
        <w:br/>
      </w:r>
      <w:r w:rsidRPr="00AC24F0">
        <w:rPr>
          <w:rFonts w:ascii="Cambria" w:hAnsi="Cambria"/>
          <w:sz w:val="22"/>
          <w:szCs w:val="22"/>
        </w:rPr>
        <w:t xml:space="preserve">na dostawę wody o odpowiednich parametrach i ciśnieniu i odbiór ścieków, zgodnie z ustawą z dnia 7 czerwca 2001 r. o zbiorowym zaopatrzeniu w wodę i zbiorowym odprowadzaniu ścieków (tekst jednolity </w:t>
      </w:r>
      <w:r w:rsidR="00B349CC" w:rsidRPr="00B349CC">
        <w:rPr>
          <w:rFonts w:ascii="Cambria" w:hAnsi="Cambria"/>
          <w:sz w:val="22"/>
          <w:szCs w:val="22"/>
        </w:rPr>
        <w:t>Dz.U. z 2017 r., poz. 328.</w:t>
      </w:r>
      <w:r w:rsidRPr="00B349CC">
        <w:rPr>
          <w:rFonts w:ascii="Cambria" w:hAnsi="Cambria"/>
          <w:sz w:val="22"/>
          <w:szCs w:val="22"/>
        </w:rPr>
        <w:t>)</w:t>
      </w:r>
      <w:r w:rsidRPr="00AC24F0">
        <w:rPr>
          <w:rFonts w:ascii="Cambria" w:hAnsi="Cambria"/>
          <w:sz w:val="22"/>
          <w:szCs w:val="22"/>
        </w:rPr>
        <w:t xml:space="preserve"> wraz z rozporządzeniami wykonawczymi oraz w sprawie warunków, jakim powinna odpowiadać woda zdatna do picia i na potrzeby gospodarcze,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wp</w:t>
      </w:r>
      <w:r w:rsidR="009E63C6" w:rsidRPr="00AC24F0">
        <w:rPr>
          <w:rFonts w:ascii="Cambria" w:hAnsi="Cambria"/>
          <w:sz w:val="22"/>
          <w:szCs w:val="22"/>
        </w:rPr>
        <w:t>rowadzeniem produktu do obrotu (</w:t>
      </w:r>
      <w:r w:rsidRPr="00AC24F0">
        <w:rPr>
          <w:rFonts w:ascii="Cambria" w:hAnsi="Cambria"/>
          <w:sz w:val="22"/>
          <w:szCs w:val="22"/>
        </w:rPr>
        <w:t>wody</w:t>
      </w:r>
      <w:r w:rsidR="00C05B2D" w:rsidRPr="00AC24F0">
        <w:rPr>
          <w:rFonts w:ascii="Cambria" w:hAnsi="Cambria"/>
          <w:sz w:val="22"/>
          <w:szCs w:val="22"/>
        </w:rPr>
        <w:t>)</w:t>
      </w:r>
      <w:r w:rsidRPr="00AC24F0">
        <w:rPr>
          <w:rFonts w:ascii="Cambria" w:hAnsi="Cambria"/>
          <w:sz w:val="22"/>
          <w:szCs w:val="22"/>
        </w:rPr>
        <w:t xml:space="preserve">, w tym za zatrucia pokarmowe i przeniesienie chorób zakaźnych i zakażeń </w:t>
      </w:r>
      <w:r w:rsidR="00593533" w:rsidRPr="00AC24F0">
        <w:rPr>
          <w:rFonts w:ascii="Cambria" w:hAnsi="Cambria"/>
          <w:sz w:val="22"/>
          <w:szCs w:val="22"/>
        </w:rPr>
        <w:t>–</w:t>
      </w:r>
      <w:r w:rsidRPr="00AC24F0">
        <w:rPr>
          <w:rFonts w:ascii="Cambria" w:hAnsi="Cambria"/>
          <w:sz w:val="22"/>
          <w:szCs w:val="22"/>
        </w:rPr>
        <w:t xml:space="preserve"> wszystkich z wykazu publikowanego przez Ministra Zdrowia),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poniesione przez producenta wyrobu finalnego wskutek wadliwości produktów dostarczonych przez ubezpieczającego lub ubezpieczonego, bez podlimitu, do wysokości sumy gwarancyjnej na jeden i wszystkie wypadki ubezpieczeniowe,</w:t>
      </w:r>
    </w:p>
    <w:p w:rsidR="0094370E" w:rsidRPr="00AC24F0" w:rsidRDefault="0094370E"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wprowadzeniem produktu do obrotu (paliw), bez podlimitu, do wysokości sumy gwarancyjnej na jeden i wszystkie wypadki ubezpieczeniowe,</w:t>
      </w:r>
    </w:p>
    <w:p w:rsidR="003E5E99" w:rsidRPr="00AC24F0" w:rsidRDefault="0094370E"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w:t>
      </w:r>
      <w:r w:rsidR="003E5E99" w:rsidRPr="00AC24F0">
        <w:rPr>
          <w:rFonts w:ascii="Cambria" w:hAnsi="Cambria"/>
          <w:sz w:val="22"/>
          <w:szCs w:val="22"/>
        </w:rPr>
        <w:t>szkody wyrządzone w</w:t>
      </w:r>
      <w:r w:rsidRPr="00AC24F0">
        <w:rPr>
          <w:rFonts w:ascii="Cambria" w:hAnsi="Cambria"/>
          <w:sz w:val="22"/>
          <w:szCs w:val="22"/>
        </w:rPr>
        <w:t xml:space="preserve"> </w:t>
      </w:r>
      <w:r w:rsidR="003E5E99" w:rsidRPr="00AC24F0">
        <w:rPr>
          <w:rFonts w:ascii="Cambria" w:hAnsi="Cambria"/>
          <w:sz w:val="22"/>
          <w:szCs w:val="22"/>
        </w:rPr>
        <w:t>podziemnych instalacjach i urządzeniach oraz</w:t>
      </w:r>
      <w:r w:rsidRPr="00AC24F0">
        <w:rPr>
          <w:rFonts w:ascii="Cambria" w:hAnsi="Cambria"/>
          <w:sz w:val="22"/>
          <w:szCs w:val="22"/>
        </w:rPr>
        <w:t xml:space="preserve"> </w:t>
      </w:r>
      <w:r w:rsidR="003E5E99" w:rsidRPr="00AC24F0">
        <w:rPr>
          <w:rFonts w:ascii="Cambria" w:hAnsi="Cambria"/>
          <w:sz w:val="22"/>
          <w:szCs w:val="22"/>
        </w:rPr>
        <w:t>w</w:t>
      </w:r>
      <w:r w:rsidRPr="00AC24F0">
        <w:rPr>
          <w:rFonts w:ascii="Cambria" w:hAnsi="Cambria"/>
          <w:sz w:val="22"/>
          <w:szCs w:val="22"/>
        </w:rPr>
        <w:t xml:space="preserve"> </w:t>
      </w:r>
      <w:r w:rsidR="003E5E99" w:rsidRPr="00AC24F0">
        <w:rPr>
          <w:rFonts w:ascii="Cambria" w:hAnsi="Cambria"/>
          <w:sz w:val="22"/>
          <w:szCs w:val="22"/>
        </w:rPr>
        <w:t xml:space="preserve">instalacjach energetycznych, telefonicznych i gazowych należących do osób trzecich, </w:t>
      </w:r>
      <w:r w:rsidR="00A5743E" w:rsidRPr="00AC24F0">
        <w:rPr>
          <w:rFonts w:ascii="Cambria" w:hAnsi="Cambria"/>
          <w:sz w:val="22"/>
          <w:szCs w:val="22"/>
        </w:rPr>
        <w:t>bez podlimitu, do wysokości sumy gwarancyjnej na jeden i wszystkie wypadki ubezpieczeniowe</w:t>
      </w:r>
      <w:r w:rsidR="003E5E99"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związku z prowadzonymi pracami rozbiórkowymi i wyburzeniowymi, bez podlimitu, do wysokości sumy gwarancyjnej na jeden </w:t>
      </w:r>
      <w:r w:rsidR="0094370E" w:rsidRPr="00AC24F0">
        <w:rPr>
          <w:rFonts w:ascii="Cambria" w:hAnsi="Cambria"/>
          <w:sz w:val="22"/>
          <w:szCs w:val="22"/>
        </w:rPr>
        <w:br/>
      </w:r>
      <w:r w:rsidRPr="00AC24F0">
        <w:rPr>
          <w:rFonts w:ascii="Cambria" w:hAnsi="Cambria"/>
          <w:sz w:val="22"/>
          <w:szCs w:val="22"/>
        </w:rPr>
        <w:t>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związku z prowadzeniem prac polegających na wykonywaniu wykopów i przekopów, </w:t>
      </w:r>
      <w:r w:rsidR="00A5743E" w:rsidRPr="00AC24F0">
        <w:rPr>
          <w:rFonts w:ascii="Cambria" w:hAnsi="Cambria"/>
          <w:sz w:val="22"/>
          <w:szCs w:val="22"/>
        </w:rPr>
        <w:t>bez podlimitu, do wysokości sumy gwarancyjnej na jeden i wszystkie wypadki ubezpieczeniowe</w:t>
      </w:r>
      <w:r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powstałe w mieniu ruchomym i nieruchomościach podczas wykonywania obróbki, naprawy, konserwacji, remontów, czyszczenia, podłączeń wodociągowo-kanalizacyjnych, budowy wodociągów i kanalizacji itp.</w:t>
      </w:r>
      <w:r w:rsidR="007D3390" w:rsidRPr="00AC24F0">
        <w:rPr>
          <w:rFonts w:ascii="Cambria" w:hAnsi="Cambria"/>
          <w:sz w:val="22"/>
          <w:szCs w:val="22"/>
        </w:rPr>
        <w:t xml:space="preserve"> lub innych czynności, prac </w:t>
      </w:r>
      <w:r w:rsidRPr="00AC24F0">
        <w:rPr>
          <w:rFonts w:ascii="Cambria" w:hAnsi="Cambria"/>
          <w:sz w:val="22"/>
          <w:szCs w:val="22"/>
        </w:rPr>
        <w:t>i usług,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powstałe w wyniku używania młotów pneumatycznych, kafarów, maszyn i urządzeń powodujących drgania i wibracje, </w:t>
      </w:r>
      <w:r w:rsidR="00A5743E" w:rsidRPr="00AC24F0">
        <w:rPr>
          <w:rFonts w:ascii="Cambria" w:hAnsi="Cambria"/>
          <w:sz w:val="22"/>
          <w:szCs w:val="22"/>
        </w:rPr>
        <w:t xml:space="preserve">bez podlimitu, </w:t>
      </w:r>
      <w:r w:rsidR="00A5743E" w:rsidRPr="00AC24F0">
        <w:rPr>
          <w:rFonts w:ascii="Cambria" w:hAnsi="Cambria"/>
          <w:sz w:val="22"/>
          <w:szCs w:val="22"/>
        </w:rPr>
        <w:lastRenderedPageBreak/>
        <w:t>do wysokości sumy gwarancyjnej na jeden i wszystkie wypadki ubezpieczeniowe</w:t>
      </w:r>
      <w:r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należących do osób trzecich środkach transportu lub kontenerach, podczas prowadzenia prac ładunkowy</w:t>
      </w:r>
      <w:r w:rsidR="00B0036F" w:rsidRPr="00AC24F0">
        <w:rPr>
          <w:rFonts w:ascii="Cambria" w:hAnsi="Cambria"/>
          <w:sz w:val="22"/>
          <w:szCs w:val="22"/>
        </w:rPr>
        <w:t xml:space="preserve">ch, z podlimitem </w:t>
      </w:r>
      <w:r w:rsidR="00084713" w:rsidRPr="00AC24F0">
        <w:rPr>
          <w:rFonts w:ascii="Cambria" w:hAnsi="Cambria"/>
          <w:sz w:val="22"/>
          <w:szCs w:val="22"/>
        </w:rPr>
        <w:t>1</w:t>
      </w:r>
      <w:r w:rsidR="00B0036F" w:rsidRPr="00AC24F0">
        <w:rPr>
          <w:rFonts w:ascii="Cambria" w:hAnsi="Cambria"/>
          <w:sz w:val="22"/>
          <w:szCs w:val="22"/>
        </w:rPr>
        <w:t xml:space="preserve">00 000,00 zł </w:t>
      </w:r>
      <w:r w:rsidRPr="00AC24F0">
        <w:rPr>
          <w:rFonts w:ascii="Cambria" w:hAnsi="Cambria"/>
          <w:sz w:val="22"/>
          <w:szCs w:val="22"/>
        </w:rPr>
        <w:t>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 pojazdach pozostawionych na nieodpłatnych parkingach i miejscach parkingowych (postojowych) prowad</w:t>
      </w:r>
      <w:r w:rsidR="00B0036F" w:rsidRPr="00AC24F0">
        <w:rPr>
          <w:rFonts w:ascii="Cambria" w:hAnsi="Cambria"/>
          <w:sz w:val="22"/>
          <w:szCs w:val="22"/>
        </w:rPr>
        <w:t xml:space="preserve">zonych przez ubezpieczającego, </w:t>
      </w:r>
      <w:r w:rsidR="00084713" w:rsidRPr="00AC24F0">
        <w:rPr>
          <w:rFonts w:ascii="Cambria" w:hAnsi="Cambria"/>
          <w:sz w:val="22"/>
          <w:szCs w:val="22"/>
        </w:rPr>
        <w:br/>
      </w:r>
      <w:r w:rsidRPr="00AC24F0">
        <w:rPr>
          <w:rFonts w:ascii="Cambria" w:hAnsi="Cambria"/>
          <w:sz w:val="22"/>
          <w:szCs w:val="22"/>
        </w:rPr>
        <w:t xml:space="preserve">z włączeniem szkód wynikających z awarii systemu wjazdu na teren parkingu lub inny będący </w:t>
      </w:r>
      <w:r w:rsidR="00084713" w:rsidRPr="00AC24F0">
        <w:rPr>
          <w:rFonts w:ascii="Cambria" w:hAnsi="Cambria"/>
          <w:sz w:val="22"/>
          <w:szCs w:val="22"/>
        </w:rPr>
        <w:br/>
      </w:r>
      <w:r w:rsidRPr="00AC24F0">
        <w:rPr>
          <w:rFonts w:ascii="Cambria" w:hAnsi="Cambria"/>
          <w:sz w:val="22"/>
          <w:szCs w:val="22"/>
        </w:rPr>
        <w:t>w posiadaniu ubezpieczonego, z podlimitem 300 000,00 zł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w:t>
      </w:r>
      <w:r w:rsidR="00356A52" w:rsidRPr="00AC24F0">
        <w:rPr>
          <w:rFonts w:ascii="Cambria" w:hAnsi="Cambria"/>
          <w:sz w:val="22"/>
          <w:szCs w:val="22"/>
        </w:rPr>
        <w:t>bez podlimitu, do wysokości sumy gwarancyjnej na jeden i wszystkie wypadki ubezpieczeniowe</w:t>
      </w:r>
      <w:r w:rsidR="00B0036F"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Pr="00AC24F0">
        <w:rPr>
          <w:rFonts w:ascii="Cambria" w:hAnsi="Cambria"/>
          <w:bCs/>
          <w:sz w:val="22"/>
          <w:szCs w:val="22"/>
        </w:rPr>
        <w:t>Dz.U. z 2016 r., poz. 1440 z późn. zm.</w:t>
      </w:r>
      <w:r w:rsidRPr="00AC24F0">
        <w:rPr>
          <w:rFonts w:ascii="Cambria" w:hAnsi="Cambria"/>
          <w:sz w:val="22"/>
          <w:szCs w:val="22"/>
        </w:rPr>
        <w:t>), głównie w </w:t>
      </w:r>
      <w:r w:rsidR="00593533" w:rsidRPr="00AC24F0">
        <w:rPr>
          <w:rFonts w:ascii="Cambria" w:hAnsi="Cambria"/>
          <w:sz w:val="22"/>
          <w:szCs w:val="22"/>
        </w:rPr>
        <w:pgNum/>
      </w:r>
      <w:r w:rsidR="0026034C" w:rsidRPr="00AC24F0">
        <w:rPr>
          <w:rFonts w:ascii="Cambria" w:hAnsi="Cambria"/>
          <w:sz w:val="22"/>
          <w:szCs w:val="22"/>
        </w:rPr>
        <w:t>a</w:t>
      </w:r>
      <w:r w:rsidR="00593533" w:rsidRPr="00AC24F0">
        <w:rPr>
          <w:rFonts w:ascii="Cambria" w:hAnsi="Cambria"/>
          <w:sz w:val="22"/>
          <w:szCs w:val="22"/>
        </w:rPr>
        <w:t>rt</w:t>
      </w:r>
      <w:r w:rsidRPr="00AC24F0">
        <w:rPr>
          <w:rFonts w:ascii="Cambria" w:hAnsi="Cambria"/>
          <w:sz w:val="22"/>
          <w:szCs w:val="22"/>
        </w:rPr>
        <w:t>. 20, 21 i 40, a także w innych przepisach prawnych, a w szczególności:</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złym stanem technicznym jezdni, pobocza i chodników, wynikającym z uszkodzeń nawierzchni w postaci ubytków, wyrw, kolein, zapadnięć bądź sypkiego żwiru albo tłucznia,</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 xml:space="preserve">wyrządzone w związku z utrzymaniem dróg, jezdni, chodników (śliskość nawierzchni, zaśmiecenie, namuły itp.), </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przez zieleń (spadające lub leżące drzewa albo konary drzew) rosnącą w pasie drogowym,</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wyrządzone w związku z leżącymi na drodze, porzuconymi, zgubionymi lub naniesionymi przedmiotami i materiałami,</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powstałe wskutek śliskości wynikłej z rozlania przez poruszające się pojazdy płynów i smarów,</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wadliwym oznakowaniem lub brakiem oznakowania, uszkodzonego lub zniszczonego w wyniku wandalizmu, dewastacji albo zaistniałego zdarzenia losowego,</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awarią lub wadliwym działaniem sygnalizacji świetlnej,</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wyrządzone w związku z zalaniem drogi przez nienależycie działające urządzenia odprowadzające wodę z pasa drogowego,</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robotami konserwacyjnymi, interwencyjnymi i remontami cząstkowymi, w tym wykonywanymi z użyciem emulsji i grysów oraz lokalnymi powierzchniowymi utrwaleniami nawierzchni,</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spowodowane pojedynczymi wyrwami w poboczu,</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powstałe w związku z nienormatywną skrajnią poziomą spowodowaną zadrzewieniem lub prawidłowo oznakowanymi obiektami mostowymi i zabudową,</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powstałe w związku z nienormatywną skrajnią pionową spowodowaną zadrzewieniem,</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powstałe w wyniku rozmycia pobocza oraz wskutek wyrw w poboczu drogi, a także zalewania upraw i budynków wodami spływającymi korpusu drogi,</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lastRenderedPageBreak/>
        <w:t>uszkodzenie pojazdów pozostawionych na jezdni lub poboczu na skutek nieprzejezdności dróg, a także uszkodzenie spowodowane pracą sprzętu do utrzymania dróg,</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uszkodzenie lub zniszczenie upraw, nasadzeń i urządzeń na posesjach przyległych do pasa drogowego w związku z prowadzoną akcją zimową lub zwalczaniem klęsk żywiołowych,</w:t>
      </w:r>
    </w:p>
    <w:p w:rsidR="003E5E99" w:rsidRPr="00AC24F0" w:rsidRDefault="003E5E99" w:rsidP="00E27782">
      <w:pPr>
        <w:pStyle w:val="Akapitzlist"/>
        <w:widowControl w:val="0"/>
        <w:numPr>
          <w:ilvl w:val="0"/>
          <w:numId w:val="17"/>
        </w:numPr>
        <w:tabs>
          <w:tab w:val="left" w:pos="284"/>
        </w:tabs>
        <w:suppressAutoHyphens w:val="0"/>
        <w:ind w:left="284" w:hanging="284"/>
        <w:jc w:val="both"/>
        <w:rPr>
          <w:rFonts w:ascii="Cambria" w:hAnsi="Cambria"/>
          <w:sz w:val="22"/>
          <w:szCs w:val="22"/>
        </w:rPr>
      </w:pPr>
      <w:r w:rsidRPr="00AC24F0">
        <w:rPr>
          <w:rFonts w:ascii="Cambria" w:hAnsi="Cambria"/>
          <w:sz w:val="22"/>
          <w:szCs w:val="22"/>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356A52" w:rsidRPr="00AC24F0" w:rsidRDefault="00356A52" w:rsidP="00A77D68">
      <w:pPr>
        <w:widowControl w:val="0"/>
        <w:tabs>
          <w:tab w:val="left" w:pos="0"/>
          <w:tab w:val="left" w:pos="284"/>
        </w:tabs>
        <w:overflowPunct w:val="0"/>
        <w:autoSpaceDE w:val="0"/>
        <w:spacing w:before="120"/>
        <w:jc w:val="both"/>
        <w:textAlignment w:val="baseline"/>
        <w:rPr>
          <w:rFonts w:ascii="Cambria" w:hAnsi="Cambria"/>
          <w:b/>
          <w:sz w:val="22"/>
          <w:szCs w:val="22"/>
          <w:lang w:eastAsia="pl-PL"/>
        </w:rPr>
      </w:pPr>
      <w:r w:rsidRPr="00AC24F0">
        <w:rPr>
          <w:rFonts w:ascii="Cambria" w:hAnsi="Cambria"/>
          <w:b/>
          <w:sz w:val="22"/>
          <w:szCs w:val="22"/>
        </w:rPr>
        <w:t>bez podlimitu, do wysokości sumy gwarancyjnej 500 000,00 zł na jeden i wszystkie wypadki ubezpieczeniowe</w:t>
      </w:r>
    </w:p>
    <w:p w:rsidR="003E5E99" w:rsidRPr="00AC24F0" w:rsidRDefault="003E5E99" w:rsidP="00A77D68">
      <w:pPr>
        <w:widowControl w:val="0"/>
        <w:tabs>
          <w:tab w:val="left" w:pos="0"/>
          <w:tab w:val="left" w:pos="284"/>
        </w:tabs>
        <w:overflowPunct w:val="0"/>
        <w:autoSpaceDE w:val="0"/>
        <w:spacing w:before="120"/>
        <w:jc w:val="both"/>
        <w:textAlignment w:val="baseline"/>
        <w:rPr>
          <w:rFonts w:ascii="Cambria" w:hAnsi="Cambria"/>
          <w:sz w:val="22"/>
          <w:szCs w:val="22"/>
          <w:lang w:eastAsia="pl-PL"/>
        </w:rPr>
      </w:pPr>
      <w:r w:rsidRPr="00AC24F0">
        <w:rPr>
          <w:rFonts w:ascii="Cambria" w:hAnsi="Cambria"/>
          <w:sz w:val="22"/>
          <w:szCs w:val="22"/>
          <w:lang w:eastAsia="pl-PL"/>
        </w:rPr>
        <w:t xml:space="preserve">Wyżej wymienione mienie obejmuje: drogi oraz obiekty budowlane i urządzenia techniczne związane z prowadzeniem, zabezpieczeniem i obsługą ruchu zlokalizowane w pasie drogowym. Powyższe obejmuje m.in. </w:t>
      </w:r>
      <w:r w:rsidR="0080368A" w:rsidRPr="00AC24F0">
        <w:rPr>
          <w:rFonts w:ascii="Cambria" w:hAnsi="Cambria"/>
          <w:sz w:val="22"/>
          <w:szCs w:val="22"/>
          <w:lang w:eastAsia="pl-PL"/>
        </w:rPr>
        <w:t xml:space="preserve">drogi wewnętrzne, </w:t>
      </w:r>
      <w:r w:rsidRPr="00AC24F0">
        <w:rPr>
          <w:rFonts w:ascii="Cambria" w:hAnsi="Cambria"/>
          <w:sz w:val="22"/>
          <w:szCs w:val="22"/>
          <w:lang w:eastAsia="pl-PL"/>
        </w:rPr>
        <w:t>jezdnie, chodniki, ścieżki rowerowe, skarpy, nasypy, rowy, oświetlenie uliczne, urządzenia bezpieczeństwa ruchu, przepusty pod drogami, obiekty mostowe</w:t>
      </w:r>
      <w:r w:rsidR="0080368A" w:rsidRPr="00AC24F0">
        <w:rPr>
          <w:rFonts w:ascii="Cambria" w:hAnsi="Cambria"/>
          <w:sz w:val="22"/>
          <w:szCs w:val="22"/>
          <w:lang w:eastAsia="pl-PL"/>
        </w:rPr>
        <w:t xml:space="preserve">  i itp</w:t>
      </w:r>
      <w:r w:rsidRPr="00AC24F0">
        <w:rPr>
          <w:rFonts w:ascii="Cambria" w:hAnsi="Cambria"/>
          <w:sz w:val="22"/>
          <w:szCs w:val="22"/>
          <w:lang w:eastAsia="pl-PL"/>
        </w:rPr>
        <w:t>.</w:t>
      </w:r>
    </w:p>
    <w:p w:rsidR="003E5E99" w:rsidRPr="00AC24F0" w:rsidRDefault="003E5E99" w:rsidP="00A77D68">
      <w:pPr>
        <w:widowControl w:val="0"/>
        <w:tabs>
          <w:tab w:val="left" w:pos="0"/>
        </w:tabs>
        <w:spacing w:before="60"/>
        <w:jc w:val="both"/>
        <w:rPr>
          <w:rFonts w:ascii="Cambria" w:hAnsi="Cambria"/>
          <w:b/>
          <w:sz w:val="22"/>
          <w:szCs w:val="22"/>
        </w:rPr>
      </w:pPr>
      <w:r w:rsidRPr="00AC24F0">
        <w:rPr>
          <w:rFonts w:ascii="Cambria" w:hAnsi="Cambria"/>
          <w:b/>
          <w:bCs/>
          <w:sz w:val="22"/>
          <w:szCs w:val="22"/>
        </w:rPr>
        <w:t xml:space="preserve">Uwaga: zarządcy drogi nie zwalnia z odpowiedzialności brak świadomości niewłaściwego stanu drogi. </w:t>
      </w:r>
      <w:r w:rsidRPr="00AC24F0">
        <w:rPr>
          <w:rFonts w:ascii="Cambria" w:hAnsi="Cambria"/>
          <w:b/>
          <w:sz w:val="22"/>
          <w:szCs w:val="22"/>
        </w:rPr>
        <w:t>Drogi przejęte w zarząd  w okresie ubezpieczenia zostaną automatycznie objęte ochroną ubezpieczeniową.</w:t>
      </w:r>
    </w:p>
    <w:p w:rsidR="00D1162D" w:rsidRPr="00AC24F0" w:rsidRDefault="00D1162D" w:rsidP="00E27782">
      <w:pPr>
        <w:pStyle w:val="Akapitzlist"/>
        <w:widowControl w:val="0"/>
        <w:numPr>
          <w:ilvl w:val="1"/>
          <w:numId w:val="14"/>
        </w:numPr>
        <w:suppressAutoHyphens w:val="0"/>
        <w:spacing w:before="60"/>
        <w:ind w:left="0" w:firstLine="0"/>
        <w:jc w:val="both"/>
        <w:rPr>
          <w:rFonts w:ascii="Cambria" w:hAnsi="Cambria"/>
          <w:sz w:val="22"/>
          <w:szCs w:val="22"/>
        </w:rPr>
      </w:pPr>
      <w:r w:rsidRPr="00AC24F0">
        <w:rPr>
          <w:rFonts w:ascii="Cambria" w:hAnsi="Cambria"/>
          <w:sz w:val="22"/>
          <w:szCs w:val="22"/>
        </w:rPr>
        <w:t xml:space="preserve">odpowiedzialność cywilną za szkody powstałe w wyniku nieprawidłowego stanu technicznego urządzeń umieszczonych w pasie drogowym, jeśli ubezpieczającemu można przypisać w zakresie tym odpowiedzialność, takich jak: brak lub uszkodzenia pokrywy studni </w:t>
      </w:r>
      <w:r w:rsidRPr="00AC24F0">
        <w:rPr>
          <w:rFonts w:ascii="Cambria" w:hAnsi="Cambria"/>
          <w:sz w:val="22"/>
          <w:szCs w:val="22"/>
        </w:rPr>
        <w:br/>
        <w:t>i kratek ściekowych oraz włazów kanalizacji, a także niewłaściwie posadowione urządzenia techniczne, wodociągowe i kanalizacyjne pod</w:t>
      </w:r>
      <w:r w:rsidR="004B7DB3" w:rsidRPr="00AC24F0">
        <w:rPr>
          <w:rFonts w:ascii="Cambria" w:hAnsi="Cambria"/>
          <w:sz w:val="22"/>
          <w:szCs w:val="22"/>
        </w:rPr>
        <w:t xml:space="preserve"> ziemią, bez podlimitu, do wysokości sumy gwarancyjnej na jeden i wszystkie wypadki ubezpieczeniowe </w:t>
      </w:r>
      <w:r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w:t>
      </w:r>
      <w:r w:rsidR="00D1162D" w:rsidRPr="00AC24F0">
        <w:rPr>
          <w:rFonts w:ascii="Cambria" w:hAnsi="Cambria"/>
          <w:sz w:val="22"/>
          <w:szCs w:val="22"/>
        </w:rPr>
        <w:t xml:space="preserve"> </w:t>
      </w:r>
      <w:r w:rsidRPr="00AC24F0">
        <w:rPr>
          <w:rFonts w:ascii="Cambria" w:hAnsi="Cambria"/>
          <w:sz w:val="22"/>
          <w:szCs w:val="22"/>
        </w:rPr>
        <w:t>szkody wyrządzone w związku z podawaniem (serwowaniem) produktów żywnościowych w</w:t>
      </w:r>
      <w:r w:rsidR="00D1162D" w:rsidRPr="00AC24F0">
        <w:rPr>
          <w:rFonts w:ascii="Cambria" w:hAnsi="Cambria"/>
          <w:sz w:val="22"/>
          <w:szCs w:val="22"/>
        </w:rPr>
        <w:t xml:space="preserve"> </w:t>
      </w:r>
      <w:r w:rsidRPr="00AC24F0">
        <w:rPr>
          <w:rFonts w:ascii="Cambria" w:hAnsi="Cambria"/>
          <w:sz w:val="22"/>
          <w:szCs w:val="22"/>
        </w:rPr>
        <w:t xml:space="preserve">ramach prowadzonej działalności lub organizowanych imprez okolicznościowych przez wszystkie </w:t>
      </w:r>
      <w:r w:rsidR="00D1162D" w:rsidRPr="00AC24F0">
        <w:rPr>
          <w:rFonts w:ascii="Cambria" w:hAnsi="Cambria"/>
          <w:sz w:val="22"/>
          <w:szCs w:val="22"/>
        </w:rPr>
        <w:t>podmioty</w:t>
      </w:r>
      <w:r w:rsidRPr="00AC24F0">
        <w:rPr>
          <w:rFonts w:ascii="Cambria" w:hAnsi="Cambria"/>
          <w:sz w:val="22"/>
          <w:szCs w:val="22"/>
        </w:rPr>
        <w:t xml:space="preserve">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w:t>
      </w:r>
      <w:r w:rsidR="00AA0372" w:rsidRPr="00AC24F0">
        <w:rPr>
          <w:rFonts w:ascii="Cambria" w:hAnsi="Cambria"/>
          <w:sz w:val="22"/>
          <w:szCs w:val="22"/>
        </w:rPr>
        <w:t xml:space="preserve">yrządzone przez </w:t>
      </w:r>
      <w:r w:rsidRPr="00AC24F0">
        <w:rPr>
          <w:rFonts w:ascii="Cambria" w:hAnsi="Cambria"/>
          <w:sz w:val="22"/>
          <w:szCs w:val="22"/>
        </w:rPr>
        <w:t>zamieszkujących mieszkania chronione jeśli ubezpieczającemu/ ubezpieczonemu zostanie przypisana odpowiedzialność,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organizacją obozów, kolonii, wyjazdów dla dzieci i młodzieży, imprez plenerowych itp., bez podlimitu, do wysokości sumy gwarancyjnej na jeden i wszystkie wypadki ubezpieczeniowe,</w:t>
      </w:r>
    </w:p>
    <w:p w:rsidR="00D1162D" w:rsidRDefault="00D1162D"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 związku z odbywaniem przez uczniów praktyk i staży, bez podlimitu, do wysokości sumy gwarancyjnej na jeden i wszystkie wypadki ubezpieczeniowe,</w:t>
      </w:r>
    </w:p>
    <w:p w:rsidR="008A1EC6" w:rsidRPr="008A1EC6" w:rsidRDefault="001A53F8" w:rsidP="008A1EC6">
      <w:pPr>
        <w:pStyle w:val="Akapitzlist"/>
        <w:widowControl w:val="0"/>
        <w:numPr>
          <w:ilvl w:val="1"/>
          <w:numId w:val="14"/>
        </w:numPr>
        <w:suppressAutoHyphens w:val="0"/>
        <w:ind w:left="0" w:firstLine="0"/>
        <w:jc w:val="both"/>
        <w:rPr>
          <w:rFonts w:asciiTheme="majorHAnsi" w:hAnsiTheme="majorHAnsi"/>
          <w:sz w:val="22"/>
          <w:szCs w:val="22"/>
        </w:rPr>
      </w:pPr>
      <w:r w:rsidRPr="008A1EC6">
        <w:rPr>
          <w:rFonts w:asciiTheme="majorHAnsi" w:hAnsiTheme="majorHAnsi"/>
          <w:sz w:val="22"/>
          <w:szCs w:val="22"/>
        </w:rPr>
        <w:t>rozszerzona o OC deliktową i kontraktową z tytułu świadczenia usług w ramach praktycznej nauki zawodu w placówkach oświatowych (np. pomiary i diagnostyka pojazdów i itp.), z podlimitem 100 000,- zł</w:t>
      </w:r>
      <w:r w:rsidR="008A1EC6">
        <w:rPr>
          <w:rFonts w:asciiTheme="majorHAnsi" w:hAnsiTheme="majorHAnsi"/>
          <w:sz w:val="22"/>
          <w:szCs w:val="22"/>
        </w:rPr>
        <w:t xml:space="preserve"> na jedno i wszystkie zdarzenia,</w:t>
      </w:r>
    </w:p>
    <w:p w:rsidR="008A1EC6" w:rsidRPr="008A1EC6" w:rsidRDefault="008A1EC6" w:rsidP="008A1EC6">
      <w:pPr>
        <w:pStyle w:val="Akapitzlist"/>
        <w:widowControl w:val="0"/>
        <w:numPr>
          <w:ilvl w:val="1"/>
          <w:numId w:val="14"/>
        </w:numPr>
        <w:suppressAutoHyphens w:val="0"/>
        <w:ind w:left="0" w:firstLine="0"/>
        <w:jc w:val="both"/>
        <w:rPr>
          <w:rFonts w:asciiTheme="majorHAnsi" w:hAnsiTheme="majorHAnsi"/>
          <w:sz w:val="22"/>
          <w:szCs w:val="22"/>
        </w:rPr>
      </w:pPr>
      <w:r w:rsidRPr="008A1EC6">
        <w:rPr>
          <w:rFonts w:asciiTheme="majorHAnsi" w:hAnsiTheme="majorHAnsi"/>
          <w:sz w:val="22"/>
          <w:szCs w:val="22"/>
        </w:rPr>
        <w:t>odpowiedzialność cywilną za szkody za szkody osobowe lub rzeczowe wyrządzone przez uczniów, podopiecznych</w:t>
      </w:r>
      <w:r w:rsidRPr="008A1EC6">
        <w:rPr>
          <w:rFonts w:asciiTheme="majorHAnsi" w:hAnsiTheme="majorHAnsi"/>
          <w:bCs/>
          <w:sz w:val="22"/>
          <w:szCs w:val="22"/>
        </w:rPr>
        <w:t xml:space="preserve"> ośrodków szkolno-wychowawczych wychowawczych oraz placówek opiekuńczo - wychowawczych, w tym także przez podopiecznych zamieszkujących mieszkania chronione,</w:t>
      </w:r>
      <w:r w:rsidRPr="008A1EC6">
        <w:rPr>
          <w:rFonts w:asciiTheme="majorHAnsi" w:hAnsiTheme="majorHAnsi"/>
          <w:sz w:val="22"/>
          <w:szCs w:val="22"/>
        </w:rPr>
        <w:t xml:space="preserve"> z podlimitem 200 000,- zł na jeden i ws</w:t>
      </w:r>
      <w:r>
        <w:rPr>
          <w:rFonts w:asciiTheme="majorHAnsi" w:hAnsiTheme="majorHAnsi"/>
          <w:sz w:val="22"/>
          <w:szCs w:val="22"/>
        </w:rPr>
        <w:t>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powstałe w związku z gospodarowaniem zasobem nieruchomości, o ile nie podlegają obowiązkowemu ubezpieczeniu OC zarządców nieruchomości,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lastRenderedPageBreak/>
        <w:t xml:space="preserve">odpowiedzialność cywilną za szkody wyrządzone w następstwie działania lub zaniechania, które mogą wyniknąć w związku z administrowaniem nieruchomościami komunalnymi </w:t>
      </w:r>
      <w:r w:rsidR="00D1162D" w:rsidRPr="00AC24F0">
        <w:rPr>
          <w:rFonts w:ascii="Cambria" w:hAnsi="Cambria"/>
          <w:sz w:val="22"/>
          <w:szCs w:val="22"/>
        </w:rPr>
        <w:br/>
      </w:r>
      <w:r w:rsidRPr="00AC24F0">
        <w:rPr>
          <w:rFonts w:ascii="Cambria" w:hAnsi="Cambria"/>
          <w:sz w:val="22"/>
          <w:szCs w:val="22"/>
        </w:rPr>
        <w:t xml:space="preserve">i należącymi do wspólnot mieszkaniowych, bez podlimitu, do wysokości sumy gwarancyjnej </w:t>
      </w:r>
      <w:r w:rsidR="00D1162D" w:rsidRPr="00AC24F0">
        <w:rPr>
          <w:rFonts w:ascii="Cambria" w:hAnsi="Cambria"/>
          <w:sz w:val="22"/>
          <w:szCs w:val="22"/>
        </w:rPr>
        <w:br/>
      </w:r>
      <w:r w:rsidRPr="00AC24F0">
        <w:rPr>
          <w:rFonts w:ascii="Cambria" w:hAnsi="Cambria"/>
          <w:sz w:val="22"/>
          <w:szCs w:val="22"/>
        </w:rPr>
        <w:t>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wynikłe z awarii lub nieprawidłowego działania pieców i instalacji gazowych oraz pieców c.o., w tym za szkody spowodowane emisją tlenku węgla,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mieniu osób korzystających z lokali mieszkalnych lub użytkowych (i przynależnych), na podstawie </w:t>
      </w:r>
      <w:r w:rsidR="00AA0372" w:rsidRPr="00AC24F0">
        <w:rPr>
          <w:rFonts w:ascii="Cambria" w:hAnsi="Cambria"/>
          <w:sz w:val="22"/>
          <w:szCs w:val="22"/>
        </w:rPr>
        <w:t xml:space="preserve">odpowiedniego tytułu prawnego, </w:t>
      </w:r>
      <w:r w:rsidRPr="00AC24F0">
        <w:rPr>
          <w:rFonts w:ascii="Cambria" w:hAnsi="Cambria"/>
          <w:sz w:val="22"/>
          <w:szCs w:val="22"/>
        </w:rPr>
        <w:t>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iCs/>
          <w:sz w:val="22"/>
          <w:szCs w:val="22"/>
        </w:rPr>
        <w:t xml:space="preserve">odpowiedzialność cywilną za szkody wyrządzone w związku z </w:t>
      </w:r>
      <w:r w:rsidR="00884464" w:rsidRPr="00AC24F0">
        <w:rPr>
          <w:rFonts w:ascii="Cambria" w:hAnsi="Cambria"/>
          <w:iCs/>
          <w:sz w:val="22"/>
          <w:szCs w:val="22"/>
        </w:rPr>
        <w:t xml:space="preserve">prawidłowym </w:t>
      </w:r>
      <w:r w:rsidRPr="00AC24F0">
        <w:rPr>
          <w:rFonts w:ascii="Cambria" w:hAnsi="Cambria"/>
          <w:iCs/>
          <w:sz w:val="22"/>
          <w:szCs w:val="22"/>
        </w:rPr>
        <w:t>utrzymaniem dróg i chodników przyległych do administrowanych nieruchomości, budynków oraz powierzchni dachowych</w:t>
      </w:r>
      <w:r w:rsidR="00884464" w:rsidRPr="00AC24F0">
        <w:rPr>
          <w:rFonts w:ascii="Cambria" w:hAnsi="Cambria"/>
          <w:iCs/>
          <w:sz w:val="22"/>
          <w:szCs w:val="22"/>
        </w:rPr>
        <w:t xml:space="preserve"> na budynkach</w:t>
      </w:r>
      <w:r w:rsidRPr="00AC24F0">
        <w:rPr>
          <w:rFonts w:ascii="Cambria" w:hAnsi="Cambria"/>
          <w:iCs/>
          <w:sz w:val="22"/>
          <w:szCs w:val="22"/>
        </w:rPr>
        <w:t>,</w:t>
      </w:r>
      <w:r w:rsidRPr="00AC24F0">
        <w:rPr>
          <w:rFonts w:ascii="Cambria" w:hAnsi="Cambria"/>
          <w:sz w:val="22"/>
          <w:szCs w:val="22"/>
        </w:rPr>
        <w:t xml:space="preserve">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wskutek używania urządzeń dźwigowych (wind),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przez jednego ubezpieczonego innemu ubezpieczonemu, objętych jedną umową ubezpieczenia,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 rzeczach przyjętych na przechowanie (OC szatni), z </w:t>
      </w:r>
      <w:r w:rsidR="00EF5A79" w:rsidRPr="00AC24F0">
        <w:rPr>
          <w:rFonts w:ascii="Cambria" w:hAnsi="Cambria"/>
          <w:sz w:val="22"/>
          <w:szCs w:val="22"/>
        </w:rPr>
        <w:t xml:space="preserve">podlimitem </w:t>
      </w:r>
      <w:r w:rsidR="00B603B5" w:rsidRPr="00AC24F0">
        <w:rPr>
          <w:rFonts w:ascii="Cambria" w:hAnsi="Cambria"/>
          <w:sz w:val="22"/>
          <w:szCs w:val="22"/>
        </w:rPr>
        <w:t>5</w:t>
      </w:r>
      <w:r w:rsidRPr="00AC24F0">
        <w:rPr>
          <w:rFonts w:ascii="Cambria" w:hAnsi="Cambria"/>
          <w:sz w:val="22"/>
          <w:szCs w:val="22"/>
        </w:rPr>
        <w:t>0 000,00 zł na wszystkie wypadki ubezpieczeniowe i </w:t>
      </w:r>
      <w:r w:rsidR="00B603B5" w:rsidRPr="00AC24F0">
        <w:rPr>
          <w:rFonts w:ascii="Cambria" w:hAnsi="Cambria"/>
          <w:sz w:val="22"/>
          <w:szCs w:val="22"/>
        </w:rPr>
        <w:t>10</w:t>
      </w:r>
      <w:r w:rsidRPr="00AC24F0">
        <w:rPr>
          <w:rFonts w:ascii="Cambria" w:hAnsi="Cambria"/>
          <w:sz w:val="22"/>
          <w:szCs w:val="22"/>
        </w:rPr>
        <w:t> 000,00 zł na jeden wypadek ubezpieczeniowy w odniesieniu do szatni i innych pomieszczeń dozorowanych przez wyznaczone osoby i/lub zamykanych na czas pomiędzy wydawaniem i przyjmowaniem przechowywanych rzeczy oraz z podlimitem 10 000,00 zł na wszys</w:t>
      </w:r>
      <w:r w:rsidR="00317EE3" w:rsidRPr="00AC24F0">
        <w:rPr>
          <w:rFonts w:ascii="Cambria" w:hAnsi="Cambria"/>
          <w:sz w:val="22"/>
          <w:szCs w:val="22"/>
        </w:rPr>
        <w:t>tkie wypadki ubezpieczeniowe i 2</w:t>
      </w:r>
      <w:r w:rsidRPr="00AC24F0">
        <w:rPr>
          <w:rFonts w:ascii="Cambria" w:hAnsi="Cambria"/>
          <w:sz w:val="22"/>
          <w:szCs w:val="22"/>
        </w:rPr>
        <w:t> 000,00 zł na jeden wypadek ubezpieczeniowy w odniesieniu do innych miejsc przechowywania rzeczy,</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 mieniu powierzonym, przechowywanym, kontrolowanym lub chronionym, w tym celem wykonania usługi, z włączeniem pojazdów mechanicznych, z podlimitem </w:t>
      </w:r>
      <w:r w:rsidR="00EF5A79" w:rsidRPr="00AC24F0">
        <w:rPr>
          <w:rFonts w:ascii="Cambria" w:hAnsi="Cambria"/>
          <w:sz w:val="22"/>
          <w:szCs w:val="22"/>
        </w:rPr>
        <w:t>2</w:t>
      </w:r>
      <w:r w:rsidRPr="00AC24F0">
        <w:rPr>
          <w:rFonts w:ascii="Cambria" w:hAnsi="Cambria"/>
          <w:sz w:val="22"/>
          <w:szCs w:val="22"/>
        </w:rPr>
        <w:t>00 000,00 zł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przez drzewostan na terenach, których właścicielem (posiadaczem, zarządcą) jest ubezpieczony i za który ponosi odpowiedzialność, </w:t>
      </w:r>
      <w:r w:rsidR="007A754B" w:rsidRPr="00AC24F0">
        <w:rPr>
          <w:rFonts w:ascii="Cambria" w:hAnsi="Cambria"/>
          <w:sz w:val="22"/>
          <w:szCs w:val="22"/>
        </w:rPr>
        <w:br/>
      </w:r>
      <w:r w:rsidRPr="00AC24F0">
        <w:rPr>
          <w:rFonts w:ascii="Cambria" w:hAnsi="Cambria"/>
          <w:sz w:val="22"/>
          <w:szCs w:val="22"/>
        </w:rPr>
        <w:t>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w:t>
      </w:r>
      <w:r w:rsidR="00B603B5" w:rsidRPr="00AC24F0">
        <w:rPr>
          <w:rFonts w:ascii="Cambria" w:hAnsi="Cambria"/>
          <w:sz w:val="22"/>
          <w:szCs w:val="22"/>
        </w:rPr>
        <w:t xml:space="preserve">szkody wyrządzone </w:t>
      </w:r>
      <w:r w:rsidRPr="00AC24F0">
        <w:rPr>
          <w:rFonts w:ascii="Cambria" w:hAnsi="Cambria"/>
          <w:sz w:val="22"/>
          <w:szCs w:val="22"/>
        </w:rPr>
        <w:t>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rzeczowe w mieniu i pojazdach należących do pracowników ubezpieczonego lub</w:t>
      </w:r>
      <w:r w:rsidR="00D1162D" w:rsidRPr="00AC24F0">
        <w:rPr>
          <w:rFonts w:ascii="Cambria" w:hAnsi="Cambria"/>
          <w:sz w:val="22"/>
          <w:szCs w:val="22"/>
        </w:rPr>
        <w:t xml:space="preserve"> </w:t>
      </w:r>
      <w:r w:rsidRPr="00AC24F0">
        <w:rPr>
          <w:rFonts w:ascii="Cambria" w:hAnsi="Cambria"/>
          <w:sz w:val="22"/>
          <w:szCs w:val="22"/>
        </w:rPr>
        <w:t>innych osób, za</w:t>
      </w:r>
      <w:r w:rsidR="00D1162D" w:rsidRPr="00AC24F0">
        <w:rPr>
          <w:rFonts w:ascii="Cambria" w:hAnsi="Cambria"/>
          <w:sz w:val="22"/>
          <w:szCs w:val="22"/>
        </w:rPr>
        <w:t xml:space="preserve"> </w:t>
      </w:r>
      <w:r w:rsidRPr="00AC24F0">
        <w:rPr>
          <w:rFonts w:ascii="Cambria" w:hAnsi="Cambria"/>
          <w:sz w:val="22"/>
          <w:szCs w:val="22"/>
        </w:rPr>
        <w:t>które ponosi odpowiedzialność (z wyłączeniem ryzyka kradzieży), z podlimitem 300 000,00 zł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z tytułu organizacji, współorganizowania i przeprowadzania imprez, w</w:t>
      </w:r>
      <w:r w:rsidR="00D1162D" w:rsidRPr="00AC24F0">
        <w:rPr>
          <w:rFonts w:ascii="Cambria" w:hAnsi="Cambria"/>
          <w:sz w:val="22"/>
          <w:szCs w:val="22"/>
        </w:rPr>
        <w:t xml:space="preserve"> </w:t>
      </w:r>
      <w:r w:rsidRPr="00AC24F0">
        <w:rPr>
          <w:rFonts w:ascii="Cambria" w:hAnsi="Cambria"/>
          <w:sz w:val="22"/>
          <w:szCs w:val="22"/>
        </w:rPr>
        <w:t>tym imprez masowych, np. kulturalnych, sportowo – rekreacyjnych, artystycznych, okolicznościowych i innych, niepodlegających ubezpieczeniu obowiązkowemu organizatora imprez masowych zgodnie z Rozporządzeniem Min</w:t>
      </w:r>
      <w:r w:rsidR="00D1162D" w:rsidRPr="00AC24F0">
        <w:rPr>
          <w:rFonts w:ascii="Cambria" w:hAnsi="Cambria"/>
          <w:sz w:val="22"/>
          <w:szCs w:val="22"/>
        </w:rPr>
        <w:t xml:space="preserve">istra Finansów, bez podlimitu, </w:t>
      </w:r>
      <w:r w:rsidRPr="00AC24F0">
        <w:rPr>
          <w:rFonts w:ascii="Cambria" w:hAnsi="Cambria"/>
          <w:sz w:val="22"/>
          <w:szCs w:val="22"/>
        </w:rPr>
        <w:t>do wysokości sumy gwarancyjnej na jeden i wszystkie wypadki ubezpieczeniowe (zakres ubezpieczenia obejmuje szkody spowodowane pokazem sztucznych ogni</w:t>
      </w:r>
      <w:r w:rsidR="005666DD" w:rsidRPr="00AC24F0">
        <w:rPr>
          <w:rFonts w:ascii="Cambria" w:hAnsi="Cambria"/>
          <w:sz w:val="22"/>
          <w:szCs w:val="22"/>
        </w:rPr>
        <w:t xml:space="preserve"> i</w:t>
      </w:r>
      <w:r w:rsidRPr="00AC24F0">
        <w:rPr>
          <w:rFonts w:ascii="Cambria" w:hAnsi="Cambria"/>
          <w:sz w:val="22"/>
          <w:szCs w:val="22"/>
        </w:rPr>
        <w:t xml:space="preserve"> itp.), z włączeniem do ochrony szkód spowodowanych przez uczestników, pracowników ubezpieczającego i członków ich rodzin, wykonawców, zawodników, trenerów, instruktorów, sędziów, służby techniczne, administracyjne i ochrony (z zachowaniem prawa do regresu </w:t>
      </w:r>
      <w:r w:rsidR="00832C9D" w:rsidRPr="00AC24F0">
        <w:rPr>
          <w:rFonts w:ascii="Cambria" w:hAnsi="Cambria"/>
          <w:sz w:val="22"/>
          <w:szCs w:val="22"/>
        </w:rPr>
        <w:br/>
      </w:r>
      <w:r w:rsidRPr="00AC24F0">
        <w:rPr>
          <w:rFonts w:ascii="Cambria" w:hAnsi="Cambria"/>
          <w:sz w:val="22"/>
          <w:szCs w:val="22"/>
        </w:rPr>
        <w:t>w przypadku szkód wyrządzonych z winy umyślnej) oraz szkód wyrządzonych tym wymienionym osobom i służbom,</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z tytułu prowadzenia działalności sportowej </w:t>
      </w:r>
      <w:r w:rsidRPr="00AC24F0">
        <w:rPr>
          <w:rFonts w:ascii="Cambria" w:hAnsi="Cambria"/>
          <w:sz w:val="22"/>
          <w:szCs w:val="22"/>
        </w:rPr>
        <w:br/>
      </w:r>
      <w:r w:rsidRPr="00AC24F0">
        <w:rPr>
          <w:rFonts w:ascii="Cambria" w:hAnsi="Cambria"/>
          <w:sz w:val="22"/>
          <w:szCs w:val="22"/>
        </w:rPr>
        <w:lastRenderedPageBreak/>
        <w:t>i rekreacyjnej – w tym poza miejscem ubezpieczenia (zawody, wycieczki, obozy itp.), bez podlimitu, do wysokości sumy gwarancyjnej 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 szkody wyrządzone prze</w:t>
      </w:r>
      <w:r w:rsidR="00335313" w:rsidRPr="00AC24F0">
        <w:rPr>
          <w:rFonts w:ascii="Cambria" w:hAnsi="Cambria"/>
          <w:sz w:val="22"/>
          <w:szCs w:val="22"/>
        </w:rPr>
        <w:t xml:space="preserve">z podmioty objęte zamówieniem, </w:t>
      </w:r>
      <w:r w:rsidR="00D1162D" w:rsidRPr="00AC24F0">
        <w:rPr>
          <w:rFonts w:ascii="Cambria" w:hAnsi="Cambria"/>
          <w:sz w:val="22"/>
          <w:szCs w:val="22"/>
        </w:rPr>
        <w:br/>
      </w:r>
      <w:r w:rsidRPr="00AC24F0">
        <w:rPr>
          <w:rFonts w:ascii="Cambria" w:hAnsi="Cambria"/>
          <w:sz w:val="22"/>
          <w:szCs w:val="22"/>
        </w:rPr>
        <w:t>w szczególności placówki oświatowe, w związku z wynajmem sal gimnastycznych, klasowych, holu lub innych pomieszczeń w celu organizacji zabaw (sylwestrowych, karnawałowych</w:t>
      </w:r>
      <w:r w:rsidR="00D1162D" w:rsidRPr="00AC24F0">
        <w:rPr>
          <w:rFonts w:ascii="Cambria" w:hAnsi="Cambria"/>
          <w:sz w:val="22"/>
          <w:szCs w:val="22"/>
        </w:rPr>
        <w:t xml:space="preserve"> itp.</w:t>
      </w:r>
      <w:r w:rsidRPr="00AC24F0">
        <w:rPr>
          <w:rFonts w:ascii="Cambria" w:hAnsi="Cambria"/>
          <w:sz w:val="22"/>
          <w:szCs w:val="22"/>
        </w:rPr>
        <w:t xml:space="preserve">), kiermaszów, szkoleń, konferencji itp., bez podlimitu, do wysokości sumy gwarancyjnej na jeden </w:t>
      </w:r>
      <w:r w:rsidR="00D1162D" w:rsidRPr="00AC24F0">
        <w:rPr>
          <w:rFonts w:ascii="Cambria" w:hAnsi="Cambria"/>
          <w:sz w:val="22"/>
          <w:szCs w:val="22"/>
        </w:rPr>
        <w:br/>
      </w:r>
      <w:r w:rsidRPr="00AC24F0">
        <w:rPr>
          <w:rFonts w:ascii="Cambria" w:hAnsi="Cambria"/>
          <w:sz w:val="22"/>
          <w:szCs w:val="22"/>
        </w:rPr>
        <w:t>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w związku z użytkowaniem pojazdów niepodlegających obowiązkowemu ubezpieczeniu OC posiadaczy pojazdów mechanicznych, </w:t>
      </w:r>
      <w:r w:rsidR="005666DD" w:rsidRPr="00AC24F0">
        <w:rPr>
          <w:rFonts w:ascii="Cambria" w:hAnsi="Cambria"/>
          <w:sz w:val="22"/>
          <w:szCs w:val="22"/>
        </w:rPr>
        <w:t>bez podlimitu, do wysokości sumy gwarancyjnej na jeden i wszystkie wypadki ubezpieczeniowe</w:t>
      </w:r>
      <w:r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przez bezpańskie zwierzęta (głównie psy), za które ubezpieczonemu może być przypisana odpowiedzialność, </w:t>
      </w:r>
      <w:r w:rsidR="005666DD" w:rsidRPr="00AC24F0">
        <w:rPr>
          <w:rFonts w:ascii="Cambria" w:hAnsi="Cambria"/>
          <w:sz w:val="22"/>
          <w:szCs w:val="22"/>
        </w:rPr>
        <w:t>bez podlimitu, do wysokości sumy gwarancyjnej na jeden i wszystkie wypadki ubezpieczeniowe</w:t>
      </w:r>
      <w:r w:rsidRPr="00AC24F0">
        <w:rPr>
          <w:rFonts w:ascii="Cambria" w:hAnsi="Cambria"/>
          <w:sz w:val="22"/>
          <w:szCs w:val="22"/>
        </w:rPr>
        <w:t>,</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 xml:space="preserve">odpowiedzialność cywilną za szkody wyrządzone przez powiatowe służby, inspekcje </w:t>
      </w:r>
      <w:r w:rsidR="00D1162D" w:rsidRPr="00AC24F0">
        <w:rPr>
          <w:rFonts w:ascii="Cambria" w:hAnsi="Cambria"/>
          <w:sz w:val="22"/>
          <w:szCs w:val="22"/>
        </w:rPr>
        <w:br/>
      </w:r>
      <w:r w:rsidRPr="00AC24F0">
        <w:rPr>
          <w:rFonts w:ascii="Cambria" w:hAnsi="Cambria"/>
          <w:sz w:val="22"/>
          <w:szCs w:val="22"/>
        </w:rPr>
        <w:t xml:space="preserve">i straże, jeśli zamawiającemu (prezydentowi w roli starosty) przypisana zostanie odpowiedzialność za te szkody, bez podlimitu, do wysokości sumy gwarancyjnej na jeden </w:t>
      </w:r>
      <w:r w:rsidR="00D1162D" w:rsidRPr="00AC24F0">
        <w:rPr>
          <w:rFonts w:ascii="Cambria" w:hAnsi="Cambria"/>
          <w:sz w:val="22"/>
          <w:szCs w:val="22"/>
        </w:rPr>
        <w:br/>
      </w:r>
      <w:r w:rsidRPr="00AC24F0">
        <w:rPr>
          <w:rFonts w:ascii="Cambria" w:hAnsi="Cambria"/>
          <w:sz w:val="22"/>
          <w:szCs w:val="22"/>
        </w:rPr>
        <w:t>i wszystkie wypadki ubezpieczeniowe,</w:t>
      </w:r>
    </w:p>
    <w:p w:rsidR="008C3C1D"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za</w:t>
      </w:r>
      <w:r w:rsidR="00832C9D" w:rsidRPr="00AC24F0">
        <w:rPr>
          <w:rFonts w:ascii="Cambria" w:hAnsi="Cambria"/>
          <w:sz w:val="22"/>
          <w:szCs w:val="22"/>
        </w:rPr>
        <w:t xml:space="preserve"> </w:t>
      </w:r>
      <w:r w:rsidRPr="00AC24F0">
        <w:rPr>
          <w:rFonts w:ascii="Cambria" w:hAnsi="Cambria"/>
          <w:sz w:val="22"/>
          <w:szCs w:val="22"/>
        </w:rPr>
        <w:t xml:space="preserve">szkody </w:t>
      </w:r>
      <w:r w:rsidRPr="00AC24F0">
        <w:rPr>
          <w:rFonts w:ascii="Cambria" w:hAnsi="Cambria" w:cs="Tahoma"/>
          <w:color w:val="000000"/>
          <w:sz w:val="22"/>
          <w:szCs w:val="22"/>
        </w:rPr>
        <w:t>rzeczowe w pojazdach</w:t>
      </w:r>
      <w:r w:rsidR="00832C9D" w:rsidRPr="00AC24F0">
        <w:rPr>
          <w:rFonts w:ascii="Cambria" w:hAnsi="Cambria" w:cs="Tahoma"/>
          <w:color w:val="000000"/>
          <w:sz w:val="22"/>
          <w:szCs w:val="22"/>
        </w:rPr>
        <w:t xml:space="preserve"> powierzonych ubezpieczającemu/</w:t>
      </w:r>
      <w:r w:rsidRPr="00AC24F0">
        <w:rPr>
          <w:rFonts w:ascii="Cambria" w:hAnsi="Cambria" w:cs="Tahoma"/>
          <w:color w:val="000000"/>
          <w:sz w:val="22"/>
          <w:szCs w:val="22"/>
        </w:rPr>
        <w:t xml:space="preserve">ubezpieczonemu  na podstawie  </w:t>
      </w:r>
      <w:r w:rsidR="00B50171" w:rsidRPr="00AC24F0">
        <w:rPr>
          <w:rFonts w:ascii="Cambria" w:hAnsi="Cambria" w:cs="Tahoma"/>
          <w:color w:val="000000"/>
          <w:sz w:val="22"/>
          <w:szCs w:val="22"/>
        </w:rPr>
        <w:t>art.</w:t>
      </w:r>
      <w:r w:rsidRPr="00AC24F0">
        <w:rPr>
          <w:rFonts w:ascii="Cambria" w:hAnsi="Cambria" w:cs="Tahoma"/>
          <w:color w:val="000000"/>
          <w:sz w:val="22"/>
          <w:szCs w:val="22"/>
        </w:rPr>
        <w:t xml:space="preserve"> 130a ustawy z dnia 20 czerwca  1997 r. Prawo o</w:t>
      </w:r>
      <w:r w:rsidR="00FD6C28" w:rsidRPr="00AC24F0">
        <w:rPr>
          <w:rFonts w:ascii="Cambria" w:hAnsi="Cambria" w:cs="Tahoma"/>
          <w:color w:val="000000"/>
          <w:sz w:val="22"/>
          <w:szCs w:val="22"/>
        </w:rPr>
        <w:t xml:space="preserve"> ruchu drogowym,  z podlimitem 1</w:t>
      </w:r>
      <w:r w:rsidRPr="00AC24F0">
        <w:rPr>
          <w:rFonts w:ascii="Cambria" w:hAnsi="Cambria" w:cs="Tahoma"/>
          <w:color w:val="000000"/>
          <w:sz w:val="22"/>
          <w:szCs w:val="22"/>
        </w:rPr>
        <w:t xml:space="preserve">00 000,00 </w:t>
      </w:r>
      <w:r w:rsidRPr="00AC24F0">
        <w:rPr>
          <w:rFonts w:ascii="Cambria" w:hAnsi="Cambria" w:cs="Tahoma"/>
          <w:bCs/>
          <w:color w:val="000000"/>
          <w:sz w:val="22"/>
          <w:szCs w:val="22"/>
        </w:rPr>
        <w:t>zł</w:t>
      </w:r>
      <w:r w:rsidRPr="00AC24F0">
        <w:rPr>
          <w:rStyle w:val="apple-converted-space"/>
          <w:rFonts w:ascii="Cambria" w:hAnsi="Cambria" w:cs="Tahoma"/>
          <w:color w:val="000000"/>
          <w:sz w:val="22"/>
          <w:szCs w:val="22"/>
        </w:rPr>
        <w:t> </w:t>
      </w:r>
      <w:r w:rsidRPr="00AC24F0">
        <w:rPr>
          <w:rFonts w:ascii="Cambria" w:hAnsi="Cambria" w:cs="Tahoma"/>
          <w:color w:val="000000"/>
          <w:sz w:val="22"/>
          <w:szCs w:val="22"/>
        </w:rPr>
        <w:t>na jeden i wszystkie wypadki ubezpieczeniowe,</w:t>
      </w:r>
    </w:p>
    <w:p w:rsidR="003E5E99" w:rsidRPr="00AC24F0" w:rsidRDefault="003E5E99" w:rsidP="00E27782">
      <w:pPr>
        <w:pStyle w:val="Akapitzlist"/>
        <w:widowControl w:val="0"/>
        <w:numPr>
          <w:ilvl w:val="1"/>
          <w:numId w:val="14"/>
        </w:numPr>
        <w:suppressAutoHyphens w:val="0"/>
        <w:ind w:left="0" w:firstLine="0"/>
        <w:jc w:val="both"/>
        <w:rPr>
          <w:rFonts w:ascii="Cambria" w:hAnsi="Cambria"/>
          <w:sz w:val="22"/>
          <w:szCs w:val="22"/>
        </w:rPr>
      </w:pPr>
      <w:r w:rsidRPr="00AC24F0">
        <w:rPr>
          <w:rFonts w:ascii="Cambria" w:hAnsi="Cambria"/>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(tekst jednolity Dz. U. z 2015, poz. 1242 z późn. zm.), bez podlimitu, do wysoko</w:t>
      </w:r>
      <w:r w:rsidR="00D1162D" w:rsidRPr="00AC24F0">
        <w:rPr>
          <w:rFonts w:ascii="Cambria" w:hAnsi="Cambria"/>
          <w:sz w:val="22"/>
          <w:szCs w:val="22"/>
        </w:rPr>
        <w:t xml:space="preserve">ści sumy gwarancyjnej na jeden </w:t>
      </w:r>
      <w:r w:rsidRPr="00AC24F0">
        <w:rPr>
          <w:rFonts w:ascii="Cambria" w:hAnsi="Cambria"/>
          <w:sz w:val="22"/>
          <w:szCs w:val="22"/>
        </w:rPr>
        <w:t>i wszystkie wypadki ubezpieczeniowe.</w:t>
      </w:r>
    </w:p>
    <w:p w:rsidR="003E5E99" w:rsidRPr="00AC24F0" w:rsidRDefault="003E5E99" w:rsidP="00E27782">
      <w:pPr>
        <w:pStyle w:val="Akapitzlist"/>
        <w:widowControl w:val="0"/>
        <w:numPr>
          <w:ilvl w:val="0"/>
          <w:numId w:val="14"/>
        </w:numPr>
        <w:suppressAutoHyphens w:val="0"/>
        <w:spacing w:before="120"/>
        <w:ind w:left="0" w:firstLine="0"/>
        <w:jc w:val="both"/>
        <w:outlineLvl w:val="2"/>
        <w:rPr>
          <w:rFonts w:ascii="Cambria" w:hAnsi="Cambria"/>
          <w:b/>
          <w:sz w:val="22"/>
          <w:szCs w:val="22"/>
        </w:rPr>
      </w:pPr>
      <w:bookmarkStart w:id="623" w:name="_Toc464134563"/>
      <w:r w:rsidRPr="00AC24F0">
        <w:rPr>
          <w:rFonts w:ascii="Cambria" w:hAnsi="Cambria"/>
          <w:b/>
          <w:sz w:val="22"/>
          <w:szCs w:val="22"/>
        </w:rPr>
        <w:t>Suma gwarancyjna na jeden i wszyst</w:t>
      </w:r>
      <w:r w:rsidR="007535D2" w:rsidRPr="00AC24F0">
        <w:rPr>
          <w:rFonts w:ascii="Cambria" w:hAnsi="Cambria"/>
          <w:b/>
          <w:sz w:val="22"/>
          <w:szCs w:val="22"/>
        </w:rPr>
        <w:t>kie wypadki ubezpieczeniowe: 5</w:t>
      </w:r>
      <w:r w:rsidRPr="00AC24F0">
        <w:rPr>
          <w:rFonts w:ascii="Cambria" w:hAnsi="Cambria"/>
          <w:b/>
          <w:sz w:val="22"/>
          <w:szCs w:val="22"/>
        </w:rPr>
        <w:t>00 000,00 zł   w każdym rocznym okresie ubezpieczenia, z uwzględnieniem podlimitów określonych wyżej.</w:t>
      </w:r>
      <w:bookmarkEnd w:id="623"/>
    </w:p>
    <w:p w:rsidR="003E5E99" w:rsidRPr="00AC24F0" w:rsidRDefault="00D828C0" w:rsidP="00E27782">
      <w:pPr>
        <w:pStyle w:val="Akapitzlist"/>
        <w:widowControl w:val="0"/>
        <w:numPr>
          <w:ilvl w:val="0"/>
          <w:numId w:val="14"/>
        </w:numPr>
        <w:tabs>
          <w:tab w:val="left" w:pos="426"/>
        </w:tabs>
        <w:suppressAutoHyphens w:val="0"/>
        <w:spacing w:before="120"/>
        <w:ind w:left="539" w:hanging="539"/>
        <w:jc w:val="both"/>
        <w:outlineLvl w:val="2"/>
        <w:rPr>
          <w:rFonts w:ascii="Cambria" w:hAnsi="Cambria"/>
          <w:b/>
          <w:sz w:val="22"/>
          <w:szCs w:val="22"/>
        </w:rPr>
      </w:pPr>
      <w:r w:rsidRPr="00AC24F0">
        <w:rPr>
          <w:rFonts w:ascii="Cambria" w:hAnsi="Cambria"/>
          <w:b/>
          <w:sz w:val="22"/>
          <w:szCs w:val="22"/>
        </w:rPr>
        <w:t xml:space="preserve"> </w:t>
      </w:r>
      <w:bookmarkStart w:id="624" w:name="_Toc464134564"/>
      <w:r w:rsidR="003E5E99" w:rsidRPr="00AC24F0">
        <w:rPr>
          <w:rFonts w:ascii="Cambria" w:hAnsi="Cambria"/>
          <w:b/>
          <w:sz w:val="22"/>
          <w:szCs w:val="22"/>
        </w:rPr>
        <w:t>Warunki szczególne obligatoryjne:</w:t>
      </w:r>
      <w:bookmarkEnd w:id="624"/>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treści definicji podanych w SIWZ</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 xml:space="preserve">Rozszerzenie ubezpieczenia OC </w:t>
      </w:r>
      <w:r w:rsidR="007535D2" w:rsidRPr="00AC24F0">
        <w:rPr>
          <w:rFonts w:ascii="Cambria" w:hAnsi="Cambria"/>
          <w:sz w:val="22"/>
          <w:szCs w:val="22"/>
        </w:rPr>
        <w:t>powiatu</w:t>
      </w:r>
      <w:r w:rsidR="00D1162D" w:rsidRPr="00AC24F0">
        <w:rPr>
          <w:rFonts w:ascii="Cambria" w:hAnsi="Cambria"/>
          <w:sz w:val="22"/>
          <w:szCs w:val="22"/>
        </w:rPr>
        <w:t xml:space="preserve"> </w:t>
      </w:r>
      <w:r w:rsidRPr="00AC24F0">
        <w:rPr>
          <w:rFonts w:ascii="Cambria" w:hAnsi="Cambria"/>
          <w:sz w:val="22"/>
          <w:szCs w:val="22"/>
        </w:rPr>
        <w:t>oraz podmiotów objętych zamówieniem o czyste stra</w:t>
      </w:r>
      <w:r w:rsidR="00D1162D" w:rsidRPr="00AC24F0">
        <w:rPr>
          <w:rFonts w:ascii="Cambria" w:hAnsi="Cambria"/>
          <w:sz w:val="22"/>
          <w:szCs w:val="22"/>
        </w:rPr>
        <w:t xml:space="preserve">ty finansowe (m.in. w związku z </w:t>
      </w:r>
      <w:r w:rsidRPr="00AC24F0">
        <w:rPr>
          <w:rFonts w:ascii="Cambria" w:hAnsi="Cambria"/>
          <w:sz w:val="22"/>
          <w:szCs w:val="22"/>
        </w:rPr>
        <w:t>wydaniem lub</w:t>
      </w:r>
      <w:r w:rsidR="00D1162D" w:rsidRPr="00AC24F0">
        <w:rPr>
          <w:rFonts w:ascii="Cambria" w:hAnsi="Cambria"/>
          <w:sz w:val="22"/>
          <w:szCs w:val="22"/>
        </w:rPr>
        <w:t xml:space="preserve"> </w:t>
      </w:r>
      <w:r w:rsidRPr="00AC24F0">
        <w:rPr>
          <w:rFonts w:ascii="Cambria" w:hAnsi="Cambria"/>
          <w:sz w:val="22"/>
          <w:szCs w:val="22"/>
        </w:rPr>
        <w:t>niewydaniem decyzji administracyjnych lub</w:t>
      </w:r>
      <w:r w:rsidR="000A1927" w:rsidRPr="00AC24F0">
        <w:rPr>
          <w:rFonts w:ascii="Cambria" w:hAnsi="Cambria"/>
          <w:sz w:val="22"/>
          <w:szCs w:val="22"/>
        </w:rPr>
        <w:t xml:space="preserve"> </w:t>
      </w:r>
      <w:r w:rsidRPr="00AC24F0">
        <w:rPr>
          <w:rFonts w:ascii="Cambria" w:hAnsi="Cambria"/>
          <w:sz w:val="22"/>
          <w:szCs w:val="22"/>
        </w:rPr>
        <w:t xml:space="preserve">aktów normatywnych), przez które należy rozumieć szkodę niewynikającą ze szkody w mieniu lub na osobie wyrządzonej osobie trzeciej, z podlimitem </w:t>
      </w:r>
      <w:r w:rsidR="00D828C0" w:rsidRPr="00AC24F0">
        <w:rPr>
          <w:rFonts w:ascii="Cambria" w:hAnsi="Cambria"/>
          <w:sz w:val="22"/>
          <w:szCs w:val="22"/>
        </w:rPr>
        <w:t>2</w:t>
      </w:r>
      <w:r w:rsidRPr="00AC24F0">
        <w:rPr>
          <w:rFonts w:ascii="Cambria" w:hAnsi="Cambria"/>
          <w:sz w:val="22"/>
          <w:szCs w:val="22"/>
        </w:rPr>
        <w:t>00 000,00 zł na jeden i wszystkie wypadki ubezpieczeniowe</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daty stempla bankowego lub pocztowego</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czasu ochrony</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nieściągania rat niewymagalnych</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zgłaszania szkód</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włączenia rażącego niedbalstwa</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72 godzin</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automatycznego pokrycia OC</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wadliwego wykonania prac, czynności lub usług</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Przyjęcie podanej klauzuli wynagrodzenia rzeczoznawców i ekspertów</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 xml:space="preserve">Ubezpieczyciel niezwłocznie powiadomi ubezpieczającego o każdym roszczeniu z tytułu ubezpieczenia odpowiedzialności cywilnej, które wpłynie bezpośrednio do ubezpieczyciela </w:t>
      </w:r>
      <w:r w:rsidR="00D1162D" w:rsidRPr="00AC24F0">
        <w:rPr>
          <w:rFonts w:ascii="Cambria" w:hAnsi="Cambria"/>
          <w:sz w:val="22"/>
          <w:szCs w:val="22"/>
        </w:rPr>
        <w:br/>
      </w:r>
      <w:r w:rsidRPr="00AC24F0">
        <w:rPr>
          <w:rFonts w:ascii="Cambria" w:hAnsi="Cambria"/>
          <w:sz w:val="22"/>
          <w:szCs w:val="22"/>
        </w:rPr>
        <w:t xml:space="preserve">na podstawie </w:t>
      </w:r>
      <w:r w:rsidR="00CE2DEF" w:rsidRPr="00AC24F0">
        <w:rPr>
          <w:rFonts w:ascii="Cambria" w:hAnsi="Cambria"/>
          <w:sz w:val="22"/>
          <w:szCs w:val="22"/>
        </w:rPr>
        <w:t xml:space="preserve">art. </w:t>
      </w:r>
      <w:r w:rsidRPr="00AC24F0">
        <w:rPr>
          <w:rFonts w:ascii="Cambria" w:hAnsi="Cambria"/>
          <w:sz w:val="22"/>
          <w:szCs w:val="22"/>
        </w:rPr>
        <w:t>822 §4 Kodeksu cywilnego oraz o każdym odszkodowaniu i/lub zadośćuczynieniu wypłaconym w związku z roszczeniem z tytułu ubezpieczenia odpowiedzialności cywilnej, a w szczególności przekaże kopię decyzji o wypłacie odszkodowania i/lub zadośćuczynienia.</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 xml:space="preserve">Ubezpieczający lub ubezpieczony zobowiązany jest powiadomić ubezpieczyciela </w:t>
      </w:r>
      <w:r w:rsidR="00D1162D" w:rsidRPr="00AC24F0">
        <w:rPr>
          <w:rFonts w:ascii="Cambria" w:hAnsi="Cambria"/>
          <w:sz w:val="22"/>
          <w:szCs w:val="22"/>
        </w:rPr>
        <w:br/>
      </w:r>
      <w:r w:rsidRPr="00AC24F0">
        <w:rPr>
          <w:rFonts w:ascii="Cambria" w:hAnsi="Cambria"/>
          <w:sz w:val="22"/>
          <w:szCs w:val="22"/>
        </w:rPr>
        <w:t xml:space="preserve">o zgłoszeniu przeciwko niemu roszczenia nie później niż w ciągu 14 dni od otrzymania takiego </w:t>
      </w:r>
      <w:r w:rsidRPr="00AC24F0">
        <w:rPr>
          <w:rFonts w:ascii="Cambria" w:hAnsi="Cambria"/>
          <w:sz w:val="22"/>
          <w:szCs w:val="22"/>
        </w:rPr>
        <w:lastRenderedPageBreak/>
        <w:t xml:space="preserve">zgłoszenia oraz przekazać w terminie tym zgłoszenie do ubezpieczyciela. Niniejsze postanowienie w pełni wyczerpuje obowiązki ubezpieczającego i ubezpieczonego wynikające </w:t>
      </w:r>
      <w:r w:rsidR="00D1162D" w:rsidRPr="00AC24F0">
        <w:rPr>
          <w:rFonts w:ascii="Cambria" w:hAnsi="Cambria"/>
          <w:sz w:val="22"/>
          <w:szCs w:val="22"/>
        </w:rPr>
        <w:br/>
      </w:r>
      <w:r w:rsidRPr="00AC24F0">
        <w:rPr>
          <w:rFonts w:ascii="Cambria" w:hAnsi="Cambria"/>
          <w:sz w:val="22"/>
          <w:szCs w:val="22"/>
        </w:rPr>
        <w:t xml:space="preserve">z </w:t>
      </w:r>
      <w:r w:rsidR="00593533" w:rsidRPr="00AC24F0">
        <w:rPr>
          <w:rFonts w:ascii="Cambria" w:hAnsi="Cambria"/>
          <w:sz w:val="22"/>
          <w:szCs w:val="22"/>
        </w:rPr>
        <w:pgNum/>
      </w:r>
      <w:r w:rsidR="005F3B2E" w:rsidRPr="00AC24F0">
        <w:rPr>
          <w:rFonts w:ascii="Cambria" w:hAnsi="Cambria"/>
          <w:sz w:val="22"/>
          <w:szCs w:val="22"/>
        </w:rPr>
        <w:t>a</w:t>
      </w:r>
      <w:r w:rsidR="00593533" w:rsidRPr="00AC24F0">
        <w:rPr>
          <w:rFonts w:ascii="Cambria" w:hAnsi="Cambria"/>
          <w:sz w:val="22"/>
          <w:szCs w:val="22"/>
        </w:rPr>
        <w:t>rt</w:t>
      </w:r>
      <w:r w:rsidRPr="00AC24F0">
        <w:rPr>
          <w:rFonts w:ascii="Cambria" w:hAnsi="Cambria"/>
          <w:sz w:val="22"/>
          <w:szCs w:val="22"/>
        </w:rPr>
        <w:t xml:space="preserve">. 818 §1 i §2 Kodeksu cywilnego. Jeśli zgłaszający roszczenie zdecyduje się skierować </w:t>
      </w:r>
      <w:r w:rsidR="00D1162D" w:rsidRPr="00AC24F0">
        <w:rPr>
          <w:rFonts w:ascii="Cambria" w:hAnsi="Cambria"/>
          <w:sz w:val="22"/>
          <w:szCs w:val="22"/>
        </w:rPr>
        <w:br/>
      </w:r>
      <w:r w:rsidRPr="00AC24F0">
        <w:rPr>
          <w:rFonts w:ascii="Cambria" w:hAnsi="Cambria"/>
          <w:sz w:val="22"/>
          <w:szCs w:val="22"/>
        </w:rPr>
        <w:t>je bezpośrednio do ubezpieczyciela, ubezpieczający i ubezpieczony są zwolnieni od skutków niezłożenia zawiadomienia w terminie.</w:t>
      </w:r>
    </w:p>
    <w:p w:rsidR="00D1162D"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 xml:space="preserve">Płatność składki rocznej w 4 równych ratach kwartalnych </w:t>
      </w:r>
    </w:p>
    <w:p w:rsidR="003E5E99" w:rsidRPr="00AC24F0" w:rsidRDefault="003E5E99" w:rsidP="00E27782">
      <w:pPr>
        <w:pStyle w:val="Akapitzlist"/>
        <w:widowControl w:val="0"/>
        <w:numPr>
          <w:ilvl w:val="1"/>
          <w:numId w:val="110"/>
        </w:numPr>
        <w:tabs>
          <w:tab w:val="left" w:pos="284"/>
        </w:tabs>
        <w:suppressAutoHyphens w:val="0"/>
        <w:ind w:left="0" w:firstLine="0"/>
        <w:jc w:val="both"/>
        <w:rPr>
          <w:rFonts w:ascii="Cambria" w:hAnsi="Cambria"/>
          <w:sz w:val="22"/>
          <w:szCs w:val="22"/>
        </w:rPr>
      </w:pPr>
      <w:r w:rsidRPr="00AC24F0">
        <w:rPr>
          <w:rFonts w:ascii="Cambria" w:hAnsi="Cambria"/>
          <w:sz w:val="22"/>
          <w:szCs w:val="22"/>
        </w:rPr>
        <w:t>Franszyzy i udziały własne:</w:t>
      </w:r>
    </w:p>
    <w:p w:rsidR="003E5E99" w:rsidRPr="00AC24F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AC24F0">
        <w:rPr>
          <w:rFonts w:ascii="Cambria" w:hAnsi="Cambria"/>
          <w:sz w:val="22"/>
          <w:szCs w:val="22"/>
        </w:rPr>
        <w:t>w szkodach rze</w:t>
      </w:r>
      <w:r w:rsidR="00871408" w:rsidRPr="00AC24F0">
        <w:rPr>
          <w:rFonts w:ascii="Cambria" w:hAnsi="Cambria"/>
          <w:sz w:val="22"/>
          <w:szCs w:val="22"/>
        </w:rPr>
        <w:t>czowych franszyza integralna – 1</w:t>
      </w:r>
      <w:r w:rsidRPr="00AC24F0">
        <w:rPr>
          <w:rFonts w:ascii="Cambria" w:hAnsi="Cambria"/>
          <w:sz w:val="22"/>
          <w:szCs w:val="22"/>
        </w:rPr>
        <w:t>00,00 zł; franszyza redukcyjna, udział własny – brak; w szkodach osobowych franszyza integralna, redukcyjna i udział własny – brak</w:t>
      </w:r>
    </w:p>
    <w:p w:rsidR="003E5E99" w:rsidRPr="00AC24F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AC24F0">
        <w:rPr>
          <w:rFonts w:ascii="Cambria"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2A555B" w:rsidRPr="00AC24F0" w:rsidRDefault="002A555B" w:rsidP="00A77D68">
      <w:pPr>
        <w:pStyle w:val="Akapitzlist"/>
        <w:widowControl w:val="0"/>
        <w:tabs>
          <w:tab w:val="left" w:pos="284"/>
        </w:tabs>
        <w:suppressAutoHyphens w:val="0"/>
        <w:ind w:left="0"/>
        <w:jc w:val="both"/>
        <w:rPr>
          <w:rFonts w:ascii="Cambria" w:hAnsi="Cambria"/>
          <w:sz w:val="22"/>
          <w:szCs w:val="22"/>
        </w:rPr>
      </w:pPr>
      <w:r w:rsidRPr="00AC24F0">
        <w:rPr>
          <w:rFonts w:ascii="Cambria" w:hAnsi="Cambria"/>
          <w:sz w:val="22"/>
          <w:szCs w:val="22"/>
        </w:rPr>
        <w:t>Uwaga: w przypadku OC pracodawcy ubezpieczyciel wypłaca odszkodowanie ponad kwotę przyznaną przez ZUS.</w:t>
      </w:r>
    </w:p>
    <w:p w:rsidR="00BB466C" w:rsidRPr="00AC24F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AC24F0">
        <w:rPr>
          <w:rFonts w:ascii="Cambria" w:hAnsi="Cambria"/>
          <w:sz w:val="22"/>
          <w:szCs w:val="22"/>
        </w:rPr>
        <w:t>w ubezpieczeniu czystych strat fina</w:t>
      </w:r>
      <w:r w:rsidR="00871408" w:rsidRPr="00AC24F0">
        <w:rPr>
          <w:rFonts w:ascii="Cambria" w:hAnsi="Cambria"/>
          <w:sz w:val="22"/>
          <w:szCs w:val="22"/>
        </w:rPr>
        <w:t>nsowych franszyza integralna – 2</w:t>
      </w:r>
      <w:r w:rsidRPr="00AC24F0">
        <w:rPr>
          <w:rFonts w:ascii="Cambria" w:hAnsi="Cambria"/>
          <w:sz w:val="22"/>
          <w:szCs w:val="22"/>
        </w:rPr>
        <w:t>00,00 zł, franszyza redukcyjna, udział własny – brak</w:t>
      </w:r>
    </w:p>
    <w:p w:rsidR="003E5E99" w:rsidRPr="00AC24F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AC24F0">
        <w:rPr>
          <w:rFonts w:ascii="Cambria" w:hAnsi="Cambria"/>
          <w:sz w:val="22"/>
          <w:szCs w:val="22"/>
        </w:rPr>
        <w:t>w </w:t>
      </w:r>
      <w:r w:rsidR="00BB466C" w:rsidRPr="00AC24F0">
        <w:rPr>
          <w:rFonts w:ascii="Cambria" w:hAnsi="Cambria"/>
          <w:sz w:val="22"/>
          <w:szCs w:val="22"/>
        </w:rPr>
        <w:t>w ubezpieczeniu OC za szkody wyrządzone w środowisku naturalnym franszyza integralna – 200 zł, franszyza redukcyjna, udział własny – brak</w:t>
      </w:r>
    </w:p>
    <w:p w:rsidR="003E5E99" w:rsidRPr="00AC24F0" w:rsidRDefault="003E5E99" w:rsidP="00E27782">
      <w:pPr>
        <w:pStyle w:val="Akapitzlist"/>
        <w:widowControl w:val="0"/>
        <w:numPr>
          <w:ilvl w:val="0"/>
          <w:numId w:val="14"/>
        </w:numPr>
        <w:tabs>
          <w:tab w:val="left" w:pos="426"/>
        </w:tabs>
        <w:suppressAutoHyphens w:val="0"/>
        <w:spacing w:before="120"/>
        <w:ind w:left="426" w:hanging="426"/>
        <w:jc w:val="both"/>
        <w:outlineLvl w:val="2"/>
        <w:rPr>
          <w:rFonts w:ascii="Cambria" w:hAnsi="Cambria"/>
          <w:b/>
          <w:sz w:val="22"/>
          <w:szCs w:val="22"/>
        </w:rPr>
      </w:pPr>
      <w:bookmarkStart w:id="625" w:name="_Toc464134565"/>
      <w:r w:rsidRPr="00AC24F0">
        <w:rPr>
          <w:rFonts w:ascii="Cambria" w:hAnsi="Cambria"/>
          <w:b/>
          <w:sz w:val="22"/>
          <w:szCs w:val="22"/>
        </w:rPr>
        <w:t>Klauzule dodatkowe i inne postanowienia szczególne fakultatywne:</w:t>
      </w:r>
      <w:bookmarkEnd w:id="625"/>
    </w:p>
    <w:p w:rsidR="002A555B" w:rsidRPr="00AC24F0" w:rsidRDefault="0040132E"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color w:val="000000"/>
          <w:sz w:val="22"/>
          <w:szCs w:val="22"/>
          <w:lang w:eastAsia="pl-PL"/>
        </w:rPr>
        <w:t xml:space="preserve">Zwiększenie obligatoryjnego limitu odpowiedzialności w ubezpieczeniu czystych strat finansowych (m.in. w związku z wydaniem lub niewydaniem decyzji administracyjnych lub </w:t>
      </w:r>
      <w:r w:rsidRPr="00AC24F0">
        <w:rPr>
          <w:rFonts w:ascii="Cambria" w:hAnsi="Cambria"/>
          <w:sz w:val="22"/>
          <w:szCs w:val="22"/>
          <w:lang w:eastAsia="pl-PL"/>
        </w:rPr>
        <w:t xml:space="preserve">aktów normatywnych) z </w:t>
      </w:r>
      <w:r w:rsidR="00D828C0" w:rsidRPr="00AC24F0">
        <w:rPr>
          <w:rFonts w:ascii="Cambria" w:hAnsi="Cambria"/>
          <w:sz w:val="22"/>
          <w:szCs w:val="22"/>
          <w:lang w:eastAsia="pl-PL"/>
        </w:rPr>
        <w:t>2</w:t>
      </w:r>
      <w:r w:rsidRPr="00AC24F0">
        <w:rPr>
          <w:rFonts w:ascii="Cambria" w:hAnsi="Cambria"/>
          <w:sz w:val="22"/>
          <w:szCs w:val="22"/>
          <w:lang w:eastAsia="pl-PL"/>
        </w:rPr>
        <w:t xml:space="preserve">00 000,00 zł do sumy </w:t>
      </w:r>
      <w:r w:rsidR="00BB466C" w:rsidRPr="00AC24F0">
        <w:rPr>
          <w:rFonts w:ascii="Cambria" w:hAnsi="Cambria"/>
          <w:sz w:val="22"/>
          <w:szCs w:val="22"/>
          <w:lang w:eastAsia="pl-PL"/>
        </w:rPr>
        <w:t>5</w:t>
      </w:r>
      <w:r w:rsidRPr="00AC24F0">
        <w:rPr>
          <w:rFonts w:ascii="Cambria" w:hAnsi="Cambria"/>
          <w:sz w:val="22"/>
          <w:szCs w:val="22"/>
          <w:lang w:eastAsia="pl-PL"/>
        </w:rPr>
        <w:t xml:space="preserve">00 000,00 zł na jeden i wszystkie wypadki ubezpieczeniowe </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 xml:space="preserve">Rozszerzenie zakresu ubezpieczenia o szkody wyrządzone umyślnie, z podlimitem </w:t>
      </w:r>
      <w:r w:rsidR="00411F31" w:rsidRPr="00AC24F0">
        <w:rPr>
          <w:rFonts w:ascii="Cambria" w:hAnsi="Cambria"/>
          <w:sz w:val="22"/>
          <w:szCs w:val="22"/>
        </w:rPr>
        <w:t>1</w:t>
      </w:r>
      <w:r w:rsidRPr="00AC24F0">
        <w:rPr>
          <w:rFonts w:ascii="Cambria" w:hAnsi="Cambria"/>
          <w:sz w:val="22"/>
          <w:szCs w:val="22"/>
        </w:rPr>
        <w:t>00 000,00 zł na jeden i wszystkie wypadki ubezpieczeniowe</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Przyznanie ubezpieczającemu prawa do uzupełniania sumy gwarancyjnej po wypłacie odszkodowania, według stawki zgodnej ze złożoną ofertą</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Przyjęcie podanej klauzuli funduszu prewencyjnego</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Przyjęcie podanej klauzuli 168 godzin</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Przyjęcie podanej klauzuli uznania okoliczności</w:t>
      </w:r>
    </w:p>
    <w:p w:rsidR="002A555B"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Przyjęcie podanej klauzuli zmiany wielkości ryzyka</w:t>
      </w:r>
    </w:p>
    <w:p w:rsidR="0053673C" w:rsidRPr="00AC24F0" w:rsidRDefault="003E5E99" w:rsidP="00E27782">
      <w:pPr>
        <w:pStyle w:val="Akapitzlist"/>
        <w:widowControl w:val="0"/>
        <w:numPr>
          <w:ilvl w:val="1"/>
          <w:numId w:val="111"/>
        </w:numPr>
        <w:tabs>
          <w:tab w:val="left" w:pos="426"/>
        </w:tabs>
        <w:suppressAutoHyphens w:val="0"/>
        <w:ind w:left="0" w:firstLine="0"/>
        <w:jc w:val="both"/>
        <w:rPr>
          <w:rFonts w:ascii="Cambria" w:hAnsi="Cambria"/>
          <w:sz w:val="22"/>
          <w:szCs w:val="22"/>
        </w:rPr>
      </w:pPr>
      <w:r w:rsidRPr="00AC24F0">
        <w:rPr>
          <w:rFonts w:ascii="Cambria" w:hAnsi="Cambria"/>
          <w:sz w:val="22"/>
          <w:szCs w:val="22"/>
        </w:rPr>
        <w:t xml:space="preserve">Zniesienie franszyzy integralnej </w:t>
      </w:r>
    </w:p>
    <w:p w:rsidR="002A555B" w:rsidRPr="00AC24F0" w:rsidRDefault="002A555B" w:rsidP="00A77D68">
      <w:pPr>
        <w:widowControl w:val="0"/>
        <w:tabs>
          <w:tab w:val="left" w:pos="340"/>
        </w:tabs>
        <w:jc w:val="both"/>
        <w:rPr>
          <w:rFonts w:ascii="Cambria" w:hAnsi="Cambria"/>
          <w:b/>
          <w:bCs/>
          <w:i/>
          <w:iCs/>
          <w:sz w:val="22"/>
          <w:szCs w:val="22"/>
          <w:u w:val="single"/>
        </w:rPr>
        <w:sectPr w:rsidR="002A555B" w:rsidRPr="00AC24F0" w:rsidSect="008120B0">
          <w:pgSz w:w="11906" w:h="16838"/>
          <w:pgMar w:top="1135" w:right="1417" w:bottom="993" w:left="1417" w:header="708" w:footer="708" w:gutter="0"/>
          <w:cols w:space="708"/>
          <w:docGrid w:linePitch="360"/>
        </w:sectPr>
      </w:pPr>
    </w:p>
    <w:p w:rsidR="00111F1A" w:rsidRPr="00AC24F0" w:rsidRDefault="00DE41F5" w:rsidP="00E27782">
      <w:pPr>
        <w:widowControl w:val="0"/>
        <w:numPr>
          <w:ilvl w:val="0"/>
          <w:numId w:val="18"/>
        </w:numPr>
        <w:tabs>
          <w:tab w:val="left" w:pos="709"/>
        </w:tabs>
        <w:ind w:left="709" w:hanging="709"/>
        <w:jc w:val="both"/>
        <w:outlineLvl w:val="1"/>
        <w:rPr>
          <w:rFonts w:ascii="Cambria" w:hAnsi="Cambria"/>
          <w:b/>
          <w:bCs/>
          <w:iCs/>
          <w:sz w:val="22"/>
          <w:szCs w:val="22"/>
        </w:rPr>
      </w:pPr>
      <w:bookmarkStart w:id="626" w:name="_Toc464134566"/>
      <w:r w:rsidRPr="00AC24F0">
        <w:rPr>
          <w:rFonts w:ascii="Cambria" w:hAnsi="Cambria"/>
          <w:b/>
          <w:bCs/>
          <w:iCs/>
          <w:sz w:val="22"/>
          <w:szCs w:val="22"/>
        </w:rPr>
        <w:lastRenderedPageBreak/>
        <w:t>U</w:t>
      </w:r>
      <w:r w:rsidR="00111F1A" w:rsidRPr="00AC24F0">
        <w:rPr>
          <w:rFonts w:ascii="Cambria" w:hAnsi="Cambria"/>
          <w:b/>
          <w:bCs/>
          <w:iCs/>
          <w:sz w:val="22"/>
          <w:szCs w:val="22"/>
        </w:rPr>
        <w:t>bezpieczenie sprzętu elektronicznego</w:t>
      </w:r>
      <w:bookmarkEnd w:id="626"/>
      <w:r w:rsidRPr="00AC24F0">
        <w:rPr>
          <w:rFonts w:ascii="Cambria" w:hAnsi="Cambria"/>
          <w:b/>
          <w:bCs/>
          <w:iCs/>
          <w:sz w:val="22"/>
          <w:szCs w:val="22"/>
        </w:rPr>
        <w:t xml:space="preserve"> od wszystkich ryzyk</w:t>
      </w:r>
    </w:p>
    <w:p w:rsidR="00EB3836" w:rsidRPr="00AC24F0" w:rsidRDefault="00EB3836" w:rsidP="00E27782">
      <w:pPr>
        <w:widowControl w:val="0"/>
        <w:numPr>
          <w:ilvl w:val="0"/>
          <w:numId w:val="19"/>
        </w:numPr>
        <w:tabs>
          <w:tab w:val="left" w:pos="709"/>
        </w:tabs>
        <w:suppressAutoHyphens w:val="0"/>
        <w:spacing w:before="120" w:after="60"/>
        <w:ind w:left="567" w:hanging="567"/>
        <w:jc w:val="both"/>
        <w:outlineLvl w:val="2"/>
        <w:rPr>
          <w:rFonts w:ascii="Cambria" w:hAnsi="Cambria"/>
          <w:b/>
          <w:sz w:val="22"/>
          <w:szCs w:val="22"/>
        </w:rPr>
      </w:pPr>
      <w:bookmarkStart w:id="627" w:name="_Toc464134567"/>
      <w:r w:rsidRPr="00AC24F0">
        <w:rPr>
          <w:rFonts w:ascii="Cambria" w:hAnsi="Cambria"/>
          <w:b/>
          <w:sz w:val="22"/>
          <w:szCs w:val="22"/>
        </w:rPr>
        <w:t>Wymagany zakres ubezpieczenia:</w:t>
      </w:r>
      <w:bookmarkEnd w:id="627"/>
    </w:p>
    <w:p w:rsidR="00EB3836" w:rsidRPr="00AC24F0" w:rsidRDefault="00366FD4" w:rsidP="00A77D68">
      <w:pPr>
        <w:widowControl w:val="0"/>
        <w:tabs>
          <w:tab w:val="left" w:pos="709"/>
        </w:tabs>
        <w:ind w:left="709"/>
        <w:jc w:val="both"/>
        <w:rPr>
          <w:rFonts w:ascii="Cambria" w:hAnsi="Cambria"/>
          <w:sz w:val="22"/>
          <w:szCs w:val="22"/>
        </w:rPr>
      </w:pPr>
      <w:r w:rsidRPr="00AC24F0">
        <w:rPr>
          <w:rFonts w:ascii="Cambria" w:hAnsi="Cambria"/>
          <w:color w:val="000000"/>
          <w:sz w:val="22"/>
          <w:szCs w:val="22"/>
          <w:shd w:val="clear" w:color="auto" w:fill="FFFFFF"/>
        </w:rPr>
        <w:t>Wszystkie straty materialne (uszkodzenie, zniszczenie lub utrata) w przedmiocie</w:t>
      </w:r>
      <w:r w:rsidRPr="00AC24F0">
        <w:rPr>
          <w:rFonts w:ascii="Cambria" w:hAnsi="Cambria"/>
          <w:color w:val="000000"/>
          <w:sz w:val="22"/>
          <w:szCs w:val="22"/>
          <w:shd w:val="clear" w:color="auto" w:fill="FFFF00"/>
        </w:rPr>
        <w:t xml:space="preserve"> </w:t>
      </w:r>
      <w:r w:rsidRPr="00AC24F0">
        <w:rPr>
          <w:rFonts w:ascii="Cambria" w:hAnsi="Cambria"/>
          <w:color w:val="000000"/>
          <w:sz w:val="22"/>
          <w:szCs w:val="22"/>
          <w:shd w:val="clear" w:color="auto" w:fill="FFFFFF"/>
        </w:rPr>
        <w:t>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EB3836" w:rsidRPr="00AC24F0"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AC24F0">
        <w:rPr>
          <w:rFonts w:ascii="Cambria" w:hAnsi="Cambria"/>
          <w:sz w:val="22"/>
          <w:szCs w:val="22"/>
        </w:rPr>
        <w:t xml:space="preserve">zdarzeń losowych, w tym: huraganu, działania wody, powodzi, wilgoci; </w:t>
      </w:r>
    </w:p>
    <w:p w:rsidR="00EB3836" w:rsidRPr="00AC24F0"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AC24F0">
        <w:rPr>
          <w:rFonts w:ascii="Cambria" w:hAnsi="Cambria"/>
          <w:sz w:val="22"/>
          <w:szCs w:val="22"/>
        </w:rPr>
        <w:t xml:space="preserve">zdarzeń technicznych lub technologicznych, w tym: błędów konstrukcyjnych, wadliwych materiałów, wad produkcyjnych niewykrytych w trakcie konstrukcji, </w:t>
      </w:r>
      <w:r w:rsidR="008120B0" w:rsidRPr="00AC24F0">
        <w:rPr>
          <w:rFonts w:ascii="Cambria" w:hAnsi="Cambria"/>
          <w:sz w:val="22"/>
          <w:szCs w:val="22"/>
        </w:rPr>
        <w:br/>
      </w:r>
      <w:r w:rsidRPr="00AC24F0">
        <w:rPr>
          <w:rFonts w:ascii="Cambria" w:hAnsi="Cambria"/>
          <w:sz w:val="22"/>
          <w:szCs w:val="22"/>
        </w:rPr>
        <w:t xml:space="preserve">w czasie produkcji i w czasie montażu, indukcji, przepięcia, przetężenia i innych przyczyn elektrycznych; </w:t>
      </w:r>
    </w:p>
    <w:p w:rsidR="00EB3836" w:rsidRPr="00AC24F0"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AC24F0">
        <w:rPr>
          <w:rFonts w:ascii="Cambria" w:hAnsi="Cambria"/>
          <w:sz w:val="22"/>
          <w:szCs w:val="22"/>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EB3836" w:rsidRPr="00AC24F0" w:rsidRDefault="00EB3836" w:rsidP="00A77D68">
      <w:pPr>
        <w:widowControl w:val="0"/>
        <w:tabs>
          <w:tab w:val="left" w:pos="709"/>
        </w:tabs>
        <w:spacing w:before="60"/>
        <w:ind w:left="709"/>
        <w:jc w:val="both"/>
        <w:rPr>
          <w:rFonts w:ascii="Cambria" w:hAnsi="Cambria"/>
          <w:sz w:val="22"/>
          <w:szCs w:val="22"/>
        </w:rPr>
      </w:pPr>
      <w:r w:rsidRPr="00AC24F0">
        <w:rPr>
          <w:rFonts w:ascii="Cambria" w:hAnsi="Cambria"/>
          <w:sz w:val="22"/>
          <w:szCs w:val="22"/>
        </w:rPr>
        <w:t xml:space="preserve">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w:t>
      </w:r>
      <w:r w:rsidR="008120B0" w:rsidRPr="00AC24F0">
        <w:rPr>
          <w:rFonts w:ascii="Cambria" w:hAnsi="Cambria"/>
          <w:sz w:val="22"/>
          <w:szCs w:val="22"/>
        </w:rPr>
        <w:br/>
      </w:r>
      <w:r w:rsidRPr="00AC24F0">
        <w:rPr>
          <w:rFonts w:ascii="Cambria" w:hAnsi="Cambria"/>
          <w:sz w:val="22"/>
          <w:szCs w:val="22"/>
        </w:rPr>
        <w:t>i oprogramowania, nośniki danych oraz zwiększone koszty działalności.</w:t>
      </w:r>
    </w:p>
    <w:p w:rsidR="00EB3836" w:rsidRPr="00AC24F0" w:rsidRDefault="00EB3836" w:rsidP="00E27782">
      <w:pPr>
        <w:widowControl w:val="0"/>
        <w:numPr>
          <w:ilvl w:val="0"/>
          <w:numId w:val="19"/>
        </w:numPr>
        <w:tabs>
          <w:tab w:val="left" w:pos="709"/>
        </w:tabs>
        <w:suppressAutoHyphens w:val="0"/>
        <w:spacing w:before="60" w:after="60"/>
        <w:ind w:left="709" w:hanging="709"/>
        <w:jc w:val="both"/>
        <w:rPr>
          <w:rFonts w:ascii="Cambria" w:hAnsi="Cambria"/>
          <w:b/>
          <w:sz w:val="22"/>
          <w:szCs w:val="22"/>
        </w:rPr>
      </w:pPr>
      <w:r w:rsidRPr="00AC24F0">
        <w:rPr>
          <w:rFonts w:ascii="Cambria" w:hAnsi="Cambria"/>
          <w:b/>
          <w:sz w:val="22"/>
          <w:szCs w:val="22"/>
        </w:rPr>
        <w:t xml:space="preserve">Zakres terytorialny ubezpieczenia: sprzęt stacjonarny </w:t>
      </w:r>
      <w:r w:rsidR="00593533" w:rsidRPr="00AC24F0">
        <w:rPr>
          <w:rFonts w:ascii="Cambria" w:hAnsi="Cambria"/>
          <w:b/>
          <w:sz w:val="22"/>
          <w:szCs w:val="22"/>
        </w:rPr>
        <w:t>–</w:t>
      </w:r>
      <w:r w:rsidRPr="00AC24F0">
        <w:rPr>
          <w:rFonts w:ascii="Cambria" w:hAnsi="Cambria"/>
          <w:b/>
          <w:sz w:val="22"/>
          <w:szCs w:val="22"/>
        </w:rPr>
        <w:t xml:space="preserve"> RP; sprzęt przenośny – Europa</w:t>
      </w:r>
    </w:p>
    <w:p w:rsidR="00EB3836" w:rsidRPr="00AC24F0" w:rsidRDefault="00EB3836" w:rsidP="00E27782">
      <w:pPr>
        <w:widowControl w:val="0"/>
        <w:numPr>
          <w:ilvl w:val="0"/>
          <w:numId w:val="19"/>
        </w:numPr>
        <w:tabs>
          <w:tab w:val="left" w:pos="709"/>
        </w:tabs>
        <w:suppressAutoHyphens w:val="0"/>
        <w:autoSpaceDE w:val="0"/>
        <w:autoSpaceDN w:val="0"/>
        <w:adjustRightInd w:val="0"/>
        <w:ind w:left="709" w:hanging="709"/>
        <w:jc w:val="both"/>
        <w:rPr>
          <w:rFonts w:ascii="Cambria" w:hAnsi="Cambria"/>
          <w:b/>
          <w:bCs/>
          <w:sz w:val="22"/>
          <w:szCs w:val="22"/>
          <w:lang w:val="en-GB" w:eastAsia="pl-PL"/>
        </w:rPr>
      </w:pPr>
      <w:proofErr w:type="spellStart"/>
      <w:r w:rsidRPr="00AC24F0">
        <w:rPr>
          <w:rFonts w:ascii="Cambria" w:hAnsi="Cambria"/>
          <w:b/>
          <w:bCs/>
          <w:sz w:val="22"/>
          <w:szCs w:val="22"/>
          <w:lang w:val="en-GB" w:eastAsia="pl-PL"/>
        </w:rPr>
        <w:t>Przedmiot</w:t>
      </w:r>
      <w:proofErr w:type="spellEnd"/>
      <w:r w:rsidRPr="00AC24F0">
        <w:rPr>
          <w:rFonts w:ascii="Cambria" w:hAnsi="Cambria"/>
          <w:b/>
          <w:bCs/>
          <w:sz w:val="22"/>
          <w:szCs w:val="22"/>
          <w:lang w:val="en-GB" w:eastAsia="pl-PL"/>
        </w:rPr>
        <w:t xml:space="preserve"> </w:t>
      </w:r>
      <w:proofErr w:type="spellStart"/>
      <w:r w:rsidRPr="00AC24F0">
        <w:rPr>
          <w:rFonts w:ascii="Cambria" w:hAnsi="Cambria"/>
          <w:b/>
          <w:bCs/>
          <w:sz w:val="22"/>
          <w:szCs w:val="22"/>
          <w:lang w:val="en-GB" w:eastAsia="pl-PL"/>
        </w:rPr>
        <w:t>ubezpieczenia</w:t>
      </w:r>
      <w:proofErr w:type="spellEnd"/>
    </w:p>
    <w:p w:rsidR="00EB3836" w:rsidRPr="00AC24F0" w:rsidRDefault="00EB3836" w:rsidP="00A77D68">
      <w:pPr>
        <w:widowControl w:val="0"/>
        <w:tabs>
          <w:tab w:val="left" w:pos="709"/>
        </w:tabs>
        <w:autoSpaceDE w:val="0"/>
        <w:autoSpaceDN w:val="0"/>
        <w:adjustRightInd w:val="0"/>
        <w:spacing w:before="60"/>
        <w:ind w:left="709"/>
        <w:jc w:val="both"/>
        <w:rPr>
          <w:rFonts w:ascii="Cambria" w:hAnsi="Cambria"/>
          <w:sz w:val="22"/>
          <w:szCs w:val="22"/>
          <w:lang w:eastAsia="pl-PL"/>
        </w:rPr>
      </w:pPr>
      <w:r w:rsidRPr="00AC24F0">
        <w:rPr>
          <w:rFonts w:ascii="Cambria" w:hAnsi="Cambria"/>
          <w:sz w:val="22"/>
          <w:szCs w:val="22"/>
          <w:lang w:eastAsia="pl-PL"/>
        </w:rPr>
        <w:t xml:space="preserve">Przedmiotem ubezpieczenia jest interes majątkowy ubezpieczającego/ubezpieczonego </w:t>
      </w:r>
      <w:r w:rsidRPr="00AC24F0">
        <w:rPr>
          <w:rFonts w:ascii="Cambria" w:hAnsi="Cambria"/>
          <w:sz w:val="22"/>
          <w:szCs w:val="22"/>
          <w:lang w:eastAsia="pl-PL"/>
        </w:rPr>
        <w:br/>
        <w:t>w odniesieniu do sprzętu elektronicznego stacjonarnego i przenośnego, obejmującego m.in.:</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 xml:space="preserve">komputery, laptopy, notebooki, </w:t>
      </w:r>
      <w:proofErr w:type="spellStart"/>
      <w:r w:rsidRPr="00AC24F0">
        <w:rPr>
          <w:rFonts w:ascii="Cambria" w:hAnsi="Cambria"/>
          <w:sz w:val="22"/>
          <w:szCs w:val="22"/>
          <w:lang w:eastAsia="pl-PL"/>
        </w:rPr>
        <w:t>netbooki</w:t>
      </w:r>
      <w:proofErr w:type="spellEnd"/>
      <w:r w:rsidRPr="00AC24F0">
        <w:rPr>
          <w:rFonts w:ascii="Cambria" w:hAnsi="Cambria"/>
          <w:sz w:val="22"/>
          <w:szCs w:val="22"/>
          <w:lang w:eastAsia="pl-PL"/>
        </w:rPr>
        <w:t xml:space="preserve">, tablety, </w:t>
      </w:r>
      <w:proofErr w:type="spellStart"/>
      <w:r w:rsidRPr="00AC24F0">
        <w:rPr>
          <w:rFonts w:ascii="Cambria" w:hAnsi="Cambria"/>
          <w:sz w:val="22"/>
          <w:szCs w:val="22"/>
          <w:lang w:eastAsia="pl-PL"/>
        </w:rPr>
        <w:t>ultrabooki</w:t>
      </w:r>
      <w:proofErr w:type="spellEnd"/>
      <w:r w:rsidRPr="00AC24F0">
        <w:rPr>
          <w:rFonts w:ascii="Cambria" w:hAnsi="Cambria"/>
          <w:sz w:val="22"/>
          <w:szCs w:val="22"/>
          <w:lang w:eastAsia="pl-PL"/>
        </w:rPr>
        <w:t xml:space="preserve">, </w:t>
      </w:r>
      <w:proofErr w:type="spellStart"/>
      <w:r w:rsidRPr="00AC24F0">
        <w:rPr>
          <w:rFonts w:ascii="Cambria" w:hAnsi="Cambria"/>
          <w:sz w:val="22"/>
          <w:szCs w:val="22"/>
          <w:lang w:eastAsia="pl-PL"/>
        </w:rPr>
        <w:t>notepady</w:t>
      </w:r>
      <w:proofErr w:type="spellEnd"/>
      <w:r w:rsidR="00454732" w:rsidRPr="00AC24F0">
        <w:rPr>
          <w:rFonts w:ascii="Cambria" w:hAnsi="Cambria"/>
          <w:sz w:val="22"/>
          <w:szCs w:val="22"/>
          <w:lang w:eastAsia="pl-PL"/>
        </w:rPr>
        <w:t xml:space="preserve"> itp.</w:t>
      </w:r>
      <w:r w:rsidRPr="00AC24F0">
        <w:rPr>
          <w:rFonts w:ascii="Cambria" w:hAnsi="Cambria"/>
          <w:sz w:val="22"/>
          <w:szCs w:val="22"/>
          <w:lang w:eastAsia="pl-PL"/>
        </w:rPr>
        <w:t>;</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stacje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robocze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serwery</w:t>
      </w:r>
      <w:proofErr w:type="spellEnd"/>
      <w:r w:rsidRPr="00AC24F0">
        <w:rPr>
          <w:rFonts w:ascii="Cambria" w:hAnsi="Cambria"/>
          <w:sz w:val="22"/>
          <w:szCs w:val="22"/>
          <w:lang w:val="en-GB" w:eastAsia="pl-PL"/>
        </w:rPr>
        <w:t>;</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urządzenia i instalacje sieci komputerowej, urządzenia dostępowe;</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monitory, procesory, dyski i inne nośniki danych, napędy, pamięci, wyświetlacze, mysz, klawiatura, podzespoły elektroniczne;</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sprzęt kopiujący, w tym kserokopiarki;</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plotery</w:t>
      </w:r>
      <w:proofErr w:type="spellEnd"/>
      <w:r w:rsidRPr="00AC24F0">
        <w:rPr>
          <w:rFonts w:ascii="Cambria" w:hAnsi="Cambria"/>
          <w:sz w:val="22"/>
          <w:szCs w:val="22"/>
          <w:lang w:val="en-GB" w:eastAsia="pl-PL"/>
        </w:rPr>
        <w:t xml:space="preserve">; </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urz</w:t>
      </w:r>
      <w:r w:rsidR="00DD76A5">
        <w:rPr>
          <w:rFonts w:ascii="Cambria" w:hAnsi="Cambria"/>
          <w:sz w:val="22"/>
          <w:szCs w:val="22"/>
          <w:lang w:val="en-GB" w:eastAsia="pl-PL"/>
        </w:rPr>
        <w:t>ą</w:t>
      </w:r>
      <w:r w:rsidRPr="00AC24F0">
        <w:rPr>
          <w:rFonts w:ascii="Cambria" w:hAnsi="Cambria"/>
          <w:sz w:val="22"/>
          <w:szCs w:val="22"/>
          <w:lang w:val="en-GB" w:eastAsia="pl-PL"/>
        </w:rPr>
        <w:t>dzenia</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drukujące</w:t>
      </w:r>
      <w:proofErr w:type="spellEnd"/>
      <w:r w:rsidRPr="00AC24F0">
        <w:rPr>
          <w:rFonts w:ascii="Cambria" w:hAnsi="Cambria"/>
          <w:sz w:val="22"/>
          <w:szCs w:val="22"/>
          <w:lang w:val="en-GB" w:eastAsia="pl-PL"/>
        </w:rPr>
        <w:t>;</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tablice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elektroniczne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tablice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interaktywne</w:t>
      </w:r>
      <w:proofErr w:type="spellEnd"/>
      <w:r w:rsidRPr="00AC24F0">
        <w:rPr>
          <w:rFonts w:ascii="Cambria" w:hAnsi="Cambria"/>
          <w:sz w:val="22"/>
          <w:szCs w:val="22"/>
          <w:lang w:val="en-GB" w:eastAsia="pl-PL"/>
        </w:rPr>
        <w:t>;</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telewizję</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przemysłową</w:t>
      </w:r>
      <w:proofErr w:type="spellEnd"/>
      <w:r w:rsidRPr="00AC24F0">
        <w:rPr>
          <w:rFonts w:ascii="Cambria" w:hAnsi="Cambria"/>
          <w:sz w:val="22"/>
          <w:szCs w:val="22"/>
          <w:lang w:val="en-GB" w:eastAsia="pl-PL"/>
        </w:rPr>
        <w:t>;</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urządzenia i narzędzia laboratoryjne, kontrolne, badawcze, pomiarowe, optyczne itp.;</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r w:rsidRPr="00AC24F0">
        <w:rPr>
          <w:rFonts w:ascii="Cambria" w:hAnsi="Cambria"/>
          <w:sz w:val="22"/>
          <w:szCs w:val="22"/>
          <w:lang w:val="en-GB" w:eastAsia="pl-PL"/>
        </w:rPr>
        <w:t xml:space="preserve">system i </w:t>
      </w:r>
      <w:proofErr w:type="spellStart"/>
      <w:r w:rsidRPr="00AC24F0">
        <w:rPr>
          <w:rFonts w:ascii="Cambria" w:hAnsi="Cambria"/>
          <w:sz w:val="22"/>
          <w:szCs w:val="22"/>
          <w:lang w:val="en-GB" w:eastAsia="pl-PL"/>
        </w:rPr>
        <w:t>urządzenia</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klimatyzacyjne</w:t>
      </w:r>
      <w:proofErr w:type="spellEnd"/>
      <w:r w:rsidRPr="00AC24F0">
        <w:rPr>
          <w:rFonts w:ascii="Cambria" w:hAnsi="Cambria"/>
          <w:sz w:val="22"/>
          <w:szCs w:val="22"/>
          <w:lang w:val="en-GB" w:eastAsia="pl-PL"/>
        </w:rPr>
        <w:t>;</w:t>
      </w:r>
    </w:p>
    <w:p w:rsidR="00832C9D"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 xml:space="preserve">system i urządzenia </w:t>
      </w:r>
      <w:r w:rsidR="00593533" w:rsidRPr="00AC24F0">
        <w:rPr>
          <w:rFonts w:ascii="Cambria" w:hAnsi="Cambria"/>
          <w:sz w:val="22"/>
          <w:szCs w:val="22"/>
          <w:lang w:eastAsia="pl-PL"/>
        </w:rPr>
        <w:pgNum/>
      </w:r>
      <w:r w:rsidR="00832C9D" w:rsidRPr="00AC24F0">
        <w:rPr>
          <w:rFonts w:ascii="Cambria" w:hAnsi="Cambria"/>
          <w:sz w:val="22"/>
          <w:szCs w:val="22"/>
          <w:lang w:eastAsia="pl-PL"/>
        </w:rPr>
        <w:t>monitoringu</w:t>
      </w:r>
      <w:r w:rsidRPr="00AC24F0">
        <w:rPr>
          <w:rFonts w:ascii="Cambria" w:hAnsi="Cambria"/>
          <w:sz w:val="22"/>
          <w:szCs w:val="22"/>
          <w:lang w:eastAsia="pl-PL"/>
        </w:rPr>
        <w:t>;</w:t>
      </w:r>
    </w:p>
    <w:p w:rsidR="00832C9D" w:rsidRPr="00AC24F0" w:rsidRDefault="00832C9D"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 xml:space="preserve">zdalnie sterowane kamery, urządzenia do inspekcji telewizyjnej; </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sprzęt służący do transmisji i zapisu głosu, obrazu lub innych informacji;</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sprzęt do zbierania, przechowywania, przetwarzania i prezentowania lub przekazywania informacji;</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AC24F0">
        <w:rPr>
          <w:rFonts w:ascii="Cambria" w:hAnsi="Cambria"/>
          <w:sz w:val="22"/>
          <w:szCs w:val="22"/>
          <w:lang w:eastAsia="pl-PL"/>
        </w:rPr>
        <w:t xml:space="preserve">telefaksy, faksy, telefony, centrale, terminale, aparaty fotograficzne, kamery wideo, skanery, zasilacze, modemy, rzutniki, projektory; </w:t>
      </w:r>
    </w:p>
    <w:p w:rsidR="00EB3836" w:rsidRPr="00AC24F0"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AC24F0">
        <w:rPr>
          <w:rFonts w:ascii="Cambria" w:hAnsi="Cambria"/>
          <w:sz w:val="22"/>
          <w:szCs w:val="22"/>
          <w:lang w:val="en-GB" w:eastAsia="pl-PL"/>
        </w:rPr>
        <w:t>inne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niewymienione</w:t>
      </w:r>
      <w:proofErr w:type="spellEnd"/>
      <w:r w:rsidRPr="00AC24F0">
        <w:rPr>
          <w:rFonts w:ascii="Cambria" w:hAnsi="Cambria"/>
          <w:sz w:val="22"/>
          <w:szCs w:val="22"/>
          <w:lang w:val="en-GB" w:eastAsia="pl-PL"/>
        </w:rPr>
        <w:t xml:space="preserve"> </w:t>
      </w:r>
      <w:proofErr w:type="spellStart"/>
      <w:r w:rsidRPr="00AC24F0">
        <w:rPr>
          <w:rFonts w:ascii="Cambria" w:hAnsi="Cambria"/>
          <w:sz w:val="22"/>
          <w:szCs w:val="22"/>
          <w:lang w:val="en-GB" w:eastAsia="pl-PL"/>
        </w:rPr>
        <w:t>wyżej</w:t>
      </w:r>
      <w:proofErr w:type="spellEnd"/>
      <w:r w:rsidRPr="00AC24F0">
        <w:rPr>
          <w:rFonts w:ascii="Cambria" w:hAnsi="Cambria"/>
          <w:sz w:val="22"/>
          <w:szCs w:val="22"/>
          <w:lang w:val="en-GB" w:eastAsia="pl-PL"/>
        </w:rPr>
        <w:t xml:space="preserve">. </w:t>
      </w:r>
    </w:p>
    <w:p w:rsidR="00EB3836" w:rsidRPr="00AC24F0" w:rsidRDefault="00EB3836" w:rsidP="000A1927">
      <w:pPr>
        <w:widowControl w:val="0"/>
        <w:tabs>
          <w:tab w:val="left" w:pos="709"/>
        </w:tabs>
        <w:spacing w:before="60" w:after="60"/>
        <w:ind w:left="709"/>
        <w:jc w:val="both"/>
        <w:rPr>
          <w:rFonts w:ascii="Cambria" w:hAnsi="Cambria"/>
          <w:b/>
          <w:sz w:val="22"/>
          <w:szCs w:val="22"/>
        </w:rPr>
      </w:pPr>
      <w:r w:rsidRPr="00AC24F0">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w:t>
      </w:r>
      <w:r w:rsidR="00412AA8" w:rsidRPr="00AC24F0">
        <w:rPr>
          <w:rFonts w:ascii="Cambria" w:hAnsi="Cambria"/>
          <w:b/>
          <w:sz w:val="22"/>
          <w:szCs w:val="22"/>
          <w:lang w:eastAsia="pl-PL"/>
        </w:rPr>
        <w:t xml:space="preserve"> wykazie majątku deklarowanego </w:t>
      </w:r>
      <w:r w:rsidRPr="00AC24F0">
        <w:rPr>
          <w:rFonts w:ascii="Cambria" w:hAnsi="Cambria"/>
          <w:b/>
          <w:sz w:val="22"/>
          <w:szCs w:val="22"/>
          <w:lang w:eastAsia="pl-PL"/>
        </w:rPr>
        <w:t>do ubezpieczenia</w:t>
      </w:r>
      <w:r w:rsidRPr="00AC24F0">
        <w:rPr>
          <w:rFonts w:ascii="Cambria" w:hAnsi="Cambria"/>
          <w:sz w:val="22"/>
          <w:szCs w:val="22"/>
          <w:lang w:eastAsia="pl-PL"/>
        </w:rPr>
        <w:t>.</w:t>
      </w:r>
    </w:p>
    <w:p w:rsidR="00EB3836" w:rsidRPr="00AC24F0" w:rsidRDefault="00EB3836" w:rsidP="00E27782">
      <w:pPr>
        <w:widowControl w:val="0"/>
        <w:numPr>
          <w:ilvl w:val="0"/>
          <w:numId w:val="19"/>
        </w:numPr>
        <w:tabs>
          <w:tab w:val="left" w:pos="709"/>
        </w:tabs>
        <w:suppressAutoHyphens w:val="0"/>
        <w:ind w:left="709" w:hanging="709"/>
        <w:jc w:val="both"/>
        <w:outlineLvl w:val="2"/>
        <w:rPr>
          <w:rFonts w:ascii="Cambria" w:hAnsi="Cambria"/>
          <w:b/>
          <w:sz w:val="22"/>
          <w:szCs w:val="22"/>
        </w:rPr>
      </w:pPr>
      <w:bookmarkStart w:id="628" w:name="_Toc464134568"/>
      <w:r w:rsidRPr="00AC24F0">
        <w:rPr>
          <w:rFonts w:ascii="Cambria" w:hAnsi="Cambria"/>
          <w:b/>
          <w:sz w:val="22"/>
          <w:szCs w:val="22"/>
        </w:rPr>
        <w:t>System ubezpieczenia</w:t>
      </w:r>
      <w:bookmarkEnd w:id="628"/>
    </w:p>
    <w:p w:rsidR="00EB3836"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9" w:name="_Toc464134569"/>
      <w:r w:rsidRPr="00AC24F0">
        <w:rPr>
          <w:rFonts w:ascii="Cambria" w:hAnsi="Cambria"/>
          <w:sz w:val="22"/>
          <w:szCs w:val="22"/>
        </w:rPr>
        <w:t xml:space="preserve">sprzęt elektroniczny stacjonarny i przenośny od szkód materialnych </w:t>
      </w:r>
      <w:r w:rsidR="00593533" w:rsidRPr="00AC24F0">
        <w:rPr>
          <w:rFonts w:ascii="Cambria" w:hAnsi="Cambria"/>
          <w:sz w:val="22"/>
          <w:szCs w:val="22"/>
        </w:rPr>
        <w:t>–</w:t>
      </w:r>
      <w:r w:rsidRPr="00AC24F0">
        <w:rPr>
          <w:rFonts w:ascii="Cambria" w:hAnsi="Cambria"/>
          <w:sz w:val="22"/>
          <w:szCs w:val="22"/>
        </w:rPr>
        <w:t xml:space="preserve"> systemem sum stałych;</w:t>
      </w:r>
      <w:bookmarkEnd w:id="629"/>
    </w:p>
    <w:p w:rsidR="00EB3836" w:rsidRPr="00AC24F0" w:rsidRDefault="002A555B" w:rsidP="00E27782">
      <w:pPr>
        <w:widowControl w:val="0"/>
        <w:numPr>
          <w:ilvl w:val="2"/>
          <w:numId w:val="19"/>
        </w:numPr>
        <w:tabs>
          <w:tab w:val="left" w:pos="709"/>
        </w:tabs>
        <w:suppressAutoHyphens w:val="0"/>
        <w:ind w:left="709" w:hanging="709"/>
        <w:jc w:val="both"/>
        <w:outlineLvl w:val="2"/>
        <w:rPr>
          <w:rFonts w:ascii="Cambria" w:hAnsi="Cambria"/>
          <w:b/>
          <w:sz w:val="22"/>
          <w:szCs w:val="22"/>
        </w:rPr>
      </w:pPr>
      <w:bookmarkStart w:id="630" w:name="_Toc464134570"/>
      <w:r w:rsidRPr="00AC24F0">
        <w:rPr>
          <w:rFonts w:ascii="Cambria" w:hAnsi="Cambria"/>
          <w:b/>
          <w:sz w:val="22"/>
          <w:szCs w:val="22"/>
        </w:rPr>
        <w:lastRenderedPageBreak/>
        <w:t>wykaz sprzętu deklarowanego do ubezpieczenia systemem sum stałych zawiera załącznik nr 1</w:t>
      </w:r>
      <w:r w:rsidR="007535D2" w:rsidRPr="00AC24F0">
        <w:rPr>
          <w:rFonts w:ascii="Cambria" w:hAnsi="Cambria"/>
          <w:b/>
          <w:sz w:val="22"/>
          <w:szCs w:val="22"/>
        </w:rPr>
        <w:t>c</w:t>
      </w:r>
      <w:r w:rsidRPr="00AC24F0">
        <w:rPr>
          <w:rFonts w:ascii="Cambria" w:hAnsi="Cambria"/>
          <w:b/>
          <w:sz w:val="22"/>
          <w:szCs w:val="22"/>
        </w:rPr>
        <w:t xml:space="preserve"> do SIWZ</w:t>
      </w:r>
      <w:r w:rsidR="00744B24" w:rsidRPr="00AC24F0">
        <w:rPr>
          <w:rFonts w:ascii="Cambria" w:hAnsi="Cambria"/>
          <w:b/>
          <w:sz w:val="22"/>
          <w:szCs w:val="22"/>
        </w:rPr>
        <w:t>, zakładka nr 2.</w:t>
      </w:r>
      <w:bookmarkEnd w:id="630"/>
    </w:p>
    <w:p w:rsidR="00C23424"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31" w:name="_Toc464134571"/>
      <w:r w:rsidRPr="00AC24F0">
        <w:rPr>
          <w:rFonts w:ascii="Cambria" w:hAnsi="Cambria"/>
          <w:sz w:val="22"/>
          <w:szCs w:val="22"/>
        </w:rPr>
        <w:t>koszt odtworzenia danych i licencjonowanego oprogramowania – systemem pierwszeg</w:t>
      </w:r>
      <w:r w:rsidR="00D831C8" w:rsidRPr="00AC24F0">
        <w:rPr>
          <w:rFonts w:ascii="Cambria" w:hAnsi="Cambria"/>
          <w:sz w:val="22"/>
          <w:szCs w:val="22"/>
        </w:rPr>
        <w:t xml:space="preserve">o ryzyka; </w:t>
      </w:r>
      <w:r w:rsidR="00411F31" w:rsidRPr="00AC24F0">
        <w:rPr>
          <w:rFonts w:ascii="Cambria" w:hAnsi="Cambria"/>
          <w:sz w:val="22"/>
          <w:szCs w:val="22"/>
        </w:rPr>
        <w:t>suma ubezpieczenia: 2</w:t>
      </w:r>
      <w:r w:rsidR="00293366" w:rsidRPr="00AC24F0">
        <w:rPr>
          <w:rFonts w:ascii="Cambria" w:hAnsi="Cambria"/>
          <w:sz w:val="22"/>
          <w:szCs w:val="22"/>
        </w:rPr>
        <w:t>00 000,00 zł na jedno i wszystkie zdarzenia w każdym okresie ubezpieczenia</w:t>
      </w:r>
      <w:bookmarkEnd w:id="631"/>
    </w:p>
    <w:p w:rsidR="00293366"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32" w:name="_Toc464134572"/>
      <w:r w:rsidRPr="00AC24F0">
        <w:rPr>
          <w:rFonts w:ascii="Cambria" w:hAnsi="Cambria"/>
          <w:sz w:val="22"/>
          <w:szCs w:val="22"/>
        </w:rPr>
        <w:t xml:space="preserve">wymienne nośniki danych – systemem pierwszego ryzyka; </w:t>
      </w:r>
      <w:r w:rsidR="00293366" w:rsidRPr="00AC24F0">
        <w:rPr>
          <w:rFonts w:ascii="Cambria" w:hAnsi="Cambria"/>
          <w:sz w:val="22"/>
          <w:szCs w:val="22"/>
        </w:rPr>
        <w:t>suma ubezpieczenia: 10 000,00 zł na jedno i wszystkie zdarzenia w każdym okresie ubezpieczenia</w:t>
      </w:r>
      <w:bookmarkEnd w:id="632"/>
    </w:p>
    <w:p w:rsidR="00EB3836"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33" w:name="_Toc464134573"/>
      <w:r w:rsidRPr="00AC24F0">
        <w:rPr>
          <w:rFonts w:ascii="Cambria" w:hAnsi="Cambria"/>
          <w:sz w:val="22"/>
          <w:szCs w:val="22"/>
        </w:rPr>
        <w:t xml:space="preserve">zwiększone koszty działalności </w:t>
      </w:r>
      <w:r w:rsidR="00593533" w:rsidRPr="00AC24F0">
        <w:rPr>
          <w:rFonts w:ascii="Cambria" w:hAnsi="Cambria"/>
          <w:sz w:val="22"/>
          <w:szCs w:val="22"/>
        </w:rPr>
        <w:t>–</w:t>
      </w:r>
      <w:r w:rsidRPr="00AC24F0">
        <w:rPr>
          <w:rFonts w:ascii="Cambria" w:hAnsi="Cambria"/>
          <w:sz w:val="22"/>
          <w:szCs w:val="22"/>
        </w:rPr>
        <w:t xml:space="preserve"> systemem pierwszeg</w:t>
      </w:r>
      <w:r w:rsidR="00D831C8" w:rsidRPr="00AC24F0">
        <w:rPr>
          <w:rFonts w:ascii="Cambria" w:hAnsi="Cambria"/>
          <w:sz w:val="22"/>
          <w:szCs w:val="22"/>
        </w:rPr>
        <w:t xml:space="preserve">o ryzyka; </w:t>
      </w:r>
      <w:r w:rsidR="002D0A00" w:rsidRPr="00AC24F0">
        <w:rPr>
          <w:rFonts w:ascii="Cambria" w:hAnsi="Cambria"/>
          <w:sz w:val="22"/>
          <w:szCs w:val="22"/>
        </w:rPr>
        <w:t xml:space="preserve">suma ubezpieczenia: </w:t>
      </w:r>
      <w:r w:rsidR="002A555B" w:rsidRPr="00AC24F0">
        <w:rPr>
          <w:rFonts w:ascii="Cambria" w:hAnsi="Cambria"/>
          <w:sz w:val="22"/>
          <w:szCs w:val="22"/>
        </w:rPr>
        <w:t>5</w:t>
      </w:r>
      <w:r w:rsidR="00293366" w:rsidRPr="00AC24F0">
        <w:rPr>
          <w:rFonts w:ascii="Cambria" w:hAnsi="Cambria"/>
          <w:sz w:val="22"/>
          <w:szCs w:val="22"/>
        </w:rPr>
        <w:t>0 000,00 zł na jedno i wszystkie zdarzenia w każdym okresie ubezpieczenia (w tym kosz</w:t>
      </w:r>
      <w:r w:rsidR="002D2839" w:rsidRPr="00AC24F0">
        <w:rPr>
          <w:rFonts w:ascii="Cambria" w:hAnsi="Cambria"/>
          <w:sz w:val="22"/>
          <w:szCs w:val="22"/>
        </w:rPr>
        <w:t xml:space="preserve">ty nieproporcjonalne </w:t>
      </w:r>
      <w:r w:rsidR="002A555B" w:rsidRPr="00AC24F0">
        <w:rPr>
          <w:rFonts w:ascii="Cambria" w:hAnsi="Cambria"/>
          <w:sz w:val="22"/>
          <w:szCs w:val="22"/>
        </w:rPr>
        <w:t>25</w:t>
      </w:r>
      <w:r w:rsidR="00293366" w:rsidRPr="00AC24F0">
        <w:rPr>
          <w:rFonts w:ascii="Cambria" w:hAnsi="Cambria"/>
          <w:sz w:val="22"/>
          <w:szCs w:val="22"/>
        </w:rPr>
        <w:t> 000,0</w:t>
      </w:r>
      <w:r w:rsidR="002D0A00" w:rsidRPr="00AC24F0">
        <w:rPr>
          <w:rFonts w:ascii="Cambria" w:hAnsi="Cambria"/>
          <w:sz w:val="22"/>
          <w:szCs w:val="22"/>
        </w:rPr>
        <w:t xml:space="preserve">0 zł i koszty proporcjonalne </w:t>
      </w:r>
      <w:r w:rsidR="002A555B" w:rsidRPr="00AC24F0">
        <w:rPr>
          <w:rFonts w:ascii="Cambria" w:hAnsi="Cambria"/>
          <w:sz w:val="22"/>
          <w:szCs w:val="22"/>
        </w:rPr>
        <w:t>25</w:t>
      </w:r>
      <w:r w:rsidR="00293366" w:rsidRPr="00AC24F0">
        <w:rPr>
          <w:rFonts w:ascii="Cambria" w:hAnsi="Cambria"/>
          <w:sz w:val="22"/>
          <w:szCs w:val="22"/>
        </w:rPr>
        <w:t xml:space="preserve"> 000,00 zł)</w:t>
      </w:r>
      <w:r w:rsidR="009A3657" w:rsidRPr="00AC24F0">
        <w:rPr>
          <w:rFonts w:ascii="Cambria" w:hAnsi="Cambria"/>
          <w:b/>
          <w:sz w:val="22"/>
          <w:szCs w:val="22"/>
        </w:rPr>
        <w:t>.</w:t>
      </w:r>
      <w:bookmarkEnd w:id="633"/>
    </w:p>
    <w:p w:rsidR="009A3657" w:rsidRPr="00AC24F0" w:rsidRDefault="009A3657" w:rsidP="00E27782">
      <w:pPr>
        <w:widowControl w:val="0"/>
        <w:numPr>
          <w:ilvl w:val="2"/>
          <w:numId w:val="19"/>
        </w:numPr>
        <w:tabs>
          <w:tab w:val="left" w:pos="709"/>
        </w:tabs>
        <w:suppressAutoHyphens w:val="0"/>
        <w:spacing w:before="60"/>
        <w:ind w:left="709" w:hanging="709"/>
        <w:jc w:val="both"/>
        <w:outlineLvl w:val="2"/>
        <w:rPr>
          <w:rFonts w:ascii="Cambria" w:hAnsi="Cambria"/>
          <w:sz w:val="22"/>
          <w:szCs w:val="22"/>
        </w:rPr>
      </w:pPr>
      <w:bookmarkStart w:id="634" w:name="_Toc464134574"/>
      <w:r w:rsidRPr="00AC24F0">
        <w:rPr>
          <w:rFonts w:ascii="Cambria" w:hAnsi="Cambria"/>
          <w:sz w:val="22"/>
          <w:szCs w:val="22"/>
        </w:rPr>
        <w:t>koszty proporcjonalne – narastające proporcjonalnie, obejmujące w szczególności koszty:</w:t>
      </w:r>
      <w:bookmarkEnd w:id="634"/>
      <w:r w:rsidRPr="00AC24F0">
        <w:rPr>
          <w:rFonts w:ascii="Cambria" w:hAnsi="Cambria"/>
          <w:sz w:val="22"/>
          <w:szCs w:val="22"/>
        </w:rPr>
        <w:t xml:space="preserve"> </w:t>
      </w:r>
    </w:p>
    <w:p w:rsidR="009A3657" w:rsidRPr="00AC24F0" w:rsidRDefault="009A3657" w:rsidP="00E27782">
      <w:pPr>
        <w:widowControl w:val="0"/>
        <w:numPr>
          <w:ilvl w:val="0"/>
          <w:numId w:val="21"/>
        </w:numPr>
        <w:tabs>
          <w:tab w:val="left" w:pos="709"/>
        </w:tabs>
        <w:suppressAutoHyphens w:val="0"/>
        <w:ind w:left="709" w:hanging="349"/>
        <w:jc w:val="both"/>
        <w:outlineLvl w:val="2"/>
        <w:rPr>
          <w:rFonts w:ascii="Cambria" w:hAnsi="Cambria"/>
          <w:sz w:val="22"/>
          <w:szCs w:val="22"/>
        </w:rPr>
      </w:pPr>
      <w:bookmarkStart w:id="635" w:name="_Toc464134575"/>
      <w:r w:rsidRPr="00AC24F0">
        <w:rPr>
          <w:rFonts w:ascii="Cambria" w:hAnsi="Cambria"/>
          <w:sz w:val="22"/>
          <w:szCs w:val="22"/>
        </w:rPr>
        <w:t>tymczasowego wykorzystania sprzętu zastępczego lub systemów zewnętrznych,</w:t>
      </w:r>
      <w:bookmarkEnd w:id="635"/>
      <w:r w:rsidRPr="00AC24F0">
        <w:rPr>
          <w:rFonts w:ascii="Cambria" w:hAnsi="Cambria"/>
          <w:sz w:val="22"/>
          <w:szCs w:val="22"/>
        </w:rPr>
        <w:t xml:space="preserve"> </w:t>
      </w:r>
    </w:p>
    <w:p w:rsidR="009A3657" w:rsidRPr="00AC24F0" w:rsidRDefault="009A3657" w:rsidP="00E27782">
      <w:pPr>
        <w:widowControl w:val="0"/>
        <w:numPr>
          <w:ilvl w:val="0"/>
          <w:numId w:val="21"/>
        </w:numPr>
        <w:tabs>
          <w:tab w:val="left" w:pos="709"/>
        </w:tabs>
        <w:suppressAutoHyphens w:val="0"/>
        <w:ind w:left="709" w:hanging="349"/>
        <w:jc w:val="both"/>
        <w:outlineLvl w:val="2"/>
        <w:rPr>
          <w:rFonts w:ascii="Cambria" w:hAnsi="Cambria"/>
          <w:sz w:val="22"/>
          <w:szCs w:val="22"/>
        </w:rPr>
      </w:pPr>
      <w:bookmarkStart w:id="636" w:name="_Toc464134576"/>
      <w:r w:rsidRPr="00AC24F0">
        <w:rPr>
          <w:rFonts w:ascii="Cambria" w:hAnsi="Cambria"/>
          <w:sz w:val="22"/>
          <w:szCs w:val="22"/>
        </w:rPr>
        <w:t>tymczasowego wynajęcia i użytkowania urządzeń i/lub pomieszczeń zastępczych,</w:t>
      </w:r>
      <w:bookmarkEnd w:id="636"/>
      <w:r w:rsidRPr="00AC24F0">
        <w:rPr>
          <w:rFonts w:ascii="Cambria" w:hAnsi="Cambria"/>
          <w:sz w:val="22"/>
          <w:szCs w:val="22"/>
        </w:rPr>
        <w:t xml:space="preserve"> </w:t>
      </w:r>
    </w:p>
    <w:p w:rsidR="009A3657" w:rsidRPr="00AC24F0" w:rsidRDefault="009A3657" w:rsidP="00E27782">
      <w:pPr>
        <w:widowControl w:val="0"/>
        <w:numPr>
          <w:ilvl w:val="0"/>
          <w:numId w:val="21"/>
        </w:numPr>
        <w:tabs>
          <w:tab w:val="left" w:pos="709"/>
        </w:tabs>
        <w:suppressAutoHyphens w:val="0"/>
        <w:ind w:left="709" w:hanging="349"/>
        <w:jc w:val="both"/>
        <w:outlineLvl w:val="2"/>
        <w:rPr>
          <w:rFonts w:ascii="Cambria" w:hAnsi="Cambria"/>
          <w:sz w:val="22"/>
          <w:szCs w:val="22"/>
        </w:rPr>
      </w:pPr>
      <w:bookmarkStart w:id="637" w:name="_Toc464134577"/>
      <w:r w:rsidRPr="00AC24F0">
        <w:rPr>
          <w:rFonts w:ascii="Cambria" w:hAnsi="Cambria"/>
          <w:sz w:val="22"/>
          <w:szCs w:val="22"/>
        </w:rPr>
        <w:t>zastosowania alternatywnych procedur pracy lub procesów technologicznych,</w:t>
      </w:r>
      <w:bookmarkEnd w:id="637"/>
      <w:r w:rsidRPr="00AC24F0">
        <w:rPr>
          <w:rFonts w:ascii="Cambria" w:hAnsi="Cambria"/>
          <w:sz w:val="22"/>
          <w:szCs w:val="22"/>
        </w:rPr>
        <w:t xml:space="preserve"> </w:t>
      </w:r>
    </w:p>
    <w:p w:rsidR="009A3657" w:rsidRPr="00AC24F0" w:rsidRDefault="009A3657" w:rsidP="00E27782">
      <w:pPr>
        <w:widowControl w:val="0"/>
        <w:numPr>
          <w:ilvl w:val="0"/>
          <w:numId w:val="21"/>
        </w:numPr>
        <w:tabs>
          <w:tab w:val="left" w:pos="709"/>
        </w:tabs>
        <w:suppressAutoHyphens w:val="0"/>
        <w:ind w:left="709" w:hanging="349"/>
        <w:jc w:val="both"/>
        <w:outlineLvl w:val="2"/>
        <w:rPr>
          <w:rFonts w:ascii="Cambria" w:hAnsi="Cambria"/>
          <w:sz w:val="22"/>
          <w:szCs w:val="22"/>
        </w:rPr>
      </w:pPr>
      <w:bookmarkStart w:id="638" w:name="_Toc464134578"/>
      <w:r w:rsidRPr="00AC24F0">
        <w:rPr>
          <w:rFonts w:ascii="Cambria" w:hAnsi="Cambria"/>
          <w:sz w:val="22"/>
          <w:szCs w:val="22"/>
        </w:rPr>
        <w:t xml:space="preserve">dodatkowego wynagrodzenia pracowników (tj. pracy w godzinach nadliczbowych oraz </w:t>
      </w:r>
      <w:r w:rsidRPr="00AC24F0">
        <w:rPr>
          <w:rFonts w:ascii="Cambria" w:hAnsi="Cambria"/>
          <w:sz w:val="22"/>
          <w:szCs w:val="22"/>
        </w:rPr>
        <w:br/>
        <w:t>w godzinach nocnych),</w:t>
      </w:r>
      <w:bookmarkEnd w:id="638"/>
      <w:r w:rsidRPr="00AC24F0">
        <w:rPr>
          <w:rFonts w:ascii="Cambria" w:hAnsi="Cambria"/>
          <w:sz w:val="22"/>
          <w:szCs w:val="22"/>
        </w:rPr>
        <w:t xml:space="preserve"> </w:t>
      </w:r>
    </w:p>
    <w:p w:rsidR="009A3657" w:rsidRPr="00AC24F0" w:rsidRDefault="009A3657" w:rsidP="00E27782">
      <w:pPr>
        <w:widowControl w:val="0"/>
        <w:numPr>
          <w:ilvl w:val="0"/>
          <w:numId w:val="21"/>
        </w:numPr>
        <w:tabs>
          <w:tab w:val="left" w:pos="709"/>
        </w:tabs>
        <w:suppressAutoHyphens w:val="0"/>
        <w:ind w:left="709" w:hanging="349"/>
        <w:jc w:val="both"/>
        <w:outlineLvl w:val="2"/>
        <w:rPr>
          <w:rFonts w:ascii="Cambria" w:hAnsi="Cambria"/>
          <w:sz w:val="22"/>
          <w:szCs w:val="22"/>
        </w:rPr>
      </w:pPr>
      <w:bookmarkStart w:id="639" w:name="_Toc464134579"/>
      <w:r w:rsidRPr="00AC24F0">
        <w:rPr>
          <w:rFonts w:ascii="Cambria" w:hAnsi="Cambria"/>
          <w:sz w:val="22"/>
          <w:szCs w:val="22"/>
        </w:rPr>
        <w:t>usług świadczonych przez osoby trzecie (tj. wykorzystania obcej siły roboczej w zakresie przetwarzania danych).</w:t>
      </w:r>
      <w:bookmarkEnd w:id="639"/>
      <w:r w:rsidRPr="00AC24F0">
        <w:rPr>
          <w:rFonts w:ascii="Cambria" w:hAnsi="Cambria"/>
          <w:sz w:val="22"/>
          <w:szCs w:val="22"/>
        </w:rPr>
        <w:t xml:space="preserve"> </w:t>
      </w:r>
    </w:p>
    <w:p w:rsidR="009A3657" w:rsidRPr="00AC24F0" w:rsidRDefault="009A3657" w:rsidP="00A77D68">
      <w:pPr>
        <w:widowControl w:val="0"/>
        <w:tabs>
          <w:tab w:val="left" w:pos="709"/>
        </w:tabs>
        <w:suppressAutoHyphens w:val="0"/>
        <w:jc w:val="both"/>
        <w:outlineLvl w:val="2"/>
        <w:rPr>
          <w:rFonts w:ascii="Cambria" w:hAnsi="Cambria"/>
          <w:sz w:val="22"/>
          <w:szCs w:val="22"/>
        </w:rPr>
      </w:pPr>
      <w:r w:rsidRPr="00AC24F0">
        <w:rPr>
          <w:rFonts w:ascii="Cambria" w:hAnsi="Cambria"/>
          <w:sz w:val="22"/>
          <w:szCs w:val="22"/>
        </w:rPr>
        <w:t xml:space="preserve">              </w:t>
      </w:r>
      <w:bookmarkStart w:id="640" w:name="_Toc464134580"/>
      <w:r w:rsidRPr="00AC24F0">
        <w:rPr>
          <w:rFonts w:ascii="Cambria" w:hAnsi="Cambria"/>
          <w:sz w:val="22"/>
          <w:szCs w:val="22"/>
        </w:rPr>
        <w:t>Franszyza czasowa dla kosztów proporcjonalnych wynosi 2 dni robocze</w:t>
      </w:r>
      <w:bookmarkEnd w:id="640"/>
    </w:p>
    <w:p w:rsidR="00EB3836" w:rsidRPr="00AC24F0" w:rsidRDefault="00EB3836" w:rsidP="00E27782">
      <w:pPr>
        <w:widowControl w:val="0"/>
        <w:numPr>
          <w:ilvl w:val="2"/>
          <w:numId w:val="19"/>
        </w:numPr>
        <w:tabs>
          <w:tab w:val="left" w:pos="709"/>
        </w:tabs>
        <w:suppressAutoHyphens w:val="0"/>
        <w:spacing w:before="60"/>
        <w:ind w:left="1225" w:hanging="1225"/>
        <w:jc w:val="both"/>
        <w:outlineLvl w:val="2"/>
        <w:rPr>
          <w:rFonts w:ascii="Cambria" w:hAnsi="Cambria"/>
          <w:sz w:val="22"/>
          <w:szCs w:val="22"/>
        </w:rPr>
      </w:pPr>
      <w:bookmarkStart w:id="641" w:name="_Toc464134581"/>
      <w:r w:rsidRPr="00AC24F0">
        <w:rPr>
          <w:rFonts w:ascii="Cambria" w:hAnsi="Cambria"/>
          <w:sz w:val="22"/>
          <w:szCs w:val="22"/>
        </w:rPr>
        <w:t xml:space="preserve">koszty nieproporcjonalne </w:t>
      </w:r>
      <w:r w:rsidR="00593533" w:rsidRPr="00AC24F0">
        <w:rPr>
          <w:rFonts w:ascii="Cambria" w:hAnsi="Cambria"/>
          <w:sz w:val="22"/>
          <w:szCs w:val="22"/>
        </w:rPr>
        <w:t>–</w:t>
      </w:r>
      <w:r w:rsidRPr="00AC24F0">
        <w:rPr>
          <w:rFonts w:ascii="Cambria" w:hAnsi="Cambria"/>
          <w:sz w:val="22"/>
          <w:szCs w:val="22"/>
        </w:rPr>
        <w:t xml:space="preserve"> obejmujące w szczególności koszty:</w:t>
      </w:r>
      <w:bookmarkEnd w:id="641"/>
      <w:r w:rsidRPr="00AC24F0">
        <w:rPr>
          <w:rFonts w:ascii="Cambria" w:hAnsi="Cambria"/>
          <w:sz w:val="22"/>
          <w:szCs w:val="22"/>
        </w:rPr>
        <w:t xml:space="preserve"> </w:t>
      </w:r>
    </w:p>
    <w:p w:rsidR="00EB3836" w:rsidRPr="00AC24F0" w:rsidRDefault="00EB3836" w:rsidP="00E27782">
      <w:pPr>
        <w:widowControl w:val="0"/>
        <w:numPr>
          <w:ilvl w:val="0"/>
          <w:numId w:val="22"/>
        </w:numPr>
        <w:tabs>
          <w:tab w:val="left" w:pos="709"/>
        </w:tabs>
        <w:suppressAutoHyphens w:val="0"/>
        <w:jc w:val="both"/>
        <w:outlineLvl w:val="2"/>
        <w:rPr>
          <w:rFonts w:ascii="Cambria" w:hAnsi="Cambria"/>
          <w:sz w:val="22"/>
          <w:szCs w:val="22"/>
        </w:rPr>
      </w:pPr>
      <w:bookmarkStart w:id="642" w:name="_Toc464134582"/>
      <w:r w:rsidRPr="00AC24F0">
        <w:rPr>
          <w:rFonts w:ascii="Cambria" w:hAnsi="Cambria"/>
          <w:sz w:val="22"/>
          <w:szCs w:val="22"/>
        </w:rPr>
        <w:t>jednorazowej procedury przeprogramowania,</w:t>
      </w:r>
      <w:bookmarkEnd w:id="642"/>
      <w:r w:rsidRPr="00AC24F0">
        <w:rPr>
          <w:rFonts w:ascii="Cambria" w:hAnsi="Cambria"/>
          <w:sz w:val="22"/>
          <w:szCs w:val="22"/>
        </w:rPr>
        <w:t xml:space="preserve"> </w:t>
      </w:r>
    </w:p>
    <w:p w:rsidR="00EB3836" w:rsidRPr="00AC24F0" w:rsidRDefault="00EB3836" w:rsidP="00E27782">
      <w:pPr>
        <w:widowControl w:val="0"/>
        <w:numPr>
          <w:ilvl w:val="0"/>
          <w:numId w:val="22"/>
        </w:numPr>
        <w:tabs>
          <w:tab w:val="left" w:pos="709"/>
        </w:tabs>
        <w:suppressAutoHyphens w:val="0"/>
        <w:jc w:val="both"/>
        <w:outlineLvl w:val="2"/>
        <w:rPr>
          <w:rFonts w:ascii="Cambria" w:hAnsi="Cambria"/>
          <w:sz w:val="22"/>
          <w:szCs w:val="22"/>
        </w:rPr>
      </w:pPr>
      <w:bookmarkStart w:id="643" w:name="_Toc464134583"/>
      <w:r w:rsidRPr="00AC24F0">
        <w:rPr>
          <w:rFonts w:ascii="Cambria" w:hAnsi="Cambria"/>
          <w:sz w:val="22"/>
          <w:szCs w:val="22"/>
        </w:rPr>
        <w:t>zresetowania i ponownego załadowania systemów operacyjnych,</w:t>
      </w:r>
      <w:bookmarkEnd w:id="643"/>
      <w:r w:rsidRPr="00AC24F0">
        <w:rPr>
          <w:rFonts w:ascii="Cambria" w:hAnsi="Cambria"/>
          <w:sz w:val="22"/>
          <w:szCs w:val="22"/>
        </w:rPr>
        <w:t xml:space="preserve"> </w:t>
      </w:r>
    </w:p>
    <w:p w:rsidR="00EB3836" w:rsidRPr="00AC24F0" w:rsidRDefault="00EB3836" w:rsidP="00E27782">
      <w:pPr>
        <w:widowControl w:val="0"/>
        <w:numPr>
          <w:ilvl w:val="0"/>
          <w:numId w:val="22"/>
        </w:numPr>
        <w:tabs>
          <w:tab w:val="left" w:pos="709"/>
        </w:tabs>
        <w:suppressAutoHyphens w:val="0"/>
        <w:jc w:val="both"/>
        <w:outlineLvl w:val="2"/>
        <w:rPr>
          <w:rFonts w:ascii="Cambria" w:hAnsi="Cambria"/>
          <w:sz w:val="22"/>
          <w:szCs w:val="22"/>
        </w:rPr>
      </w:pPr>
      <w:bookmarkStart w:id="644" w:name="_Toc464134584"/>
      <w:r w:rsidRPr="00AC24F0">
        <w:rPr>
          <w:rFonts w:ascii="Cambria" w:hAnsi="Cambria"/>
          <w:sz w:val="22"/>
          <w:szCs w:val="22"/>
        </w:rPr>
        <w:t>transportu do i z pomieszczeń zastępczych.</w:t>
      </w:r>
      <w:bookmarkEnd w:id="644"/>
      <w:r w:rsidRPr="00AC24F0">
        <w:rPr>
          <w:rFonts w:ascii="Cambria" w:hAnsi="Cambria"/>
          <w:sz w:val="22"/>
          <w:szCs w:val="22"/>
        </w:rPr>
        <w:t xml:space="preserve"> </w:t>
      </w:r>
    </w:p>
    <w:p w:rsidR="00EB3836" w:rsidRPr="00AC24F0" w:rsidRDefault="00EB3836" w:rsidP="00A77D68">
      <w:pPr>
        <w:widowControl w:val="0"/>
        <w:ind w:left="709"/>
        <w:jc w:val="both"/>
        <w:rPr>
          <w:rFonts w:ascii="Cambria" w:hAnsi="Cambria"/>
          <w:sz w:val="22"/>
          <w:szCs w:val="22"/>
        </w:rPr>
      </w:pPr>
      <w:r w:rsidRPr="00AC24F0">
        <w:rPr>
          <w:rFonts w:ascii="Cambria" w:hAnsi="Cambria"/>
          <w:sz w:val="22"/>
          <w:szCs w:val="22"/>
        </w:rPr>
        <w:t>Maksymalny okres odszkodowawczy wynosi 6 miesięcy.</w:t>
      </w:r>
    </w:p>
    <w:p w:rsidR="00EB3836" w:rsidRPr="00AC24F0" w:rsidRDefault="00EB3836" w:rsidP="000A1927">
      <w:pPr>
        <w:widowControl w:val="0"/>
        <w:spacing w:after="60"/>
        <w:ind w:left="709"/>
        <w:jc w:val="both"/>
        <w:rPr>
          <w:rFonts w:ascii="Cambria" w:hAnsi="Cambria"/>
          <w:b/>
          <w:sz w:val="22"/>
          <w:szCs w:val="22"/>
        </w:rPr>
      </w:pPr>
      <w:r w:rsidRPr="00AC24F0">
        <w:rPr>
          <w:rFonts w:ascii="Cambria" w:hAnsi="Cambria"/>
          <w:b/>
          <w:sz w:val="22"/>
          <w:szCs w:val="22"/>
        </w:rPr>
        <w:t>Uwaga: ubezpieczenie systemem pierwszego ryzyka odnosi się również do sprzętu elektronicznego deklarowanego do ubezpieczenia mienia od wszystkich ryzyk.</w:t>
      </w:r>
    </w:p>
    <w:p w:rsidR="00EB3836" w:rsidRPr="00AC24F0" w:rsidRDefault="00EB3836" w:rsidP="00E27782">
      <w:pPr>
        <w:widowControl w:val="0"/>
        <w:numPr>
          <w:ilvl w:val="0"/>
          <w:numId w:val="19"/>
        </w:numPr>
        <w:tabs>
          <w:tab w:val="left" w:pos="709"/>
        </w:tabs>
        <w:suppressAutoHyphens w:val="0"/>
        <w:ind w:left="709" w:hanging="709"/>
        <w:jc w:val="both"/>
        <w:outlineLvl w:val="2"/>
        <w:rPr>
          <w:rFonts w:ascii="Cambria" w:hAnsi="Cambria"/>
          <w:sz w:val="22"/>
          <w:szCs w:val="22"/>
        </w:rPr>
      </w:pPr>
      <w:bookmarkStart w:id="645" w:name="_Toc464134585"/>
      <w:r w:rsidRPr="00AC24F0">
        <w:rPr>
          <w:rFonts w:ascii="Cambria" w:hAnsi="Cambria"/>
          <w:b/>
          <w:sz w:val="22"/>
          <w:szCs w:val="22"/>
        </w:rPr>
        <w:t>Rodzaje wartości przyjęte do ubezpieczenia:</w:t>
      </w:r>
      <w:r w:rsidRPr="00AC24F0">
        <w:rPr>
          <w:rFonts w:ascii="Cambria" w:hAnsi="Cambria"/>
          <w:sz w:val="22"/>
          <w:szCs w:val="22"/>
        </w:rPr>
        <w:t xml:space="preserve"> suma ubezpieczenia podana została </w:t>
      </w:r>
      <w:r w:rsidRPr="00AC24F0">
        <w:rPr>
          <w:rFonts w:ascii="Cambria" w:hAnsi="Cambria"/>
          <w:sz w:val="22"/>
          <w:szCs w:val="22"/>
        </w:rPr>
        <w:br/>
        <w:t>w wartości odtworzeniowej nowej lub księgowej brutto, z zastrzeżeniem:</w:t>
      </w:r>
      <w:bookmarkEnd w:id="645"/>
    </w:p>
    <w:p w:rsidR="00EB3836"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46" w:name="_Toc464134586"/>
      <w:r w:rsidRPr="00AC24F0">
        <w:rPr>
          <w:rFonts w:ascii="Cambria" w:hAnsi="Cambria"/>
          <w:sz w:val="22"/>
          <w:szCs w:val="22"/>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bookmarkEnd w:id="646"/>
    </w:p>
    <w:p w:rsidR="00EB3836" w:rsidRPr="00AC24F0"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47" w:name="_Toc464134587"/>
      <w:r w:rsidRPr="00AC24F0">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8C3C1D" w:rsidRPr="00AC24F0">
        <w:rPr>
          <w:rFonts w:ascii="Cambria" w:hAnsi="Cambria"/>
          <w:sz w:val="22"/>
          <w:szCs w:val="22"/>
        </w:rPr>
        <w:t xml:space="preserve">niem systemów i/lub programów, </w:t>
      </w:r>
      <w:r w:rsidRPr="00AC24F0">
        <w:rPr>
          <w:rFonts w:ascii="Cambria" w:hAnsi="Cambria"/>
          <w:sz w:val="22"/>
          <w:szCs w:val="22"/>
        </w:rPr>
        <w:t>a w ubezpieczeniu zwiększonych kosztów działalności – w kwocie odpowiadającej poniesionym kosztom, nie większej jednak niż suma ubezpieczenia.</w:t>
      </w:r>
      <w:bookmarkEnd w:id="647"/>
      <w:r w:rsidRPr="00AC24F0">
        <w:rPr>
          <w:rFonts w:ascii="Cambria" w:hAnsi="Cambria"/>
          <w:b/>
          <w:sz w:val="22"/>
          <w:szCs w:val="22"/>
        </w:rPr>
        <w:t xml:space="preserve">  </w:t>
      </w:r>
    </w:p>
    <w:p w:rsidR="00EB3836" w:rsidRPr="00AC24F0"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48" w:name="_Toc464134588"/>
      <w:r w:rsidRPr="00AC24F0">
        <w:rPr>
          <w:rFonts w:ascii="Cambria" w:hAnsi="Cambria"/>
          <w:b/>
          <w:sz w:val="22"/>
          <w:szCs w:val="22"/>
        </w:rPr>
        <w:t>Warunki szczególne obligatoryjne:</w:t>
      </w:r>
      <w:bookmarkEnd w:id="648"/>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treści definicji podanych w SIWZ</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Ochrona ubezpieczeniowa obejmuj</w:t>
      </w:r>
      <w:r w:rsidR="002F0C65" w:rsidRPr="00AC24F0">
        <w:rPr>
          <w:rFonts w:ascii="Cambria" w:hAnsi="Cambria"/>
          <w:sz w:val="22"/>
          <w:szCs w:val="22"/>
        </w:rPr>
        <w:t xml:space="preserve">e sprzęt elektroniczny bez </w:t>
      </w:r>
      <w:r w:rsidRPr="00AC24F0">
        <w:rPr>
          <w:rFonts w:ascii="Cambria" w:hAnsi="Cambria"/>
          <w:sz w:val="22"/>
          <w:szCs w:val="22"/>
        </w:rPr>
        <w:t>względu na</w:t>
      </w:r>
      <w:r w:rsidR="002F0C65" w:rsidRPr="00AC24F0">
        <w:rPr>
          <w:rFonts w:ascii="Cambria" w:hAnsi="Cambria"/>
          <w:sz w:val="22"/>
          <w:szCs w:val="22"/>
        </w:rPr>
        <w:t xml:space="preserve"> </w:t>
      </w:r>
      <w:r w:rsidRPr="00AC24F0">
        <w:rPr>
          <w:rFonts w:ascii="Cambria" w:hAnsi="Cambria"/>
          <w:sz w:val="22"/>
          <w:szCs w:val="22"/>
        </w:rPr>
        <w:t>wiek (rok produkcji).</w:t>
      </w:r>
    </w:p>
    <w:p w:rsidR="00155F76" w:rsidRPr="00AC24F0" w:rsidRDefault="00155F7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Ochrona ubezpieczeniowa obejmuje sprzęt we wszystkich lokalizacjach.</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w:t>
      </w:r>
      <w:r w:rsidRPr="00AC24F0">
        <w:rPr>
          <w:rFonts w:ascii="Cambria" w:hAnsi="Cambria"/>
          <w:sz w:val="22"/>
          <w:szCs w:val="22"/>
        </w:rPr>
        <w:lastRenderedPageBreak/>
        <w:t>z remontem, naprawą, wypożyczeniem, adaptacją, organizowaną imprezą, ekspozycją, akcjami ratowniczymi). Postanowienia niniejszego rozszerzenia w żaden sposób nie mogą ograniczać zakresu ubezpieczenia sprzętu przenośnego.</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Jeżeli treść ogólnych lub szczególnych warunków ubezpieczenia wyklucza bądź ogranicza ubezpieczenie ryzyka powodzi w odniesieniu do sprzętu el</w:t>
      </w:r>
      <w:r w:rsidR="00155F76" w:rsidRPr="00AC24F0">
        <w:rPr>
          <w:rFonts w:ascii="Cambria" w:hAnsi="Cambria"/>
          <w:sz w:val="22"/>
          <w:szCs w:val="22"/>
        </w:rPr>
        <w:t xml:space="preserve">ektronicznego znajdującego się </w:t>
      </w:r>
      <w:r w:rsidRPr="00AC24F0">
        <w:rPr>
          <w:rFonts w:ascii="Cambria" w:hAnsi="Cambria"/>
          <w:sz w:val="22"/>
          <w:szCs w:val="22"/>
        </w:rPr>
        <w:t>na terenie, gdzie występowała powódź lub na obszarach bezpośrednio zagrożonych powodzią, w takiej sytuacji zapisy te nie mają zastosowania.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W przypadku, gdy </w:t>
      </w:r>
      <w:r w:rsidRPr="00AC24F0">
        <w:rPr>
          <w:rFonts w:ascii="Cambria" w:hAnsi="Cambria"/>
          <w:bCs/>
          <w:iCs/>
          <w:sz w:val="22"/>
          <w:szCs w:val="22"/>
        </w:rPr>
        <w:t xml:space="preserve">ogólne lub szczególne warunki ubezpieczenia </w:t>
      </w:r>
      <w:r w:rsidR="00155F76" w:rsidRPr="00AC24F0">
        <w:rPr>
          <w:rFonts w:ascii="Cambria" w:hAnsi="Cambria"/>
          <w:sz w:val="22"/>
          <w:szCs w:val="22"/>
        </w:rPr>
        <w:t xml:space="preserve">przewidują ograniczenie </w:t>
      </w:r>
      <w:r w:rsidRPr="00AC24F0">
        <w:rPr>
          <w:rFonts w:ascii="Cambria" w:hAnsi="Cambria"/>
          <w:sz w:val="22"/>
          <w:szCs w:val="22"/>
        </w:rPr>
        <w:t>lub wyłączenie odpowiedzialności z tytułu złego stanu technicznego dachu, wówczas ograniczenie to lub wyłączenie będzie miało zastosowanie jedynie w takim stopniu, w jakim stan techniczny dachu przyczynił się do powstania szkody</w:t>
      </w:r>
      <w:r w:rsidR="00155F76" w:rsidRPr="00AC24F0">
        <w:rPr>
          <w:rFonts w:ascii="Cambria" w:hAnsi="Cambria"/>
          <w:sz w:val="22"/>
          <w:szCs w:val="22"/>
        </w:rPr>
        <w:t xml:space="preserve"> i tylko jeżeli ubezpieczający </w:t>
      </w:r>
      <w:r w:rsidRPr="00AC24F0">
        <w:rPr>
          <w:rFonts w:ascii="Cambria" w:hAnsi="Cambria"/>
          <w:sz w:val="22"/>
          <w:szCs w:val="22"/>
        </w:rPr>
        <w:t>lub ubezpieczony o tym stanie wiedział lub z zachowaniem należytej staranności wiedzieć powinien.</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Niezależnie od postanowień zawartych w punkcie poprzedzającym, bez względu </w:t>
      </w:r>
      <w:r w:rsidRPr="00AC24F0">
        <w:rPr>
          <w:rFonts w:ascii="Cambria" w:hAnsi="Cambria"/>
          <w:sz w:val="22"/>
          <w:szCs w:val="22"/>
        </w:rPr>
        <w:br/>
        <w:t xml:space="preserve">na stopień przyczynienia się do powstania szkody oraz na wiedzę ubezpieczającego </w:t>
      </w:r>
      <w:r w:rsidRPr="00AC24F0">
        <w:rPr>
          <w:rFonts w:ascii="Cambria" w:hAnsi="Cambria"/>
          <w:sz w:val="22"/>
          <w:szCs w:val="22"/>
        </w:rPr>
        <w:br/>
        <w:t>i ubezpieczonego, odpowiedzialność ubezpieczyciela do li</w:t>
      </w:r>
      <w:r w:rsidR="00155F76" w:rsidRPr="00AC24F0">
        <w:rPr>
          <w:rFonts w:ascii="Cambria" w:hAnsi="Cambria"/>
          <w:sz w:val="22"/>
          <w:szCs w:val="22"/>
        </w:rPr>
        <w:t xml:space="preserve">mitu w wysokości 100 000,00 zł </w:t>
      </w:r>
      <w:r w:rsidRPr="00AC24F0">
        <w:rPr>
          <w:rFonts w:ascii="Cambria" w:hAnsi="Cambria"/>
          <w:sz w:val="22"/>
          <w:szCs w:val="22"/>
        </w:rPr>
        <w:t xml:space="preserve">na jedno i wszystkie zdarzenia w każdym okresie ubezpieczenia obejmuje szkody, </w:t>
      </w:r>
      <w:r w:rsidRPr="00AC24F0">
        <w:rPr>
          <w:rFonts w:ascii="Cambria" w:hAnsi="Cambria"/>
          <w:sz w:val="22"/>
          <w:szCs w:val="22"/>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w:t>
      </w:r>
      <w:r w:rsidR="002F0C65" w:rsidRPr="00AC24F0">
        <w:rPr>
          <w:rFonts w:ascii="Cambria" w:hAnsi="Cambria"/>
          <w:sz w:val="22"/>
          <w:szCs w:val="22"/>
        </w:rPr>
        <w:br/>
      </w:r>
      <w:r w:rsidRPr="00AC24F0">
        <w:rPr>
          <w:rFonts w:ascii="Cambria" w:hAnsi="Cambria"/>
          <w:sz w:val="22"/>
          <w:szCs w:val="22"/>
        </w:rPr>
        <w:t>od wszystkich ryzyk.</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Postanowienia ogólnych lub szczególnych warunków ubezpieczenia zmieniające zasady wypłaty odszkodowania w przypadku, gdy naprawa uszkodzonego przedmiotu albo jego wymiana nie jest możliwa nie mają zastosowania.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W przypadku istnienia zapisów ogólnych lub szczególnych warunków ubezpieczenia obligujących ubezpieczającego lub ubezpieczonego do dokonywania konserwacji </w:t>
      </w:r>
      <w:r w:rsidR="002F0C65" w:rsidRPr="00AC24F0">
        <w:rPr>
          <w:rFonts w:ascii="Cambria" w:hAnsi="Cambria"/>
          <w:sz w:val="22"/>
          <w:szCs w:val="22"/>
        </w:rPr>
        <w:br/>
      </w:r>
      <w:r w:rsidRPr="00AC24F0">
        <w:rPr>
          <w:rFonts w:ascii="Cambria" w:hAnsi="Cambria"/>
          <w:sz w:val="22"/>
          <w:szCs w:val="22"/>
        </w:rPr>
        <w:t xml:space="preserve">i przeglądów sprzętu elektronicznego, w tym jego zabezpieczeń, postanawia się, </w:t>
      </w:r>
      <w:r w:rsidR="002F0C65" w:rsidRPr="00AC24F0">
        <w:rPr>
          <w:rFonts w:ascii="Cambria" w:hAnsi="Cambria"/>
          <w:sz w:val="22"/>
          <w:szCs w:val="22"/>
        </w:rPr>
        <w:br/>
      </w:r>
      <w:r w:rsidRPr="00AC24F0">
        <w:rPr>
          <w:rFonts w:ascii="Cambria" w:hAnsi="Cambria"/>
          <w:sz w:val="22"/>
          <w:szCs w:val="22"/>
        </w:rPr>
        <w:t xml:space="preserve">iż wymóg taki zostanie spełniony również wtedy, gdy wymagane czynności będą dokonywane przez własne służby; przy czym obowiązek dokonywania konserwacji </w:t>
      </w:r>
      <w:r w:rsidR="002F0C65" w:rsidRPr="00AC24F0">
        <w:rPr>
          <w:rFonts w:ascii="Cambria" w:hAnsi="Cambria"/>
          <w:sz w:val="22"/>
          <w:szCs w:val="22"/>
        </w:rPr>
        <w:br/>
      </w:r>
      <w:r w:rsidRPr="00AC24F0">
        <w:rPr>
          <w:rFonts w:ascii="Cambria" w:hAnsi="Cambria"/>
          <w:sz w:val="22"/>
          <w:szCs w:val="22"/>
        </w:rPr>
        <w:t>i przeglądów ma zastosowanie tylko wtedy, jeśli wynika z przepisów prawa.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Ochrona ubezpieczeniowa na warunkach określonych w niniejszym ubezpieczeniu sprzętu elektronicznego od wszystkich ryzyk obejmuje również sprzęt, który ze względu na swój charakter znajduje</w:t>
      </w:r>
      <w:r w:rsidR="00744B24" w:rsidRPr="00AC24F0">
        <w:rPr>
          <w:rFonts w:ascii="Cambria" w:hAnsi="Cambria"/>
          <w:sz w:val="22"/>
          <w:szCs w:val="22"/>
        </w:rPr>
        <w:t xml:space="preserve"> </w:t>
      </w:r>
      <w:r w:rsidRPr="00AC24F0">
        <w:rPr>
          <w:rFonts w:ascii="Cambria" w:hAnsi="Cambria"/>
          <w:sz w:val="22"/>
          <w:szCs w:val="22"/>
        </w:rPr>
        <w:t>się na</w:t>
      </w:r>
      <w:r w:rsidR="00744B24" w:rsidRPr="00AC24F0">
        <w:rPr>
          <w:rFonts w:ascii="Cambria" w:hAnsi="Cambria"/>
          <w:sz w:val="22"/>
          <w:szCs w:val="22"/>
        </w:rPr>
        <w:t xml:space="preserve"> </w:t>
      </w:r>
      <w:r w:rsidRPr="00AC24F0">
        <w:rPr>
          <w:rFonts w:ascii="Cambria" w:hAnsi="Cambria"/>
          <w:sz w:val="22"/>
          <w:szCs w:val="22"/>
        </w:rPr>
        <w:t>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w:t>
      </w:r>
      <w:r w:rsidR="00E5744C" w:rsidRPr="00AC24F0">
        <w:rPr>
          <w:rFonts w:ascii="Cambria" w:hAnsi="Cambria"/>
          <w:sz w:val="22"/>
          <w:szCs w:val="22"/>
        </w:rPr>
        <w:t>ch część systemu monitoringu i inne</w:t>
      </w:r>
      <w:r w:rsidRPr="00AC24F0">
        <w:rPr>
          <w:rFonts w:ascii="Cambria" w:hAnsi="Cambria"/>
          <w:sz w:val="22"/>
          <w:szCs w:val="22"/>
        </w:rPr>
        <w:t>.).</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Ubezpieczyciel ponosi odpowiedzialność za szkody powstałe w ubezpieczonym mieniu w przypadku jego przeniesienia do innej lokalizacji. </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AC24F0">
        <w:rPr>
          <w:rFonts w:ascii="Cambria" w:hAnsi="Cambria"/>
          <w:sz w:val="22"/>
          <w:szCs w:val="22"/>
          <w:lang w:eastAsia="pl-PL"/>
        </w:rPr>
        <w:t>Ochrona ubezpieczeniowa obejmuje sprzęt także podczas jego konserwacji, naprawy, utrzymania technicznego, itp.</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AC24F0">
        <w:rPr>
          <w:rFonts w:ascii="Cambria" w:hAnsi="Cambria"/>
          <w:sz w:val="22"/>
          <w:szCs w:val="22"/>
          <w:lang w:eastAsia="pl-PL"/>
        </w:rPr>
        <w:t>Nie ma zastosowania wyłączenie odpowiedzialności za szkody, które powstały w czasie podróży powietrznej lub wodnej.</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lang w:eastAsia="pl-PL"/>
        </w:rPr>
        <w:t>Nie ma zastosowania zapis ogólnych lub szczególnych warunków ubezpieczenia, który uzależnia ochronę ubezpieczeniową od używania sprzętu wyłącznie w celach służbowych.</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ryzyka huraganu jako wiatru o prędkości min. 13,9 m/s</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likwidacyjnej</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ubezpieczenia mienia w transporcie</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Przyjęcie podanej klauzuli automatycznego pokrycia </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strajków i zamieszek</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lastRenderedPageBreak/>
        <w:t>Przyjęcie podanej klauzuli daty stempla bankowego lub pocztowego</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zbycia przedmiotu ubezpieczenia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czasu ochrony</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nieściągania rat niewymagalnych</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uznania stanu zabezpieczeń</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Przyjęcie podanej klauzuli naprawy zabezpieczeń przeciwkradzieżowych, zgodnie </w:t>
      </w:r>
      <w:r w:rsidRPr="00AC24F0">
        <w:rPr>
          <w:rFonts w:ascii="Cambria" w:hAnsi="Cambria"/>
          <w:sz w:val="22"/>
          <w:szCs w:val="22"/>
        </w:rPr>
        <w:br/>
        <w:t>z określonym w niej limitem, wspólnym z ubezpieczeniem mienia od wszystkich ryzyk</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W zakresie ubezpieczenia od ryzyka kradzieży z</w:t>
      </w:r>
      <w:r w:rsidR="00394801" w:rsidRPr="00AC24F0">
        <w:rPr>
          <w:rFonts w:ascii="Cambria" w:hAnsi="Cambria"/>
          <w:sz w:val="22"/>
          <w:szCs w:val="22"/>
        </w:rPr>
        <w:t xml:space="preserve"> </w:t>
      </w:r>
      <w:r w:rsidRPr="00AC24F0">
        <w:rPr>
          <w:rFonts w:ascii="Cambria" w:hAnsi="Cambria"/>
          <w:sz w:val="22"/>
          <w:szCs w:val="22"/>
        </w:rPr>
        <w:t>włamaniem i</w:t>
      </w:r>
      <w:r w:rsidR="00394801" w:rsidRPr="00AC24F0">
        <w:rPr>
          <w:rFonts w:ascii="Cambria" w:hAnsi="Cambria"/>
          <w:sz w:val="22"/>
          <w:szCs w:val="22"/>
        </w:rPr>
        <w:t xml:space="preserve"> </w:t>
      </w:r>
      <w:r w:rsidRPr="00AC24F0">
        <w:rPr>
          <w:rFonts w:ascii="Cambria" w:hAnsi="Cambria"/>
          <w:sz w:val="22"/>
          <w:szCs w:val="22"/>
        </w:rPr>
        <w:t>rabunku termin zawiadomienia o</w:t>
      </w:r>
      <w:r w:rsidR="00744B24" w:rsidRPr="00AC24F0">
        <w:rPr>
          <w:rFonts w:ascii="Cambria" w:hAnsi="Cambria"/>
          <w:sz w:val="22"/>
          <w:szCs w:val="22"/>
        </w:rPr>
        <w:t xml:space="preserve"> </w:t>
      </w:r>
      <w:r w:rsidRPr="00AC24F0">
        <w:rPr>
          <w:rFonts w:ascii="Cambria" w:hAnsi="Cambria"/>
          <w:sz w:val="22"/>
          <w:szCs w:val="22"/>
        </w:rPr>
        <w:t>szkodzie – do</w:t>
      </w:r>
      <w:r w:rsidR="00394801" w:rsidRPr="00AC24F0">
        <w:rPr>
          <w:rFonts w:ascii="Cambria" w:hAnsi="Cambria"/>
          <w:sz w:val="22"/>
          <w:szCs w:val="22"/>
        </w:rPr>
        <w:t xml:space="preserve"> </w:t>
      </w:r>
      <w:r w:rsidRPr="00AC24F0">
        <w:rPr>
          <w:rFonts w:ascii="Cambria" w:hAnsi="Cambria"/>
          <w:sz w:val="22"/>
          <w:szCs w:val="22"/>
        </w:rPr>
        <w:t>5</w:t>
      </w:r>
      <w:r w:rsidR="002F0C65" w:rsidRPr="00AC24F0">
        <w:rPr>
          <w:rFonts w:ascii="Cambria" w:hAnsi="Cambria"/>
          <w:sz w:val="22"/>
          <w:szCs w:val="22"/>
        </w:rPr>
        <w:t xml:space="preserve"> </w:t>
      </w:r>
      <w:r w:rsidRPr="00AC24F0">
        <w:rPr>
          <w:rFonts w:ascii="Cambria" w:hAnsi="Cambria"/>
          <w:sz w:val="22"/>
          <w:szCs w:val="22"/>
        </w:rPr>
        <w:t>dni od</w:t>
      </w:r>
      <w:r w:rsidR="00394801" w:rsidRPr="00AC24F0">
        <w:rPr>
          <w:rFonts w:ascii="Cambria" w:hAnsi="Cambria"/>
          <w:sz w:val="22"/>
          <w:szCs w:val="22"/>
        </w:rPr>
        <w:t xml:space="preserve"> </w:t>
      </w:r>
      <w:r w:rsidRPr="00AC24F0">
        <w:rPr>
          <w:rFonts w:ascii="Cambria" w:hAnsi="Cambria"/>
          <w:sz w:val="22"/>
          <w:szCs w:val="22"/>
        </w:rPr>
        <w:t>dnia zdarzenia lub</w:t>
      </w:r>
      <w:r w:rsidR="00744B24" w:rsidRPr="00AC24F0">
        <w:rPr>
          <w:rFonts w:ascii="Cambria" w:hAnsi="Cambria"/>
          <w:sz w:val="22"/>
          <w:szCs w:val="22"/>
        </w:rPr>
        <w:t xml:space="preserve"> </w:t>
      </w:r>
      <w:r w:rsidRPr="00AC24F0">
        <w:rPr>
          <w:rFonts w:ascii="Cambria" w:hAnsi="Cambria"/>
          <w:sz w:val="22"/>
          <w:szCs w:val="22"/>
        </w:rPr>
        <w:t>powzięcia przez ubezpieczającego/ubezpieczonego wiadomości o</w:t>
      </w:r>
      <w:r w:rsidR="00744B24" w:rsidRPr="00AC24F0">
        <w:rPr>
          <w:rFonts w:ascii="Cambria" w:hAnsi="Cambria"/>
          <w:sz w:val="22"/>
          <w:szCs w:val="22"/>
        </w:rPr>
        <w:t xml:space="preserve"> </w:t>
      </w:r>
      <w:r w:rsidRPr="00AC24F0">
        <w:rPr>
          <w:rFonts w:ascii="Cambria" w:hAnsi="Cambria"/>
          <w:sz w:val="22"/>
          <w:szCs w:val="22"/>
        </w:rPr>
        <w:t>zdarzeniu. W</w:t>
      </w:r>
      <w:r w:rsidR="00394801" w:rsidRPr="00AC24F0">
        <w:rPr>
          <w:rFonts w:ascii="Cambria" w:hAnsi="Cambria"/>
          <w:sz w:val="22"/>
          <w:szCs w:val="22"/>
        </w:rPr>
        <w:t xml:space="preserve"> zakresie </w:t>
      </w:r>
      <w:r w:rsidRPr="00AC24F0">
        <w:rPr>
          <w:rFonts w:ascii="Cambria" w:hAnsi="Cambria"/>
          <w:sz w:val="22"/>
          <w:szCs w:val="22"/>
        </w:rPr>
        <w:t>pozostałych</w:t>
      </w:r>
      <w:r w:rsidR="00394801" w:rsidRPr="00AC24F0">
        <w:rPr>
          <w:rFonts w:ascii="Cambria" w:hAnsi="Cambria"/>
          <w:sz w:val="22"/>
          <w:szCs w:val="22"/>
        </w:rPr>
        <w:t xml:space="preserve"> </w:t>
      </w:r>
      <w:r w:rsidRPr="00AC24F0">
        <w:rPr>
          <w:rFonts w:ascii="Cambria" w:hAnsi="Cambria"/>
          <w:sz w:val="22"/>
          <w:szCs w:val="22"/>
        </w:rPr>
        <w:t>ryzyk – termin zawiadomienia o szkodzie zgodny z podana klauzulą zgłaszania szkód</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miejsc ubezpieczenia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przechowywania mienia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ubezpieczenia sprzętu przenośnego poza miejscem ubezpieczenia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ubezpieczenia sprzętu elektronicznego na</w:t>
      </w:r>
      <w:r w:rsidR="00744B24" w:rsidRPr="00AC24F0">
        <w:rPr>
          <w:rFonts w:ascii="Cambria" w:hAnsi="Cambria"/>
          <w:sz w:val="22"/>
          <w:szCs w:val="22"/>
        </w:rPr>
        <w:t xml:space="preserve"> </w:t>
      </w:r>
      <w:r w:rsidRPr="00AC24F0">
        <w:rPr>
          <w:rFonts w:ascii="Cambria" w:hAnsi="Cambria"/>
          <w:sz w:val="22"/>
          <w:szCs w:val="22"/>
        </w:rPr>
        <w:t>stałe zamontowan</w:t>
      </w:r>
      <w:r w:rsidR="00155F76" w:rsidRPr="00AC24F0">
        <w:rPr>
          <w:rFonts w:ascii="Cambria" w:hAnsi="Cambria"/>
          <w:sz w:val="22"/>
          <w:szCs w:val="22"/>
        </w:rPr>
        <w:t xml:space="preserve">ego </w:t>
      </w:r>
      <w:r w:rsidRPr="00AC24F0">
        <w:rPr>
          <w:rFonts w:ascii="Cambria" w:hAnsi="Cambria"/>
          <w:sz w:val="22"/>
          <w:szCs w:val="22"/>
        </w:rPr>
        <w:t>w pojazdach samochodowych</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reprezentantów</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usunięcia pozostałości po szkodzie</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ubezpieczenia od</w:t>
      </w:r>
      <w:r w:rsidR="00744B24" w:rsidRPr="00AC24F0">
        <w:rPr>
          <w:rFonts w:ascii="Cambria" w:hAnsi="Cambria"/>
          <w:sz w:val="22"/>
          <w:szCs w:val="22"/>
        </w:rPr>
        <w:t xml:space="preserve"> </w:t>
      </w:r>
      <w:r w:rsidRPr="00AC24F0">
        <w:rPr>
          <w:rFonts w:ascii="Cambria" w:hAnsi="Cambria"/>
          <w:sz w:val="22"/>
          <w:szCs w:val="22"/>
        </w:rPr>
        <w:t>daty dostawy do</w:t>
      </w:r>
      <w:r w:rsidR="00744B24" w:rsidRPr="00AC24F0">
        <w:rPr>
          <w:rFonts w:ascii="Cambria" w:hAnsi="Cambria"/>
          <w:sz w:val="22"/>
          <w:szCs w:val="22"/>
        </w:rPr>
        <w:t xml:space="preserve"> </w:t>
      </w:r>
      <w:r w:rsidRPr="00AC24F0">
        <w:rPr>
          <w:rFonts w:ascii="Cambria" w:hAnsi="Cambria"/>
          <w:sz w:val="22"/>
          <w:szCs w:val="22"/>
        </w:rPr>
        <w:t>daty włączenia do eksploatacji</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tymczasowego magazynowania lub chwilowej przerwy w eksploatacji</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wynagrodzenia rzeczoznawców i ekspertów</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Objęcie ochroną ubezpieczeniową kradzieży zwykłej ubezpieczonego mie</w:t>
      </w:r>
      <w:r w:rsidR="002D2839" w:rsidRPr="00AC24F0">
        <w:rPr>
          <w:rFonts w:ascii="Cambria" w:hAnsi="Cambria"/>
          <w:sz w:val="22"/>
          <w:szCs w:val="22"/>
        </w:rPr>
        <w:t xml:space="preserve">nia, z limitem odszkodowawczym </w:t>
      </w:r>
      <w:r w:rsidR="007D27BB" w:rsidRPr="00AC24F0">
        <w:rPr>
          <w:rFonts w:ascii="Cambria" w:hAnsi="Cambria"/>
          <w:sz w:val="22"/>
          <w:szCs w:val="22"/>
        </w:rPr>
        <w:t>2</w:t>
      </w:r>
      <w:r w:rsidRPr="00AC24F0">
        <w:rPr>
          <w:rFonts w:ascii="Cambria" w:hAnsi="Cambria"/>
          <w:sz w:val="22"/>
          <w:szCs w:val="22"/>
        </w:rPr>
        <w:t>0 000,00 zł na</w:t>
      </w:r>
      <w:r w:rsidR="001333FF" w:rsidRPr="00AC24F0">
        <w:rPr>
          <w:rFonts w:ascii="Cambria" w:hAnsi="Cambria"/>
          <w:sz w:val="22"/>
          <w:szCs w:val="22"/>
        </w:rPr>
        <w:t xml:space="preserve"> </w:t>
      </w:r>
      <w:r w:rsidRPr="00AC24F0">
        <w:rPr>
          <w:rFonts w:ascii="Cambria" w:hAnsi="Cambria"/>
          <w:sz w:val="22"/>
          <w:szCs w:val="22"/>
        </w:rPr>
        <w:t>jedno i</w:t>
      </w:r>
      <w:r w:rsidR="001333FF" w:rsidRPr="00AC24F0">
        <w:rPr>
          <w:rFonts w:ascii="Cambria" w:hAnsi="Cambria"/>
          <w:sz w:val="22"/>
          <w:szCs w:val="22"/>
        </w:rPr>
        <w:t xml:space="preserve"> </w:t>
      </w:r>
      <w:r w:rsidRPr="00AC24F0">
        <w:rPr>
          <w:rFonts w:ascii="Cambria" w:hAnsi="Cambria"/>
          <w:sz w:val="22"/>
          <w:szCs w:val="22"/>
        </w:rPr>
        <w:t>wszystkie zdarzenia w każdym okresie ubezpieczenia (</w:t>
      </w:r>
      <w:r w:rsidR="00394801" w:rsidRPr="00AC24F0">
        <w:rPr>
          <w:rFonts w:ascii="Cambria" w:hAnsi="Cambria"/>
          <w:sz w:val="22"/>
          <w:szCs w:val="22"/>
        </w:rPr>
        <w:t>limit wspólny z ubezpieczeniem mienia od wszystkich ryzyk</w:t>
      </w:r>
      <w:r w:rsidRPr="00AC24F0">
        <w:rPr>
          <w:rFonts w:ascii="Cambria" w:hAnsi="Cambria"/>
          <w:sz w:val="22"/>
          <w:szCs w:val="22"/>
        </w:rPr>
        <w:t xml:space="preserve">), z franszyzą </w:t>
      </w:r>
      <w:r w:rsidR="00E5744C" w:rsidRPr="00AC24F0">
        <w:rPr>
          <w:rFonts w:ascii="Cambria" w:hAnsi="Cambria"/>
          <w:sz w:val="22"/>
          <w:szCs w:val="22"/>
        </w:rPr>
        <w:t>integralną 2</w:t>
      </w:r>
      <w:r w:rsidRPr="00AC24F0">
        <w:rPr>
          <w:rFonts w:ascii="Cambria" w:hAnsi="Cambria"/>
          <w:sz w:val="22"/>
          <w:szCs w:val="22"/>
        </w:rPr>
        <w:t>00,00 zł.</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likwidacji istotnej szkody</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niezawiadomienia w terminie o szkodzie</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sum stałych</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Płatność składki w 4 równych ratach kwartalnych</w:t>
      </w:r>
    </w:p>
    <w:p w:rsidR="00EB3836" w:rsidRPr="00AC24F0" w:rsidRDefault="005F3B2E"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Franszyzy i udziały własne: brak</w:t>
      </w:r>
    </w:p>
    <w:p w:rsidR="00EB3836" w:rsidRPr="00AC24F0"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49" w:name="_Toc464134589"/>
      <w:r w:rsidRPr="00AC24F0">
        <w:rPr>
          <w:rFonts w:ascii="Cambria" w:hAnsi="Cambria"/>
          <w:b/>
          <w:sz w:val="22"/>
          <w:szCs w:val="22"/>
        </w:rPr>
        <w:t>Klauzule dodatkowe i inne postanowienia szczególne fakultatywne:</w:t>
      </w:r>
      <w:bookmarkEnd w:id="649"/>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funduszu prewencyjnego</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Rozszerzenie zakresu ochrony o szkody spowodowane atakiem </w:t>
      </w:r>
      <w:proofErr w:type="spellStart"/>
      <w:r w:rsidRPr="00AC24F0">
        <w:rPr>
          <w:rFonts w:ascii="Cambria" w:hAnsi="Cambria"/>
          <w:sz w:val="22"/>
          <w:szCs w:val="22"/>
        </w:rPr>
        <w:t>hakerskim</w:t>
      </w:r>
      <w:proofErr w:type="spellEnd"/>
      <w:r w:rsidRPr="00AC24F0">
        <w:rPr>
          <w:rFonts w:ascii="Cambria" w:hAnsi="Cambria"/>
          <w:sz w:val="22"/>
          <w:szCs w:val="22"/>
        </w:rPr>
        <w:t xml:space="preserve"> lub w wyniku innych cyberprzes</w:t>
      </w:r>
      <w:r w:rsidR="006E76A7" w:rsidRPr="00AC24F0">
        <w:rPr>
          <w:rFonts w:ascii="Cambria" w:hAnsi="Cambria"/>
          <w:sz w:val="22"/>
          <w:szCs w:val="22"/>
        </w:rPr>
        <w:t>tępstw – do limitu w wysokości 1</w:t>
      </w:r>
      <w:r w:rsidRPr="00AC24F0">
        <w:rPr>
          <w:rFonts w:ascii="Cambria" w:hAnsi="Cambria"/>
          <w:sz w:val="22"/>
          <w:szCs w:val="22"/>
        </w:rPr>
        <w:t>00 000,00 zł na jedno i wszystkie zdarzenia w każdym okresie ubezpieczenia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uznania okoliczności</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zmiany wielkości ryzyka</w:t>
      </w:r>
    </w:p>
    <w:p w:rsidR="00EB3836"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wypłaty bezspornej części odszkodowania</w:t>
      </w:r>
    </w:p>
    <w:p w:rsidR="009C7302" w:rsidRPr="00AC24F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pierwszego ryzyka</w:t>
      </w:r>
    </w:p>
    <w:p w:rsidR="009C7302" w:rsidRPr="00AC24F0" w:rsidRDefault="009C7302"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Przyjęcie podanej klauzuli automatycznego pokrycia bez naliczania dodatkowej składki przy wzroście sumy ubezpieczenia do 10%</w:t>
      </w:r>
    </w:p>
    <w:p w:rsidR="009024AB" w:rsidRPr="00AC24F0" w:rsidRDefault="00F110AF"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AC24F0">
        <w:rPr>
          <w:rFonts w:ascii="Cambria" w:hAnsi="Cambria"/>
          <w:sz w:val="22"/>
          <w:szCs w:val="22"/>
        </w:rPr>
        <w:t xml:space="preserve">Zwiększenie limitu odpowiedzialności w ryzyku kradzieży zwykłej do sumy 30 000,00 zł </w:t>
      </w:r>
      <w:r w:rsidRPr="00AC24F0">
        <w:rPr>
          <w:rFonts w:ascii="Cambria" w:hAnsi="Cambria"/>
          <w:sz w:val="22"/>
          <w:szCs w:val="22"/>
        </w:rPr>
        <w:lastRenderedPageBreak/>
        <w:t>na jedno i wszystkie zdarzenia w każdym okresie ubezpieczenia (limit wspólny z ubezpieczeniem mienia od wszystkich ryzyk)</w:t>
      </w:r>
    </w:p>
    <w:p w:rsidR="001333FF" w:rsidRPr="00AC24F0" w:rsidRDefault="00394801" w:rsidP="00E27782">
      <w:pPr>
        <w:pStyle w:val="Akapitzlist"/>
        <w:widowControl w:val="0"/>
        <w:numPr>
          <w:ilvl w:val="1"/>
          <w:numId w:val="19"/>
        </w:numPr>
        <w:tabs>
          <w:tab w:val="left" w:pos="720"/>
        </w:tabs>
        <w:suppressAutoHyphens w:val="0"/>
        <w:ind w:left="720" w:hanging="720"/>
        <w:rPr>
          <w:rFonts w:ascii="Cambria" w:hAnsi="Cambria"/>
          <w:sz w:val="22"/>
          <w:szCs w:val="22"/>
        </w:rPr>
        <w:sectPr w:rsidR="001333FF" w:rsidRPr="00AC24F0" w:rsidSect="006807F2">
          <w:pgSz w:w="11906" w:h="16838"/>
          <w:pgMar w:top="1135" w:right="1417" w:bottom="993" w:left="1417" w:header="708" w:footer="708" w:gutter="0"/>
          <w:cols w:space="708"/>
          <w:docGrid w:linePitch="360"/>
        </w:sectPr>
      </w:pPr>
      <w:r w:rsidRPr="00AC24F0">
        <w:rPr>
          <w:rFonts w:ascii="Cambria" w:hAnsi="Cambria"/>
          <w:sz w:val="22"/>
          <w:szCs w:val="22"/>
        </w:rPr>
        <w:t>Z</w:t>
      </w:r>
      <w:r w:rsidR="009024AB" w:rsidRPr="00AC24F0">
        <w:rPr>
          <w:rFonts w:ascii="Cambria" w:hAnsi="Cambria"/>
          <w:sz w:val="22"/>
          <w:szCs w:val="22"/>
        </w:rPr>
        <w:t>niesienie franszyzy integralnej</w:t>
      </w:r>
    </w:p>
    <w:p w:rsidR="0014666B" w:rsidRPr="00AC24F0" w:rsidRDefault="0014666B" w:rsidP="00A77D68">
      <w:pPr>
        <w:pStyle w:val="Akapitzlist"/>
        <w:widowControl w:val="0"/>
        <w:spacing w:after="120"/>
        <w:ind w:left="0"/>
        <w:jc w:val="both"/>
        <w:outlineLvl w:val="1"/>
        <w:rPr>
          <w:rFonts w:ascii="Cambria" w:hAnsi="Cambria"/>
          <w:b/>
          <w:sz w:val="22"/>
          <w:szCs w:val="22"/>
          <w:u w:val="single"/>
        </w:rPr>
      </w:pPr>
      <w:bookmarkStart w:id="650" w:name="_Toc464134591"/>
      <w:r w:rsidRPr="00AC24F0">
        <w:rPr>
          <w:rFonts w:ascii="Cambria" w:hAnsi="Cambria"/>
          <w:b/>
          <w:sz w:val="22"/>
          <w:szCs w:val="22"/>
          <w:u w:val="single"/>
        </w:rPr>
        <w:lastRenderedPageBreak/>
        <w:t>Obligato</w:t>
      </w:r>
      <w:r w:rsidR="001333FF" w:rsidRPr="00AC24F0">
        <w:rPr>
          <w:rFonts w:ascii="Cambria" w:hAnsi="Cambria"/>
          <w:b/>
          <w:sz w:val="22"/>
          <w:szCs w:val="22"/>
          <w:u w:val="single"/>
        </w:rPr>
        <w:t xml:space="preserve">ryjne zasady likwidacji szkód w </w:t>
      </w:r>
      <w:r w:rsidRPr="00AC24F0">
        <w:rPr>
          <w:rFonts w:ascii="Cambria" w:hAnsi="Cambria"/>
          <w:b/>
          <w:sz w:val="22"/>
          <w:szCs w:val="22"/>
          <w:u w:val="single"/>
        </w:rPr>
        <w:t>odniesieniu do</w:t>
      </w:r>
      <w:r w:rsidR="001333FF" w:rsidRPr="00AC24F0">
        <w:rPr>
          <w:rFonts w:ascii="Cambria" w:hAnsi="Cambria"/>
          <w:b/>
          <w:sz w:val="22"/>
          <w:szCs w:val="22"/>
          <w:u w:val="single"/>
        </w:rPr>
        <w:t xml:space="preserve"> </w:t>
      </w:r>
      <w:r w:rsidRPr="00AC24F0">
        <w:rPr>
          <w:rFonts w:ascii="Cambria" w:hAnsi="Cambria"/>
          <w:b/>
          <w:sz w:val="22"/>
          <w:szCs w:val="22"/>
          <w:u w:val="single"/>
        </w:rPr>
        <w:t>wszystkich ubezpieczeń zawartych w I części zamówienia.</w:t>
      </w:r>
      <w:bookmarkEnd w:id="650"/>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 sytuacjach niecierpiących zwłoki dopuszcza</w:t>
      </w:r>
      <w:r w:rsidR="00454732" w:rsidRPr="00AC24F0">
        <w:rPr>
          <w:rFonts w:ascii="Cambria" w:hAnsi="Cambria"/>
          <w:sz w:val="22"/>
          <w:szCs w:val="22"/>
        </w:rPr>
        <w:t xml:space="preserve"> </w:t>
      </w:r>
      <w:r w:rsidRPr="00AC24F0">
        <w:rPr>
          <w:rFonts w:ascii="Cambria" w:hAnsi="Cambria"/>
          <w:sz w:val="22"/>
          <w:szCs w:val="22"/>
        </w:rPr>
        <w:t>się przekazywanie przez</w:t>
      </w:r>
      <w:r w:rsidR="00454732" w:rsidRPr="00AC24F0">
        <w:rPr>
          <w:rFonts w:ascii="Cambria" w:hAnsi="Cambria"/>
          <w:sz w:val="22"/>
          <w:szCs w:val="22"/>
        </w:rPr>
        <w:t xml:space="preserve"> </w:t>
      </w:r>
      <w:r w:rsidRPr="00AC24F0">
        <w:rPr>
          <w:rFonts w:ascii="Cambria" w:hAnsi="Cambria"/>
          <w:sz w:val="22"/>
          <w:szCs w:val="22"/>
        </w:rPr>
        <w:t>Wykonawcę korespondencji, o której mowa w pkt 1, bezpośrednio Zamawiającemu bądź innym osobom zainteresowanym (ubezpieczający, ubezpieczony), jednakże z</w:t>
      </w:r>
      <w:r w:rsidR="001333FF" w:rsidRPr="00AC24F0">
        <w:rPr>
          <w:rFonts w:ascii="Cambria" w:hAnsi="Cambria"/>
          <w:sz w:val="22"/>
          <w:szCs w:val="22"/>
        </w:rPr>
        <w:t xml:space="preserve"> </w:t>
      </w:r>
      <w:r w:rsidRPr="00AC24F0">
        <w:rPr>
          <w:rFonts w:ascii="Cambria" w:hAnsi="Cambria"/>
          <w:sz w:val="22"/>
          <w:szCs w:val="22"/>
        </w:rPr>
        <w:t>równoległym powiada</w:t>
      </w:r>
      <w:r w:rsidR="001333FF" w:rsidRPr="00AC24F0">
        <w:rPr>
          <w:rFonts w:ascii="Cambria" w:hAnsi="Cambria"/>
          <w:sz w:val="22"/>
          <w:szCs w:val="22"/>
        </w:rPr>
        <w:t xml:space="preserve">- </w:t>
      </w:r>
      <w:proofErr w:type="spellStart"/>
      <w:r w:rsidRPr="00AC24F0">
        <w:rPr>
          <w:rFonts w:ascii="Cambria" w:hAnsi="Cambria"/>
          <w:sz w:val="22"/>
          <w:szCs w:val="22"/>
        </w:rPr>
        <w:t>mianiem</w:t>
      </w:r>
      <w:proofErr w:type="spellEnd"/>
      <w:r w:rsidRPr="00AC24F0">
        <w:rPr>
          <w:rFonts w:ascii="Cambria" w:hAnsi="Cambria"/>
          <w:sz w:val="22"/>
          <w:szCs w:val="22"/>
        </w:rPr>
        <w:t xml:space="preserve"> o niej brokera.</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Korespondencja, o której mowa w pkt 1, może być prowadzona pisemnie, faksem lub drogą elektroniczną.</w:t>
      </w:r>
    </w:p>
    <w:p w:rsidR="0014666B" w:rsidRPr="00AC24F0" w:rsidRDefault="0014666B" w:rsidP="00E27782">
      <w:pPr>
        <w:pStyle w:val="Akapitzlist"/>
        <w:widowControl w:val="0"/>
        <w:numPr>
          <w:ilvl w:val="0"/>
          <w:numId w:val="27"/>
        </w:numPr>
        <w:tabs>
          <w:tab w:val="left" w:pos="360"/>
        </w:tabs>
        <w:suppressAutoHyphens w:val="0"/>
        <w:ind w:left="567" w:hanging="567"/>
        <w:jc w:val="both"/>
        <w:rPr>
          <w:rFonts w:ascii="Cambria" w:hAnsi="Cambria"/>
          <w:sz w:val="22"/>
          <w:szCs w:val="22"/>
        </w:rPr>
      </w:pPr>
      <w:r w:rsidRPr="00AC24F0">
        <w:rPr>
          <w:rFonts w:ascii="Cambria" w:hAnsi="Cambria"/>
          <w:sz w:val="22"/>
          <w:szCs w:val="22"/>
        </w:rPr>
        <w:t>Korespondencja, o której mowa w pkt 1, w szczególności obejmuje:</w:t>
      </w:r>
    </w:p>
    <w:p w:rsidR="0014666B" w:rsidRPr="00AC24F0"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AC24F0">
        <w:rPr>
          <w:rFonts w:ascii="Cambria" w:hAnsi="Cambria"/>
          <w:sz w:val="22"/>
          <w:szCs w:val="22"/>
        </w:rPr>
        <w:t>przekazywanie informacji o przyjęciu i zarejestrowaniu szkody – nie później niż w ciągu 3 dni roboczych od daty zgłoszenia szkody,</w:t>
      </w:r>
    </w:p>
    <w:p w:rsidR="0014666B" w:rsidRPr="00AC24F0"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AC24F0">
        <w:rPr>
          <w:rFonts w:ascii="Cambria" w:hAnsi="Cambria"/>
          <w:sz w:val="22"/>
          <w:szCs w:val="22"/>
        </w:rPr>
        <w:t>niezwłoczne (nie później niż w ciągu 7 dni od daty zgłoszenia szkody) określanie dokumentów i/lub informacji niezbędnych do ustalenia odpowiedzialności Wykonawcy i wartości szkody oraz wysokości odszkodowania,</w:t>
      </w:r>
    </w:p>
    <w:p w:rsidR="0014666B" w:rsidRPr="00AC24F0"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AC24F0">
        <w:rPr>
          <w:rFonts w:ascii="Cambria" w:hAnsi="Cambria"/>
          <w:sz w:val="22"/>
          <w:szCs w:val="22"/>
        </w:rPr>
        <w:t>zawiadomienia o niemożliwości zakończenia postępowania likwidacyjnego w ciągu 30 dni od zgłoszenia szkody, wraz z podaniem uzasadnienia,</w:t>
      </w:r>
    </w:p>
    <w:p w:rsidR="0014666B" w:rsidRPr="00AC24F0"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AC24F0">
        <w:rPr>
          <w:rFonts w:ascii="Cambria" w:hAnsi="Cambria"/>
          <w:sz w:val="22"/>
          <w:szCs w:val="22"/>
        </w:rPr>
        <w:t>określanie przypuszczalnego terminu zajęcia ostatecznego stanowiska w sprawie decyzji kończącej postępowanie likwidacyjne,</w:t>
      </w:r>
    </w:p>
    <w:p w:rsidR="0014666B" w:rsidRPr="00AC24F0"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AC24F0">
        <w:rPr>
          <w:rFonts w:ascii="Cambria" w:hAnsi="Cambria"/>
          <w:sz w:val="22"/>
          <w:szCs w:val="22"/>
        </w:rPr>
        <w:t>pisemne informowanie Zamawiającego oraz</w:t>
      </w:r>
      <w:r w:rsidR="00454732" w:rsidRPr="00AC24F0">
        <w:rPr>
          <w:rFonts w:ascii="Cambria" w:hAnsi="Cambria"/>
          <w:sz w:val="22"/>
          <w:szCs w:val="22"/>
        </w:rPr>
        <w:t xml:space="preserve"> </w:t>
      </w:r>
      <w:r w:rsidRPr="00AC24F0">
        <w:rPr>
          <w:rFonts w:ascii="Cambria" w:hAnsi="Cambria"/>
          <w:sz w:val="22"/>
          <w:szCs w:val="22"/>
        </w:rPr>
        <w:t>brokera o</w:t>
      </w:r>
      <w:r w:rsidR="00454732" w:rsidRPr="00AC24F0">
        <w:rPr>
          <w:rFonts w:ascii="Cambria" w:hAnsi="Cambria"/>
          <w:sz w:val="22"/>
          <w:szCs w:val="22"/>
        </w:rPr>
        <w:t xml:space="preserve"> </w:t>
      </w:r>
      <w:r w:rsidRPr="00AC24F0">
        <w:rPr>
          <w:rFonts w:ascii="Cambria" w:hAnsi="Cambria"/>
          <w:sz w:val="22"/>
          <w:szCs w:val="22"/>
        </w:rPr>
        <w:t>każdej decyzji odszkodowawczej.</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w:t>
      </w:r>
      <w:r w:rsidR="00454732" w:rsidRPr="00AC24F0">
        <w:rPr>
          <w:rFonts w:ascii="Cambria" w:hAnsi="Cambria"/>
          <w:sz w:val="22"/>
          <w:szCs w:val="22"/>
        </w:rPr>
        <w:t xml:space="preserve"> </w:t>
      </w:r>
      <w:r w:rsidRPr="00AC24F0">
        <w:rPr>
          <w:rFonts w:ascii="Cambria" w:hAnsi="Cambria"/>
          <w:sz w:val="22"/>
          <w:szCs w:val="22"/>
        </w:rPr>
        <w:t>Zamawiającym terminie. W</w:t>
      </w:r>
      <w:r w:rsidR="00454732" w:rsidRPr="00AC24F0">
        <w:rPr>
          <w:rFonts w:ascii="Cambria" w:hAnsi="Cambria"/>
          <w:sz w:val="22"/>
          <w:szCs w:val="22"/>
        </w:rPr>
        <w:t xml:space="preserve"> </w:t>
      </w:r>
      <w:r w:rsidRPr="00AC24F0">
        <w:rPr>
          <w:rFonts w:ascii="Cambria" w:hAnsi="Cambria"/>
          <w:sz w:val="22"/>
          <w:szCs w:val="22"/>
        </w:rPr>
        <w:t>razie niedokonania przez</w:t>
      </w:r>
      <w:r w:rsidR="00454732" w:rsidRPr="00AC24F0">
        <w:rPr>
          <w:rFonts w:ascii="Cambria" w:hAnsi="Cambria"/>
          <w:sz w:val="22"/>
          <w:szCs w:val="22"/>
        </w:rPr>
        <w:t xml:space="preserve"> </w:t>
      </w:r>
      <w:r w:rsidRPr="00AC24F0">
        <w:rPr>
          <w:rFonts w:ascii="Cambria" w:hAnsi="Cambria"/>
          <w:sz w:val="22"/>
          <w:szCs w:val="22"/>
        </w:rPr>
        <w:t xml:space="preserve">Wykonawcę lub na jego zlecenie oględzin w określonym wyżej terminie, Zamawiający ma prawo przystąpić </w:t>
      </w:r>
      <w:r w:rsidR="00454732" w:rsidRPr="00AC24F0">
        <w:rPr>
          <w:rFonts w:ascii="Cambria" w:hAnsi="Cambria"/>
          <w:sz w:val="22"/>
          <w:szCs w:val="22"/>
        </w:rPr>
        <w:t xml:space="preserve">do usuwania następstw szkody. W </w:t>
      </w:r>
      <w:r w:rsidRPr="00AC24F0">
        <w:rPr>
          <w:rFonts w:ascii="Cambria" w:hAnsi="Cambria"/>
          <w:sz w:val="22"/>
          <w:szCs w:val="22"/>
        </w:rPr>
        <w:t>takich przypadkach wysokość szkody i odszkodowania będzie ustalona na</w:t>
      </w:r>
      <w:r w:rsidR="00454732" w:rsidRPr="00AC24F0">
        <w:rPr>
          <w:rFonts w:ascii="Cambria" w:hAnsi="Cambria"/>
          <w:sz w:val="22"/>
          <w:szCs w:val="22"/>
        </w:rPr>
        <w:t xml:space="preserve"> </w:t>
      </w:r>
      <w:r w:rsidRPr="00AC24F0">
        <w:rPr>
          <w:rFonts w:ascii="Cambria" w:hAnsi="Cambria"/>
          <w:sz w:val="22"/>
          <w:szCs w:val="22"/>
        </w:rPr>
        <w:t>podstawie protokołu sporządzonego przez</w:t>
      </w:r>
      <w:r w:rsidR="00454732" w:rsidRPr="00AC24F0">
        <w:rPr>
          <w:rFonts w:ascii="Cambria" w:hAnsi="Cambria"/>
          <w:sz w:val="22"/>
          <w:szCs w:val="22"/>
        </w:rPr>
        <w:t xml:space="preserve"> </w:t>
      </w:r>
      <w:r w:rsidRPr="00AC24F0">
        <w:rPr>
          <w:rFonts w:ascii="Cambria" w:hAnsi="Cambria"/>
          <w:sz w:val="22"/>
          <w:szCs w:val="22"/>
        </w:rPr>
        <w:t>Zamawiającego oraz następujących dokumentów:</w:t>
      </w:r>
    </w:p>
    <w:p w:rsidR="0014666B" w:rsidRPr="00AC24F0"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AC24F0">
        <w:rPr>
          <w:rFonts w:ascii="Cambria" w:hAnsi="Cambria"/>
          <w:sz w:val="22"/>
          <w:szCs w:val="22"/>
        </w:rPr>
        <w:t>dokumentu potwierdzającego tytuł prawny (np. kopia faktury zakupu lub kopia wyciągu z ewidencji środków trwałych),</w:t>
      </w:r>
    </w:p>
    <w:p w:rsidR="0014666B" w:rsidRPr="00AC24F0"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AC24F0">
        <w:rPr>
          <w:rFonts w:ascii="Cambria" w:hAnsi="Cambria"/>
          <w:sz w:val="22"/>
          <w:szCs w:val="22"/>
        </w:rPr>
        <w:t>protokołu sporządzonego na okoliczność szkody,</w:t>
      </w:r>
    </w:p>
    <w:p w:rsidR="0014666B" w:rsidRPr="00AC24F0"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AC24F0">
        <w:rPr>
          <w:rFonts w:ascii="Cambria" w:hAnsi="Cambria"/>
          <w:sz w:val="22"/>
          <w:szCs w:val="22"/>
        </w:rPr>
        <w:t>dokumentu potwierdzającego wysokość szkody, np.</w:t>
      </w:r>
      <w:r w:rsidR="00454732" w:rsidRPr="00AC24F0">
        <w:rPr>
          <w:rFonts w:ascii="Cambria" w:hAnsi="Cambria"/>
          <w:sz w:val="22"/>
          <w:szCs w:val="22"/>
        </w:rPr>
        <w:t xml:space="preserve"> </w:t>
      </w:r>
      <w:r w:rsidRPr="00AC24F0">
        <w:rPr>
          <w:rFonts w:ascii="Cambria" w:hAnsi="Cambria"/>
          <w:sz w:val="22"/>
          <w:szCs w:val="22"/>
        </w:rPr>
        <w:t>kosztorys lub</w:t>
      </w:r>
      <w:r w:rsidR="00454732" w:rsidRPr="00AC24F0">
        <w:rPr>
          <w:rFonts w:ascii="Cambria" w:hAnsi="Cambria"/>
          <w:sz w:val="22"/>
          <w:szCs w:val="22"/>
        </w:rPr>
        <w:t xml:space="preserve"> </w:t>
      </w:r>
      <w:r w:rsidRPr="00AC24F0">
        <w:rPr>
          <w:rFonts w:ascii="Cambria" w:hAnsi="Cambria"/>
          <w:sz w:val="22"/>
          <w:szCs w:val="22"/>
        </w:rPr>
        <w:t>faktura wraz z dokumentacją fotograficzną ukazującą rozmiar szkody.</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 przypadku konieczności dokonania dodatkowych oględzin szkody, Wykonawca przeprowadza je w ciągu 3 dni roboczych od dnia zgłoszenia takiej potrzeby.</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Oględziny szkody mogą nastąpić w innym terminie, niż określony w pkt 5 i 6, w drodze indywidualnych ustaleń z Zamawiającym.</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lang w:eastAsia="pl-PL"/>
        </w:rPr>
        <w:t xml:space="preserve">W przypadku roszczeń kierowanych do ubezpieczającego/ubezpieczonego z zakresu odpowiedzialności cywilnej Wykonawca zobligowany jest zasięgnąć opinii ubezpieczającego/ubezpieczonego w kwestii uznania przez niego odpowiedzialności </w:t>
      </w:r>
      <w:r w:rsidR="00454732" w:rsidRPr="00AC24F0">
        <w:rPr>
          <w:rFonts w:ascii="Cambria" w:hAnsi="Cambria"/>
          <w:sz w:val="22"/>
          <w:szCs w:val="22"/>
          <w:lang w:eastAsia="pl-PL"/>
        </w:rPr>
        <w:br/>
      </w:r>
      <w:r w:rsidRPr="00AC24F0">
        <w:rPr>
          <w:rFonts w:ascii="Cambria" w:hAnsi="Cambria"/>
          <w:sz w:val="22"/>
          <w:szCs w:val="22"/>
          <w:lang w:eastAsia="pl-PL"/>
        </w:rPr>
        <w:t>za zaistniały wypadek ubezpieczeniowy.</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 razie konieczności uzupełnienia niezbędnych dokumentów i informacji Wykonawca może tylko dwukrotnie zwrócić się do Zamawiającego bądź innych osób zainteresowanych (ubezpieczający, ubezpieczony).</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 xml:space="preserve">Wykonawca zobowiązany jest do wypłaty odszkodowania w terminach określonych </w:t>
      </w:r>
      <w:r w:rsidRPr="00AC24F0">
        <w:rPr>
          <w:rFonts w:ascii="Cambria" w:hAnsi="Cambria"/>
          <w:sz w:val="22"/>
          <w:szCs w:val="22"/>
        </w:rPr>
        <w:lastRenderedPageBreak/>
        <w:t>w art. 817 § 1 i 2 k.c., o ile nie przyj</w:t>
      </w:r>
      <w:r w:rsidR="001333FF" w:rsidRPr="00AC24F0">
        <w:rPr>
          <w:rFonts w:ascii="Cambria" w:hAnsi="Cambria"/>
          <w:sz w:val="22"/>
          <w:szCs w:val="22"/>
        </w:rPr>
        <w:t xml:space="preserve">ął </w:t>
      </w:r>
      <w:r w:rsidRPr="00AC24F0">
        <w:rPr>
          <w:rFonts w:ascii="Cambria" w:hAnsi="Cambria"/>
          <w:sz w:val="22"/>
          <w:szCs w:val="22"/>
        </w:rPr>
        <w:t xml:space="preserve">fakultatywnej klauzuli wypłaty bezspornej części odszkodowania, pod rygorem zapłaty odsetek ustawowych za zwłokę. 30-dniowy termin na ostateczną wypłatę odszkodowania, o którym mowa w art. 817 § 1, nie obowiązuje, jeżeli </w:t>
      </w:r>
      <w:r w:rsidR="001333FF" w:rsidRPr="00AC24F0">
        <w:rPr>
          <w:rFonts w:ascii="Cambria" w:hAnsi="Cambria"/>
          <w:sz w:val="22"/>
          <w:szCs w:val="22"/>
        </w:rPr>
        <w:t xml:space="preserve">poszkodowany </w:t>
      </w:r>
      <w:r w:rsidRPr="00AC24F0">
        <w:rPr>
          <w:rFonts w:ascii="Cambria" w:hAnsi="Cambria"/>
          <w:sz w:val="22"/>
          <w:szCs w:val="22"/>
        </w:rPr>
        <w:t>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Na żądanie Zamawiającego lub brokera Wykonawca jest zobowiązany do udzielenia w przeciągu 3 dni roboczych od otrzymania zapytania informacji, na jakim etapie jest likwidowana szkoda.</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zobowiązany jest rozpatrzyć odwołanie złożone przez Zamawiającego lub za pośrednictwem brokera ubezpieczeniowego w ciągu 30 dni od daty otrzymania odwołania.</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Wypłaty odszkodowań z ubezpieczeń majątkowych będą dokonywane przez Wykonawcę na rachunek bankowy Zamawiającego bądź poszkodowanego, jeżeli Zamawiający udzieli mu stosownych uprawnień.</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rPr>
        <w:t>Wykonawca zobowiązuje się do przesyłania raportu o przebiegu ubezpieczeń do brokera ubezpieczeniowego Zamawiającego na każdy jego wniosek, w terminie 5 dni roboczych od daty złożenia wniosku.</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lang w:eastAsia="pl-PL"/>
        </w:rPr>
        <w:t>Zamawiający (ubezpieczony) ma prawo do wglądu do dokumentacji złożonej przez poszkodowanego u  Wykonawcy.</w:t>
      </w:r>
    </w:p>
    <w:p w:rsidR="0014666B" w:rsidRPr="00AC24F0"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AC24F0">
        <w:rPr>
          <w:rFonts w:ascii="Cambria" w:hAnsi="Cambria"/>
          <w:sz w:val="22"/>
          <w:szCs w:val="22"/>
          <w:lang w:eastAsia="pl-PL"/>
        </w:rPr>
        <w:t>Wykonawca jest zobowiązany informować niezwłocznie Zamawiającego i ubezpieczających/ ubezpieczonych o każdej decyzji odszkodowawczej.</w:t>
      </w:r>
    </w:p>
    <w:p w:rsidR="0014666B" w:rsidRPr="00AC24F0" w:rsidRDefault="0014666B" w:rsidP="00A77D68">
      <w:pPr>
        <w:pStyle w:val="Akapitzlist"/>
        <w:widowControl w:val="0"/>
        <w:tabs>
          <w:tab w:val="left" w:pos="360"/>
        </w:tabs>
        <w:ind w:left="360"/>
        <w:jc w:val="both"/>
        <w:rPr>
          <w:rFonts w:ascii="Cambria" w:hAnsi="Cambria"/>
          <w:sz w:val="22"/>
          <w:szCs w:val="22"/>
        </w:rPr>
      </w:pPr>
    </w:p>
    <w:p w:rsidR="00CC7D70" w:rsidRPr="00AC24F0" w:rsidRDefault="00CC7D70" w:rsidP="00A77D68">
      <w:pPr>
        <w:widowControl w:val="0"/>
        <w:jc w:val="right"/>
        <w:rPr>
          <w:rFonts w:ascii="Cambria" w:hAnsi="Cambria"/>
          <w:sz w:val="22"/>
          <w:szCs w:val="22"/>
        </w:rPr>
        <w:sectPr w:rsidR="00CC7D70" w:rsidRPr="00AC24F0" w:rsidSect="001333FF">
          <w:pgSz w:w="11906" w:h="16838"/>
          <w:pgMar w:top="1135" w:right="1417" w:bottom="993" w:left="1418" w:header="708" w:footer="708" w:gutter="0"/>
          <w:cols w:space="708"/>
          <w:docGrid w:linePitch="360"/>
        </w:sectPr>
      </w:pPr>
    </w:p>
    <w:p w:rsidR="00A96C97" w:rsidRPr="00AC24F0" w:rsidRDefault="00184A01" w:rsidP="00A77D68">
      <w:pPr>
        <w:widowControl w:val="0"/>
        <w:spacing w:before="120" w:after="120"/>
        <w:ind w:left="6373"/>
        <w:jc w:val="right"/>
        <w:outlineLvl w:val="0"/>
        <w:rPr>
          <w:rFonts w:ascii="Cambria" w:hAnsi="Cambria"/>
          <w:b/>
          <w:bCs/>
          <w:iCs/>
          <w:sz w:val="22"/>
          <w:szCs w:val="22"/>
        </w:rPr>
      </w:pPr>
      <w:bookmarkStart w:id="651" w:name="_Toc464134592"/>
      <w:r w:rsidRPr="00AC24F0">
        <w:rPr>
          <w:rFonts w:ascii="Cambria" w:hAnsi="Cambria"/>
          <w:b/>
          <w:bCs/>
          <w:iCs/>
          <w:sz w:val="22"/>
          <w:szCs w:val="22"/>
        </w:rPr>
        <w:lastRenderedPageBreak/>
        <w:t>Załącznik nr 1b</w:t>
      </w:r>
      <w:r w:rsidR="00A96C97" w:rsidRPr="00AC24F0">
        <w:rPr>
          <w:rFonts w:ascii="Cambria" w:hAnsi="Cambria"/>
          <w:b/>
          <w:bCs/>
          <w:iCs/>
          <w:sz w:val="22"/>
          <w:szCs w:val="22"/>
        </w:rPr>
        <w:t xml:space="preserve"> do SIWZ</w:t>
      </w:r>
      <w:bookmarkEnd w:id="651"/>
    </w:p>
    <w:p w:rsidR="000C4003" w:rsidRPr="00AC24F0" w:rsidRDefault="000C4003" w:rsidP="00A77D68">
      <w:pPr>
        <w:widowControl w:val="0"/>
        <w:jc w:val="both"/>
        <w:rPr>
          <w:rFonts w:ascii="Cambria" w:hAnsi="Cambria"/>
          <w:b/>
          <w:sz w:val="22"/>
          <w:szCs w:val="22"/>
        </w:rPr>
      </w:pPr>
      <w:r w:rsidRPr="00AC24F0">
        <w:rPr>
          <w:rFonts w:ascii="Cambria" w:hAnsi="Cambria"/>
          <w:b/>
          <w:sz w:val="22"/>
          <w:szCs w:val="22"/>
        </w:rPr>
        <w:t>Szczegółowy opis przedmiotu zamówienia zawierający warunki obligatoryjne oraz klauzule dodatkowe i inne postanowienia szczególne fakultatywne dla ubezpieczenia pojazdów mecha</w:t>
      </w:r>
      <w:r w:rsidR="00351A50" w:rsidRPr="00AC24F0">
        <w:rPr>
          <w:rFonts w:ascii="Cambria" w:hAnsi="Cambria"/>
          <w:b/>
          <w:sz w:val="22"/>
          <w:szCs w:val="22"/>
        </w:rPr>
        <w:t xml:space="preserve">nicznych </w:t>
      </w:r>
      <w:r w:rsidR="009F1DDA" w:rsidRPr="00AC24F0">
        <w:rPr>
          <w:rFonts w:ascii="Cambria" w:hAnsi="Cambria"/>
          <w:b/>
          <w:sz w:val="22"/>
          <w:szCs w:val="22"/>
        </w:rPr>
        <w:t>Powiatu Łęczyńskiego</w:t>
      </w:r>
      <w:r w:rsidR="00FB6492" w:rsidRPr="00AC24F0">
        <w:rPr>
          <w:rFonts w:ascii="Cambria" w:hAnsi="Cambria"/>
          <w:b/>
          <w:sz w:val="22"/>
          <w:szCs w:val="22"/>
        </w:rPr>
        <w:t xml:space="preserve"> wraz z jednostkami organizacyjnymi</w:t>
      </w:r>
      <w:r w:rsidR="00E37DB2" w:rsidRPr="00AC24F0">
        <w:rPr>
          <w:rFonts w:ascii="Cambria" w:hAnsi="Cambria"/>
          <w:b/>
          <w:sz w:val="22"/>
          <w:szCs w:val="22"/>
        </w:rPr>
        <w:t xml:space="preserve"> i</w:t>
      </w:r>
      <w:r w:rsidR="00FB6492" w:rsidRPr="00AC24F0">
        <w:rPr>
          <w:rFonts w:ascii="Cambria" w:hAnsi="Cambria"/>
          <w:b/>
          <w:sz w:val="22"/>
          <w:szCs w:val="22"/>
        </w:rPr>
        <w:t xml:space="preserve"> instytucjami kultur</w:t>
      </w:r>
      <w:r w:rsidR="009F1DDA" w:rsidRPr="00AC24F0">
        <w:rPr>
          <w:rFonts w:ascii="Cambria" w:hAnsi="Cambria"/>
          <w:b/>
          <w:sz w:val="22"/>
          <w:szCs w:val="22"/>
        </w:rPr>
        <w:t xml:space="preserve">y, dotyczący części </w:t>
      </w:r>
      <w:r w:rsidR="00FB6492" w:rsidRPr="00AC24F0">
        <w:rPr>
          <w:rFonts w:ascii="Cambria" w:hAnsi="Cambria"/>
          <w:b/>
          <w:sz w:val="22"/>
          <w:szCs w:val="22"/>
        </w:rPr>
        <w:t>II zamówienia</w:t>
      </w:r>
      <w:r w:rsidR="00A96C97" w:rsidRPr="00AC24F0">
        <w:rPr>
          <w:rFonts w:ascii="Cambria" w:hAnsi="Cambria"/>
          <w:b/>
          <w:sz w:val="22"/>
          <w:szCs w:val="22"/>
        </w:rPr>
        <w:t>.</w:t>
      </w:r>
    </w:p>
    <w:p w:rsidR="000C4003" w:rsidRPr="00AC24F0" w:rsidRDefault="000C4003" w:rsidP="00A77D68">
      <w:pPr>
        <w:widowControl w:val="0"/>
        <w:numPr>
          <w:ilvl w:val="3"/>
          <w:numId w:val="4"/>
        </w:numPr>
        <w:tabs>
          <w:tab w:val="clear" w:pos="2880"/>
        </w:tabs>
        <w:spacing w:before="120"/>
        <w:ind w:left="426" w:hanging="426"/>
        <w:jc w:val="both"/>
        <w:rPr>
          <w:rFonts w:ascii="Cambria" w:hAnsi="Cambria"/>
          <w:b/>
          <w:sz w:val="22"/>
          <w:szCs w:val="22"/>
        </w:rPr>
      </w:pPr>
      <w:r w:rsidRPr="00AC24F0">
        <w:rPr>
          <w:rFonts w:ascii="Cambria" w:hAnsi="Cambria"/>
          <w:b/>
          <w:sz w:val="22"/>
          <w:szCs w:val="22"/>
        </w:rPr>
        <w:t xml:space="preserve">Przedmiot ubezpieczenia: </w:t>
      </w:r>
    </w:p>
    <w:p w:rsidR="000C4003" w:rsidRPr="00AC24F0" w:rsidRDefault="000C4003" w:rsidP="00A77D68">
      <w:pPr>
        <w:widowControl w:val="0"/>
        <w:jc w:val="both"/>
        <w:rPr>
          <w:rFonts w:ascii="Cambria" w:hAnsi="Cambria"/>
          <w:sz w:val="22"/>
          <w:szCs w:val="22"/>
        </w:rPr>
      </w:pPr>
      <w:r w:rsidRPr="00AC24F0">
        <w:rPr>
          <w:rFonts w:ascii="Cambria" w:hAnsi="Cambria"/>
          <w:sz w:val="22"/>
          <w:szCs w:val="22"/>
        </w:rPr>
        <w:t>pojazdy mechaniczne podlegające zgodnie z przepisami ustawy z dnia 20 czerwca 1997 r. Prawo o ruchu drogowym (</w:t>
      </w:r>
      <w:r w:rsidR="00B54B03" w:rsidRPr="00AC24F0">
        <w:rPr>
          <w:rFonts w:ascii="Cambria" w:hAnsi="Cambria"/>
          <w:sz w:val="22"/>
          <w:szCs w:val="22"/>
        </w:rPr>
        <w:t xml:space="preserve">tekst jednolity </w:t>
      </w:r>
      <w:r w:rsidR="00315B6D" w:rsidRPr="00AC24F0">
        <w:rPr>
          <w:rStyle w:val="apple-converted-space"/>
          <w:rFonts w:ascii="Cambria" w:hAnsi="Cambria"/>
          <w:sz w:val="22"/>
          <w:szCs w:val="22"/>
        </w:rPr>
        <w:t> </w:t>
      </w:r>
      <w:r w:rsidR="00315B6D" w:rsidRPr="00AC24F0">
        <w:rPr>
          <w:rFonts w:ascii="Cambria" w:hAnsi="Cambria"/>
          <w:bCs/>
          <w:sz w:val="22"/>
          <w:szCs w:val="22"/>
        </w:rPr>
        <w:t>Dz.U. z 2017 r., poz. 128 z późn. zm.)</w:t>
      </w:r>
      <w:r w:rsidR="00315B6D" w:rsidRPr="00AC24F0">
        <w:rPr>
          <w:rFonts w:ascii="Cambria" w:hAnsi="Cambria"/>
          <w:sz w:val="22"/>
          <w:szCs w:val="22"/>
        </w:rPr>
        <w:t xml:space="preserve"> </w:t>
      </w:r>
      <w:r w:rsidRPr="00AC24F0">
        <w:rPr>
          <w:rFonts w:ascii="Cambria" w:hAnsi="Cambria"/>
          <w:sz w:val="22"/>
          <w:szCs w:val="22"/>
        </w:rPr>
        <w:t xml:space="preserve">rejestracji w RP, </w:t>
      </w:r>
      <w:r w:rsidR="00C36996" w:rsidRPr="00AC24F0">
        <w:rPr>
          <w:rFonts w:ascii="Cambria" w:hAnsi="Cambria"/>
          <w:sz w:val="22"/>
          <w:szCs w:val="22"/>
        </w:rPr>
        <w:br/>
      </w:r>
      <w:r w:rsidRPr="00AC24F0">
        <w:rPr>
          <w:rFonts w:ascii="Cambria" w:hAnsi="Cambria"/>
          <w:sz w:val="22"/>
          <w:szCs w:val="22"/>
        </w:rPr>
        <w:t xml:space="preserve">a także pojazdy mechaniczne niepodlegające takiemu obowiązkowi, stanowiące własność Ubezpieczającego / Ubezpieczonego lub użytkowane na podstawie umowy najmu, dzierżawy, użyczenia, leasingu albo innej podobnej umowy korzystania z cudzej rzeczy. </w:t>
      </w:r>
    </w:p>
    <w:p w:rsidR="000C4003" w:rsidRPr="00AC24F0" w:rsidRDefault="000C4003" w:rsidP="00A77D68">
      <w:pPr>
        <w:widowControl w:val="0"/>
        <w:jc w:val="both"/>
        <w:rPr>
          <w:rFonts w:ascii="Cambria" w:hAnsi="Cambria"/>
          <w:b/>
          <w:sz w:val="22"/>
          <w:szCs w:val="22"/>
        </w:rPr>
      </w:pPr>
      <w:r w:rsidRPr="00AC24F0">
        <w:rPr>
          <w:rFonts w:ascii="Cambria" w:hAnsi="Cambria"/>
          <w:b/>
          <w:sz w:val="22"/>
          <w:szCs w:val="22"/>
        </w:rPr>
        <w:t>Wykaz</w:t>
      </w:r>
      <w:r w:rsidR="00351A50" w:rsidRPr="00AC24F0">
        <w:rPr>
          <w:rFonts w:ascii="Cambria" w:hAnsi="Cambria"/>
          <w:b/>
          <w:sz w:val="22"/>
          <w:szCs w:val="22"/>
        </w:rPr>
        <w:t xml:space="preserve"> pojazdów </w:t>
      </w:r>
      <w:r w:rsidR="00927536" w:rsidRPr="00AC24F0">
        <w:rPr>
          <w:rFonts w:ascii="Cambria" w:hAnsi="Cambria"/>
          <w:b/>
          <w:sz w:val="22"/>
          <w:szCs w:val="22"/>
        </w:rPr>
        <w:t xml:space="preserve">zawiera </w:t>
      </w:r>
      <w:r w:rsidR="00351A50" w:rsidRPr="00AC24F0">
        <w:rPr>
          <w:rFonts w:ascii="Cambria" w:hAnsi="Cambria"/>
          <w:b/>
          <w:sz w:val="22"/>
          <w:szCs w:val="22"/>
        </w:rPr>
        <w:t xml:space="preserve">załącznik nr </w:t>
      </w:r>
      <w:r w:rsidR="00315B6D" w:rsidRPr="00AC24F0">
        <w:rPr>
          <w:rFonts w:ascii="Cambria" w:hAnsi="Cambria"/>
          <w:b/>
          <w:sz w:val="22"/>
          <w:szCs w:val="22"/>
        </w:rPr>
        <w:t>1c</w:t>
      </w:r>
      <w:r w:rsidR="00B54B03" w:rsidRPr="00AC24F0">
        <w:rPr>
          <w:rFonts w:ascii="Cambria" w:hAnsi="Cambria"/>
          <w:b/>
          <w:sz w:val="22"/>
          <w:szCs w:val="22"/>
        </w:rPr>
        <w:t xml:space="preserve"> do SIWZ, zakładk</w:t>
      </w:r>
      <w:r w:rsidR="00B51690" w:rsidRPr="00AC24F0">
        <w:rPr>
          <w:rFonts w:ascii="Cambria" w:hAnsi="Cambria"/>
          <w:b/>
          <w:sz w:val="22"/>
          <w:szCs w:val="22"/>
        </w:rPr>
        <w:t>a</w:t>
      </w:r>
      <w:r w:rsidR="00B54B03" w:rsidRPr="00AC24F0">
        <w:rPr>
          <w:rFonts w:ascii="Cambria" w:hAnsi="Cambria"/>
          <w:b/>
          <w:sz w:val="22"/>
          <w:szCs w:val="22"/>
        </w:rPr>
        <w:t xml:space="preserve"> nr </w:t>
      </w:r>
      <w:r w:rsidR="00927536" w:rsidRPr="00AC24F0">
        <w:rPr>
          <w:rFonts w:ascii="Cambria" w:hAnsi="Cambria"/>
          <w:b/>
          <w:sz w:val="22"/>
          <w:szCs w:val="22"/>
        </w:rPr>
        <w:t>4</w:t>
      </w:r>
    </w:p>
    <w:p w:rsidR="000C4003" w:rsidRPr="00AC24F0" w:rsidRDefault="000C4003" w:rsidP="00A77D68">
      <w:pPr>
        <w:widowControl w:val="0"/>
        <w:numPr>
          <w:ilvl w:val="0"/>
          <w:numId w:val="3"/>
        </w:numPr>
        <w:spacing w:before="120"/>
        <w:jc w:val="both"/>
        <w:rPr>
          <w:rFonts w:ascii="Cambria" w:hAnsi="Cambria"/>
          <w:b/>
          <w:sz w:val="22"/>
          <w:szCs w:val="22"/>
        </w:rPr>
      </w:pPr>
      <w:r w:rsidRPr="00AC24F0">
        <w:rPr>
          <w:rFonts w:ascii="Cambria" w:hAnsi="Cambria"/>
          <w:b/>
          <w:sz w:val="22"/>
          <w:szCs w:val="22"/>
        </w:rPr>
        <w:t>Zakres ubezpieczenia:</w:t>
      </w:r>
    </w:p>
    <w:p w:rsidR="000C4003" w:rsidRPr="00AC24F0" w:rsidRDefault="000C4003" w:rsidP="00A77D68">
      <w:pPr>
        <w:widowControl w:val="0"/>
        <w:numPr>
          <w:ilvl w:val="1"/>
          <w:numId w:val="3"/>
        </w:numPr>
        <w:jc w:val="both"/>
        <w:rPr>
          <w:rFonts w:ascii="Cambria" w:hAnsi="Cambria"/>
          <w:sz w:val="22"/>
          <w:szCs w:val="22"/>
        </w:rPr>
      </w:pPr>
      <w:r w:rsidRPr="00AC24F0">
        <w:rPr>
          <w:rFonts w:ascii="Cambria" w:hAnsi="Cambria"/>
          <w:b/>
          <w:sz w:val="22"/>
          <w:szCs w:val="22"/>
        </w:rPr>
        <w:t>Obowiązkowe ubezpieczenie OC</w:t>
      </w:r>
      <w:r w:rsidRPr="00AC24F0">
        <w:rPr>
          <w:rFonts w:ascii="Cambria" w:hAnsi="Cambria"/>
          <w:sz w:val="22"/>
          <w:szCs w:val="22"/>
        </w:rPr>
        <w:t xml:space="preserve"> posiadaczy pojazdów mechanicznych zgodnie </w:t>
      </w:r>
      <w:r w:rsidRPr="00AC24F0">
        <w:rPr>
          <w:rFonts w:ascii="Cambria" w:hAnsi="Cambria"/>
          <w:sz w:val="22"/>
          <w:szCs w:val="22"/>
        </w:rPr>
        <w:br/>
        <w:t xml:space="preserve">z ustawą </w:t>
      </w:r>
      <w:r w:rsidR="00B54B03" w:rsidRPr="00AC24F0">
        <w:rPr>
          <w:rFonts w:ascii="Cambria" w:hAnsi="Cambria"/>
          <w:sz w:val="22"/>
          <w:szCs w:val="22"/>
        </w:rPr>
        <w:t xml:space="preserve">z dnia 22 maja 2003 r. o ubezpieczeniach obowiązkowych, Ubezpieczeniowym Funduszu Gwarancyjnym i Polskim Biurze Ubezpieczycieli Komunikacyjnych </w:t>
      </w:r>
      <w:r w:rsidRPr="00AC24F0">
        <w:rPr>
          <w:rFonts w:ascii="Cambria" w:hAnsi="Cambria"/>
          <w:sz w:val="22"/>
          <w:szCs w:val="22"/>
        </w:rPr>
        <w:t>(tekst jednolity</w:t>
      </w:r>
      <w:r w:rsidR="009F1DDA" w:rsidRPr="00AC24F0">
        <w:rPr>
          <w:rFonts w:ascii="Cambria" w:hAnsi="Cambria"/>
          <w:b/>
          <w:bCs/>
          <w:color w:val="000000"/>
          <w:sz w:val="22"/>
          <w:szCs w:val="22"/>
        </w:rPr>
        <w:t xml:space="preserve"> </w:t>
      </w:r>
      <w:r w:rsidR="009F1DDA" w:rsidRPr="00AC24F0">
        <w:rPr>
          <w:rFonts w:ascii="Cambria" w:hAnsi="Cambria"/>
          <w:bCs/>
          <w:color w:val="000000"/>
          <w:sz w:val="22"/>
          <w:szCs w:val="22"/>
        </w:rPr>
        <w:t>Dz.U. z 2016 r., poz. 2060 z późn. zm.</w:t>
      </w:r>
      <w:r w:rsidRPr="00AC24F0">
        <w:rPr>
          <w:rFonts w:ascii="Cambria" w:hAnsi="Cambria"/>
          <w:sz w:val="22"/>
          <w:szCs w:val="22"/>
        </w:rPr>
        <w:t xml:space="preserve">). </w:t>
      </w:r>
    </w:p>
    <w:p w:rsidR="00B54B03" w:rsidRPr="00AC24F0" w:rsidRDefault="000C4003" w:rsidP="00E27782">
      <w:pPr>
        <w:widowControl w:val="0"/>
        <w:numPr>
          <w:ilvl w:val="2"/>
          <w:numId w:val="112"/>
        </w:numPr>
        <w:tabs>
          <w:tab w:val="left" w:pos="284"/>
        </w:tabs>
        <w:ind w:left="0" w:firstLine="0"/>
        <w:jc w:val="both"/>
        <w:rPr>
          <w:rFonts w:ascii="Cambria" w:hAnsi="Cambria"/>
          <w:sz w:val="22"/>
          <w:szCs w:val="22"/>
        </w:rPr>
      </w:pPr>
      <w:r w:rsidRPr="00AC24F0">
        <w:rPr>
          <w:rFonts w:ascii="Cambria" w:hAnsi="Cambria"/>
          <w:sz w:val="22"/>
          <w:szCs w:val="22"/>
        </w:rPr>
        <w:t>Obszar odpowiedzialności: zgodnie z ustawą</w:t>
      </w:r>
    </w:p>
    <w:p w:rsidR="00B54B03" w:rsidRPr="00AC24F0" w:rsidRDefault="000C4003" w:rsidP="00E27782">
      <w:pPr>
        <w:widowControl w:val="0"/>
        <w:numPr>
          <w:ilvl w:val="2"/>
          <w:numId w:val="112"/>
        </w:numPr>
        <w:tabs>
          <w:tab w:val="left" w:pos="284"/>
        </w:tabs>
        <w:ind w:left="0" w:firstLine="0"/>
        <w:jc w:val="both"/>
        <w:rPr>
          <w:rFonts w:ascii="Cambria" w:hAnsi="Cambria"/>
          <w:sz w:val="22"/>
          <w:szCs w:val="22"/>
        </w:rPr>
      </w:pPr>
      <w:r w:rsidRPr="00AC24F0">
        <w:rPr>
          <w:rFonts w:ascii="Cambria" w:hAnsi="Cambria"/>
          <w:sz w:val="22"/>
          <w:szCs w:val="22"/>
        </w:rPr>
        <w:t>Suma gwarancyjna: minimalna ustawowa (zgodna z ustawą)</w:t>
      </w:r>
    </w:p>
    <w:p w:rsidR="000C4003" w:rsidRPr="00AC24F0" w:rsidRDefault="000C4003" w:rsidP="00E27782">
      <w:pPr>
        <w:widowControl w:val="0"/>
        <w:numPr>
          <w:ilvl w:val="2"/>
          <w:numId w:val="112"/>
        </w:numPr>
        <w:ind w:left="0" w:firstLine="0"/>
        <w:jc w:val="both"/>
        <w:rPr>
          <w:rFonts w:ascii="Cambria" w:hAnsi="Cambria"/>
          <w:sz w:val="22"/>
          <w:szCs w:val="22"/>
        </w:rPr>
      </w:pPr>
      <w:r w:rsidRPr="00AC24F0">
        <w:rPr>
          <w:rFonts w:ascii="Cambria" w:hAnsi="Cambria"/>
          <w:sz w:val="22"/>
          <w:szCs w:val="22"/>
        </w:rPr>
        <w:t xml:space="preserve">Dotyczy: wszystkie pojazdy wykazane w załączniku </w:t>
      </w:r>
      <w:r w:rsidR="009F1DDA" w:rsidRPr="00AC24F0">
        <w:rPr>
          <w:rFonts w:ascii="Cambria" w:hAnsi="Cambria"/>
          <w:sz w:val="22"/>
          <w:szCs w:val="22"/>
        </w:rPr>
        <w:t>nr 1c</w:t>
      </w:r>
      <w:r w:rsidR="00927536" w:rsidRPr="00AC24F0">
        <w:rPr>
          <w:rFonts w:ascii="Cambria" w:hAnsi="Cambria"/>
          <w:sz w:val="22"/>
          <w:szCs w:val="22"/>
        </w:rPr>
        <w:t xml:space="preserve"> do SIWZ, zakładka</w:t>
      </w:r>
      <w:r w:rsidR="00B54B03" w:rsidRPr="00AC24F0">
        <w:rPr>
          <w:rFonts w:ascii="Cambria" w:hAnsi="Cambria"/>
          <w:sz w:val="22"/>
          <w:szCs w:val="22"/>
        </w:rPr>
        <w:t xml:space="preserve"> nr </w:t>
      </w:r>
      <w:r w:rsidR="00927536" w:rsidRPr="00AC24F0">
        <w:rPr>
          <w:rFonts w:ascii="Cambria" w:hAnsi="Cambria"/>
          <w:sz w:val="22"/>
          <w:szCs w:val="22"/>
        </w:rPr>
        <w:t>4</w:t>
      </w:r>
      <w:r w:rsidR="00B54B03" w:rsidRPr="00AC24F0">
        <w:rPr>
          <w:rFonts w:ascii="Cambria" w:hAnsi="Cambria"/>
          <w:sz w:val="22"/>
          <w:szCs w:val="22"/>
        </w:rPr>
        <w:t>, a także pojazdy nabywane w okresie realizacji zamówienia</w:t>
      </w:r>
    </w:p>
    <w:p w:rsidR="000C4003" w:rsidRPr="00AC24F0" w:rsidRDefault="000C4003" w:rsidP="00E27782">
      <w:pPr>
        <w:widowControl w:val="0"/>
        <w:numPr>
          <w:ilvl w:val="1"/>
          <w:numId w:val="112"/>
        </w:numPr>
        <w:spacing w:before="120"/>
        <w:jc w:val="both"/>
        <w:rPr>
          <w:rFonts w:ascii="Cambria" w:hAnsi="Cambria"/>
          <w:b/>
          <w:sz w:val="22"/>
          <w:szCs w:val="22"/>
        </w:rPr>
      </w:pPr>
      <w:r w:rsidRPr="00AC24F0">
        <w:rPr>
          <w:rFonts w:ascii="Cambria" w:hAnsi="Cambria"/>
          <w:b/>
          <w:sz w:val="22"/>
          <w:szCs w:val="22"/>
        </w:rPr>
        <w:t>Ubezpieczenie NNW pasażerów i kierowców pojazdów mechanicznych.</w:t>
      </w:r>
    </w:p>
    <w:p w:rsidR="00B54B03" w:rsidRPr="00AC24F0" w:rsidRDefault="000C4003" w:rsidP="00E27782">
      <w:pPr>
        <w:widowControl w:val="0"/>
        <w:numPr>
          <w:ilvl w:val="1"/>
          <w:numId w:val="113"/>
        </w:numPr>
        <w:tabs>
          <w:tab w:val="left" w:pos="709"/>
        </w:tabs>
        <w:ind w:left="0" w:firstLine="0"/>
        <w:jc w:val="both"/>
        <w:rPr>
          <w:rFonts w:ascii="Cambria" w:hAnsi="Cambria"/>
          <w:sz w:val="22"/>
          <w:szCs w:val="22"/>
        </w:rPr>
      </w:pPr>
      <w:r w:rsidRPr="00AC24F0">
        <w:rPr>
          <w:rFonts w:ascii="Cambria" w:hAnsi="Cambria"/>
          <w:sz w:val="22"/>
          <w:szCs w:val="22"/>
        </w:rPr>
        <w:t xml:space="preserve">Przedmiot ubezpieczenia: trwałe następstwa nieszczęśliwych wypadków albo śmierć kierowcy i pasażerów pojazdów mechanicznych, polegające na uszkodzeniu ciała lub rozstroju zdrowia albo śmierci i powstałe w związku ruchem lub postojem pojazdów mechanicznych, </w:t>
      </w:r>
      <w:r w:rsidR="00B54B03" w:rsidRPr="00AC24F0">
        <w:rPr>
          <w:rFonts w:ascii="Cambria" w:hAnsi="Cambria"/>
          <w:sz w:val="22"/>
          <w:szCs w:val="22"/>
        </w:rPr>
        <w:br/>
      </w:r>
      <w:r w:rsidRPr="00AC24F0">
        <w:rPr>
          <w:rFonts w:ascii="Cambria" w:hAnsi="Cambria"/>
          <w:sz w:val="22"/>
          <w:szCs w:val="22"/>
        </w:rPr>
        <w:t xml:space="preserve">w szczególności podczas wsiadania i wysiadania, w czasie przebywania w pojeździe będącym </w:t>
      </w:r>
      <w:r w:rsidR="00B54B03" w:rsidRPr="00AC24F0">
        <w:rPr>
          <w:rFonts w:ascii="Cambria" w:hAnsi="Cambria"/>
          <w:sz w:val="22"/>
          <w:szCs w:val="22"/>
        </w:rPr>
        <w:br/>
      </w:r>
      <w:r w:rsidRPr="00AC24F0">
        <w:rPr>
          <w:rFonts w:ascii="Cambria" w:hAnsi="Cambria"/>
          <w:sz w:val="22"/>
          <w:szCs w:val="22"/>
        </w:rPr>
        <w:t>w ruchu i w przypadku zatrzymania i postoju, podczas dokonywania w czasie podróży koniecznej naprawy, a także podcza</w:t>
      </w:r>
      <w:r w:rsidR="00B54B03" w:rsidRPr="00AC24F0">
        <w:rPr>
          <w:rFonts w:ascii="Cambria" w:hAnsi="Cambria"/>
          <w:sz w:val="22"/>
          <w:szCs w:val="22"/>
        </w:rPr>
        <w:t>s załadunku i wyładunku pojazdu</w:t>
      </w:r>
    </w:p>
    <w:p w:rsidR="00B54B03" w:rsidRPr="00AC24F0" w:rsidRDefault="00B54B03" w:rsidP="00E27782">
      <w:pPr>
        <w:widowControl w:val="0"/>
        <w:numPr>
          <w:ilvl w:val="1"/>
          <w:numId w:val="113"/>
        </w:numPr>
        <w:tabs>
          <w:tab w:val="left" w:pos="709"/>
        </w:tabs>
        <w:ind w:left="0" w:firstLine="0"/>
        <w:jc w:val="both"/>
        <w:rPr>
          <w:rFonts w:ascii="Cambria" w:hAnsi="Cambria"/>
          <w:sz w:val="22"/>
          <w:szCs w:val="22"/>
        </w:rPr>
      </w:pPr>
      <w:r w:rsidRPr="00AC24F0">
        <w:rPr>
          <w:rFonts w:ascii="Cambria" w:hAnsi="Cambria"/>
          <w:sz w:val="22"/>
          <w:szCs w:val="22"/>
        </w:rPr>
        <w:t>S</w:t>
      </w:r>
      <w:r w:rsidR="000C4003" w:rsidRPr="00AC24F0">
        <w:rPr>
          <w:rFonts w:ascii="Cambria" w:hAnsi="Cambria"/>
          <w:sz w:val="22"/>
          <w:szCs w:val="22"/>
        </w:rPr>
        <w:t xml:space="preserve">uma ubezpieczenia: 10.000,00 zł. / 1 os. (w odniesieniu do trwałego uszczerbku </w:t>
      </w:r>
      <w:r w:rsidRPr="00AC24F0">
        <w:rPr>
          <w:rFonts w:ascii="Cambria" w:hAnsi="Cambria"/>
          <w:sz w:val="22"/>
          <w:szCs w:val="22"/>
        </w:rPr>
        <w:br/>
      </w:r>
      <w:r w:rsidR="000C4003" w:rsidRPr="00AC24F0">
        <w:rPr>
          <w:rFonts w:ascii="Cambria" w:hAnsi="Cambria"/>
          <w:sz w:val="22"/>
          <w:szCs w:val="22"/>
        </w:rPr>
        <w:t>i śmierci)</w:t>
      </w:r>
    </w:p>
    <w:p w:rsidR="000C4003" w:rsidRPr="00AC24F0" w:rsidRDefault="00B54B03" w:rsidP="00E27782">
      <w:pPr>
        <w:widowControl w:val="0"/>
        <w:numPr>
          <w:ilvl w:val="1"/>
          <w:numId w:val="113"/>
        </w:numPr>
        <w:tabs>
          <w:tab w:val="left" w:pos="709"/>
        </w:tabs>
        <w:ind w:left="0" w:firstLine="0"/>
        <w:jc w:val="both"/>
        <w:rPr>
          <w:rFonts w:ascii="Cambria" w:hAnsi="Cambria"/>
          <w:sz w:val="22"/>
          <w:szCs w:val="22"/>
        </w:rPr>
      </w:pPr>
      <w:r w:rsidRPr="00AC24F0">
        <w:rPr>
          <w:rFonts w:ascii="Cambria" w:hAnsi="Cambria"/>
          <w:sz w:val="22"/>
          <w:szCs w:val="22"/>
        </w:rPr>
        <w:t>D</w:t>
      </w:r>
      <w:r w:rsidR="000C4003" w:rsidRPr="00AC24F0">
        <w:rPr>
          <w:rFonts w:ascii="Cambria" w:hAnsi="Cambria"/>
          <w:sz w:val="22"/>
          <w:szCs w:val="22"/>
        </w:rPr>
        <w:t>otyczy: po</w:t>
      </w:r>
      <w:r w:rsidR="00B4210E" w:rsidRPr="00AC24F0">
        <w:rPr>
          <w:rFonts w:ascii="Cambria" w:hAnsi="Cambria"/>
          <w:sz w:val="22"/>
          <w:szCs w:val="22"/>
        </w:rPr>
        <w:t xml:space="preserve">jazdy wykazane w załączniku </w:t>
      </w:r>
      <w:r w:rsidR="00315B6D" w:rsidRPr="00AC24F0">
        <w:rPr>
          <w:rFonts w:ascii="Cambria" w:hAnsi="Cambria"/>
          <w:sz w:val="22"/>
          <w:szCs w:val="22"/>
        </w:rPr>
        <w:t>nr 1c</w:t>
      </w:r>
      <w:r w:rsidRPr="00AC24F0">
        <w:rPr>
          <w:rFonts w:ascii="Cambria" w:hAnsi="Cambria"/>
          <w:sz w:val="22"/>
          <w:szCs w:val="22"/>
        </w:rPr>
        <w:t xml:space="preserve"> do SIWZ, zakładk</w:t>
      </w:r>
      <w:r w:rsidR="00927536" w:rsidRPr="00AC24F0">
        <w:rPr>
          <w:rFonts w:ascii="Cambria" w:hAnsi="Cambria"/>
          <w:sz w:val="22"/>
          <w:szCs w:val="22"/>
        </w:rPr>
        <w:t>a</w:t>
      </w:r>
      <w:r w:rsidRPr="00AC24F0">
        <w:rPr>
          <w:rFonts w:ascii="Cambria" w:hAnsi="Cambria"/>
          <w:sz w:val="22"/>
          <w:szCs w:val="22"/>
        </w:rPr>
        <w:t xml:space="preserve"> nr </w:t>
      </w:r>
      <w:r w:rsidR="00927536" w:rsidRPr="00AC24F0">
        <w:rPr>
          <w:rFonts w:ascii="Cambria" w:hAnsi="Cambria"/>
          <w:sz w:val="22"/>
          <w:szCs w:val="22"/>
        </w:rPr>
        <w:t xml:space="preserve">4, </w:t>
      </w:r>
      <w:r w:rsidR="000C4003" w:rsidRPr="00AC24F0">
        <w:rPr>
          <w:rFonts w:ascii="Cambria" w:hAnsi="Cambria"/>
          <w:sz w:val="22"/>
          <w:szCs w:val="22"/>
        </w:rPr>
        <w:t>za wyjątkiem przyczep, ale włącznie z pojazdami bez tablic rejestracyjnych</w:t>
      </w:r>
      <w:r w:rsidRPr="00AC24F0">
        <w:rPr>
          <w:rFonts w:ascii="Cambria" w:hAnsi="Cambria"/>
          <w:sz w:val="22"/>
          <w:szCs w:val="22"/>
        </w:rPr>
        <w:t xml:space="preserve">, a także pojazdy nabywane </w:t>
      </w:r>
      <w:r w:rsidR="00927536" w:rsidRPr="00AC24F0">
        <w:rPr>
          <w:rFonts w:ascii="Cambria" w:hAnsi="Cambria"/>
          <w:sz w:val="22"/>
          <w:szCs w:val="22"/>
        </w:rPr>
        <w:br/>
      </w:r>
      <w:r w:rsidRPr="00AC24F0">
        <w:rPr>
          <w:rFonts w:ascii="Cambria" w:hAnsi="Cambria"/>
          <w:sz w:val="22"/>
          <w:szCs w:val="22"/>
        </w:rPr>
        <w:t>w okresie realizacji zamówienia, według potrzeb Ubezpieczającego</w:t>
      </w:r>
    </w:p>
    <w:p w:rsidR="000C4003" w:rsidRPr="00AC24F0" w:rsidRDefault="000C4003" w:rsidP="00E27782">
      <w:pPr>
        <w:widowControl w:val="0"/>
        <w:numPr>
          <w:ilvl w:val="1"/>
          <w:numId w:val="31"/>
        </w:numPr>
        <w:tabs>
          <w:tab w:val="left" w:pos="567"/>
        </w:tabs>
        <w:spacing w:before="120"/>
        <w:ind w:left="0" w:firstLine="0"/>
        <w:jc w:val="both"/>
        <w:rPr>
          <w:rFonts w:ascii="Cambria" w:hAnsi="Cambria"/>
          <w:b/>
          <w:sz w:val="22"/>
          <w:szCs w:val="22"/>
        </w:rPr>
      </w:pPr>
      <w:r w:rsidRPr="00AC24F0">
        <w:rPr>
          <w:rFonts w:ascii="Cambria" w:hAnsi="Cambria"/>
          <w:b/>
          <w:sz w:val="22"/>
          <w:szCs w:val="22"/>
        </w:rPr>
        <w:t>Ubezpieczenie Auto Casco</w:t>
      </w:r>
    </w:p>
    <w:p w:rsidR="000C4003" w:rsidRPr="00AC24F0" w:rsidRDefault="000C4003" w:rsidP="00E27782">
      <w:pPr>
        <w:widowControl w:val="0"/>
        <w:numPr>
          <w:ilvl w:val="2"/>
          <w:numId w:val="31"/>
        </w:numPr>
        <w:suppressAutoHyphens w:val="0"/>
        <w:ind w:left="0" w:firstLine="0"/>
        <w:contextualSpacing/>
        <w:jc w:val="both"/>
        <w:rPr>
          <w:rFonts w:ascii="Cambria" w:hAnsi="Cambria"/>
          <w:sz w:val="22"/>
          <w:szCs w:val="22"/>
          <w:lang w:eastAsia="en-US"/>
        </w:rPr>
      </w:pPr>
      <w:r w:rsidRPr="00AC24F0">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w:t>
      </w:r>
      <w:r w:rsidR="00C36996" w:rsidRPr="00AC24F0">
        <w:rPr>
          <w:rFonts w:ascii="Cambria" w:hAnsi="Cambria"/>
          <w:sz w:val="22"/>
          <w:szCs w:val="22"/>
          <w:lang w:eastAsia="en-US"/>
        </w:rPr>
        <w:t xml:space="preserve"> </w:t>
      </w:r>
      <w:r w:rsidRPr="00AC24F0">
        <w:rPr>
          <w:rFonts w:ascii="Cambria" w:hAnsi="Cambria"/>
          <w:sz w:val="22"/>
          <w:szCs w:val="22"/>
          <w:lang w:eastAsia="en-US"/>
        </w:rPr>
        <w:t>osoby upoważnionej do</w:t>
      </w:r>
      <w:r w:rsidR="00C36996" w:rsidRPr="00AC24F0">
        <w:rPr>
          <w:rFonts w:ascii="Cambria" w:hAnsi="Cambria"/>
          <w:sz w:val="22"/>
          <w:szCs w:val="22"/>
          <w:lang w:eastAsia="en-US"/>
        </w:rPr>
        <w:t xml:space="preserve"> </w:t>
      </w:r>
      <w:r w:rsidRPr="00AC24F0">
        <w:rPr>
          <w:rFonts w:ascii="Cambria" w:hAnsi="Cambria"/>
          <w:sz w:val="22"/>
          <w:szCs w:val="22"/>
          <w:lang w:eastAsia="en-US"/>
        </w:rPr>
        <w:t>korzystania z</w:t>
      </w:r>
      <w:r w:rsidR="00C36996" w:rsidRPr="00AC24F0">
        <w:rPr>
          <w:rFonts w:ascii="Cambria" w:hAnsi="Cambria"/>
          <w:sz w:val="22"/>
          <w:szCs w:val="22"/>
          <w:lang w:eastAsia="en-US"/>
        </w:rPr>
        <w:t xml:space="preserve"> </w:t>
      </w:r>
      <w:r w:rsidRPr="00AC24F0">
        <w:rPr>
          <w:rFonts w:ascii="Cambria" w:hAnsi="Cambria"/>
          <w:sz w:val="22"/>
          <w:szCs w:val="22"/>
          <w:lang w:eastAsia="en-US"/>
        </w:rPr>
        <w:t>pojazdu, w szczególności obejmujący szkody powstałe w pojeździe lub jego wyposażeniu polegające m.in. na:</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lub zniszczeniu pojazdu albo wyposażenia w związku z ruchem lub postojem wskutek zderzenia pojazdów, w tym zderzenia pojazdów posiadanych bądź użytkowanych przez Ubezpieczającego</w:t>
      </w:r>
      <w:r w:rsidR="00B54B03" w:rsidRPr="00AC24F0">
        <w:rPr>
          <w:rFonts w:ascii="Cambria" w:hAnsi="Cambria"/>
          <w:sz w:val="22"/>
          <w:szCs w:val="22"/>
          <w:lang w:eastAsia="en-US"/>
        </w:rPr>
        <w:t>/</w:t>
      </w:r>
      <w:r w:rsidRPr="00AC24F0">
        <w:rPr>
          <w:rFonts w:ascii="Cambria" w:hAnsi="Cambria"/>
          <w:sz w:val="22"/>
          <w:szCs w:val="22"/>
          <w:lang w:eastAsia="en-US"/>
        </w:rPr>
        <w:t>Ubezpieczonego, albo zderzenia z</w:t>
      </w:r>
      <w:r w:rsidR="00B54B03" w:rsidRPr="00AC24F0">
        <w:rPr>
          <w:rFonts w:ascii="Cambria" w:hAnsi="Cambria"/>
          <w:sz w:val="22"/>
          <w:szCs w:val="22"/>
          <w:lang w:eastAsia="en-US"/>
        </w:rPr>
        <w:t xml:space="preserve"> osobami, zwierzętami lub </w:t>
      </w:r>
      <w:r w:rsidRPr="00AC24F0">
        <w:rPr>
          <w:rFonts w:ascii="Cambria" w:hAnsi="Cambria"/>
          <w:sz w:val="22"/>
          <w:szCs w:val="22"/>
          <w:lang w:eastAsia="en-US"/>
        </w:rPr>
        <w:t>przedmiotami pochodzącymi z zewnątrz pojazdu oraz z wewnątrz ubezpieczonego pojazdu,</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pojazdu lub jego wyposażenia w związku z ruchem lub postojem wskutek działania osób trzecich, w tym również włamania,</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lastRenderedPageBreak/>
        <w:t>uszkodzeniu wnętrza po</w:t>
      </w:r>
      <w:r w:rsidR="00114E88" w:rsidRPr="00AC24F0">
        <w:rPr>
          <w:rFonts w:ascii="Cambria" w:hAnsi="Cambria"/>
          <w:sz w:val="22"/>
          <w:szCs w:val="22"/>
          <w:lang w:eastAsia="en-US"/>
        </w:rPr>
        <w:t>jazdu</w:t>
      </w:r>
      <w:r w:rsidRPr="00AC24F0">
        <w:rPr>
          <w:rFonts w:ascii="Cambria" w:hAnsi="Cambria"/>
          <w:sz w:val="22"/>
          <w:szCs w:val="22"/>
          <w:lang w:eastAsia="en-US"/>
        </w:rPr>
        <w:t xml:space="preserve"> przez osoby, których przewóz wymagany był potrzebą udzielenia pomocy medycznej,</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lub zbiciu szyb pojazdu,</w:t>
      </w:r>
    </w:p>
    <w:p w:rsidR="00AA774D" w:rsidRPr="00AC24F0" w:rsidRDefault="00AA774D"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uszkodzeniu lub zniszczeniu opon</w:t>
      </w:r>
    </w:p>
    <w:p w:rsidR="000C4003" w:rsidRPr="00AC24F0"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AC24F0">
        <w:rPr>
          <w:rFonts w:ascii="Cambria" w:hAnsi="Cambria"/>
          <w:sz w:val="22"/>
          <w:szCs w:val="22"/>
          <w:lang w:eastAsia="en-US"/>
        </w:rPr>
        <w:t>kradzieży pojazdu bądź jego części, przez którą rozumie się:</w:t>
      </w:r>
    </w:p>
    <w:p w:rsidR="000C4003" w:rsidRPr="00AC24F0"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AC24F0">
        <w:rPr>
          <w:rFonts w:ascii="Cambria" w:hAnsi="Cambria"/>
          <w:sz w:val="22"/>
          <w:szCs w:val="22"/>
          <w:lang w:eastAsia="en-US"/>
        </w:rPr>
        <w:t>kradzież z włamaniem (określoną w art. 279 k.k.);</w:t>
      </w:r>
    </w:p>
    <w:p w:rsidR="000C4003" w:rsidRPr="00AC24F0"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AC24F0">
        <w:rPr>
          <w:rFonts w:ascii="Cambria" w:hAnsi="Cambria"/>
          <w:sz w:val="22"/>
          <w:szCs w:val="22"/>
          <w:lang w:eastAsia="en-US"/>
        </w:rPr>
        <w:t>kradzież pojazdu (określoną w art. 278 k.k.), jego części lub wypos</w:t>
      </w:r>
      <w:r w:rsidR="00767DB4" w:rsidRPr="00AC24F0">
        <w:rPr>
          <w:rFonts w:ascii="Cambria" w:hAnsi="Cambria"/>
          <w:sz w:val="22"/>
          <w:szCs w:val="22"/>
          <w:lang w:eastAsia="en-US"/>
        </w:rPr>
        <w:t>ażenia;</w:t>
      </w:r>
    </w:p>
    <w:p w:rsidR="000C4003" w:rsidRPr="00AC24F0"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AC24F0">
        <w:rPr>
          <w:rFonts w:ascii="Cambria" w:hAnsi="Cambria"/>
          <w:sz w:val="22"/>
          <w:szCs w:val="22"/>
          <w:lang w:eastAsia="en-US"/>
        </w:rPr>
        <w:t>kradzież z użyciem przemocy (określoną w art. 280 k.k., tzw. rozbój).</w:t>
      </w:r>
    </w:p>
    <w:p w:rsidR="000C4003" w:rsidRPr="00AC24F0" w:rsidRDefault="000C4003" w:rsidP="00E27782">
      <w:pPr>
        <w:widowControl w:val="0"/>
        <w:numPr>
          <w:ilvl w:val="2"/>
          <w:numId w:val="31"/>
        </w:numPr>
        <w:tabs>
          <w:tab w:val="left" w:pos="709"/>
        </w:tabs>
        <w:ind w:left="0" w:firstLine="0"/>
        <w:jc w:val="both"/>
        <w:rPr>
          <w:rFonts w:ascii="Cambria" w:hAnsi="Cambria"/>
          <w:b/>
          <w:sz w:val="22"/>
          <w:szCs w:val="22"/>
        </w:rPr>
      </w:pPr>
      <w:r w:rsidRPr="00AC24F0">
        <w:rPr>
          <w:rFonts w:ascii="Cambria" w:hAnsi="Cambria"/>
          <w:sz w:val="22"/>
          <w:szCs w:val="22"/>
          <w:lang w:eastAsia="en-US"/>
        </w:rPr>
        <w:t>Zakres te</w:t>
      </w:r>
      <w:r w:rsidR="00593533" w:rsidRPr="00AC24F0">
        <w:rPr>
          <w:rFonts w:ascii="Cambria" w:hAnsi="Cambria"/>
          <w:sz w:val="22"/>
          <w:szCs w:val="22"/>
          <w:lang w:eastAsia="en-US"/>
        </w:rPr>
        <w:t>r</w:t>
      </w:r>
      <w:r w:rsidR="00B54B03" w:rsidRPr="00AC24F0">
        <w:rPr>
          <w:rFonts w:ascii="Cambria" w:hAnsi="Cambria"/>
          <w:sz w:val="22"/>
          <w:szCs w:val="22"/>
          <w:lang w:eastAsia="en-US"/>
        </w:rPr>
        <w:t>y</w:t>
      </w:r>
      <w:r w:rsidR="00593533" w:rsidRPr="00AC24F0">
        <w:rPr>
          <w:rFonts w:ascii="Cambria" w:hAnsi="Cambria"/>
          <w:sz w:val="22"/>
          <w:szCs w:val="22"/>
          <w:lang w:eastAsia="en-US"/>
        </w:rPr>
        <w:t>t</w:t>
      </w:r>
      <w:r w:rsidRPr="00AC24F0">
        <w:rPr>
          <w:rFonts w:ascii="Cambria" w:hAnsi="Cambria"/>
          <w:sz w:val="22"/>
          <w:szCs w:val="22"/>
          <w:lang w:eastAsia="en-US"/>
        </w:rPr>
        <w:t xml:space="preserve">orialny: Europa i inne kraje wymienione w OWU Auto Casco </w:t>
      </w:r>
      <w:r w:rsidR="006D63A8" w:rsidRPr="00AC24F0">
        <w:rPr>
          <w:rFonts w:ascii="Cambria" w:hAnsi="Cambria"/>
          <w:sz w:val="22"/>
          <w:szCs w:val="22"/>
          <w:lang w:eastAsia="en-US"/>
        </w:rPr>
        <w:t xml:space="preserve">Ubezpieczyciela </w:t>
      </w:r>
      <w:r w:rsidR="006D63A8" w:rsidRPr="00AC24F0">
        <w:rPr>
          <w:rFonts w:ascii="Cambria" w:hAnsi="Cambria"/>
          <w:sz w:val="22"/>
          <w:szCs w:val="22"/>
          <w:lang w:eastAsia="pl-PL"/>
        </w:rPr>
        <w:t>z włączeniem d</w:t>
      </w:r>
      <w:r w:rsidR="00AB0C30" w:rsidRPr="00AC24F0">
        <w:rPr>
          <w:rFonts w:ascii="Cambria" w:hAnsi="Cambria"/>
          <w:sz w:val="22"/>
          <w:szCs w:val="22"/>
          <w:lang w:eastAsia="pl-PL"/>
        </w:rPr>
        <w:t>la</w:t>
      </w:r>
      <w:r w:rsidR="006D63A8" w:rsidRPr="00AC24F0">
        <w:rPr>
          <w:rFonts w:ascii="Cambria" w:hAnsi="Cambria"/>
          <w:sz w:val="22"/>
          <w:szCs w:val="22"/>
          <w:lang w:eastAsia="pl-PL"/>
        </w:rPr>
        <w:t xml:space="preserve"> pojazdów oznaczonych „*”</w:t>
      </w:r>
      <w:r w:rsidR="00B54B03" w:rsidRPr="00AC24F0">
        <w:rPr>
          <w:rFonts w:ascii="Cambria" w:hAnsi="Cambria"/>
          <w:sz w:val="22"/>
          <w:szCs w:val="22"/>
          <w:lang w:eastAsia="pl-PL"/>
        </w:rPr>
        <w:t xml:space="preserve"> </w:t>
      </w:r>
      <w:r w:rsidR="006D63A8" w:rsidRPr="00AC24F0">
        <w:rPr>
          <w:rFonts w:ascii="Cambria" w:hAnsi="Cambria"/>
          <w:sz w:val="22"/>
          <w:szCs w:val="22"/>
          <w:lang w:eastAsia="pl-PL"/>
        </w:rPr>
        <w:t>kradzieży na terytorium Państw: Rosji, Białorusi, Ukrainy i Mołdawii.</w:t>
      </w:r>
    </w:p>
    <w:p w:rsidR="000C4003" w:rsidRPr="00AC24F0" w:rsidRDefault="000C4003" w:rsidP="00E27782">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AC24F0">
        <w:rPr>
          <w:rFonts w:ascii="Cambria" w:hAnsi="Cambria"/>
          <w:sz w:val="22"/>
          <w:szCs w:val="22"/>
          <w:lang w:eastAsia="en-US"/>
        </w:rPr>
        <w:t>W przypadku określonym w art. 81 ust. 11 pkt 5 ustawy z dnia 20</w:t>
      </w:r>
      <w:r w:rsidR="00B54B03" w:rsidRPr="00AC24F0">
        <w:rPr>
          <w:rFonts w:ascii="Cambria" w:hAnsi="Cambria"/>
          <w:sz w:val="22"/>
          <w:szCs w:val="22"/>
          <w:lang w:eastAsia="en-US"/>
        </w:rPr>
        <w:t xml:space="preserve"> czerwca</w:t>
      </w:r>
      <w:r w:rsidRPr="00AC24F0">
        <w:rPr>
          <w:rFonts w:ascii="Cambria" w:hAnsi="Cambria"/>
          <w:sz w:val="22"/>
          <w:szCs w:val="22"/>
          <w:lang w:eastAsia="en-US"/>
        </w:rPr>
        <w:t xml:space="preserve"> 1997 r. Prawo o ruchu drogowym Ubezpieczyciel pokryje koszty dodatkowego badania technicznego, o którym</w:t>
      </w:r>
      <w:r w:rsidR="00A9522E" w:rsidRPr="00AC24F0">
        <w:rPr>
          <w:rFonts w:ascii="Cambria" w:hAnsi="Cambria"/>
          <w:sz w:val="22"/>
          <w:szCs w:val="22"/>
          <w:lang w:eastAsia="en-US"/>
        </w:rPr>
        <w:t xml:space="preserve"> mowa w</w:t>
      </w:r>
      <w:r w:rsidRPr="00AC24F0">
        <w:rPr>
          <w:rFonts w:ascii="Cambria" w:hAnsi="Cambria"/>
          <w:sz w:val="22"/>
          <w:szCs w:val="22"/>
          <w:lang w:eastAsia="en-US"/>
        </w:rPr>
        <w:t xml:space="preserve"> </w:t>
      </w:r>
      <w:r w:rsidR="00A9522E" w:rsidRPr="00AC24F0">
        <w:rPr>
          <w:rFonts w:ascii="Cambria" w:hAnsi="Cambria"/>
          <w:sz w:val="22"/>
          <w:szCs w:val="22"/>
        </w:rPr>
        <w:t>art. 31 ustawy z dnia 11 września 2015</w:t>
      </w:r>
      <w:r w:rsidR="00114E88" w:rsidRPr="00AC24F0">
        <w:rPr>
          <w:rFonts w:ascii="Cambria" w:hAnsi="Cambria"/>
          <w:sz w:val="22"/>
          <w:szCs w:val="22"/>
        </w:rPr>
        <w:t xml:space="preserve"> r. </w:t>
      </w:r>
      <w:r w:rsidR="00A9522E" w:rsidRPr="00AC24F0">
        <w:rPr>
          <w:rFonts w:ascii="Cambria" w:hAnsi="Cambria"/>
          <w:sz w:val="22"/>
          <w:szCs w:val="22"/>
        </w:rPr>
        <w:t xml:space="preserve">o działalności ubezpieczeniowej </w:t>
      </w:r>
      <w:r w:rsidR="00767DB4" w:rsidRPr="00AC24F0">
        <w:rPr>
          <w:rFonts w:ascii="Cambria" w:hAnsi="Cambria"/>
          <w:sz w:val="22"/>
          <w:szCs w:val="22"/>
        </w:rPr>
        <w:br/>
      </w:r>
      <w:r w:rsidR="00A9522E" w:rsidRPr="00AC24F0">
        <w:rPr>
          <w:rFonts w:ascii="Cambria" w:hAnsi="Cambria"/>
          <w:sz w:val="22"/>
          <w:szCs w:val="22"/>
        </w:rPr>
        <w:t>i reasekuracyjnej (Dz.U z 2015 r., poz. 1844).</w:t>
      </w:r>
    </w:p>
    <w:p w:rsidR="000C4003" w:rsidRPr="00AC24F0" w:rsidRDefault="000C4003" w:rsidP="00E27782">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AC24F0">
        <w:rPr>
          <w:rFonts w:ascii="Cambria" w:hAnsi="Cambria"/>
          <w:sz w:val="22"/>
          <w:szCs w:val="22"/>
          <w:lang w:eastAsia="en-US"/>
        </w:rPr>
        <w:t>Dotyczy</w:t>
      </w:r>
      <w:r w:rsidR="00114E88" w:rsidRPr="00AC24F0">
        <w:rPr>
          <w:rFonts w:ascii="Cambria" w:hAnsi="Cambria"/>
          <w:sz w:val="22"/>
          <w:szCs w:val="22"/>
          <w:lang w:eastAsia="en-US"/>
        </w:rPr>
        <w:t>:</w:t>
      </w:r>
      <w:r w:rsidRPr="00AC24F0">
        <w:rPr>
          <w:rFonts w:ascii="Cambria" w:hAnsi="Cambria"/>
          <w:sz w:val="22"/>
          <w:szCs w:val="22"/>
          <w:lang w:eastAsia="en-US"/>
        </w:rPr>
        <w:t xml:space="preserve"> pojazd</w:t>
      </w:r>
      <w:r w:rsidR="00114E88" w:rsidRPr="00AC24F0">
        <w:rPr>
          <w:rFonts w:ascii="Cambria" w:hAnsi="Cambria"/>
          <w:sz w:val="22"/>
          <w:szCs w:val="22"/>
          <w:lang w:eastAsia="en-US"/>
        </w:rPr>
        <w:t>y</w:t>
      </w:r>
      <w:r w:rsidRPr="00AC24F0">
        <w:rPr>
          <w:rFonts w:ascii="Cambria" w:hAnsi="Cambria"/>
          <w:sz w:val="22"/>
          <w:szCs w:val="22"/>
          <w:lang w:eastAsia="en-US"/>
        </w:rPr>
        <w:t xml:space="preserve"> z podaną sumą</w:t>
      </w:r>
      <w:r w:rsidR="00AA774D" w:rsidRPr="00AC24F0">
        <w:rPr>
          <w:rFonts w:ascii="Cambria" w:hAnsi="Cambria"/>
          <w:sz w:val="22"/>
          <w:szCs w:val="22"/>
          <w:lang w:eastAsia="en-US"/>
        </w:rPr>
        <w:t xml:space="preserve"> ubezpieczenia w załączniku </w:t>
      </w:r>
      <w:r w:rsidR="00DF7BF4" w:rsidRPr="00AC24F0">
        <w:rPr>
          <w:rFonts w:ascii="Cambria" w:hAnsi="Cambria"/>
          <w:sz w:val="22"/>
          <w:szCs w:val="22"/>
          <w:lang w:eastAsia="en-US"/>
        </w:rPr>
        <w:t>nr 1c</w:t>
      </w:r>
      <w:r w:rsidR="00114E88" w:rsidRPr="00AC24F0">
        <w:rPr>
          <w:rFonts w:ascii="Cambria" w:hAnsi="Cambria"/>
          <w:sz w:val="22"/>
          <w:szCs w:val="22"/>
          <w:lang w:eastAsia="en-US"/>
        </w:rPr>
        <w:t xml:space="preserve"> do SIWZ, zakładk</w:t>
      </w:r>
      <w:r w:rsidR="00927536" w:rsidRPr="00AC24F0">
        <w:rPr>
          <w:rFonts w:ascii="Cambria" w:hAnsi="Cambria"/>
          <w:sz w:val="22"/>
          <w:szCs w:val="22"/>
          <w:lang w:eastAsia="en-US"/>
        </w:rPr>
        <w:t>a nr 4</w:t>
      </w:r>
      <w:r w:rsidR="00114E88" w:rsidRPr="00AC24F0">
        <w:rPr>
          <w:rFonts w:ascii="Cambria" w:hAnsi="Cambria"/>
          <w:sz w:val="22"/>
          <w:szCs w:val="22"/>
          <w:lang w:eastAsia="en-US"/>
        </w:rPr>
        <w:t>, a także pojazdy nabywane w okresie realizacji zamówienia, według potrzeb Ubezpieczającego</w:t>
      </w:r>
    </w:p>
    <w:p w:rsidR="000C4003" w:rsidRPr="00AC24F0" w:rsidRDefault="000C4003" w:rsidP="00A77D68">
      <w:pPr>
        <w:widowControl w:val="0"/>
        <w:spacing w:before="120"/>
        <w:jc w:val="both"/>
        <w:rPr>
          <w:rFonts w:ascii="Cambria" w:hAnsi="Cambria"/>
          <w:b/>
          <w:sz w:val="22"/>
          <w:szCs w:val="22"/>
        </w:rPr>
      </w:pPr>
      <w:r w:rsidRPr="00AC24F0">
        <w:rPr>
          <w:rFonts w:ascii="Cambria" w:hAnsi="Cambria"/>
          <w:b/>
          <w:sz w:val="22"/>
          <w:szCs w:val="22"/>
        </w:rPr>
        <w:t xml:space="preserve">2.4. </w:t>
      </w:r>
      <w:r w:rsidR="00AB0C30" w:rsidRPr="00AC24F0">
        <w:rPr>
          <w:rFonts w:ascii="Cambria" w:hAnsi="Cambria"/>
          <w:b/>
          <w:sz w:val="22"/>
          <w:szCs w:val="22"/>
        </w:rPr>
        <w:t>Bezskładkowe u</w:t>
      </w:r>
      <w:r w:rsidRPr="00AC24F0">
        <w:rPr>
          <w:rFonts w:ascii="Cambria" w:hAnsi="Cambria"/>
          <w:b/>
          <w:sz w:val="22"/>
          <w:szCs w:val="22"/>
        </w:rPr>
        <w:t>bezpieczenie Assistance</w:t>
      </w:r>
    </w:p>
    <w:p w:rsidR="000C4003" w:rsidRPr="00AC24F0" w:rsidRDefault="000C4003" w:rsidP="00A77D68">
      <w:pPr>
        <w:widowControl w:val="0"/>
        <w:tabs>
          <w:tab w:val="left" w:pos="425"/>
          <w:tab w:val="left" w:pos="567"/>
        </w:tabs>
        <w:jc w:val="both"/>
        <w:rPr>
          <w:rFonts w:ascii="Cambria" w:hAnsi="Cambria"/>
          <w:sz w:val="22"/>
          <w:szCs w:val="22"/>
        </w:rPr>
      </w:pPr>
      <w:r w:rsidRPr="00AC24F0">
        <w:rPr>
          <w:rFonts w:ascii="Cambria" w:hAnsi="Cambria"/>
          <w:sz w:val="22"/>
          <w:szCs w:val="22"/>
        </w:rPr>
        <w:t>Przedmiot ubezpieczenia, warunki ubezpieczenia, zakres terytorialny oraz limity pokrycia poszczególnych świadczeń i usług - zgodnie z Ogólnymi Warunkami Ubezpie</w:t>
      </w:r>
      <w:r w:rsidR="00114E88" w:rsidRPr="00AC24F0">
        <w:rPr>
          <w:rFonts w:ascii="Cambria" w:hAnsi="Cambria"/>
          <w:sz w:val="22"/>
          <w:szCs w:val="22"/>
        </w:rPr>
        <w:t>c</w:t>
      </w:r>
      <w:r w:rsidRPr="00AC24F0">
        <w:rPr>
          <w:rFonts w:ascii="Cambria" w:hAnsi="Cambria"/>
          <w:sz w:val="22"/>
          <w:szCs w:val="22"/>
        </w:rPr>
        <w:t xml:space="preserve">zenia Assistance danego Ubezpieczyciela dołączanego bezskładkowo do ubezpieczenia obowiązkowego ubezpieczenia OC posiadaczy pojazdów mechanicznych lub </w:t>
      </w:r>
      <w:r w:rsidR="00114E88" w:rsidRPr="00AC24F0">
        <w:rPr>
          <w:rFonts w:ascii="Cambria" w:hAnsi="Cambria"/>
          <w:sz w:val="22"/>
          <w:szCs w:val="22"/>
        </w:rPr>
        <w:t>Auto Casco</w:t>
      </w:r>
      <w:r w:rsidRPr="00AC24F0">
        <w:rPr>
          <w:rFonts w:ascii="Cambria" w:hAnsi="Cambria"/>
          <w:sz w:val="22"/>
          <w:szCs w:val="22"/>
        </w:rPr>
        <w:t>.</w:t>
      </w:r>
    </w:p>
    <w:p w:rsidR="000C4003" w:rsidRPr="00AC24F0" w:rsidRDefault="000C4003" w:rsidP="00A77D68">
      <w:pPr>
        <w:widowControl w:val="0"/>
        <w:tabs>
          <w:tab w:val="left" w:pos="425"/>
        </w:tabs>
        <w:spacing w:before="120"/>
        <w:jc w:val="both"/>
        <w:rPr>
          <w:rFonts w:ascii="Cambria" w:hAnsi="Cambria"/>
          <w:bCs/>
          <w:sz w:val="22"/>
          <w:szCs w:val="22"/>
        </w:rPr>
      </w:pPr>
      <w:r w:rsidRPr="00AC24F0">
        <w:rPr>
          <w:rFonts w:ascii="Cambria" w:hAnsi="Cambria"/>
          <w:b/>
          <w:sz w:val="22"/>
          <w:szCs w:val="22"/>
        </w:rPr>
        <w:t>2.5</w:t>
      </w:r>
      <w:r w:rsidRPr="00AC24F0">
        <w:rPr>
          <w:rFonts w:ascii="Cambria" w:hAnsi="Cambria"/>
          <w:sz w:val="22"/>
          <w:szCs w:val="22"/>
        </w:rPr>
        <w:t xml:space="preserve">. </w:t>
      </w:r>
      <w:r w:rsidR="00927536" w:rsidRPr="00AC24F0">
        <w:rPr>
          <w:rFonts w:ascii="Cambria" w:hAnsi="Cambria"/>
          <w:b/>
          <w:sz w:val="22"/>
          <w:szCs w:val="22"/>
        </w:rPr>
        <w:t>Bezskładkowe u</w:t>
      </w:r>
      <w:r w:rsidRPr="00AC24F0">
        <w:rPr>
          <w:rFonts w:ascii="Cambria" w:hAnsi="Cambria"/>
          <w:b/>
          <w:sz w:val="22"/>
          <w:szCs w:val="22"/>
        </w:rPr>
        <w:t>bezpieczenie OC</w:t>
      </w:r>
      <w:r w:rsidRPr="00AC24F0">
        <w:rPr>
          <w:rFonts w:ascii="Cambria" w:hAnsi="Cambria"/>
          <w:sz w:val="22"/>
          <w:szCs w:val="22"/>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sidRPr="00AC24F0">
        <w:rPr>
          <w:rFonts w:ascii="Cambria" w:hAnsi="Cambria"/>
          <w:b/>
          <w:sz w:val="22"/>
          <w:szCs w:val="22"/>
        </w:rPr>
        <w:t>Zielona Karta</w:t>
      </w:r>
    </w:p>
    <w:p w:rsidR="00114E88" w:rsidRPr="00AC24F0" w:rsidRDefault="00114E88" w:rsidP="00E27782">
      <w:pPr>
        <w:widowControl w:val="0"/>
        <w:numPr>
          <w:ilvl w:val="2"/>
          <w:numId w:val="114"/>
        </w:numPr>
        <w:tabs>
          <w:tab w:val="left" w:pos="709"/>
        </w:tabs>
        <w:overflowPunct w:val="0"/>
        <w:autoSpaceDE w:val="0"/>
        <w:ind w:left="0" w:firstLine="0"/>
        <w:jc w:val="both"/>
        <w:textAlignment w:val="baseline"/>
        <w:rPr>
          <w:rFonts w:ascii="Cambria" w:hAnsi="Cambria"/>
          <w:sz w:val="22"/>
          <w:szCs w:val="22"/>
        </w:rPr>
      </w:pPr>
      <w:r w:rsidRPr="00AC24F0">
        <w:rPr>
          <w:rFonts w:ascii="Cambria" w:hAnsi="Cambria"/>
          <w:sz w:val="22"/>
          <w:szCs w:val="22"/>
        </w:rPr>
        <w:t>U</w:t>
      </w:r>
      <w:r w:rsidR="000C4003" w:rsidRPr="00AC24F0">
        <w:rPr>
          <w:rFonts w:ascii="Cambria" w:hAnsi="Cambria"/>
          <w:sz w:val="22"/>
          <w:szCs w:val="22"/>
        </w:rPr>
        <w:t>b</w:t>
      </w:r>
      <w:r w:rsidRPr="00AC24F0">
        <w:rPr>
          <w:rFonts w:ascii="Cambria" w:hAnsi="Cambria"/>
          <w:sz w:val="22"/>
          <w:szCs w:val="22"/>
        </w:rPr>
        <w:t>ezp</w:t>
      </w:r>
      <w:r w:rsidR="000C4003" w:rsidRPr="00AC24F0">
        <w:rPr>
          <w:rFonts w:ascii="Cambria" w:hAnsi="Cambria"/>
          <w:sz w:val="22"/>
          <w:szCs w:val="22"/>
        </w:rPr>
        <w:t xml:space="preserve">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w:t>
      </w:r>
      <w:r w:rsidRPr="00AC24F0">
        <w:rPr>
          <w:rFonts w:ascii="Cambria" w:hAnsi="Cambria"/>
          <w:sz w:val="22"/>
          <w:szCs w:val="22"/>
        </w:rPr>
        <w:t>ubezpieczenia OC danego pojazdu.</w:t>
      </w:r>
    </w:p>
    <w:p w:rsidR="00114E88" w:rsidRPr="00AC24F0" w:rsidRDefault="00114E88" w:rsidP="00E27782">
      <w:pPr>
        <w:widowControl w:val="0"/>
        <w:numPr>
          <w:ilvl w:val="2"/>
          <w:numId w:val="114"/>
        </w:numPr>
        <w:tabs>
          <w:tab w:val="left" w:pos="709"/>
        </w:tabs>
        <w:overflowPunct w:val="0"/>
        <w:autoSpaceDE w:val="0"/>
        <w:ind w:left="0" w:firstLine="0"/>
        <w:jc w:val="both"/>
        <w:textAlignment w:val="baseline"/>
        <w:rPr>
          <w:rFonts w:ascii="Cambria" w:hAnsi="Cambria"/>
          <w:sz w:val="22"/>
          <w:szCs w:val="22"/>
        </w:rPr>
      </w:pPr>
      <w:r w:rsidRPr="00AC24F0">
        <w:rPr>
          <w:rFonts w:ascii="Cambria" w:hAnsi="Cambria"/>
          <w:sz w:val="22"/>
          <w:szCs w:val="22"/>
        </w:rPr>
        <w:t>W</w:t>
      </w:r>
      <w:r w:rsidR="000C4003" w:rsidRPr="00AC24F0">
        <w:rPr>
          <w:rFonts w:ascii="Cambria" w:hAnsi="Cambria"/>
          <w:sz w:val="22"/>
          <w:szCs w:val="22"/>
        </w:rPr>
        <w:t>arunki ubezpieczenia zgodne z Ogólnymi Warunkami Ubezpieczenia danego Ubezpieczyciela, dołączanego bezskładkowo do obowiązkowego ubezpieczenia OC po</w:t>
      </w:r>
      <w:r w:rsidRPr="00AC24F0">
        <w:rPr>
          <w:rFonts w:ascii="Cambria" w:hAnsi="Cambria"/>
          <w:sz w:val="22"/>
          <w:szCs w:val="22"/>
        </w:rPr>
        <w:t>siadaczy pojazdów mechanicznych.</w:t>
      </w:r>
      <w:r w:rsidR="000C4003" w:rsidRPr="00AC24F0">
        <w:rPr>
          <w:rFonts w:ascii="Cambria" w:hAnsi="Cambria"/>
          <w:sz w:val="22"/>
          <w:szCs w:val="22"/>
        </w:rPr>
        <w:t xml:space="preserve"> </w:t>
      </w:r>
    </w:p>
    <w:p w:rsidR="00114E88" w:rsidRPr="00AC24F0" w:rsidRDefault="00114E88" w:rsidP="00E27782">
      <w:pPr>
        <w:widowControl w:val="0"/>
        <w:numPr>
          <w:ilvl w:val="2"/>
          <w:numId w:val="114"/>
        </w:numPr>
        <w:tabs>
          <w:tab w:val="left" w:pos="709"/>
        </w:tabs>
        <w:overflowPunct w:val="0"/>
        <w:autoSpaceDE w:val="0"/>
        <w:ind w:left="0" w:firstLine="0"/>
        <w:jc w:val="both"/>
        <w:textAlignment w:val="baseline"/>
        <w:rPr>
          <w:rFonts w:ascii="Cambria" w:hAnsi="Cambria"/>
          <w:sz w:val="22"/>
          <w:szCs w:val="22"/>
        </w:rPr>
      </w:pPr>
      <w:r w:rsidRPr="00AC24F0">
        <w:rPr>
          <w:rFonts w:ascii="Cambria" w:hAnsi="Cambria"/>
          <w:sz w:val="22"/>
          <w:szCs w:val="22"/>
        </w:rPr>
        <w:t>S</w:t>
      </w:r>
      <w:r w:rsidR="000C4003" w:rsidRPr="00AC24F0">
        <w:rPr>
          <w:rFonts w:ascii="Cambria" w:hAnsi="Cambria"/>
          <w:sz w:val="22"/>
          <w:szCs w:val="22"/>
        </w:rPr>
        <w:t>uma gwarancyjna: minimalna ustawowa obowiązująca na terenie kraju, w którym Ubezpieczający wyrządził szkodę i zobo</w:t>
      </w:r>
      <w:r w:rsidRPr="00AC24F0">
        <w:rPr>
          <w:rFonts w:ascii="Cambria" w:hAnsi="Cambria"/>
          <w:sz w:val="22"/>
          <w:szCs w:val="22"/>
        </w:rPr>
        <w:t>wiązany jest do jej naprawienia.</w:t>
      </w:r>
    </w:p>
    <w:p w:rsidR="000C4003" w:rsidRPr="00AC24F0" w:rsidRDefault="00114E88" w:rsidP="00E27782">
      <w:pPr>
        <w:widowControl w:val="0"/>
        <w:numPr>
          <w:ilvl w:val="2"/>
          <w:numId w:val="114"/>
        </w:numPr>
        <w:tabs>
          <w:tab w:val="left" w:pos="709"/>
        </w:tabs>
        <w:overflowPunct w:val="0"/>
        <w:autoSpaceDE w:val="0"/>
        <w:ind w:left="0" w:firstLine="0"/>
        <w:jc w:val="both"/>
        <w:textAlignment w:val="baseline"/>
        <w:rPr>
          <w:rFonts w:ascii="Cambria" w:hAnsi="Cambria"/>
          <w:sz w:val="22"/>
          <w:szCs w:val="22"/>
        </w:rPr>
      </w:pPr>
      <w:r w:rsidRPr="00AC24F0">
        <w:rPr>
          <w:rFonts w:ascii="Cambria" w:hAnsi="Cambria"/>
          <w:sz w:val="22"/>
          <w:szCs w:val="22"/>
        </w:rPr>
        <w:t>D</w:t>
      </w:r>
      <w:r w:rsidR="000C4003" w:rsidRPr="00AC24F0">
        <w:rPr>
          <w:rFonts w:ascii="Cambria" w:hAnsi="Cambria"/>
          <w:sz w:val="22"/>
          <w:szCs w:val="22"/>
        </w:rPr>
        <w:t>otyczy: po</w:t>
      </w:r>
      <w:r w:rsidR="00AA774D" w:rsidRPr="00AC24F0">
        <w:rPr>
          <w:rFonts w:ascii="Cambria" w:hAnsi="Cambria"/>
          <w:sz w:val="22"/>
          <w:szCs w:val="22"/>
        </w:rPr>
        <w:t xml:space="preserve">jazdy wykazane w załączniku </w:t>
      </w:r>
      <w:r w:rsidR="00315B6D" w:rsidRPr="00AC24F0">
        <w:rPr>
          <w:rFonts w:ascii="Cambria" w:hAnsi="Cambria"/>
          <w:sz w:val="22"/>
          <w:szCs w:val="22"/>
        </w:rPr>
        <w:t>nr 1c</w:t>
      </w:r>
      <w:r w:rsidRPr="00AC24F0">
        <w:rPr>
          <w:rFonts w:ascii="Cambria" w:hAnsi="Cambria"/>
          <w:sz w:val="22"/>
          <w:szCs w:val="22"/>
        </w:rPr>
        <w:t xml:space="preserve"> do SIWZ, zakładk</w:t>
      </w:r>
      <w:r w:rsidR="00927536" w:rsidRPr="00AC24F0">
        <w:rPr>
          <w:rFonts w:ascii="Cambria" w:hAnsi="Cambria"/>
          <w:sz w:val="22"/>
          <w:szCs w:val="22"/>
        </w:rPr>
        <w:t>a</w:t>
      </w:r>
      <w:r w:rsidRPr="00AC24F0">
        <w:rPr>
          <w:rFonts w:ascii="Cambria" w:hAnsi="Cambria"/>
          <w:sz w:val="22"/>
          <w:szCs w:val="22"/>
        </w:rPr>
        <w:t xml:space="preserve"> nr </w:t>
      </w:r>
      <w:r w:rsidR="00927536" w:rsidRPr="00AC24F0">
        <w:rPr>
          <w:rFonts w:ascii="Cambria" w:hAnsi="Cambria"/>
          <w:sz w:val="22"/>
          <w:szCs w:val="22"/>
        </w:rPr>
        <w:t>4</w:t>
      </w:r>
      <w:r w:rsidRPr="00AC24F0">
        <w:rPr>
          <w:rFonts w:ascii="Cambria" w:hAnsi="Cambria"/>
          <w:sz w:val="22"/>
          <w:szCs w:val="22"/>
        </w:rPr>
        <w:t xml:space="preserve">, </w:t>
      </w:r>
      <w:r w:rsidR="009E2573" w:rsidRPr="00AC24F0">
        <w:rPr>
          <w:rFonts w:ascii="Cambria" w:hAnsi="Cambria"/>
          <w:sz w:val="22"/>
          <w:szCs w:val="22"/>
        </w:rPr>
        <w:t>oznaczone „*”</w:t>
      </w:r>
      <w:r w:rsidRPr="00AC24F0">
        <w:rPr>
          <w:rFonts w:ascii="Cambria" w:hAnsi="Cambria"/>
          <w:sz w:val="22"/>
          <w:szCs w:val="22"/>
        </w:rPr>
        <w:t>,</w:t>
      </w:r>
      <w:r w:rsidR="009363B1" w:rsidRPr="00AC24F0">
        <w:rPr>
          <w:rFonts w:ascii="Cambria" w:hAnsi="Cambria"/>
          <w:sz w:val="22"/>
          <w:szCs w:val="22"/>
        </w:rPr>
        <w:t xml:space="preserve"> </w:t>
      </w:r>
      <w:r w:rsidR="00927536" w:rsidRPr="00AC24F0">
        <w:rPr>
          <w:rFonts w:ascii="Cambria" w:hAnsi="Cambria"/>
          <w:sz w:val="22"/>
          <w:szCs w:val="22"/>
        </w:rPr>
        <w:br/>
      </w:r>
      <w:r w:rsidRPr="00AC24F0">
        <w:rPr>
          <w:rFonts w:ascii="Cambria" w:hAnsi="Cambria"/>
          <w:sz w:val="22"/>
          <w:szCs w:val="22"/>
        </w:rPr>
        <w:t xml:space="preserve">a także pojazdy nabywane w </w:t>
      </w:r>
      <w:r w:rsidR="00551E23" w:rsidRPr="00AC24F0">
        <w:rPr>
          <w:rFonts w:ascii="Cambria" w:hAnsi="Cambria"/>
          <w:sz w:val="22"/>
          <w:szCs w:val="22"/>
        </w:rPr>
        <w:t xml:space="preserve">okresie realizacji zamówienia oraz </w:t>
      </w:r>
      <w:r w:rsidRPr="00AC24F0">
        <w:rPr>
          <w:rFonts w:ascii="Cambria" w:hAnsi="Cambria"/>
          <w:sz w:val="22"/>
          <w:szCs w:val="22"/>
        </w:rPr>
        <w:t>według</w:t>
      </w:r>
      <w:r w:rsidR="00551E23" w:rsidRPr="00AC24F0">
        <w:rPr>
          <w:rFonts w:ascii="Cambria" w:hAnsi="Cambria"/>
          <w:sz w:val="22"/>
          <w:szCs w:val="22"/>
        </w:rPr>
        <w:t xml:space="preserve"> bieżących</w:t>
      </w:r>
      <w:r w:rsidRPr="00AC24F0">
        <w:rPr>
          <w:rFonts w:ascii="Cambria" w:hAnsi="Cambria"/>
          <w:sz w:val="22"/>
          <w:szCs w:val="22"/>
        </w:rPr>
        <w:t xml:space="preserve"> potrzeb Ubezpieczającego.</w:t>
      </w:r>
    </w:p>
    <w:p w:rsidR="000C4003" w:rsidRPr="00AC24F0" w:rsidRDefault="000C4003" w:rsidP="00A77D68">
      <w:pPr>
        <w:widowControl w:val="0"/>
        <w:spacing w:before="120"/>
        <w:jc w:val="both"/>
        <w:rPr>
          <w:rFonts w:ascii="Cambria" w:hAnsi="Cambria"/>
          <w:b/>
          <w:sz w:val="22"/>
          <w:szCs w:val="22"/>
        </w:rPr>
      </w:pPr>
      <w:r w:rsidRPr="00AC24F0">
        <w:rPr>
          <w:rFonts w:ascii="Cambria" w:hAnsi="Cambria"/>
          <w:b/>
          <w:sz w:val="22"/>
          <w:szCs w:val="22"/>
        </w:rPr>
        <w:t>3. Zasady zawierania umów</w:t>
      </w:r>
    </w:p>
    <w:p w:rsidR="000C4003" w:rsidRPr="00AC24F0" w:rsidRDefault="000C4003" w:rsidP="00A77D68">
      <w:pPr>
        <w:widowControl w:val="0"/>
        <w:numPr>
          <w:ilvl w:val="1"/>
          <w:numId w:val="10"/>
        </w:numPr>
        <w:tabs>
          <w:tab w:val="left" w:pos="426"/>
        </w:tabs>
        <w:spacing w:before="120"/>
        <w:ind w:hanging="1080"/>
        <w:jc w:val="both"/>
        <w:rPr>
          <w:rFonts w:ascii="Cambria" w:hAnsi="Cambria"/>
          <w:b/>
          <w:sz w:val="22"/>
          <w:szCs w:val="22"/>
        </w:rPr>
      </w:pPr>
      <w:r w:rsidRPr="00AC24F0">
        <w:rPr>
          <w:rFonts w:ascii="Cambria" w:hAnsi="Cambria"/>
          <w:b/>
          <w:sz w:val="22"/>
          <w:szCs w:val="22"/>
        </w:rPr>
        <w:t>Warunki, składki i stawki taryfowe</w:t>
      </w:r>
    </w:p>
    <w:p w:rsidR="000C4003" w:rsidRPr="00AC24F0"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AC24F0">
        <w:rPr>
          <w:rFonts w:ascii="Cambria" w:hAnsi="Cambria"/>
          <w:sz w:val="22"/>
          <w:szCs w:val="22"/>
        </w:rPr>
        <w:t>Ubezpieczyciel gwarantuje niezmienność warunków, składek i stawek taryfowych rocznych wynikających ze złożonej oferty</w:t>
      </w:r>
      <w:r w:rsidR="007D1C25" w:rsidRPr="00AC24F0">
        <w:rPr>
          <w:rFonts w:ascii="Cambria" w:hAnsi="Cambria"/>
          <w:sz w:val="22"/>
          <w:szCs w:val="22"/>
        </w:rPr>
        <w:t>,</w:t>
      </w:r>
      <w:r w:rsidR="003A4373" w:rsidRPr="00AC24F0">
        <w:rPr>
          <w:rFonts w:ascii="Cambria" w:hAnsi="Cambria"/>
          <w:sz w:val="22"/>
          <w:szCs w:val="22"/>
        </w:rPr>
        <w:t xml:space="preserve"> bez stosowania składki minimalnej</w:t>
      </w:r>
      <w:r w:rsidRPr="00AC24F0">
        <w:rPr>
          <w:rFonts w:ascii="Cambria" w:hAnsi="Cambria"/>
          <w:sz w:val="22"/>
          <w:szCs w:val="22"/>
        </w:rPr>
        <w:t xml:space="preserve">, przez cały okres wykonywania zamówienia i we wszystkich rodzajach ubezpieczeń, z zastrzeżeniami, określonymi </w:t>
      </w:r>
      <w:r w:rsidR="009363B1" w:rsidRPr="00AC24F0">
        <w:rPr>
          <w:rFonts w:ascii="Cambria" w:hAnsi="Cambria"/>
          <w:sz w:val="22"/>
          <w:szCs w:val="22"/>
        </w:rPr>
        <w:t>w umowie</w:t>
      </w:r>
      <w:r w:rsidRPr="00AC24F0">
        <w:rPr>
          <w:rFonts w:ascii="Cambria" w:hAnsi="Cambria"/>
          <w:sz w:val="22"/>
          <w:szCs w:val="22"/>
        </w:rPr>
        <w:t>.</w:t>
      </w:r>
    </w:p>
    <w:p w:rsidR="000C4003" w:rsidRPr="00AC24F0"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AC24F0">
        <w:rPr>
          <w:rFonts w:ascii="Cambria" w:hAnsi="Cambria"/>
          <w:sz w:val="22"/>
          <w:szCs w:val="22"/>
        </w:rPr>
        <w:t>Składki i stawki taryfowe za ubezpieczenie poszczególnych rodzajów pojazdów, wynikające ze złożonej oferty i obliczone z</w:t>
      </w:r>
      <w:r w:rsidR="00AA774D" w:rsidRPr="00AC24F0">
        <w:rPr>
          <w:rFonts w:ascii="Cambria" w:hAnsi="Cambria"/>
          <w:sz w:val="22"/>
          <w:szCs w:val="22"/>
        </w:rPr>
        <w:t>godnie ze wzorem</w:t>
      </w:r>
      <w:r w:rsidRPr="00AC24F0">
        <w:rPr>
          <w:rFonts w:ascii="Cambria" w:hAnsi="Cambria"/>
          <w:sz w:val="22"/>
          <w:szCs w:val="22"/>
        </w:rPr>
        <w:t xml:space="preserve"> umowy będą obowiązywały również w stosunku do pojazdów wchodzących do ubezpieczenia w trakcie roku.</w:t>
      </w:r>
    </w:p>
    <w:p w:rsidR="000C4003" w:rsidRPr="00AC24F0"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AC24F0">
        <w:rPr>
          <w:rFonts w:ascii="Cambria" w:hAnsi="Cambria"/>
          <w:sz w:val="22"/>
          <w:szCs w:val="22"/>
        </w:rPr>
        <w:t>W przypadku zadeklarowania do ubezpieczenia w trakcie wykonywania zamówienia innego rodzaju pojazdu mechanicznego niż ujęte w wy</w:t>
      </w:r>
      <w:r w:rsidR="00AA774D" w:rsidRPr="00AC24F0">
        <w:rPr>
          <w:rFonts w:ascii="Cambria" w:hAnsi="Cambria"/>
          <w:sz w:val="22"/>
          <w:szCs w:val="22"/>
        </w:rPr>
        <w:t xml:space="preserve">kazie stanowiącym załącznik </w:t>
      </w:r>
      <w:r w:rsidRPr="00AC24F0">
        <w:rPr>
          <w:rFonts w:ascii="Cambria" w:hAnsi="Cambria"/>
          <w:sz w:val="22"/>
          <w:szCs w:val="22"/>
        </w:rPr>
        <w:t xml:space="preserve">do niniejszej SIWZ, </w:t>
      </w:r>
      <w:r w:rsidR="007D1C25" w:rsidRPr="00AC24F0">
        <w:rPr>
          <w:rFonts w:ascii="Cambria" w:hAnsi="Cambria"/>
          <w:sz w:val="22"/>
          <w:szCs w:val="22"/>
        </w:rPr>
        <w:t>Ubezpieczyciel</w:t>
      </w:r>
      <w:r w:rsidRPr="00AC24F0">
        <w:rPr>
          <w:rFonts w:ascii="Cambria" w:hAnsi="Cambria"/>
          <w:sz w:val="22"/>
          <w:szCs w:val="22"/>
        </w:rPr>
        <w:t xml:space="preserve"> będzie zobowiązany do zastosowania w obliczeniu ceny za ubezpieczenie obowiązkowe OC, </w:t>
      </w:r>
      <w:r w:rsidR="007D1C25" w:rsidRPr="00AC24F0">
        <w:rPr>
          <w:rFonts w:ascii="Cambria" w:hAnsi="Cambria"/>
          <w:sz w:val="22"/>
          <w:szCs w:val="22"/>
        </w:rPr>
        <w:t>Auto Casco</w:t>
      </w:r>
      <w:r w:rsidRPr="00AC24F0">
        <w:rPr>
          <w:rFonts w:ascii="Cambria" w:hAnsi="Cambria"/>
          <w:sz w:val="22"/>
          <w:szCs w:val="22"/>
        </w:rPr>
        <w:t xml:space="preserve"> i NNW kierowcy i pasażerów identycznych zniżek w stosunku </w:t>
      </w:r>
      <w:r w:rsidR="007D1C25" w:rsidRPr="00AC24F0">
        <w:rPr>
          <w:rFonts w:ascii="Cambria" w:hAnsi="Cambria"/>
          <w:sz w:val="22"/>
          <w:szCs w:val="22"/>
        </w:rPr>
        <w:br/>
      </w:r>
      <w:r w:rsidRPr="00AC24F0">
        <w:rPr>
          <w:rFonts w:ascii="Cambria" w:hAnsi="Cambria"/>
          <w:sz w:val="22"/>
          <w:szCs w:val="22"/>
        </w:rPr>
        <w:t xml:space="preserve">do składek i stawek taryfowych dotyczących takiego rodzaju pojazdu, jak zastosowane </w:t>
      </w:r>
      <w:r w:rsidR="007D1C25" w:rsidRPr="00AC24F0">
        <w:rPr>
          <w:rFonts w:ascii="Cambria" w:hAnsi="Cambria"/>
          <w:sz w:val="22"/>
          <w:szCs w:val="22"/>
        </w:rPr>
        <w:br/>
      </w:r>
      <w:r w:rsidRPr="00AC24F0">
        <w:rPr>
          <w:rFonts w:ascii="Cambria" w:hAnsi="Cambria"/>
          <w:sz w:val="22"/>
          <w:szCs w:val="22"/>
        </w:rPr>
        <w:t>do obliczenia ceny za pojazdy objęte niniejszym zamówieniem.</w:t>
      </w:r>
    </w:p>
    <w:p w:rsidR="000C4003" w:rsidRPr="00AC24F0"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AC24F0">
        <w:rPr>
          <w:rFonts w:ascii="Cambria" w:hAnsi="Cambria"/>
          <w:sz w:val="22"/>
          <w:szCs w:val="22"/>
        </w:rPr>
        <w:lastRenderedPageBreak/>
        <w:t xml:space="preserve"> Składki roczne za ubezpieczenie pojazdów od uszkodzeń i utraty Auto Casco muszą być naliczane od aktualnej na dzień wystawiania dokumentu ubezpieczeniowego sumy ubezpieczenia, określonej zgodnie z pkt 3.3, przy czym na wniosek Ubezpieczającego suma ubezpieczenia może być urealniana w okresach kwartalnych z odpowiednią korektą rat składki.</w:t>
      </w:r>
    </w:p>
    <w:p w:rsidR="000C4003" w:rsidRPr="00AC24F0"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AC24F0">
        <w:rPr>
          <w:rFonts w:ascii="Cambria" w:hAnsi="Cambria"/>
          <w:sz w:val="22"/>
          <w:szCs w:val="22"/>
        </w:rPr>
        <w:t>Polisy potwierdzające ubezpieczenie obowiązkowe OC posiadaczy pojazdów mechanicznych, Auto Casco</w:t>
      </w:r>
      <w:r w:rsidR="007D1C25" w:rsidRPr="00AC24F0">
        <w:rPr>
          <w:rFonts w:ascii="Cambria" w:hAnsi="Cambria"/>
          <w:sz w:val="22"/>
          <w:szCs w:val="22"/>
        </w:rPr>
        <w:t xml:space="preserve"> oraz</w:t>
      </w:r>
      <w:r w:rsidRPr="00AC24F0">
        <w:rPr>
          <w:rFonts w:ascii="Cambria" w:hAnsi="Cambria"/>
          <w:sz w:val="22"/>
          <w:szCs w:val="22"/>
        </w:rPr>
        <w:t xml:space="preserve"> NNW kierowcy i pasażerów</w:t>
      </w:r>
      <w:r w:rsidR="0058599F" w:rsidRPr="00AC24F0">
        <w:rPr>
          <w:rFonts w:ascii="Cambria" w:hAnsi="Cambria"/>
          <w:sz w:val="22"/>
          <w:szCs w:val="22"/>
        </w:rPr>
        <w:t>, a także assistance</w:t>
      </w:r>
      <w:r w:rsidRPr="00AC24F0">
        <w:rPr>
          <w:rFonts w:ascii="Cambria" w:hAnsi="Cambria"/>
          <w:sz w:val="22"/>
          <w:szCs w:val="22"/>
        </w:rPr>
        <w:t xml:space="preserve"> będą wystawiane na pełen roczny okres ubezpieczenia, rozpoczynający się w terminie wykonania zamówienia od następnego dnia od dnia wygasania dotychczasowych umów. W odniesieniu </w:t>
      </w:r>
      <w:r w:rsidR="0058599F" w:rsidRPr="00AC24F0">
        <w:rPr>
          <w:rFonts w:ascii="Cambria" w:hAnsi="Cambria"/>
          <w:sz w:val="22"/>
          <w:szCs w:val="22"/>
        </w:rPr>
        <w:br/>
      </w:r>
      <w:r w:rsidRPr="00AC24F0">
        <w:rPr>
          <w:rFonts w:ascii="Cambria" w:hAnsi="Cambria"/>
          <w:sz w:val="22"/>
          <w:szCs w:val="22"/>
        </w:rPr>
        <w:t>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w:t>
      </w:r>
      <w:r w:rsidR="00DF7BF4" w:rsidRPr="00AC24F0">
        <w:rPr>
          <w:rFonts w:ascii="Cambria" w:hAnsi="Cambria"/>
          <w:sz w:val="22"/>
          <w:szCs w:val="22"/>
        </w:rPr>
        <w:t>równania należy przyjąć dzień 30.04</w:t>
      </w:r>
      <w:r w:rsidRPr="00AC24F0">
        <w:rPr>
          <w:rFonts w:ascii="Cambria" w:hAnsi="Cambria"/>
          <w:sz w:val="22"/>
          <w:szCs w:val="22"/>
        </w:rPr>
        <w:t>.201</w:t>
      </w:r>
      <w:r w:rsidR="00DF7BF4" w:rsidRPr="00AC24F0">
        <w:rPr>
          <w:rFonts w:ascii="Cambria" w:hAnsi="Cambria"/>
          <w:sz w:val="22"/>
          <w:szCs w:val="22"/>
        </w:rPr>
        <w:t>8</w:t>
      </w:r>
      <w:r w:rsidRPr="00AC24F0">
        <w:rPr>
          <w:rFonts w:ascii="Cambria" w:hAnsi="Cambria"/>
          <w:sz w:val="22"/>
          <w:szCs w:val="22"/>
        </w:rPr>
        <w:t xml:space="preserve"> roku, </w:t>
      </w:r>
      <w:r w:rsidR="0058599F" w:rsidRPr="00AC24F0">
        <w:rPr>
          <w:rFonts w:ascii="Cambria" w:hAnsi="Cambria"/>
          <w:sz w:val="22"/>
          <w:szCs w:val="22"/>
        </w:rPr>
        <w:br/>
      </w:r>
      <w:r w:rsidRPr="00AC24F0">
        <w:rPr>
          <w:rFonts w:ascii="Cambria" w:hAnsi="Cambria"/>
          <w:sz w:val="22"/>
          <w:szCs w:val="22"/>
        </w:rPr>
        <w:t>a za początek ochrony po wyrównaniu okr</w:t>
      </w:r>
      <w:r w:rsidR="00BA11B6" w:rsidRPr="00AC24F0">
        <w:rPr>
          <w:rFonts w:ascii="Cambria" w:hAnsi="Cambria"/>
          <w:sz w:val="22"/>
          <w:szCs w:val="22"/>
        </w:rPr>
        <w:t>esów ubezpieczenia – dzień 01.05</w:t>
      </w:r>
      <w:r w:rsidRPr="00AC24F0">
        <w:rPr>
          <w:rFonts w:ascii="Cambria" w:hAnsi="Cambria"/>
          <w:sz w:val="22"/>
          <w:szCs w:val="22"/>
        </w:rPr>
        <w:t>.201</w:t>
      </w:r>
      <w:r w:rsidR="009363B1" w:rsidRPr="00AC24F0">
        <w:rPr>
          <w:rFonts w:ascii="Cambria" w:hAnsi="Cambria"/>
          <w:sz w:val="22"/>
          <w:szCs w:val="22"/>
        </w:rPr>
        <w:t>8</w:t>
      </w:r>
      <w:r w:rsidRPr="00AC24F0">
        <w:rPr>
          <w:rFonts w:ascii="Cambria" w:hAnsi="Cambria"/>
          <w:sz w:val="22"/>
          <w:szCs w:val="22"/>
        </w:rPr>
        <w:t xml:space="preserve"> roku. </w:t>
      </w:r>
      <w:r w:rsidR="0058599F" w:rsidRPr="00AC24F0">
        <w:rPr>
          <w:rFonts w:ascii="Cambria" w:hAnsi="Cambria"/>
          <w:sz w:val="22"/>
          <w:szCs w:val="22"/>
        </w:rPr>
        <w:br/>
      </w:r>
      <w:r w:rsidRPr="00AC24F0">
        <w:rPr>
          <w:rFonts w:ascii="Cambria" w:hAnsi="Cambria"/>
          <w:sz w:val="22"/>
          <w:szCs w:val="22"/>
        </w:rPr>
        <w:t xml:space="preserve">Dla wszystkich pojazdów nabytych po dniu </w:t>
      </w:r>
      <w:r w:rsidR="003415A0" w:rsidRPr="00AC24F0">
        <w:rPr>
          <w:rFonts w:ascii="Cambria" w:hAnsi="Cambria"/>
          <w:sz w:val="22"/>
          <w:szCs w:val="22"/>
        </w:rPr>
        <w:t>01.05.2017</w:t>
      </w:r>
      <w:r w:rsidR="009363B1" w:rsidRPr="00AC24F0">
        <w:rPr>
          <w:rFonts w:ascii="Cambria" w:hAnsi="Cambria"/>
          <w:sz w:val="22"/>
          <w:szCs w:val="22"/>
        </w:rPr>
        <w:t xml:space="preserve"> </w:t>
      </w:r>
      <w:r w:rsidR="00DE52E3" w:rsidRPr="00AC24F0">
        <w:rPr>
          <w:rFonts w:ascii="Cambria" w:hAnsi="Cambria"/>
          <w:sz w:val="22"/>
          <w:szCs w:val="22"/>
        </w:rPr>
        <w:t>roku</w:t>
      </w:r>
      <w:r w:rsidRPr="00AC24F0">
        <w:rPr>
          <w:rFonts w:ascii="Cambria" w:hAnsi="Cambria"/>
          <w:sz w:val="22"/>
          <w:szCs w:val="22"/>
        </w:rPr>
        <w:t xml:space="preserve"> również realizowane będzie wyrównanie okresów ubezpieczenia, z zachowaniem przepisów ustawy dotyczących </w:t>
      </w:r>
      <w:r w:rsidR="0058599F" w:rsidRPr="00AC24F0">
        <w:rPr>
          <w:rFonts w:ascii="Cambria" w:hAnsi="Cambria"/>
          <w:sz w:val="22"/>
          <w:szCs w:val="22"/>
        </w:rPr>
        <w:br/>
      </w:r>
      <w:r w:rsidRPr="00AC24F0">
        <w:rPr>
          <w:rFonts w:ascii="Cambria" w:hAnsi="Cambria"/>
          <w:sz w:val="22"/>
          <w:szCs w:val="22"/>
        </w:rPr>
        <w:t xml:space="preserve">12-miesięcznego okresu umowy ubezpieczenia. Rozliczenie składki następować będzie „co do dnia”, za faktyczny okres ochrony, według stawek rocznych zgodnych ze złożoną ofertą, </w:t>
      </w:r>
      <w:r w:rsidR="0058599F" w:rsidRPr="00AC24F0">
        <w:rPr>
          <w:rFonts w:ascii="Cambria" w:hAnsi="Cambria"/>
          <w:sz w:val="22"/>
          <w:szCs w:val="22"/>
        </w:rPr>
        <w:br/>
      </w:r>
      <w:r w:rsidRPr="00AC24F0">
        <w:rPr>
          <w:rFonts w:ascii="Cambria" w:hAnsi="Cambria"/>
          <w:sz w:val="22"/>
          <w:szCs w:val="22"/>
        </w:rPr>
        <w:t>bez stosowania składki minimalnej z polisy.</w:t>
      </w:r>
    </w:p>
    <w:p w:rsidR="000C4003" w:rsidRPr="00AC24F0" w:rsidRDefault="000C4003" w:rsidP="00A77D68">
      <w:pPr>
        <w:widowControl w:val="0"/>
        <w:numPr>
          <w:ilvl w:val="1"/>
          <w:numId w:val="10"/>
        </w:numPr>
        <w:tabs>
          <w:tab w:val="left" w:pos="0"/>
          <w:tab w:val="left" w:pos="284"/>
        </w:tabs>
        <w:spacing w:before="120"/>
        <w:ind w:left="0" w:firstLine="0"/>
        <w:jc w:val="both"/>
        <w:rPr>
          <w:rFonts w:ascii="Cambria" w:hAnsi="Cambria"/>
          <w:sz w:val="22"/>
          <w:szCs w:val="22"/>
        </w:rPr>
      </w:pPr>
      <w:r w:rsidRPr="00AC24F0">
        <w:rPr>
          <w:rFonts w:ascii="Cambria" w:hAnsi="Cambria"/>
          <w:b/>
          <w:sz w:val="22"/>
          <w:szCs w:val="22"/>
        </w:rPr>
        <w:t>Przyjmowanie pojazdów do ubezpieczenia</w:t>
      </w:r>
    </w:p>
    <w:p w:rsidR="000C4003" w:rsidRPr="00AC24F0"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AC24F0">
        <w:rPr>
          <w:rFonts w:ascii="Cambria" w:hAnsi="Cambria"/>
          <w:sz w:val="22"/>
          <w:szCs w:val="22"/>
        </w:rPr>
        <w:t>Zarówno pojazdy mechaniczne aktualnie znajdujące się na stanie Ubezpieczającego, wyk</w:t>
      </w:r>
      <w:r w:rsidR="00AB3F2E" w:rsidRPr="00AC24F0">
        <w:rPr>
          <w:rFonts w:ascii="Cambria" w:hAnsi="Cambria"/>
          <w:sz w:val="22"/>
          <w:szCs w:val="22"/>
        </w:rPr>
        <w:t xml:space="preserve">azane w załączniku </w:t>
      </w:r>
      <w:r w:rsidRPr="00AC24F0">
        <w:rPr>
          <w:rFonts w:ascii="Cambria" w:hAnsi="Cambria"/>
          <w:sz w:val="22"/>
          <w:szCs w:val="22"/>
        </w:rPr>
        <w:t xml:space="preserve">do SIWZ, jak i włączane do ubezpieczenia w trakcie wykonania niniejszego zamówienia (w tym pojazdy kupowane jako fabrycznie nowe) będą przyjmowane </w:t>
      </w:r>
      <w:r w:rsidR="009363B1" w:rsidRPr="00AC24F0">
        <w:rPr>
          <w:rFonts w:ascii="Cambria" w:hAnsi="Cambria"/>
          <w:sz w:val="22"/>
          <w:szCs w:val="22"/>
        </w:rPr>
        <w:br/>
      </w:r>
      <w:r w:rsidRPr="00AC24F0">
        <w:rPr>
          <w:rFonts w:ascii="Cambria" w:hAnsi="Cambria"/>
          <w:sz w:val="22"/>
          <w:szCs w:val="22"/>
        </w:rPr>
        <w:t xml:space="preserve">do ubezpieczenia OC, </w:t>
      </w:r>
      <w:r w:rsidR="007D1C25" w:rsidRPr="00AC24F0">
        <w:rPr>
          <w:rFonts w:ascii="Cambria" w:hAnsi="Cambria"/>
          <w:sz w:val="22"/>
          <w:szCs w:val="22"/>
        </w:rPr>
        <w:t>Auto Casco</w:t>
      </w:r>
      <w:r w:rsidRPr="00AC24F0">
        <w:rPr>
          <w:rFonts w:ascii="Cambria" w:hAnsi="Cambria"/>
          <w:sz w:val="22"/>
          <w:szCs w:val="22"/>
        </w:rPr>
        <w:t xml:space="preserve">, Assistance i ZK bez konieczności dokonywania oględzin </w:t>
      </w:r>
      <w:r w:rsidR="009363B1" w:rsidRPr="00AC24F0">
        <w:rPr>
          <w:rFonts w:ascii="Cambria" w:hAnsi="Cambria"/>
          <w:sz w:val="22"/>
          <w:szCs w:val="22"/>
        </w:rPr>
        <w:br/>
      </w:r>
      <w:r w:rsidRPr="00AC24F0">
        <w:rPr>
          <w:rFonts w:ascii="Cambria" w:hAnsi="Cambria"/>
          <w:sz w:val="22"/>
          <w:szCs w:val="22"/>
        </w:rPr>
        <w:t xml:space="preserve">i sporządzania dokumentacji fotograficznej, jedynie na podstawie oświadczenia Ubezpieczającego o braku uszkodzeń lub zaświadczenia o przebiegu ubezpieczenia </w:t>
      </w:r>
      <w:r w:rsidR="009363B1" w:rsidRPr="00AC24F0">
        <w:rPr>
          <w:rFonts w:ascii="Cambria" w:hAnsi="Cambria"/>
          <w:sz w:val="22"/>
          <w:szCs w:val="22"/>
        </w:rPr>
        <w:br/>
      </w:r>
      <w:r w:rsidRPr="00AC24F0">
        <w:rPr>
          <w:rFonts w:ascii="Cambria" w:hAnsi="Cambria"/>
          <w:sz w:val="22"/>
          <w:szCs w:val="22"/>
        </w:rPr>
        <w:t xml:space="preserve">u </w:t>
      </w:r>
      <w:r w:rsidR="009363B1" w:rsidRPr="00AC24F0">
        <w:rPr>
          <w:rFonts w:ascii="Cambria" w:hAnsi="Cambria"/>
          <w:sz w:val="22"/>
          <w:szCs w:val="22"/>
        </w:rPr>
        <w:t>dotychczasowego Ubezpieczyciela.</w:t>
      </w:r>
    </w:p>
    <w:p w:rsidR="008C4AD9" w:rsidRPr="00AC24F0" w:rsidRDefault="008C4AD9"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AC24F0">
        <w:rPr>
          <w:rFonts w:ascii="Cambria" w:hAnsi="Cambria"/>
          <w:sz w:val="22"/>
          <w:szCs w:val="22"/>
        </w:rPr>
        <w:t xml:space="preserve">Pojazdy nowe, które zostaną zakupione, objęte w posiadanie lub wzięte w leasing </w:t>
      </w:r>
      <w:r w:rsidR="009363B1" w:rsidRPr="00AC24F0">
        <w:rPr>
          <w:rFonts w:ascii="Cambria" w:hAnsi="Cambria"/>
          <w:sz w:val="22"/>
          <w:szCs w:val="22"/>
        </w:rPr>
        <w:br/>
      </w:r>
      <w:r w:rsidRPr="00AC24F0">
        <w:rPr>
          <w:rFonts w:ascii="Cambria" w:hAnsi="Cambria"/>
          <w:sz w:val="22"/>
          <w:szCs w:val="22"/>
        </w:rPr>
        <w:t xml:space="preserve">w czasie trwania ubezpieczenia będą objęte ochroną ubezpieczeniową z dniem zakupu </w:t>
      </w:r>
      <w:r w:rsidR="009363B1" w:rsidRPr="00AC24F0">
        <w:rPr>
          <w:rFonts w:ascii="Cambria" w:hAnsi="Cambria"/>
          <w:sz w:val="22"/>
          <w:szCs w:val="22"/>
        </w:rPr>
        <w:br/>
      </w:r>
      <w:r w:rsidRPr="00AC24F0">
        <w:rPr>
          <w:rFonts w:ascii="Cambria" w:hAnsi="Cambria"/>
          <w:sz w:val="22"/>
          <w:szCs w:val="22"/>
        </w:rPr>
        <w:t>(na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sidRPr="00AC24F0">
        <w:rPr>
          <w:rFonts w:ascii="Cambria" w:hAnsi="Cambria"/>
          <w:b/>
          <w:bCs/>
          <w:i/>
          <w:iCs/>
          <w:sz w:val="22"/>
          <w:szCs w:val="22"/>
        </w:rPr>
        <w:t xml:space="preserve"> </w:t>
      </w:r>
      <w:r w:rsidRPr="00AC24F0">
        <w:rPr>
          <w:rFonts w:ascii="Cambria" w:hAnsi="Cambria"/>
          <w:sz w:val="22"/>
          <w:szCs w:val="22"/>
        </w:rPr>
        <w:t>z zastrzeżeniem obowiązków ustawowych obowiązkowego ubezpieczenia OC posiadaczy pojazdów mechanicznych</w:t>
      </w:r>
      <w:r w:rsidR="009363B1" w:rsidRPr="00AC24F0">
        <w:rPr>
          <w:rFonts w:ascii="Cambria" w:hAnsi="Cambria"/>
          <w:sz w:val="22"/>
          <w:szCs w:val="22"/>
        </w:rPr>
        <w:t>.</w:t>
      </w:r>
    </w:p>
    <w:p w:rsidR="000C4003" w:rsidRPr="00AC24F0"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AC24F0">
        <w:rPr>
          <w:rFonts w:ascii="Cambria" w:hAnsi="Cambria"/>
          <w:sz w:val="22"/>
          <w:szCs w:val="22"/>
        </w:rPr>
        <w:t>Przyjmowanie pojazdów do ubezpieczenia w trakcie wykonania niniejszego zamówienia będzie następowało na podstawie pisemnego wniosku, przesłanego przez brokera ubezpieczeniowego (wyjątkowo także przez Ubezpieczającego) pocztą, fa</w:t>
      </w:r>
      <w:r w:rsidR="009363B1" w:rsidRPr="00AC24F0">
        <w:rPr>
          <w:rFonts w:ascii="Cambria" w:hAnsi="Cambria"/>
          <w:sz w:val="22"/>
          <w:szCs w:val="22"/>
        </w:rPr>
        <w:t>kse</w:t>
      </w:r>
      <w:r w:rsidRPr="00AC24F0">
        <w:rPr>
          <w:rFonts w:ascii="Cambria" w:hAnsi="Cambria"/>
          <w:sz w:val="22"/>
          <w:szCs w:val="22"/>
        </w:rPr>
        <w:t>m albo mailem. Wniosek winien zawierać dane niezbędne do identyfikacji pojazdu oraz (dla potrzeb ubezpieczenia AUTO CASCO) wartość, przebieg i posiadane zabezpieczenia przeciwkradzieżowe.</w:t>
      </w:r>
    </w:p>
    <w:p w:rsidR="000C4003" w:rsidRPr="00AC24F0" w:rsidRDefault="000C4003" w:rsidP="00A77D68">
      <w:pPr>
        <w:widowControl w:val="0"/>
        <w:numPr>
          <w:ilvl w:val="1"/>
          <w:numId w:val="10"/>
        </w:numPr>
        <w:tabs>
          <w:tab w:val="left" w:pos="0"/>
          <w:tab w:val="left" w:pos="284"/>
          <w:tab w:val="left" w:pos="567"/>
        </w:tabs>
        <w:suppressAutoHyphens w:val="0"/>
        <w:spacing w:before="120"/>
        <w:ind w:left="0" w:firstLine="0"/>
        <w:jc w:val="both"/>
        <w:rPr>
          <w:rFonts w:ascii="Cambria" w:hAnsi="Cambria"/>
          <w:b/>
          <w:sz w:val="22"/>
          <w:szCs w:val="22"/>
        </w:rPr>
      </w:pPr>
      <w:r w:rsidRPr="00AC24F0">
        <w:rPr>
          <w:rFonts w:ascii="Cambria" w:hAnsi="Cambria"/>
          <w:b/>
          <w:sz w:val="22"/>
          <w:szCs w:val="22"/>
        </w:rPr>
        <w:t>Suma ubezpieczenia pojazdów mechanicznych ubezpieczanych w zakresie Auto Casco</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Pojazdy fabrycznie nowe będą przyjmowane do ubezpieczenia wg wartości fakturowej brutto (z podatkiem V</w:t>
      </w:r>
      <w:r w:rsidR="00DE52E3" w:rsidRPr="00AC24F0">
        <w:rPr>
          <w:rFonts w:ascii="Cambria" w:hAnsi="Cambria"/>
          <w:sz w:val="22"/>
          <w:szCs w:val="22"/>
        </w:rPr>
        <w:t>AT) lub netto (bez podatku VAT).</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 xml:space="preserve">Suma ubezpieczenia pojazdów, których okres eksploatacji nie przekroczył 6 miesięcy </w:t>
      </w:r>
      <w:r w:rsidR="00DE52E3" w:rsidRPr="00AC24F0">
        <w:rPr>
          <w:rFonts w:ascii="Cambria" w:hAnsi="Cambria"/>
          <w:sz w:val="22"/>
          <w:szCs w:val="22"/>
        </w:rPr>
        <w:br/>
      </w:r>
      <w:r w:rsidRPr="00AC24F0">
        <w:rPr>
          <w:rFonts w:ascii="Cambria" w:hAnsi="Cambria"/>
          <w:sz w:val="22"/>
          <w:szCs w:val="22"/>
        </w:rPr>
        <w:t>od daty jego nabycia przez Ubezpieczającego, jako fabrycznie nowego, a pojazd wcześniej nie uległ uszkodzeniu, ustalona będzie w wartości fakturowej brutto (z podatkiem V</w:t>
      </w:r>
      <w:r w:rsidR="00DE52E3" w:rsidRPr="00AC24F0">
        <w:rPr>
          <w:rFonts w:ascii="Cambria" w:hAnsi="Cambria"/>
          <w:sz w:val="22"/>
          <w:szCs w:val="22"/>
        </w:rPr>
        <w:t>AT) lub netto (bez podatku VAT).</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 xml:space="preserve">Suma ubezpieczenia pojazdów, których okres eksploatacji przekroczył 6 miesięcy, lecz nie jest dłuższy niż 12 miesięcy od daty nabycia przez Ubezpieczającego, jako fabrycznie nowego </w:t>
      </w:r>
      <w:r w:rsidR="00DE52E3" w:rsidRPr="00AC24F0">
        <w:rPr>
          <w:rFonts w:ascii="Cambria" w:hAnsi="Cambria"/>
          <w:sz w:val="22"/>
          <w:szCs w:val="22"/>
        </w:rPr>
        <w:br/>
      </w:r>
      <w:r w:rsidRPr="00AC24F0">
        <w:rPr>
          <w:rFonts w:ascii="Cambria" w:hAnsi="Cambria"/>
          <w:sz w:val="22"/>
          <w:szCs w:val="22"/>
        </w:rPr>
        <w:t xml:space="preserve">i pojazd wcześniej nie uległ uszkodzeniu, ustalona będzie </w:t>
      </w:r>
      <w:r w:rsidR="007D1C25" w:rsidRPr="00AC24F0">
        <w:rPr>
          <w:rFonts w:ascii="Cambria" w:hAnsi="Cambria"/>
          <w:sz w:val="22"/>
          <w:szCs w:val="22"/>
        </w:rPr>
        <w:t xml:space="preserve">w </w:t>
      </w:r>
      <w:r w:rsidRPr="00AC24F0">
        <w:rPr>
          <w:rFonts w:ascii="Cambria" w:hAnsi="Cambria"/>
          <w:sz w:val="22"/>
          <w:szCs w:val="22"/>
        </w:rPr>
        <w:t xml:space="preserve">wartości rynkowej określonej </w:t>
      </w:r>
      <w:r w:rsidR="00927536" w:rsidRPr="00AC24F0">
        <w:rPr>
          <w:rFonts w:ascii="Cambria" w:hAnsi="Cambria"/>
          <w:sz w:val="22"/>
          <w:szCs w:val="22"/>
        </w:rPr>
        <w:br/>
      </w:r>
      <w:r w:rsidRPr="00AC24F0">
        <w:rPr>
          <w:rFonts w:ascii="Cambria" w:hAnsi="Cambria"/>
          <w:sz w:val="22"/>
          <w:szCs w:val="22"/>
        </w:rPr>
        <w:t>wg katalogów „Info Ekspert”, nie niższej jednak</w:t>
      </w:r>
      <w:r w:rsidR="00DE52E3" w:rsidRPr="00AC24F0">
        <w:rPr>
          <w:rFonts w:ascii="Cambria" w:hAnsi="Cambria"/>
          <w:sz w:val="22"/>
          <w:szCs w:val="22"/>
        </w:rPr>
        <w:t xml:space="preserve"> niż 85% ceny fakturowej brutto.</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 xml:space="preserve">Suma ubezpieczenia pojazdów używanych, których okres eksploatacji jest dłuższy niż </w:t>
      </w:r>
      <w:r w:rsidR="00927536" w:rsidRPr="00AC24F0">
        <w:rPr>
          <w:rFonts w:ascii="Cambria" w:hAnsi="Cambria"/>
          <w:sz w:val="22"/>
          <w:szCs w:val="22"/>
        </w:rPr>
        <w:br/>
      </w:r>
      <w:r w:rsidRPr="00AC24F0">
        <w:rPr>
          <w:rFonts w:ascii="Cambria" w:hAnsi="Cambria"/>
          <w:sz w:val="22"/>
          <w:szCs w:val="22"/>
        </w:rPr>
        <w:t xml:space="preserve">12 miesięcy lub krótszy, lecz pojazd wcześniej uległ uszkodzeniu, będzie odpowiadać aktualnej </w:t>
      </w:r>
      <w:r w:rsidR="007D1C25" w:rsidRPr="00AC24F0">
        <w:rPr>
          <w:rFonts w:ascii="Cambria" w:hAnsi="Cambria"/>
          <w:sz w:val="22"/>
          <w:szCs w:val="22"/>
        </w:rPr>
        <w:br/>
      </w:r>
      <w:r w:rsidRPr="00AC24F0">
        <w:rPr>
          <w:rFonts w:ascii="Cambria" w:hAnsi="Cambria"/>
          <w:sz w:val="22"/>
          <w:szCs w:val="22"/>
        </w:rPr>
        <w:t>w dniu zgłoszenia do ubezpieczenia wartości rynkowej brutto lub netto, określo</w:t>
      </w:r>
      <w:r w:rsidR="00DE52E3" w:rsidRPr="00AC24F0">
        <w:rPr>
          <w:rFonts w:ascii="Cambria" w:hAnsi="Cambria"/>
          <w:sz w:val="22"/>
          <w:szCs w:val="22"/>
        </w:rPr>
        <w:t xml:space="preserve">nej </w:t>
      </w:r>
      <w:r w:rsidR="007D1C25" w:rsidRPr="00AC24F0">
        <w:rPr>
          <w:rFonts w:ascii="Cambria" w:hAnsi="Cambria"/>
          <w:sz w:val="22"/>
          <w:szCs w:val="22"/>
        </w:rPr>
        <w:br/>
      </w:r>
      <w:r w:rsidR="00DE52E3" w:rsidRPr="00AC24F0">
        <w:rPr>
          <w:rFonts w:ascii="Cambria" w:hAnsi="Cambria"/>
          <w:sz w:val="22"/>
          <w:szCs w:val="22"/>
        </w:rPr>
        <w:lastRenderedPageBreak/>
        <w:t>wg katalogów „Info Ekspert”.</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Suma ubezpieczenia pojazdów użytkowanych na podstawie umowy leasingu, użyczenia albo innej umowy korzystania z cudzej rzeczy może być zadeklarowana przez Ubezpieczającego w sposób opisany wyżej, albo określona przez właściciela pojazdu.</w:t>
      </w:r>
    </w:p>
    <w:p w:rsidR="000C4003" w:rsidRPr="00AC24F0"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AC24F0">
        <w:rPr>
          <w:rFonts w:ascii="Cambria" w:hAnsi="Cambria"/>
          <w:sz w:val="22"/>
          <w:szCs w:val="22"/>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00927536" w:rsidRPr="00AC24F0">
        <w:rPr>
          <w:rFonts w:ascii="Cambria" w:hAnsi="Cambria"/>
          <w:sz w:val="22"/>
          <w:szCs w:val="22"/>
        </w:rPr>
        <w:br/>
      </w:r>
      <w:r w:rsidRPr="00AC24F0">
        <w:rPr>
          <w:rFonts w:ascii="Cambria" w:hAnsi="Cambria"/>
          <w:sz w:val="22"/>
          <w:szCs w:val="22"/>
        </w:rPr>
        <w:t>i dodatkowe uznaje się sprzęt i urządzenia na stałe zamontowane w pojeździe, których demontaż wymaga użycia narzędzi lub przyrządów, m.in.:</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sprzęt i urządzenia do utrzymania i używania pojazdu zgodnie z jego przeznaczeniem, a także służące bezpieczeństwu jazdy</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zabezpieczenia przed kradzieżą,</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urządzenia służące zwiększeniu bezpieczeństwa jazdy,</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instalację gazową,</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sprzęt audio, audiowizualny, łączności radiotelefonicznej wraz z głośnikami i antenami,</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specjalistyczny sprzęt zamontowany na stałe w pojazdach specjalnych,</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 xml:space="preserve">inne urządzenia nie stanowiące seryjnego wyposażenia fabrycznego w danym modelu, </w:t>
      </w:r>
      <w:r w:rsidR="00DE52E3" w:rsidRPr="00AC24F0">
        <w:rPr>
          <w:rFonts w:ascii="Cambria" w:hAnsi="Cambria"/>
          <w:sz w:val="22"/>
          <w:szCs w:val="22"/>
        </w:rPr>
        <w:br/>
      </w:r>
      <w:r w:rsidRPr="00AC24F0">
        <w:rPr>
          <w:rFonts w:ascii="Cambria" w:hAnsi="Cambria"/>
          <w:sz w:val="22"/>
          <w:szCs w:val="22"/>
        </w:rPr>
        <w:t>np. instalacja gazowa, foteliki dziecięce,</w:t>
      </w:r>
    </w:p>
    <w:p w:rsidR="000C4003" w:rsidRPr="00AC24F0"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napisy reklamowe, firmowe oraz reklamy umieszczone na pojazdach.</w:t>
      </w:r>
    </w:p>
    <w:p w:rsidR="000C4003" w:rsidRPr="00AC24F0" w:rsidRDefault="000C4003" w:rsidP="00A77D68">
      <w:pPr>
        <w:widowControl w:val="0"/>
        <w:numPr>
          <w:ilvl w:val="0"/>
          <w:numId w:val="10"/>
        </w:numPr>
        <w:tabs>
          <w:tab w:val="left" w:pos="0"/>
          <w:tab w:val="left" w:pos="284"/>
          <w:tab w:val="left" w:pos="567"/>
        </w:tabs>
        <w:spacing w:before="120"/>
        <w:ind w:left="0" w:firstLine="0"/>
        <w:jc w:val="both"/>
        <w:rPr>
          <w:rFonts w:ascii="Cambria" w:hAnsi="Cambria"/>
          <w:b/>
          <w:sz w:val="22"/>
          <w:szCs w:val="22"/>
        </w:rPr>
      </w:pPr>
      <w:r w:rsidRPr="00AC24F0">
        <w:rPr>
          <w:rFonts w:ascii="Cambria" w:hAnsi="Cambria"/>
          <w:b/>
          <w:sz w:val="22"/>
          <w:szCs w:val="22"/>
        </w:rPr>
        <w:t>Zasady likwidacji szkód</w:t>
      </w:r>
    </w:p>
    <w:p w:rsidR="000C4003" w:rsidRPr="00AC24F0" w:rsidRDefault="000C4003" w:rsidP="00A77D68">
      <w:pPr>
        <w:widowControl w:val="0"/>
        <w:numPr>
          <w:ilvl w:val="1"/>
          <w:numId w:val="10"/>
        </w:numPr>
        <w:tabs>
          <w:tab w:val="left" w:pos="0"/>
          <w:tab w:val="left" w:pos="284"/>
        </w:tabs>
        <w:ind w:left="0" w:firstLine="0"/>
        <w:jc w:val="both"/>
        <w:rPr>
          <w:rFonts w:ascii="Cambria" w:hAnsi="Cambria"/>
          <w:sz w:val="22"/>
          <w:szCs w:val="22"/>
        </w:rPr>
      </w:pPr>
      <w:r w:rsidRPr="00AC24F0">
        <w:rPr>
          <w:rFonts w:ascii="Cambria" w:hAnsi="Cambria"/>
          <w:sz w:val="22"/>
          <w:szCs w:val="22"/>
        </w:rPr>
        <w:t xml:space="preserve"> Zgłoszenie szkody, przekazywanie dokumentacji, kosztorysów, akceptacja i inna korespondencja winna być prowadzona w formie pisemnej; dopuszcza się przekazywanie korespondencji faksem lub pocztą elektroniczną na uzgodnione numery faks albo adresy e-mail.</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oględzin. W razie niedokonania przez Ubezpieczyciela lub na jego zlecenie oględzin w tym terminie, Ubezpieczony ma prawo sam przekazać pojazd do warsztatu naprawczego, </w:t>
      </w:r>
      <w:r w:rsidR="00DE52E3" w:rsidRPr="00AC24F0">
        <w:rPr>
          <w:rFonts w:ascii="Cambria" w:hAnsi="Cambria"/>
          <w:sz w:val="22"/>
          <w:szCs w:val="22"/>
        </w:rPr>
        <w:br/>
      </w:r>
      <w:r w:rsidRPr="00AC24F0">
        <w:rPr>
          <w:rFonts w:ascii="Cambria" w:hAnsi="Cambria"/>
          <w:sz w:val="22"/>
          <w:szCs w:val="22"/>
        </w:rPr>
        <w:t xml:space="preserve">a Ubezpieczycielowi dostarcza zdjęcia uszkodzonego pojazdu oraz kosztorys naprawy. Maksymalny termin akceptacji przez Ubezpieczyciela kosztorysu, bez której warsztat nie może rozpocząć naprawy, wynosi 3 dni </w:t>
      </w:r>
      <w:r w:rsidR="007D1C25" w:rsidRPr="00AC24F0">
        <w:rPr>
          <w:rFonts w:ascii="Cambria" w:hAnsi="Cambria"/>
          <w:sz w:val="22"/>
          <w:szCs w:val="22"/>
        </w:rPr>
        <w:t xml:space="preserve">robocze </w:t>
      </w:r>
      <w:r w:rsidRPr="00AC24F0">
        <w:rPr>
          <w:rFonts w:ascii="Cambria" w:hAnsi="Cambria"/>
          <w:sz w:val="22"/>
          <w:szCs w:val="22"/>
        </w:rPr>
        <w:t xml:space="preserve">od jego skutecznego dostarczenia Ubezpieczycielowi; </w:t>
      </w:r>
      <w:r w:rsidR="00DE52E3" w:rsidRPr="00AC24F0">
        <w:rPr>
          <w:rFonts w:ascii="Cambria" w:hAnsi="Cambria"/>
          <w:sz w:val="22"/>
          <w:szCs w:val="22"/>
        </w:rPr>
        <w:br/>
      </w:r>
      <w:r w:rsidRPr="00AC24F0">
        <w:rPr>
          <w:rFonts w:ascii="Cambria" w:hAnsi="Cambria"/>
          <w:sz w:val="22"/>
          <w:szCs w:val="22"/>
        </w:rPr>
        <w:t>po upływie tego terminu przyjmuje się akcept milczący. Ubezpieczyciel wypłaca od</w:t>
      </w:r>
      <w:r w:rsidR="00DE52E3" w:rsidRPr="00AC24F0">
        <w:rPr>
          <w:rFonts w:ascii="Cambria" w:hAnsi="Cambria"/>
          <w:sz w:val="22"/>
          <w:szCs w:val="22"/>
        </w:rPr>
        <w:t>szkodowanie na podstawie faktur.</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W przypadku roszczeń kierowanych do Ubezpieczającego/Ubezpieczonego zakresu odpowiedzialności cywilnej posiadaczy pojazdów mechanicznych Ubezpieczyciel zobligowany jest zasięgnąć opinii Ubezpieczającego/Ubezpieczonego w kwestii uznania przez niego odpowiedzialności za zaistniały wypadek ubezpieczeniowy.</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w:t>
      </w:r>
      <w:r w:rsidR="00DE52E3" w:rsidRPr="00AC24F0">
        <w:rPr>
          <w:rFonts w:ascii="Cambria" w:hAnsi="Cambria"/>
          <w:sz w:val="22"/>
          <w:szCs w:val="22"/>
        </w:rPr>
        <w:br/>
      </w:r>
      <w:r w:rsidRPr="00AC24F0">
        <w:rPr>
          <w:rFonts w:ascii="Cambria" w:hAnsi="Cambria"/>
          <w:sz w:val="22"/>
          <w:szCs w:val="22"/>
        </w:rPr>
        <w:t xml:space="preserve">o sprzedaży. Po upływie tego terminu ma prawo niezwłocznej sprzedaży pozostałości </w:t>
      </w:r>
      <w:r w:rsidR="00DE52E3" w:rsidRPr="00AC24F0">
        <w:rPr>
          <w:rFonts w:ascii="Cambria" w:hAnsi="Cambria"/>
          <w:sz w:val="22"/>
          <w:szCs w:val="22"/>
        </w:rPr>
        <w:br/>
      </w:r>
      <w:r w:rsidRPr="00AC24F0">
        <w:rPr>
          <w:rFonts w:ascii="Cambria" w:hAnsi="Cambria"/>
          <w:sz w:val="22"/>
          <w:szCs w:val="22"/>
        </w:rPr>
        <w:t>po najkor</w:t>
      </w:r>
      <w:r w:rsidR="00DE52E3" w:rsidRPr="00AC24F0">
        <w:rPr>
          <w:rFonts w:ascii="Cambria" w:hAnsi="Cambria"/>
          <w:sz w:val="22"/>
          <w:szCs w:val="22"/>
        </w:rPr>
        <w:t>zystniejszej zaoferowanej cenie.</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W przypadku szkód całkowitych, w wyniku których nie będzie pozostałości po szkodzie (utrata, zniszczenie), odszkodowanie zostanie wypłacone w wysokości:</w:t>
      </w:r>
    </w:p>
    <w:p w:rsidR="000C4003" w:rsidRPr="00AC24F0"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sumy ubezpieczenia przyjętej w wartości fakturowej brutto lub netto pojazdu z dnia zakupu, jeżeli okres jego eksploatacji nie przekroczył 6 miesięcy od daty nabycia jako fabrycznie nowego, a pojazd nie uległ wcześniej uszkodzeniu,</w:t>
      </w:r>
    </w:p>
    <w:p w:rsidR="000C4003" w:rsidRPr="00AC24F0"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 xml:space="preserve">wartości rynkowej brutto lub netto z dnia ustalanie wysokości odszkodowania, nie niższej niż </w:t>
      </w:r>
      <w:r w:rsidRPr="00AC24F0">
        <w:rPr>
          <w:rFonts w:ascii="Cambria" w:hAnsi="Cambria"/>
          <w:sz w:val="22"/>
          <w:szCs w:val="22"/>
        </w:rPr>
        <w:lastRenderedPageBreak/>
        <w:t>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0C4003" w:rsidRPr="00AC24F0"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AC24F0">
        <w:rPr>
          <w:rFonts w:ascii="Cambria" w:hAnsi="Cambria"/>
          <w:sz w:val="22"/>
          <w:szCs w:val="22"/>
        </w:rPr>
        <w:t>wartości rynkowej brutto lub netto z dnia ustalania odszkodowania (nie wyższej niż suma ubezpieczenia) w pozostałych przypadkach.</w:t>
      </w:r>
    </w:p>
    <w:p w:rsidR="000C4003" w:rsidRPr="00AC24F0" w:rsidRDefault="000C4003" w:rsidP="00A77D68">
      <w:pPr>
        <w:widowControl w:val="0"/>
        <w:numPr>
          <w:ilvl w:val="1"/>
          <w:numId w:val="10"/>
        </w:numPr>
        <w:tabs>
          <w:tab w:val="left" w:pos="0"/>
          <w:tab w:val="left" w:pos="284"/>
        </w:tabs>
        <w:ind w:left="0" w:firstLine="0"/>
        <w:contextualSpacing/>
        <w:jc w:val="both"/>
        <w:rPr>
          <w:rFonts w:ascii="Cambria" w:hAnsi="Cambria"/>
          <w:sz w:val="22"/>
          <w:szCs w:val="22"/>
        </w:rPr>
      </w:pPr>
      <w:r w:rsidRPr="00AC24F0">
        <w:rPr>
          <w:rFonts w:ascii="Cambria" w:hAnsi="Cambria"/>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w:t>
      </w:r>
      <w:r w:rsidR="00DE52E3" w:rsidRPr="00AC24F0">
        <w:rPr>
          <w:rFonts w:ascii="Cambria" w:hAnsi="Cambria"/>
          <w:sz w:val="22"/>
          <w:szCs w:val="22"/>
        </w:rPr>
        <w:t>kaz zatrzymywania się i postoju.</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W przypadku utraty pojazdu wskutek kradzieży zuchwałej albo rabunku (rozboju) Ubezpieczający/Ubezpieczony jest zwolniony z obowiązku dostarczenia Ubezpieczycielowi dokumentów pojazdu oraz kompletu kluczyków, jeżeli je utr</w:t>
      </w:r>
      <w:r w:rsidR="00DE52E3" w:rsidRPr="00AC24F0">
        <w:rPr>
          <w:rFonts w:ascii="Cambria" w:hAnsi="Cambria"/>
          <w:sz w:val="22"/>
          <w:szCs w:val="22"/>
        </w:rPr>
        <w:t>acił w wyniku takiego zdarzenia.</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Limit zwrotu kosztów poniesionych przez Ubezpieczającego na parkowanie po szkodzie bądź inne zabezpieczenie pojazdu przed powiększeniem szkody wynosi 10% sumy ubezpieczenia i będzie wyp</w:t>
      </w:r>
      <w:r w:rsidR="00DE52E3" w:rsidRPr="00AC24F0">
        <w:rPr>
          <w:rFonts w:ascii="Cambria" w:hAnsi="Cambria"/>
          <w:sz w:val="22"/>
          <w:szCs w:val="22"/>
        </w:rPr>
        <w:t>łacony ponad sumę ubezpieczenia.</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 xml:space="preserve">Limit kosztów holowania (ponad sumę ubezpieczenia) zostaje ustalony w wysokości </w:t>
      </w:r>
      <w:r w:rsidR="00DE52E3" w:rsidRPr="00AC24F0">
        <w:rPr>
          <w:rFonts w:ascii="Cambria" w:hAnsi="Cambria"/>
          <w:sz w:val="22"/>
          <w:szCs w:val="22"/>
        </w:rPr>
        <w:br/>
      </w:r>
      <w:r w:rsidRPr="00AC24F0">
        <w:rPr>
          <w:rFonts w:ascii="Cambria" w:hAnsi="Cambria"/>
          <w:sz w:val="22"/>
          <w:szCs w:val="22"/>
        </w:rPr>
        <w:t>1</w:t>
      </w:r>
      <w:r w:rsidR="007D1C25" w:rsidRPr="00AC24F0">
        <w:rPr>
          <w:rFonts w:ascii="Cambria" w:hAnsi="Cambria"/>
          <w:sz w:val="22"/>
          <w:szCs w:val="22"/>
        </w:rPr>
        <w:t> </w:t>
      </w:r>
      <w:r w:rsidRPr="00AC24F0">
        <w:rPr>
          <w:rFonts w:ascii="Cambria" w:hAnsi="Cambria"/>
          <w:sz w:val="22"/>
          <w:szCs w:val="22"/>
        </w:rPr>
        <w:t>500</w:t>
      </w:r>
      <w:r w:rsidR="007D1C25" w:rsidRPr="00AC24F0">
        <w:rPr>
          <w:rFonts w:ascii="Cambria" w:hAnsi="Cambria"/>
          <w:sz w:val="22"/>
          <w:szCs w:val="22"/>
        </w:rPr>
        <w:t>,00</w:t>
      </w:r>
      <w:r w:rsidRPr="00AC24F0">
        <w:rPr>
          <w:rFonts w:ascii="Cambria" w:hAnsi="Cambria"/>
          <w:sz w:val="22"/>
          <w:szCs w:val="22"/>
        </w:rPr>
        <w:t xml:space="preserve"> zł dla pojazdów osobowych, a dla pojazdów kempingowych, ciężarowych i ciężarowo – osobowych o dopuszczalnej</w:t>
      </w:r>
      <w:r w:rsidR="00DE52E3" w:rsidRPr="00AC24F0">
        <w:rPr>
          <w:rFonts w:ascii="Cambria" w:hAnsi="Cambria"/>
          <w:sz w:val="22"/>
          <w:szCs w:val="22"/>
        </w:rPr>
        <w:t xml:space="preserve"> ładowności do 2,0 t – 800</w:t>
      </w:r>
      <w:r w:rsidR="007D1C25" w:rsidRPr="00AC24F0">
        <w:rPr>
          <w:rFonts w:ascii="Cambria" w:hAnsi="Cambria"/>
          <w:sz w:val="22"/>
          <w:szCs w:val="22"/>
        </w:rPr>
        <w:t>,00</w:t>
      </w:r>
      <w:r w:rsidR="00DE52E3" w:rsidRPr="00AC24F0">
        <w:rPr>
          <w:rFonts w:ascii="Cambria" w:hAnsi="Cambria"/>
          <w:sz w:val="22"/>
          <w:szCs w:val="22"/>
        </w:rPr>
        <w:t xml:space="preserve"> zł.</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Odszkodowanie wypłacane jest z podatkiem VAT, także w przypadku kosztorysowego wyliczenia wysokości odszkodowania</w:t>
      </w:r>
      <w:r w:rsidR="007D1C25" w:rsidRPr="00AC24F0">
        <w:rPr>
          <w:rFonts w:ascii="Cambria" w:hAnsi="Cambria"/>
          <w:sz w:val="22"/>
          <w:szCs w:val="22"/>
        </w:rPr>
        <w:t xml:space="preserve">. Jeśli ubezpieczający dokona odliczenia podatku VAT odszkodowanie będzie wypłacone bez kwoty tego podatku. </w:t>
      </w:r>
      <w:r w:rsidRPr="00AC24F0">
        <w:rPr>
          <w:rFonts w:ascii="Cambria" w:hAnsi="Cambria"/>
          <w:sz w:val="22"/>
          <w:szCs w:val="22"/>
        </w:rPr>
        <w:t xml:space="preserve"> </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Zniesiona zostaje konsumpcja sumy ubezpieczenia w związku z wypłaconym odszkodowaniem.</w:t>
      </w:r>
    </w:p>
    <w:p w:rsidR="000C4003" w:rsidRPr="00AC24F0"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AC24F0">
        <w:rPr>
          <w:rFonts w:ascii="Cambria" w:hAnsi="Cambria"/>
          <w:sz w:val="22"/>
          <w:szCs w:val="22"/>
        </w:rPr>
        <w:t xml:space="preserve">Dla szkód których wartość nie przekracza 2 000,00 zł możliwa jest tzw. samolikwidacja szkody, pod warunkiem powiadomienia ubezpieczyciela po otrzymaniu informacji o zaistnieniu szkody i przy jednoczesnym zabezpieczeniu danych umożliwiających weryfikację rodzaju </w:t>
      </w:r>
      <w:r w:rsidR="007D1C25" w:rsidRPr="00AC24F0">
        <w:rPr>
          <w:rFonts w:ascii="Cambria" w:hAnsi="Cambria"/>
          <w:sz w:val="22"/>
          <w:szCs w:val="22"/>
        </w:rPr>
        <w:br/>
      </w:r>
      <w:r w:rsidRPr="00AC24F0">
        <w:rPr>
          <w:rFonts w:ascii="Cambria" w:hAnsi="Cambria"/>
          <w:sz w:val="22"/>
          <w:szCs w:val="22"/>
        </w:rPr>
        <w:t xml:space="preserve">i rozmiaru szkody (pisemny protokół z miejsca zdarzenia opisujący przypuszczalne jego przyczyny oraz rodzaj i rozmiar szkody, a także dokumentację fotograficzną). </w:t>
      </w:r>
    </w:p>
    <w:p w:rsidR="000C4003" w:rsidRPr="00AC24F0" w:rsidRDefault="00DE41F5" w:rsidP="00DE41F5">
      <w:pPr>
        <w:widowControl w:val="0"/>
        <w:numPr>
          <w:ilvl w:val="0"/>
          <w:numId w:val="10"/>
        </w:numPr>
        <w:tabs>
          <w:tab w:val="left" w:pos="0"/>
          <w:tab w:val="left" w:pos="426"/>
        </w:tabs>
        <w:spacing w:before="120"/>
        <w:ind w:left="0" w:firstLine="0"/>
        <w:jc w:val="both"/>
        <w:rPr>
          <w:rFonts w:ascii="Cambria" w:hAnsi="Cambria"/>
          <w:b/>
          <w:sz w:val="22"/>
          <w:szCs w:val="22"/>
        </w:rPr>
      </w:pPr>
      <w:r w:rsidRPr="00AC24F0">
        <w:rPr>
          <w:rFonts w:ascii="Cambria" w:hAnsi="Cambria"/>
          <w:b/>
          <w:sz w:val="22"/>
          <w:szCs w:val="22"/>
        </w:rPr>
        <w:t xml:space="preserve"> </w:t>
      </w:r>
      <w:r w:rsidR="000C4003" w:rsidRPr="00AC24F0">
        <w:rPr>
          <w:rFonts w:ascii="Cambria" w:hAnsi="Cambria"/>
          <w:b/>
          <w:sz w:val="22"/>
          <w:szCs w:val="22"/>
        </w:rPr>
        <w:t>Pozostałe warunki szczególne obligatoryjne:</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treści definicji podanych w SIWZ</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podanej klauzuli likwidacyjnej Auto Casco</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podanej klauzuli daty stempla bankowego lub pocztowego</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podanej klauzuli zbycia przedmiotu ubezpieczenia</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podanej klauzuli czasu ochrony</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Przyjęcie podanej klauzuli nieściągania rat niewymagalnych</w:t>
      </w:r>
    </w:p>
    <w:p w:rsidR="00DE52E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Franszyza redukcyjna, integralna, udział własny – brak</w:t>
      </w:r>
    </w:p>
    <w:p w:rsidR="000C4003" w:rsidRPr="00AC24F0"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AC24F0">
        <w:rPr>
          <w:rFonts w:ascii="Cambria" w:hAnsi="Cambria"/>
          <w:sz w:val="22"/>
          <w:szCs w:val="22"/>
        </w:rPr>
        <w:t>Płatność składki rocznej w 4 równych ratach kwartalnych</w:t>
      </w:r>
    </w:p>
    <w:p w:rsidR="000C4003" w:rsidRPr="00AC24F0" w:rsidRDefault="000C4003" w:rsidP="00DE41F5">
      <w:pPr>
        <w:widowControl w:val="0"/>
        <w:numPr>
          <w:ilvl w:val="0"/>
          <w:numId w:val="10"/>
        </w:numPr>
        <w:tabs>
          <w:tab w:val="left" w:pos="0"/>
          <w:tab w:val="left" w:pos="567"/>
        </w:tabs>
        <w:suppressAutoHyphens w:val="0"/>
        <w:spacing w:before="120"/>
        <w:ind w:left="0" w:firstLine="0"/>
        <w:rPr>
          <w:rFonts w:ascii="Cambria" w:hAnsi="Cambria"/>
          <w:b/>
          <w:sz w:val="22"/>
          <w:szCs w:val="22"/>
        </w:rPr>
      </w:pPr>
      <w:r w:rsidRPr="00AC24F0">
        <w:rPr>
          <w:rFonts w:ascii="Cambria" w:hAnsi="Cambria"/>
          <w:b/>
          <w:sz w:val="22"/>
          <w:szCs w:val="22"/>
        </w:rPr>
        <w:t>Klauzule dodatkowe i inne postanowienia szczególne fakultatywne:</w:t>
      </w:r>
    </w:p>
    <w:p w:rsidR="00DE52E3" w:rsidRPr="00AC24F0"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AC24F0">
        <w:rPr>
          <w:rFonts w:ascii="Cambria" w:hAnsi="Cambria"/>
          <w:sz w:val="22"/>
          <w:szCs w:val="22"/>
        </w:rPr>
        <w:t>Uznanie za szkodę częściową uszkodzenie ubezpieczonego pojazdu w takim zakresie, że koszt jego naprawy nie przekracza 80% jego wartości rynkowej na dzień ustalania odszkodowania</w:t>
      </w:r>
    </w:p>
    <w:p w:rsidR="00DE52E3" w:rsidRPr="00AC24F0"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AC24F0">
        <w:rPr>
          <w:rFonts w:ascii="Cambria" w:hAnsi="Cambria"/>
          <w:sz w:val="22"/>
          <w:szCs w:val="22"/>
        </w:rPr>
        <w:t>Przyjęcie podanej klauzuli szkody całkowitej</w:t>
      </w:r>
    </w:p>
    <w:p w:rsidR="00DE52E3" w:rsidRPr="00AC24F0"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AC24F0">
        <w:rPr>
          <w:rFonts w:ascii="Cambria" w:hAnsi="Cambria"/>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E52E3" w:rsidRPr="00AC24F0"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AC24F0">
        <w:rPr>
          <w:rFonts w:ascii="Cambria" w:hAnsi="Cambria"/>
          <w:sz w:val="22"/>
          <w:szCs w:val="22"/>
        </w:rPr>
        <w:lastRenderedPageBreak/>
        <w:t>Przyjęcie gwarantowanej sumy ubezpieczenia auto casco przez każdy roczny okres ubezpieczenia pojazdów</w:t>
      </w:r>
    </w:p>
    <w:p w:rsidR="00DE52E3" w:rsidRPr="00AC24F0"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AC24F0">
        <w:rPr>
          <w:rFonts w:ascii="Cambria" w:hAnsi="Cambria"/>
          <w:sz w:val="22"/>
          <w:szCs w:val="22"/>
        </w:rPr>
        <w:t>Przyjęcie podanej klauzuli ubezpieczenia pojazdu niezabezpieczonego</w:t>
      </w:r>
    </w:p>
    <w:p w:rsidR="00CC7D70" w:rsidRPr="00AC24F0"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sectPr w:rsidR="00CC7D70" w:rsidRPr="00AC24F0" w:rsidSect="008D3142">
          <w:pgSz w:w="11906" w:h="16838"/>
          <w:pgMar w:top="1134" w:right="1417" w:bottom="993" w:left="1417" w:header="708" w:footer="708" w:gutter="0"/>
          <w:cols w:space="708"/>
          <w:docGrid w:linePitch="360"/>
        </w:sectPr>
      </w:pPr>
      <w:r w:rsidRPr="00AC24F0">
        <w:rPr>
          <w:rFonts w:ascii="Cambria" w:hAnsi="Cambria"/>
          <w:sz w:val="22"/>
          <w:szCs w:val="22"/>
        </w:rPr>
        <w:t>Przyjęcie podanej klauzuli funduszu prewencyjnego</w:t>
      </w:r>
      <w:r w:rsidR="005213BE" w:rsidRPr="00AC24F0">
        <w:rPr>
          <w:rFonts w:ascii="Cambria" w:hAnsi="Cambria"/>
          <w:sz w:val="22"/>
          <w:szCs w:val="22"/>
          <w:lang w:eastAsia="pl-PL"/>
        </w:rPr>
        <w:t xml:space="preserve"> </w:t>
      </w:r>
      <w:r w:rsidR="005213BE" w:rsidRPr="00AC24F0">
        <w:rPr>
          <w:rFonts w:ascii="Cambria" w:hAnsi="Cambria"/>
          <w:sz w:val="22"/>
          <w:szCs w:val="22"/>
        </w:rPr>
        <w:t>w wysokości 5% płaconej</w:t>
      </w:r>
      <w:r w:rsidR="00DE41F5" w:rsidRPr="00AC24F0">
        <w:rPr>
          <w:rFonts w:ascii="Cambria" w:hAnsi="Cambria"/>
          <w:sz w:val="22"/>
          <w:szCs w:val="22"/>
        </w:rPr>
        <w:t xml:space="preserve"> składki</w:t>
      </w:r>
    </w:p>
    <w:p w:rsidR="00243373" w:rsidRPr="00AC24F0" w:rsidRDefault="00243373" w:rsidP="00315B6D">
      <w:pPr>
        <w:widowControl w:val="0"/>
        <w:spacing w:before="120"/>
        <w:jc w:val="right"/>
        <w:outlineLvl w:val="0"/>
        <w:rPr>
          <w:rFonts w:ascii="Cambria" w:hAnsi="Cambria"/>
          <w:b/>
          <w:sz w:val="22"/>
          <w:szCs w:val="22"/>
        </w:rPr>
      </w:pPr>
      <w:bookmarkStart w:id="652" w:name="_Toc464134640"/>
      <w:r w:rsidRPr="00AC24F0">
        <w:rPr>
          <w:rFonts w:ascii="Cambria" w:hAnsi="Cambria"/>
          <w:b/>
          <w:sz w:val="22"/>
          <w:szCs w:val="22"/>
        </w:rPr>
        <w:lastRenderedPageBreak/>
        <w:t xml:space="preserve">Załącznik </w:t>
      </w:r>
      <w:r w:rsidR="001E01F3" w:rsidRPr="00AC24F0">
        <w:rPr>
          <w:rFonts w:ascii="Cambria" w:hAnsi="Cambria"/>
          <w:b/>
          <w:sz w:val="22"/>
          <w:szCs w:val="22"/>
        </w:rPr>
        <w:t>n</w:t>
      </w:r>
      <w:r w:rsidRPr="00AC24F0">
        <w:rPr>
          <w:rFonts w:ascii="Cambria" w:hAnsi="Cambria"/>
          <w:b/>
          <w:sz w:val="22"/>
          <w:szCs w:val="22"/>
        </w:rPr>
        <w:t>r 2 do SIWZ</w:t>
      </w:r>
      <w:bookmarkEnd w:id="652"/>
    </w:p>
    <w:p w:rsidR="001E01F3" w:rsidRPr="00AC24F0" w:rsidRDefault="001E01F3" w:rsidP="00A77D68">
      <w:pPr>
        <w:widowControl w:val="0"/>
        <w:spacing w:before="720"/>
        <w:ind w:right="5103"/>
        <w:jc w:val="center"/>
        <w:rPr>
          <w:rFonts w:ascii="Cambria" w:hAnsi="Cambria"/>
          <w:sz w:val="22"/>
          <w:szCs w:val="22"/>
        </w:rPr>
      </w:pPr>
      <w:r w:rsidRPr="00AC24F0">
        <w:rPr>
          <w:rFonts w:ascii="Cambria" w:hAnsi="Cambria"/>
          <w:sz w:val="22"/>
          <w:szCs w:val="22"/>
        </w:rPr>
        <w:t>…………</w:t>
      </w:r>
      <w:r w:rsidR="002B08B0" w:rsidRPr="00AC24F0">
        <w:rPr>
          <w:rFonts w:ascii="Cambria" w:hAnsi="Cambria"/>
          <w:sz w:val="22"/>
          <w:szCs w:val="22"/>
        </w:rPr>
        <w:t>………………….</w:t>
      </w:r>
      <w:r w:rsidRPr="00AC24F0">
        <w:rPr>
          <w:rFonts w:ascii="Cambria" w:hAnsi="Cambria"/>
          <w:sz w:val="22"/>
          <w:szCs w:val="22"/>
        </w:rPr>
        <w:t>…………………………….....</w:t>
      </w:r>
    </w:p>
    <w:p w:rsidR="001E01F3" w:rsidRPr="00AC24F0" w:rsidRDefault="001E01F3" w:rsidP="00A77D68">
      <w:pPr>
        <w:widowControl w:val="0"/>
        <w:ind w:right="5103"/>
        <w:jc w:val="center"/>
        <w:rPr>
          <w:rFonts w:ascii="Cambria" w:hAnsi="Cambria"/>
          <w:i/>
          <w:sz w:val="22"/>
          <w:szCs w:val="22"/>
        </w:rPr>
      </w:pPr>
      <w:r w:rsidRPr="00AC24F0">
        <w:rPr>
          <w:rFonts w:ascii="Cambria" w:hAnsi="Cambria"/>
          <w:i/>
          <w:sz w:val="22"/>
          <w:szCs w:val="22"/>
        </w:rPr>
        <w:t>(Pieczęć Wykonawcy / Wykonawców)</w:t>
      </w:r>
    </w:p>
    <w:p w:rsidR="001E01F3" w:rsidRPr="00AC24F0" w:rsidRDefault="001E01F3" w:rsidP="00A77D68">
      <w:pPr>
        <w:widowControl w:val="0"/>
        <w:ind w:right="5103"/>
        <w:jc w:val="center"/>
        <w:rPr>
          <w:rFonts w:ascii="Cambria" w:hAnsi="Cambria"/>
          <w:i/>
          <w:sz w:val="22"/>
          <w:szCs w:val="22"/>
        </w:rPr>
      </w:pPr>
    </w:p>
    <w:p w:rsidR="00243373" w:rsidRPr="00AC24F0" w:rsidRDefault="00243373" w:rsidP="00A77D68">
      <w:pPr>
        <w:widowControl w:val="0"/>
        <w:autoSpaceDE w:val="0"/>
        <w:spacing w:before="240"/>
        <w:jc w:val="center"/>
        <w:rPr>
          <w:rFonts w:ascii="Cambria" w:hAnsi="Cambria"/>
          <w:b/>
          <w:bCs/>
          <w:sz w:val="22"/>
          <w:szCs w:val="22"/>
        </w:rPr>
      </w:pPr>
      <w:r w:rsidRPr="00AC24F0">
        <w:rPr>
          <w:rFonts w:ascii="Cambria" w:hAnsi="Cambria"/>
          <w:b/>
          <w:bCs/>
          <w:sz w:val="22"/>
          <w:szCs w:val="22"/>
        </w:rPr>
        <w:t>FORMULARZ OFERTOWY</w:t>
      </w:r>
    </w:p>
    <w:p w:rsidR="00243373" w:rsidRPr="00AC24F0" w:rsidRDefault="00243373" w:rsidP="00B21D77">
      <w:pPr>
        <w:widowControl w:val="0"/>
        <w:autoSpaceDE w:val="0"/>
        <w:spacing w:before="120"/>
        <w:jc w:val="both"/>
        <w:rPr>
          <w:rFonts w:ascii="Cambria" w:hAnsi="Cambria"/>
          <w:b/>
          <w:bCs/>
          <w:sz w:val="22"/>
          <w:szCs w:val="22"/>
        </w:rPr>
      </w:pPr>
      <w:r w:rsidRPr="00AC24F0">
        <w:rPr>
          <w:rFonts w:ascii="Cambria" w:hAnsi="Cambria"/>
          <w:b/>
          <w:bCs/>
          <w:sz w:val="22"/>
          <w:szCs w:val="22"/>
        </w:rPr>
        <w:t>WYKONAWCA:</w:t>
      </w:r>
    </w:p>
    <w:p w:rsidR="00243373" w:rsidRPr="00AC24F0" w:rsidRDefault="00243373" w:rsidP="00A77D68">
      <w:pPr>
        <w:widowControl w:val="0"/>
        <w:spacing w:after="120"/>
        <w:rPr>
          <w:rFonts w:ascii="Cambria" w:hAnsi="Cambria"/>
          <w:i/>
          <w:sz w:val="22"/>
          <w:szCs w:val="22"/>
        </w:rPr>
      </w:pPr>
      <w:r w:rsidRPr="00AC24F0">
        <w:rPr>
          <w:rFonts w:ascii="Cambria" w:hAnsi="Cambria"/>
          <w:i/>
          <w:sz w:val="22"/>
          <w:szCs w:val="22"/>
        </w:rPr>
        <w:t>(w przypadku składania oferty przez Wykonawców wspólnie ubiegających się o udzielenie zamówienia należy podać</w:t>
      </w:r>
      <w:r w:rsidRPr="00AC24F0">
        <w:rPr>
          <w:rFonts w:ascii="Cambria" w:hAnsi="Cambria"/>
          <w:sz w:val="22"/>
          <w:szCs w:val="22"/>
        </w:rPr>
        <w:t xml:space="preserve"> </w:t>
      </w:r>
      <w:r w:rsidRPr="00AC24F0">
        <w:rPr>
          <w:rFonts w:ascii="Cambria" w:hAnsi="Cambria"/>
          <w:i/>
          <w:sz w:val="22"/>
          <w:szCs w:val="22"/>
        </w:rPr>
        <w:t>nazwy (firmy) oraz dokładne adresy wszystkich Wykonawców)</w:t>
      </w:r>
    </w:p>
    <w:tbl>
      <w:tblPr>
        <w:tblW w:w="0" w:type="auto"/>
        <w:jc w:val="center"/>
        <w:tblInd w:w="250" w:type="dxa"/>
        <w:tblLook w:val="04A0" w:firstRow="1" w:lastRow="0" w:firstColumn="1" w:lastColumn="0" w:noHBand="0" w:noVBand="1"/>
      </w:tblPr>
      <w:tblGrid>
        <w:gridCol w:w="2783"/>
        <w:gridCol w:w="6185"/>
      </w:tblGrid>
      <w:tr w:rsidR="001E01F3" w:rsidRPr="00AC24F0" w:rsidTr="002B08B0">
        <w:trPr>
          <w:trHeight w:val="510"/>
          <w:jc w:val="center"/>
        </w:trPr>
        <w:tc>
          <w:tcPr>
            <w:tcW w:w="2783" w:type="dxa"/>
            <w:shd w:val="clear" w:color="auto" w:fill="auto"/>
            <w:vAlign w:val="bottom"/>
          </w:tcPr>
          <w:p w:rsidR="001E01F3" w:rsidRPr="00AC24F0" w:rsidRDefault="001E01F3" w:rsidP="00A77D68">
            <w:pPr>
              <w:widowControl w:val="0"/>
              <w:rPr>
                <w:rFonts w:ascii="Cambria" w:hAnsi="Cambria"/>
                <w:sz w:val="22"/>
                <w:szCs w:val="22"/>
              </w:rPr>
            </w:pPr>
            <w:r w:rsidRPr="00AC24F0">
              <w:rPr>
                <w:rFonts w:ascii="Cambria" w:hAnsi="Cambria"/>
                <w:sz w:val="22"/>
                <w:szCs w:val="22"/>
              </w:rPr>
              <w:t>Nazwa</w:t>
            </w:r>
            <w:r w:rsidR="005A0C0E" w:rsidRPr="00AC24F0">
              <w:rPr>
                <w:rFonts w:ascii="Cambria" w:hAnsi="Cambria"/>
                <w:sz w:val="22"/>
                <w:szCs w:val="22"/>
              </w:rPr>
              <w:t>:</w:t>
            </w:r>
          </w:p>
        </w:tc>
        <w:tc>
          <w:tcPr>
            <w:tcW w:w="6185" w:type="dxa"/>
            <w:shd w:val="clear" w:color="auto" w:fill="auto"/>
            <w:vAlign w:val="bottom"/>
          </w:tcPr>
          <w:p w:rsidR="001E01F3" w:rsidRPr="00AC24F0" w:rsidRDefault="005A0C0E" w:rsidP="00A77D68">
            <w:pPr>
              <w:widowControl w:val="0"/>
              <w:rPr>
                <w:rFonts w:ascii="Cambria" w:hAnsi="Cambria"/>
                <w:sz w:val="22"/>
                <w:szCs w:val="22"/>
              </w:rPr>
            </w:pPr>
            <w:r w:rsidRPr="00AC24F0">
              <w:rPr>
                <w:rFonts w:ascii="Cambria" w:hAnsi="Cambria"/>
                <w:sz w:val="22"/>
                <w:szCs w:val="22"/>
              </w:rPr>
              <w:t>…………………………………</w:t>
            </w:r>
            <w:r w:rsidR="002B08B0" w:rsidRPr="00AC24F0">
              <w:rPr>
                <w:rFonts w:ascii="Cambria" w:hAnsi="Cambria"/>
                <w:sz w:val="22"/>
                <w:szCs w:val="22"/>
              </w:rPr>
              <w:t>…………………..</w:t>
            </w: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Siedziba:</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Numer REGON:</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Numer NIP:</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Numer KRS:</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b/>
                <w:sz w:val="22"/>
                <w:szCs w:val="22"/>
              </w:rPr>
              <w:t>reprezentowany przez:</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Nr telefonu/faks:</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Osoba do kontaktu:</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Nr tel.:</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r w:rsidR="002B08B0" w:rsidRPr="00AC24F0" w:rsidTr="002B08B0">
        <w:trPr>
          <w:trHeight w:val="510"/>
          <w:jc w:val="center"/>
        </w:trPr>
        <w:tc>
          <w:tcPr>
            <w:tcW w:w="2783" w:type="dxa"/>
            <w:shd w:val="clear" w:color="auto" w:fill="auto"/>
            <w:vAlign w:val="bottom"/>
          </w:tcPr>
          <w:p w:rsidR="002B08B0" w:rsidRPr="00AC24F0" w:rsidRDefault="002B08B0" w:rsidP="00A77D68">
            <w:pPr>
              <w:widowControl w:val="0"/>
              <w:rPr>
                <w:rFonts w:ascii="Cambria" w:hAnsi="Cambria"/>
                <w:sz w:val="22"/>
                <w:szCs w:val="22"/>
              </w:rPr>
            </w:pPr>
            <w:r w:rsidRPr="00AC24F0">
              <w:rPr>
                <w:rFonts w:ascii="Cambria" w:hAnsi="Cambria"/>
                <w:sz w:val="22"/>
                <w:szCs w:val="22"/>
              </w:rPr>
              <w:t>Adres poczty elektronicznej:</w:t>
            </w:r>
          </w:p>
        </w:tc>
        <w:tc>
          <w:tcPr>
            <w:tcW w:w="6185" w:type="dxa"/>
            <w:shd w:val="clear" w:color="auto" w:fill="auto"/>
            <w:vAlign w:val="bottom"/>
          </w:tcPr>
          <w:p w:rsidR="002B08B0" w:rsidRPr="00AC24F0" w:rsidRDefault="002B08B0" w:rsidP="002B08B0">
            <w:pPr>
              <w:widowControl w:val="0"/>
              <w:rPr>
                <w:rFonts w:ascii="Cambria" w:hAnsi="Cambria"/>
                <w:sz w:val="22"/>
                <w:szCs w:val="22"/>
              </w:rPr>
            </w:pPr>
            <w:r w:rsidRPr="00AC24F0">
              <w:rPr>
                <w:rFonts w:ascii="Cambria" w:hAnsi="Cambria"/>
                <w:sz w:val="22"/>
                <w:szCs w:val="22"/>
              </w:rPr>
              <w:t>……………………………………………………..…………………………………..</w:t>
            </w:r>
          </w:p>
        </w:tc>
      </w:tr>
    </w:tbl>
    <w:p w:rsidR="00243373" w:rsidRPr="00AC24F0" w:rsidRDefault="00243373" w:rsidP="00B21D77">
      <w:pPr>
        <w:widowControl w:val="0"/>
        <w:spacing w:before="240" w:after="120"/>
        <w:rPr>
          <w:rFonts w:ascii="Cambria" w:hAnsi="Cambria"/>
          <w:b/>
          <w:sz w:val="22"/>
          <w:szCs w:val="22"/>
        </w:rPr>
      </w:pPr>
      <w:r w:rsidRPr="00AC24F0">
        <w:rPr>
          <w:rFonts w:ascii="Cambria" w:hAnsi="Cambria"/>
          <w:b/>
          <w:sz w:val="22"/>
          <w:szCs w:val="22"/>
        </w:rPr>
        <w:t>ZAMAWIAJĄCY:</w:t>
      </w:r>
    </w:p>
    <w:p w:rsidR="00243373" w:rsidRPr="00AC24F0" w:rsidRDefault="008B4AA3" w:rsidP="00A77D68">
      <w:pPr>
        <w:widowControl w:val="0"/>
        <w:rPr>
          <w:rFonts w:ascii="Cambria" w:hAnsi="Cambria"/>
          <w:b/>
          <w:sz w:val="22"/>
          <w:szCs w:val="22"/>
        </w:rPr>
      </w:pPr>
      <w:r w:rsidRPr="00AC24F0">
        <w:rPr>
          <w:rFonts w:ascii="Cambria" w:hAnsi="Cambria"/>
          <w:b/>
          <w:sz w:val="22"/>
          <w:szCs w:val="22"/>
        </w:rPr>
        <w:t>Powiat Łęczyński</w:t>
      </w:r>
    </w:p>
    <w:p w:rsidR="00243373" w:rsidRPr="00E618AB" w:rsidRDefault="003345CF" w:rsidP="00A77D68">
      <w:pPr>
        <w:widowControl w:val="0"/>
        <w:rPr>
          <w:rFonts w:ascii="Cambria" w:hAnsi="Cambria"/>
          <w:b/>
          <w:sz w:val="22"/>
          <w:szCs w:val="22"/>
        </w:rPr>
      </w:pPr>
      <w:r w:rsidRPr="00E618AB">
        <w:rPr>
          <w:rFonts w:ascii="Cambria" w:hAnsi="Cambria"/>
          <w:b/>
          <w:sz w:val="22"/>
          <w:szCs w:val="22"/>
        </w:rPr>
        <w:t>Al.</w:t>
      </w:r>
      <w:r w:rsidR="0014090C" w:rsidRPr="00E618AB">
        <w:rPr>
          <w:rFonts w:ascii="Cambria" w:hAnsi="Cambria"/>
          <w:b/>
          <w:sz w:val="22"/>
          <w:szCs w:val="22"/>
        </w:rPr>
        <w:t xml:space="preserve"> Jana Pawła</w:t>
      </w:r>
      <w:r w:rsidR="008B4AA3" w:rsidRPr="00E618AB">
        <w:rPr>
          <w:rFonts w:ascii="Cambria" w:hAnsi="Cambria"/>
          <w:b/>
          <w:sz w:val="22"/>
          <w:szCs w:val="22"/>
        </w:rPr>
        <w:t xml:space="preserve"> 95A</w:t>
      </w:r>
    </w:p>
    <w:p w:rsidR="00423E4E" w:rsidRPr="00AC24F0" w:rsidRDefault="008B4AA3" w:rsidP="00A77D68">
      <w:pPr>
        <w:widowControl w:val="0"/>
        <w:rPr>
          <w:rFonts w:ascii="Cambria" w:hAnsi="Cambria"/>
          <w:b/>
          <w:sz w:val="22"/>
          <w:szCs w:val="22"/>
        </w:rPr>
      </w:pPr>
      <w:r w:rsidRPr="00AC24F0">
        <w:rPr>
          <w:rFonts w:ascii="Cambria" w:hAnsi="Cambria"/>
          <w:b/>
          <w:sz w:val="22"/>
          <w:szCs w:val="22"/>
        </w:rPr>
        <w:t>21-010 Łęczna</w:t>
      </w:r>
    </w:p>
    <w:p w:rsidR="00243373" w:rsidRPr="00AC24F0" w:rsidRDefault="00243373" w:rsidP="00B21D77">
      <w:pPr>
        <w:widowControl w:val="0"/>
        <w:spacing w:before="120"/>
        <w:jc w:val="both"/>
        <w:rPr>
          <w:rFonts w:ascii="Cambria" w:hAnsi="Cambria"/>
          <w:b/>
          <w:sz w:val="22"/>
          <w:szCs w:val="22"/>
        </w:rPr>
      </w:pPr>
      <w:r w:rsidRPr="00AC24F0">
        <w:rPr>
          <w:rFonts w:ascii="Cambria" w:hAnsi="Cambria"/>
          <w:sz w:val="22"/>
          <w:szCs w:val="22"/>
        </w:rPr>
        <w:t>Odpowiadając na ogłoszenie</w:t>
      </w:r>
      <w:r w:rsidR="002B08B0" w:rsidRPr="00AC24F0">
        <w:rPr>
          <w:rFonts w:ascii="Cambria" w:hAnsi="Cambria"/>
          <w:sz w:val="22"/>
          <w:szCs w:val="22"/>
        </w:rPr>
        <w:t xml:space="preserve"> o przetargu nieograniczonym na </w:t>
      </w:r>
      <w:r w:rsidRPr="00AC24F0">
        <w:rPr>
          <w:rFonts w:ascii="Cambria" w:hAnsi="Cambria"/>
          <w:sz w:val="22"/>
          <w:szCs w:val="22"/>
        </w:rPr>
        <w:t>„</w:t>
      </w:r>
      <w:r w:rsidR="003C27EE" w:rsidRPr="00AC24F0">
        <w:rPr>
          <w:rFonts w:ascii="Cambria" w:hAnsi="Cambria"/>
          <w:sz w:val="22"/>
          <w:szCs w:val="22"/>
          <w:lang w:eastAsia="en-US"/>
        </w:rPr>
        <w:t xml:space="preserve">Ubezpieczenie majątku i innych interesów </w:t>
      </w:r>
      <w:r w:rsidR="008B4AA3" w:rsidRPr="00AC24F0">
        <w:rPr>
          <w:rFonts w:ascii="Cambria" w:hAnsi="Cambria"/>
          <w:sz w:val="22"/>
          <w:szCs w:val="22"/>
          <w:lang w:eastAsia="en-US"/>
        </w:rPr>
        <w:t>Powiatu Łęczyńskiego</w:t>
      </w:r>
      <w:r w:rsidR="003C27EE" w:rsidRPr="00AC24F0">
        <w:rPr>
          <w:rFonts w:ascii="Cambria" w:hAnsi="Cambria"/>
          <w:sz w:val="22"/>
          <w:szCs w:val="22"/>
          <w:lang w:eastAsia="en-US"/>
        </w:rPr>
        <w:t xml:space="preserve"> wraz z jednostkami organizacyjnymi i instytucjami kultury</w:t>
      </w:r>
      <w:r w:rsidRPr="00AC24F0">
        <w:rPr>
          <w:rFonts w:ascii="Cambria" w:hAnsi="Cambria"/>
          <w:sz w:val="22"/>
          <w:szCs w:val="22"/>
        </w:rPr>
        <w:t>”</w:t>
      </w:r>
    </w:p>
    <w:p w:rsidR="00243373" w:rsidRPr="00AC24F0" w:rsidRDefault="00243373" w:rsidP="00E27782">
      <w:pPr>
        <w:pStyle w:val="Akapitzlist1"/>
        <w:widowControl w:val="0"/>
        <w:numPr>
          <w:ilvl w:val="0"/>
          <w:numId w:val="80"/>
        </w:numPr>
        <w:tabs>
          <w:tab w:val="left" w:pos="567"/>
        </w:tabs>
        <w:suppressAutoHyphens w:val="0"/>
        <w:spacing w:before="120" w:after="120" w:line="240" w:lineRule="auto"/>
        <w:ind w:left="567" w:hanging="567"/>
        <w:contextualSpacing/>
        <w:jc w:val="both"/>
        <w:rPr>
          <w:rFonts w:ascii="Cambria" w:hAnsi="Cambria"/>
          <w:b/>
        </w:rPr>
      </w:pPr>
      <w:r w:rsidRPr="00AC24F0">
        <w:rPr>
          <w:rFonts w:ascii="Cambria" w:hAnsi="Cambria"/>
          <w:b/>
        </w:rPr>
        <w:t>Część I zamówienia - „</w:t>
      </w:r>
      <w:r w:rsidR="00051746" w:rsidRPr="00AC24F0">
        <w:rPr>
          <w:rFonts w:ascii="Cambria" w:hAnsi="Cambria"/>
          <w:b/>
        </w:rPr>
        <w:t>U</w:t>
      </w:r>
      <w:r w:rsidR="008B4AA3" w:rsidRPr="00AC24F0">
        <w:rPr>
          <w:rFonts w:ascii="Cambria" w:hAnsi="Cambria"/>
          <w:b/>
          <w:lang w:eastAsia="en-US"/>
        </w:rPr>
        <w:t xml:space="preserve">bezpieczenia majątku i </w:t>
      </w:r>
      <w:r w:rsidR="00051746" w:rsidRPr="00AC24F0">
        <w:rPr>
          <w:rFonts w:ascii="Cambria" w:hAnsi="Cambria"/>
          <w:b/>
          <w:lang w:eastAsia="en-US"/>
        </w:rPr>
        <w:t xml:space="preserve">odpowiedzialności cywilnej </w:t>
      </w:r>
      <w:r w:rsidR="008B4AA3" w:rsidRPr="00AC24F0">
        <w:rPr>
          <w:rFonts w:ascii="Cambria" w:hAnsi="Cambria"/>
          <w:b/>
          <w:lang w:eastAsia="en-US"/>
        </w:rPr>
        <w:t>Powiatu Łęczyńskiego</w:t>
      </w:r>
      <w:r w:rsidR="00051746" w:rsidRPr="00AC24F0">
        <w:rPr>
          <w:rFonts w:ascii="Cambria" w:hAnsi="Cambria"/>
          <w:b/>
          <w:lang w:eastAsia="en-US"/>
        </w:rPr>
        <w:t xml:space="preserve"> wraz z jednostkami organizacyjnymi i instytucjami kultury</w:t>
      </w:r>
      <w:r w:rsidRPr="00AC24F0">
        <w:rPr>
          <w:rFonts w:ascii="Cambria" w:hAnsi="Cambria"/>
          <w:b/>
        </w:rPr>
        <w:t>”</w:t>
      </w:r>
    </w:p>
    <w:p w:rsidR="00243373" w:rsidRPr="00AC24F0" w:rsidRDefault="00CA3C95" w:rsidP="00051746">
      <w:pPr>
        <w:widowControl w:val="0"/>
        <w:jc w:val="both"/>
        <w:rPr>
          <w:rFonts w:ascii="Cambria" w:hAnsi="Cambria"/>
          <w:sz w:val="22"/>
          <w:szCs w:val="22"/>
        </w:rPr>
      </w:pPr>
      <w:bookmarkStart w:id="653" w:name="_Toc456007610"/>
      <w:bookmarkStart w:id="654" w:name="_Toc456007840"/>
      <w:r w:rsidRPr="00AC24F0">
        <w:rPr>
          <w:rFonts w:ascii="Cambria" w:hAnsi="Cambria"/>
          <w:sz w:val="22"/>
          <w:szCs w:val="22"/>
        </w:rPr>
        <w:t>oferujemy</w:t>
      </w:r>
      <w:bookmarkEnd w:id="653"/>
      <w:bookmarkEnd w:id="654"/>
      <w:r w:rsidRPr="00AC24F0">
        <w:rPr>
          <w:rFonts w:ascii="Cambria" w:hAnsi="Cambria"/>
          <w:sz w:val="22"/>
          <w:szCs w:val="22"/>
        </w:rPr>
        <w:t xml:space="preserve"> </w:t>
      </w:r>
      <w:r w:rsidR="00243373" w:rsidRPr="00AC24F0">
        <w:rPr>
          <w:rFonts w:ascii="Cambria" w:hAnsi="Cambria"/>
          <w:sz w:val="22"/>
          <w:szCs w:val="22"/>
        </w:rPr>
        <w:t xml:space="preserve">wykonanie usług objętych zamówieniem, zgodnie z wymogami zawartymi </w:t>
      </w:r>
      <w:r w:rsidR="006B7250" w:rsidRPr="00AC24F0">
        <w:rPr>
          <w:rFonts w:ascii="Cambria" w:hAnsi="Cambria"/>
          <w:sz w:val="22"/>
          <w:szCs w:val="22"/>
        </w:rPr>
        <w:br/>
      </w:r>
      <w:r w:rsidR="00243373" w:rsidRPr="00AC24F0">
        <w:rPr>
          <w:rFonts w:ascii="Cambria" w:hAnsi="Cambria"/>
          <w:sz w:val="22"/>
          <w:szCs w:val="22"/>
        </w:rPr>
        <w:t>w Specyfikacji Istotnych Warunków Zamówienia, za cenę łączną:</w:t>
      </w:r>
    </w:p>
    <w:p w:rsidR="00243373" w:rsidRPr="00AC24F0" w:rsidRDefault="00CA3C95" w:rsidP="00051746">
      <w:pPr>
        <w:widowControl w:val="0"/>
        <w:spacing w:before="240"/>
        <w:jc w:val="center"/>
        <w:rPr>
          <w:rFonts w:ascii="Cambria" w:hAnsi="Cambria"/>
          <w:b/>
          <w:sz w:val="22"/>
          <w:szCs w:val="22"/>
        </w:rPr>
      </w:pPr>
      <w:r w:rsidRPr="00AC24F0">
        <w:rPr>
          <w:rFonts w:ascii="Cambria" w:hAnsi="Cambria"/>
          <w:sz w:val="22"/>
          <w:szCs w:val="22"/>
        </w:rPr>
        <w:t>..............................</w:t>
      </w:r>
      <w:r w:rsidRPr="00AC24F0">
        <w:rPr>
          <w:rFonts w:ascii="Cambria" w:hAnsi="Cambria"/>
          <w:b/>
          <w:sz w:val="22"/>
          <w:szCs w:val="22"/>
        </w:rPr>
        <w:t xml:space="preserve"> </w:t>
      </w:r>
      <w:r w:rsidR="00243373" w:rsidRPr="00AC24F0">
        <w:rPr>
          <w:rFonts w:ascii="Cambria" w:hAnsi="Cambria"/>
          <w:b/>
          <w:sz w:val="22"/>
          <w:szCs w:val="22"/>
        </w:rPr>
        <w:t>PLN, słownie złotych</w:t>
      </w:r>
      <w:r w:rsidRPr="00AC24F0">
        <w:rPr>
          <w:rFonts w:ascii="Cambria" w:hAnsi="Cambria"/>
          <w:b/>
          <w:sz w:val="22"/>
          <w:szCs w:val="22"/>
        </w:rPr>
        <w:t xml:space="preserve">: </w:t>
      </w:r>
      <w:r w:rsidR="00243373" w:rsidRPr="00AC24F0">
        <w:rPr>
          <w:rFonts w:ascii="Cambria" w:hAnsi="Cambria"/>
          <w:sz w:val="22"/>
          <w:szCs w:val="22"/>
        </w:rPr>
        <w:t>.............................................................................</w:t>
      </w:r>
    </w:p>
    <w:p w:rsidR="00243373" w:rsidRPr="00AC24F0" w:rsidRDefault="00CA3C95" w:rsidP="00A77D68">
      <w:pPr>
        <w:widowControl w:val="0"/>
        <w:jc w:val="center"/>
        <w:rPr>
          <w:rFonts w:ascii="Cambria" w:hAnsi="Cambria"/>
          <w:sz w:val="22"/>
          <w:szCs w:val="22"/>
        </w:rPr>
      </w:pPr>
      <w:r w:rsidRPr="00AC24F0">
        <w:rPr>
          <w:rFonts w:ascii="Cambria" w:hAnsi="Cambria"/>
          <w:sz w:val="22"/>
          <w:szCs w:val="22"/>
        </w:rPr>
        <w:t>/</w:t>
      </w:r>
      <w:r w:rsidR="00243373" w:rsidRPr="00AC24F0">
        <w:rPr>
          <w:rFonts w:ascii="Cambria" w:hAnsi="Cambria"/>
          <w:sz w:val="22"/>
          <w:szCs w:val="22"/>
        </w:rPr>
        <w:t>usługa zwolniona z podatku VAT zgodnie z art. 43 ust. 1 pkt 37 ustawy z dnia 11</w:t>
      </w:r>
      <w:r w:rsidR="006B7250" w:rsidRPr="00AC24F0">
        <w:rPr>
          <w:rFonts w:ascii="Cambria" w:hAnsi="Cambria"/>
          <w:sz w:val="22"/>
          <w:szCs w:val="22"/>
        </w:rPr>
        <w:t>marca</w:t>
      </w:r>
      <w:r w:rsidR="00243373" w:rsidRPr="00AC24F0">
        <w:rPr>
          <w:rFonts w:ascii="Cambria" w:hAnsi="Cambria"/>
          <w:sz w:val="22"/>
          <w:szCs w:val="22"/>
        </w:rPr>
        <w:t xml:space="preserve"> 2004</w:t>
      </w:r>
      <w:r w:rsidRPr="00AC24F0">
        <w:rPr>
          <w:rFonts w:ascii="Cambria" w:hAnsi="Cambria"/>
          <w:sz w:val="22"/>
          <w:szCs w:val="22"/>
        </w:rPr>
        <w:t> r.</w:t>
      </w:r>
      <w:r w:rsidR="00243373" w:rsidRPr="00AC24F0">
        <w:rPr>
          <w:rFonts w:ascii="Cambria" w:hAnsi="Cambria"/>
          <w:sz w:val="22"/>
          <w:szCs w:val="22"/>
        </w:rPr>
        <w:t xml:space="preserve"> o</w:t>
      </w:r>
      <w:r w:rsidRPr="00AC24F0">
        <w:rPr>
          <w:rFonts w:ascii="Cambria" w:hAnsi="Cambria"/>
          <w:sz w:val="22"/>
          <w:szCs w:val="22"/>
        </w:rPr>
        <w:t> </w:t>
      </w:r>
      <w:r w:rsidR="00243373" w:rsidRPr="00AC24F0">
        <w:rPr>
          <w:rFonts w:ascii="Cambria" w:hAnsi="Cambria"/>
          <w:sz w:val="22"/>
          <w:szCs w:val="22"/>
        </w:rPr>
        <w:t>podatku od</w:t>
      </w:r>
      <w:r w:rsidRPr="00AC24F0">
        <w:rPr>
          <w:rFonts w:ascii="Cambria" w:hAnsi="Cambria"/>
          <w:sz w:val="22"/>
          <w:szCs w:val="22"/>
        </w:rPr>
        <w:t> </w:t>
      </w:r>
      <w:r w:rsidR="00243373" w:rsidRPr="00AC24F0">
        <w:rPr>
          <w:rFonts w:ascii="Cambria" w:hAnsi="Cambria"/>
          <w:sz w:val="22"/>
          <w:szCs w:val="22"/>
        </w:rPr>
        <w:t xml:space="preserve">towarów i usług – </w:t>
      </w:r>
      <w:r w:rsidR="00F025DC" w:rsidRPr="00AC24F0">
        <w:rPr>
          <w:rFonts w:ascii="Cambria" w:hAnsi="Cambria"/>
          <w:bCs/>
          <w:sz w:val="22"/>
          <w:szCs w:val="22"/>
        </w:rPr>
        <w:t>tekst jednolity Dz. U. z 2016 r., poz. 710</w:t>
      </w:r>
      <w:r w:rsidR="00243373" w:rsidRPr="00AC24F0">
        <w:rPr>
          <w:rFonts w:ascii="Cambria" w:hAnsi="Cambria"/>
          <w:bCs/>
          <w:sz w:val="22"/>
          <w:szCs w:val="22"/>
        </w:rPr>
        <w:t xml:space="preserve"> z późn. zm.</w:t>
      </w:r>
      <w:r w:rsidRPr="00AC24F0">
        <w:rPr>
          <w:rFonts w:ascii="Cambria" w:hAnsi="Cambria"/>
          <w:sz w:val="22"/>
          <w:szCs w:val="22"/>
        </w:rPr>
        <w:t>/</w:t>
      </w:r>
    </w:p>
    <w:p w:rsidR="00243373" w:rsidRPr="00AC24F0" w:rsidRDefault="00243373" w:rsidP="00B21D77">
      <w:pPr>
        <w:widowControl w:val="0"/>
        <w:suppressAutoHyphens w:val="0"/>
        <w:spacing w:before="120" w:after="120"/>
        <w:jc w:val="both"/>
        <w:rPr>
          <w:rFonts w:ascii="Cambria" w:hAnsi="Cambria"/>
          <w:color w:val="000000"/>
          <w:sz w:val="22"/>
          <w:szCs w:val="22"/>
          <w:lang w:eastAsia="en-US"/>
        </w:rPr>
      </w:pPr>
      <w:r w:rsidRPr="00AC24F0">
        <w:rPr>
          <w:rFonts w:ascii="Cambria" w:hAnsi="Cambria"/>
          <w:color w:val="000000"/>
          <w:sz w:val="22"/>
          <w:szCs w:val="22"/>
          <w:lang w:eastAsia="en-US"/>
        </w:rPr>
        <w:t>wynikającą z wypełnionego formularza cenowego, zawartego poniżej.</w:t>
      </w:r>
    </w:p>
    <w:p w:rsidR="00243373" w:rsidRPr="00AC24F0" w:rsidRDefault="00243373" w:rsidP="00B21D77">
      <w:pPr>
        <w:widowControl w:val="0"/>
        <w:suppressAutoHyphens w:val="0"/>
        <w:jc w:val="both"/>
        <w:rPr>
          <w:rFonts w:ascii="Cambria" w:hAnsi="Cambria"/>
          <w:sz w:val="22"/>
          <w:szCs w:val="22"/>
          <w:lang w:eastAsia="en-US"/>
        </w:rPr>
      </w:pPr>
      <w:r w:rsidRPr="00AC24F0">
        <w:rPr>
          <w:rFonts w:ascii="Cambria" w:hAnsi="Cambria"/>
          <w:sz w:val="22"/>
          <w:szCs w:val="22"/>
          <w:lang w:eastAsia="en-US"/>
        </w:rPr>
        <w:t xml:space="preserve">Termin wykonania zamówienia: </w:t>
      </w:r>
      <w:r w:rsidR="00CE1C97" w:rsidRPr="00AC24F0">
        <w:rPr>
          <w:rFonts w:ascii="Cambria" w:hAnsi="Cambria"/>
          <w:b/>
          <w:sz w:val="22"/>
          <w:szCs w:val="22"/>
          <w:lang w:eastAsia="en-US"/>
        </w:rPr>
        <w:t xml:space="preserve">od dnia </w:t>
      </w:r>
      <w:r w:rsidR="008B4AA3" w:rsidRPr="00AC24F0">
        <w:rPr>
          <w:rFonts w:ascii="Cambria" w:hAnsi="Cambria"/>
          <w:b/>
          <w:sz w:val="22"/>
          <w:szCs w:val="22"/>
          <w:lang w:eastAsia="en-US"/>
        </w:rPr>
        <w:t>01.05.2017 r. do dnia 30.04.2020</w:t>
      </w:r>
      <w:r w:rsidR="00423E4E" w:rsidRPr="00AC24F0">
        <w:rPr>
          <w:rFonts w:ascii="Cambria" w:hAnsi="Cambria"/>
          <w:b/>
          <w:sz w:val="22"/>
          <w:szCs w:val="22"/>
          <w:lang w:eastAsia="en-US"/>
        </w:rPr>
        <w:t xml:space="preserve"> </w:t>
      </w:r>
      <w:r w:rsidRPr="00AC24F0">
        <w:rPr>
          <w:rFonts w:ascii="Cambria" w:hAnsi="Cambria"/>
          <w:b/>
          <w:sz w:val="22"/>
          <w:szCs w:val="22"/>
          <w:lang w:eastAsia="en-US"/>
        </w:rPr>
        <w:t>r.</w:t>
      </w:r>
    </w:p>
    <w:p w:rsidR="00243373" w:rsidRDefault="00243373" w:rsidP="006B7250">
      <w:pPr>
        <w:widowControl w:val="0"/>
        <w:suppressAutoHyphens w:val="0"/>
        <w:spacing w:after="120"/>
        <w:jc w:val="both"/>
        <w:rPr>
          <w:rFonts w:ascii="Cambria" w:hAnsi="Cambria"/>
          <w:b/>
          <w:sz w:val="22"/>
          <w:szCs w:val="22"/>
          <w:lang w:eastAsia="en-US"/>
        </w:rPr>
      </w:pPr>
      <w:r w:rsidRPr="00AC24F0">
        <w:rPr>
          <w:rFonts w:ascii="Cambria" w:hAnsi="Cambria"/>
          <w:sz w:val="22"/>
          <w:szCs w:val="22"/>
          <w:lang w:eastAsia="en-US"/>
        </w:rPr>
        <w:t xml:space="preserve">Termin związania ofertą i warunki płatności </w:t>
      </w:r>
      <w:r w:rsidRPr="00AC24F0">
        <w:rPr>
          <w:rFonts w:ascii="Cambria" w:hAnsi="Cambria"/>
          <w:b/>
          <w:sz w:val="22"/>
          <w:szCs w:val="22"/>
          <w:lang w:eastAsia="en-US"/>
        </w:rPr>
        <w:t>zgodne z postanowieniami SIWZ</w:t>
      </w:r>
    </w:p>
    <w:p w:rsidR="00744D4B" w:rsidRDefault="00744D4B" w:rsidP="006B7250">
      <w:pPr>
        <w:widowControl w:val="0"/>
        <w:suppressAutoHyphens w:val="0"/>
        <w:spacing w:after="120"/>
        <w:jc w:val="both"/>
        <w:rPr>
          <w:rFonts w:ascii="Cambria" w:hAnsi="Cambria"/>
          <w:b/>
          <w:sz w:val="22"/>
          <w:szCs w:val="22"/>
          <w:lang w:eastAsia="en-US"/>
        </w:rPr>
      </w:pPr>
    </w:p>
    <w:p w:rsidR="00744D4B" w:rsidRPr="00AC24F0" w:rsidRDefault="00744D4B" w:rsidP="006B7250">
      <w:pPr>
        <w:widowControl w:val="0"/>
        <w:suppressAutoHyphens w:val="0"/>
        <w:spacing w:after="120"/>
        <w:jc w:val="both"/>
        <w:rPr>
          <w:rFonts w:ascii="Cambria" w:hAnsi="Cambria"/>
          <w:b/>
          <w:sz w:val="22"/>
          <w:szCs w:val="22"/>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430"/>
        <w:gridCol w:w="11"/>
        <w:gridCol w:w="10"/>
        <w:gridCol w:w="4304"/>
        <w:gridCol w:w="2516"/>
        <w:gridCol w:w="2085"/>
      </w:tblGrid>
      <w:tr w:rsidR="001809D9" w:rsidRPr="006D28E7" w:rsidTr="001809D9">
        <w:trPr>
          <w:trHeight w:val="270"/>
        </w:trPr>
        <w:tc>
          <w:tcPr>
            <w:tcW w:w="9356"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1809D9" w:rsidRPr="006D28E7" w:rsidRDefault="001809D9" w:rsidP="001809D9">
            <w:pPr>
              <w:snapToGrid w:val="0"/>
              <w:jc w:val="center"/>
              <w:rPr>
                <w:rFonts w:asciiTheme="majorHAnsi" w:hAnsiTheme="majorHAnsi"/>
                <w:b/>
                <w:bCs/>
              </w:rPr>
            </w:pPr>
            <w:r w:rsidRPr="006D28E7">
              <w:rPr>
                <w:rFonts w:asciiTheme="majorHAnsi" w:hAnsiTheme="majorHAnsi"/>
                <w:b/>
                <w:bCs/>
                <w:sz w:val="22"/>
                <w:szCs w:val="22"/>
              </w:rPr>
              <w:lastRenderedPageBreak/>
              <w:t>FORMULARZ CENOWY DOTYCZĄCY CZĘŚCI I ZAMÓWIENIA</w:t>
            </w:r>
          </w:p>
        </w:tc>
      </w:tr>
      <w:tr w:rsidR="001809D9" w:rsidRPr="006D28E7" w:rsidTr="0044375D">
        <w:trPr>
          <w:trHeight w:val="270"/>
        </w:trPr>
        <w:tc>
          <w:tcPr>
            <w:tcW w:w="9356" w:type="dxa"/>
            <w:gridSpan w:val="6"/>
            <w:tcBorders>
              <w:top w:val="double" w:sz="1" w:space="0" w:color="000000"/>
              <w:left w:val="double" w:sz="1" w:space="0" w:color="000000"/>
              <w:bottom w:val="single" w:sz="4" w:space="0" w:color="000000"/>
              <w:right w:val="double" w:sz="1" w:space="0" w:color="000000"/>
            </w:tcBorders>
            <w:shd w:val="clear" w:color="auto" w:fill="F2F2F2" w:themeFill="background1" w:themeFillShade="F2"/>
            <w:vAlign w:val="center"/>
          </w:tcPr>
          <w:p w:rsidR="001809D9" w:rsidRPr="006D28E7" w:rsidRDefault="001809D9" w:rsidP="0044375D">
            <w:pPr>
              <w:snapToGrid w:val="0"/>
              <w:jc w:val="center"/>
              <w:rPr>
                <w:rFonts w:asciiTheme="majorHAnsi" w:hAnsiTheme="majorHAnsi"/>
                <w:b/>
                <w:bCs/>
                <w:i/>
                <w:iCs/>
              </w:rPr>
            </w:pPr>
            <w:r w:rsidRPr="006D28E7">
              <w:rPr>
                <w:rFonts w:asciiTheme="majorHAnsi" w:hAnsiTheme="majorHAnsi"/>
                <w:b/>
                <w:bCs/>
                <w:i/>
                <w:iCs/>
                <w:sz w:val="22"/>
                <w:szCs w:val="22"/>
              </w:rPr>
              <w:t xml:space="preserve">1. Ubezpieczenie mienia od </w:t>
            </w:r>
            <w:r w:rsidR="0044375D">
              <w:rPr>
                <w:rFonts w:asciiTheme="majorHAnsi" w:hAnsiTheme="majorHAnsi"/>
                <w:b/>
                <w:bCs/>
                <w:i/>
                <w:iCs/>
                <w:sz w:val="22"/>
                <w:szCs w:val="22"/>
              </w:rPr>
              <w:t>wszystkich ryzyk</w:t>
            </w:r>
          </w:p>
        </w:tc>
      </w:tr>
      <w:tr w:rsidR="001809D9" w:rsidRPr="006D28E7" w:rsidTr="001809D9">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rsidR="001809D9" w:rsidRPr="006D28E7" w:rsidRDefault="001809D9" w:rsidP="001809D9">
            <w:pPr>
              <w:snapToGrid w:val="0"/>
              <w:jc w:val="center"/>
              <w:rPr>
                <w:rFonts w:asciiTheme="majorHAnsi" w:hAnsiTheme="majorHAnsi"/>
                <w:b/>
                <w:bCs/>
              </w:rPr>
            </w:pPr>
          </w:p>
        </w:tc>
        <w:tc>
          <w:tcPr>
            <w:tcW w:w="4325" w:type="dxa"/>
            <w:gridSpan w:val="3"/>
            <w:tcBorders>
              <w:top w:val="double" w:sz="1" w:space="0" w:color="000000"/>
              <w:left w:val="single" w:sz="4" w:space="0" w:color="auto"/>
              <w:bottom w:val="single" w:sz="4" w:space="0" w:color="000000"/>
            </w:tcBorders>
            <w:shd w:val="clear" w:color="auto" w:fill="auto"/>
            <w:vAlign w:val="center"/>
          </w:tcPr>
          <w:p w:rsidR="001809D9" w:rsidRPr="006D28E7" w:rsidRDefault="001809D9" w:rsidP="001809D9">
            <w:pPr>
              <w:snapToGrid w:val="0"/>
              <w:jc w:val="center"/>
              <w:rPr>
                <w:rFonts w:asciiTheme="majorHAnsi" w:hAnsiTheme="majorHAnsi"/>
                <w:b/>
                <w:bCs/>
              </w:rPr>
            </w:pPr>
            <w:r w:rsidRPr="006D28E7">
              <w:rPr>
                <w:rFonts w:asciiTheme="majorHAnsi" w:hAnsiTheme="majorHAnsi"/>
                <w:b/>
                <w:bCs/>
                <w:sz w:val="22"/>
                <w:szCs w:val="22"/>
              </w:rPr>
              <w:t>Przedmiot ubezpieczenia</w:t>
            </w:r>
          </w:p>
        </w:tc>
        <w:tc>
          <w:tcPr>
            <w:tcW w:w="2516" w:type="dxa"/>
            <w:tcBorders>
              <w:top w:val="double" w:sz="1" w:space="0" w:color="000000"/>
              <w:left w:val="single" w:sz="4" w:space="0" w:color="000000"/>
              <w:bottom w:val="single" w:sz="4" w:space="0" w:color="000000"/>
            </w:tcBorders>
            <w:shd w:val="clear" w:color="auto" w:fill="auto"/>
            <w:vAlign w:val="center"/>
          </w:tcPr>
          <w:p w:rsidR="001809D9" w:rsidRPr="006D28E7" w:rsidRDefault="001809D9" w:rsidP="001809D9">
            <w:pPr>
              <w:snapToGrid w:val="0"/>
              <w:jc w:val="center"/>
              <w:rPr>
                <w:rFonts w:asciiTheme="majorHAnsi" w:hAnsiTheme="majorHAnsi"/>
                <w:b/>
                <w:bCs/>
              </w:rPr>
            </w:pPr>
            <w:r w:rsidRPr="006D28E7">
              <w:rPr>
                <w:rFonts w:asciiTheme="majorHAnsi" w:hAnsiTheme="majorHAnsi"/>
                <w:b/>
                <w:bCs/>
                <w:sz w:val="22"/>
                <w:szCs w:val="22"/>
              </w:rPr>
              <w:t>Suma ubezpieczenia</w:t>
            </w:r>
          </w:p>
        </w:tc>
        <w:tc>
          <w:tcPr>
            <w:tcW w:w="2085" w:type="dxa"/>
            <w:tcBorders>
              <w:top w:val="double" w:sz="1" w:space="0" w:color="000000"/>
              <w:left w:val="single" w:sz="4" w:space="0" w:color="000000"/>
              <w:bottom w:val="single" w:sz="4" w:space="0" w:color="000000"/>
              <w:right w:val="double" w:sz="1" w:space="0" w:color="000000"/>
            </w:tcBorders>
            <w:shd w:val="clear" w:color="auto" w:fill="auto"/>
            <w:vAlign w:val="center"/>
          </w:tcPr>
          <w:p w:rsidR="001809D9" w:rsidRPr="006D28E7" w:rsidRDefault="001809D9" w:rsidP="001809D9">
            <w:pPr>
              <w:snapToGrid w:val="0"/>
              <w:jc w:val="center"/>
              <w:rPr>
                <w:rFonts w:asciiTheme="majorHAnsi" w:hAnsiTheme="majorHAnsi"/>
                <w:b/>
                <w:bCs/>
              </w:rPr>
            </w:pPr>
            <w:r w:rsidRPr="006D28E7">
              <w:rPr>
                <w:rFonts w:asciiTheme="majorHAnsi" w:hAnsiTheme="majorHAnsi"/>
                <w:b/>
                <w:bCs/>
                <w:sz w:val="22"/>
                <w:szCs w:val="22"/>
              </w:rPr>
              <w:t>Składka za cały okres zamówienia</w:t>
            </w:r>
          </w:p>
          <w:p w:rsidR="001809D9" w:rsidRPr="006D28E7" w:rsidRDefault="001809D9" w:rsidP="001809D9">
            <w:pPr>
              <w:jc w:val="center"/>
              <w:rPr>
                <w:rFonts w:asciiTheme="majorHAnsi" w:hAnsiTheme="majorHAnsi"/>
                <w:b/>
                <w:bCs/>
              </w:rPr>
            </w:pPr>
            <w:r w:rsidRPr="006D28E7">
              <w:rPr>
                <w:rFonts w:asciiTheme="majorHAnsi" w:hAnsiTheme="majorHAnsi"/>
                <w:b/>
                <w:bCs/>
                <w:sz w:val="22"/>
                <w:szCs w:val="22"/>
              </w:rPr>
              <w:t>(36 miesięcy)</w:t>
            </w:r>
          </w:p>
        </w:tc>
      </w:tr>
      <w:tr w:rsidR="001809D9" w:rsidRPr="006D28E7" w:rsidTr="007531C9">
        <w:trPr>
          <w:cantSplit/>
          <w:trHeight w:val="255"/>
        </w:trPr>
        <w:tc>
          <w:tcPr>
            <w:tcW w:w="430" w:type="dxa"/>
            <w:tcBorders>
              <w:left w:val="double" w:sz="1" w:space="0" w:color="000000"/>
              <w:bottom w:val="single" w:sz="4" w:space="0" w:color="000000"/>
              <w:right w:val="single" w:sz="4" w:space="0" w:color="auto"/>
            </w:tcBorders>
            <w:shd w:val="clear" w:color="auto" w:fill="auto"/>
            <w:vAlign w:val="center"/>
          </w:tcPr>
          <w:p w:rsidR="001809D9" w:rsidRPr="006D28E7" w:rsidRDefault="001809D9" w:rsidP="001809D9">
            <w:pPr>
              <w:snapToGrid w:val="0"/>
              <w:jc w:val="center"/>
              <w:rPr>
                <w:rFonts w:asciiTheme="majorHAnsi" w:hAnsiTheme="majorHAnsi"/>
                <w:b/>
                <w:bCs/>
              </w:rPr>
            </w:pPr>
          </w:p>
        </w:tc>
        <w:tc>
          <w:tcPr>
            <w:tcW w:w="8926" w:type="dxa"/>
            <w:gridSpan w:val="5"/>
            <w:tcBorders>
              <w:left w:val="single" w:sz="4" w:space="0" w:color="auto"/>
              <w:bottom w:val="single" w:sz="4" w:space="0" w:color="000000"/>
              <w:right w:val="double" w:sz="1" w:space="0" w:color="000000"/>
            </w:tcBorders>
            <w:shd w:val="clear" w:color="auto" w:fill="F2F2F2" w:themeFill="background1" w:themeFillShade="F2"/>
            <w:vAlign w:val="center"/>
          </w:tcPr>
          <w:p w:rsidR="001809D9" w:rsidRPr="006D28E7" w:rsidRDefault="001809D9" w:rsidP="001809D9">
            <w:pPr>
              <w:snapToGrid w:val="0"/>
              <w:jc w:val="center"/>
              <w:rPr>
                <w:rFonts w:asciiTheme="majorHAnsi" w:hAnsiTheme="majorHAnsi"/>
                <w:b/>
                <w:bCs/>
              </w:rPr>
            </w:pPr>
            <w:r w:rsidRPr="006D28E7">
              <w:rPr>
                <w:rFonts w:asciiTheme="majorHAnsi" w:hAnsiTheme="majorHAnsi"/>
                <w:b/>
                <w:bCs/>
                <w:sz w:val="22"/>
                <w:szCs w:val="22"/>
              </w:rPr>
              <w:t>1.  Starostwo Powiatowe </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Budynek Administracyjny A-300</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5.416.000,00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Budynek administracyjny BERLIN</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2.570.000,00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Budynek przychodni Nr I</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953.400,00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 xml:space="preserve">Parking </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16.151,39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Boisko sportowe</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13.794,75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6</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Linia NN</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3.630,00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7</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Sieć kanalizacyjna</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4.819,70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8</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Drewniane Altanki 8 szt.  (mogą być przenoszone w różne miejsca)</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23.610,00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9</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Pr>
                <w:rFonts w:asciiTheme="majorHAnsi" w:hAnsiTheme="majorHAnsi"/>
                <w:sz w:val="22"/>
                <w:szCs w:val="22"/>
              </w:rPr>
              <w:t>Kanał c.o.</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Pr>
                <w:rFonts w:asciiTheme="majorHAnsi" w:hAnsiTheme="majorHAnsi"/>
                <w:sz w:val="22"/>
                <w:szCs w:val="22"/>
              </w:rPr>
              <w:t>24.637,00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1</w:t>
            </w:r>
            <w:r w:rsidRPr="006D28E7">
              <w:rPr>
                <w:rFonts w:asciiTheme="majorHAnsi" w:hAnsiTheme="majorHAnsi"/>
                <w:sz w:val="22"/>
                <w:szCs w:val="22"/>
              </w:rPr>
              <w:t>0</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Gablota informacyjna</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8.300,00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11</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 xml:space="preserve">Garaż </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24.427,00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12</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Budynek Centrum Zarządzania Siecią wraz z serwerownią centralną, Telecentrum i punktem Informacji Turystycznej</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Pr>
                <w:rFonts w:asciiTheme="majorHAnsi" w:hAnsiTheme="majorHAnsi"/>
                <w:sz w:val="22"/>
                <w:szCs w:val="22"/>
              </w:rPr>
              <w:t>1.290.550,20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13</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Parking przy budynku Centrum Zarządzania Siecią wraz z Serwerownią Centralną, Telecentrum i Punktem Informacji Turystycznej</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83.000,00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14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245.126,01</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2. Zarząd Dróg Powiatowych</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administracyjno – techniczny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1.700.000,00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Hala parterowa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w:t>
            </w:r>
            <w:r>
              <w:rPr>
                <w:rFonts w:asciiTheme="majorHAnsi" w:hAnsiTheme="majorHAnsi"/>
                <w:sz w:val="22"/>
                <w:szCs w:val="22"/>
              </w:rPr>
              <w:t>003</w:t>
            </w:r>
            <w:r w:rsidRPr="006D28E7">
              <w:rPr>
                <w:rFonts w:asciiTheme="majorHAnsi" w:hAnsiTheme="majorHAnsi"/>
                <w:sz w:val="22"/>
                <w:szCs w:val="22"/>
              </w:rPr>
              <w:t>.000,00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Hala parterowa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328</w:t>
            </w:r>
            <w:r w:rsidRPr="006D28E7">
              <w:rPr>
                <w:rFonts w:asciiTheme="majorHAnsi" w:hAnsiTheme="majorHAnsi"/>
                <w:sz w:val="22"/>
                <w:szCs w:val="22"/>
              </w:rPr>
              <w:t>.000,00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Garaże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159.000,00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magazynowy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45.000,00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6</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Portiernia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17.300,00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7</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Wiata stalowa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43.240,00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8</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Wiata stalowa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371.500,00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9</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magazynowy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263.000,00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10</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Ogrodzenie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45.094,30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Wiaty przystankowe</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115.437,24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422</w:t>
            </w:r>
            <w:r w:rsidRPr="006D28E7">
              <w:rPr>
                <w:rFonts w:asciiTheme="majorHAnsi" w:hAnsiTheme="majorHAnsi"/>
                <w:sz w:val="22"/>
                <w:szCs w:val="22"/>
              </w:rPr>
              <w:t>.</w:t>
            </w:r>
            <w:r>
              <w:rPr>
                <w:rFonts w:asciiTheme="majorHAnsi" w:hAnsiTheme="majorHAnsi"/>
                <w:sz w:val="22"/>
                <w:szCs w:val="22"/>
              </w:rPr>
              <w:t>602</w:t>
            </w:r>
            <w:r w:rsidRPr="006D28E7">
              <w:rPr>
                <w:rFonts w:asciiTheme="majorHAnsi" w:hAnsiTheme="majorHAnsi"/>
                <w:sz w:val="22"/>
                <w:szCs w:val="22"/>
              </w:rPr>
              <w:t>,89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
              </w:rPr>
            </w:pPr>
            <w:r w:rsidRPr="006D28E7">
              <w:rPr>
                <w:rFonts w:asciiTheme="majorHAnsi" w:hAnsiTheme="majorHAnsi"/>
                <w:sz w:val="22"/>
                <w:szCs w:val="22"/>
              </w:rPr>
              <w:t>Budowle – drogi, mosty, drogi wewnętrzne, pozostałe budowle</w:t>
            </w:r>
            <w:r w:rsidRPr="006D28E7">
              <w:rPr>
                <w:rFonts w:asciiTheme="majorHAnsi" w:hAnsiTheme="majorHAnsi"/>
                <w:b/>
                <w:sz w:val="22"/>
                <w:szCs w:val="22"/>
              </w:rPr>
              <w:t xml:space="preserve"> </w:t>
            </w:r>
            <w:r w:rsidRPr="001809D9">
              <w:rPr>
                <w:rFonts w:asciiTheme="majorHAnsi" w:hAnsiTheme="majorHAnsi"/>
                <w:sz w:val="22"/>
                <w:szCs w:val="22"/>
              </w:rPr>
              <w:t>systemem pierwszego ryzyka</w:t>
            </w:r>
            <w:r w:rsidRPr="006D28E7">
              <w:rPr>
                <w:rFonts w:asciiTheme="majorHAnsi" w:hAnsiTheme="majorHAnsi"/>
                <w:b/>
                <w:sz w:val="22"/>
                <w:szCs w:val="22"/>
              </w:rPr>
              <w:t xml:space="preserve">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200.000,00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3. Powiatowy Inspektorat Nadzoru Budowlanego</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37.783,35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4. Powiatowy Urząd Pracy</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13</w:t>
            </w:r>
            <w:r>
              <w:rPr>
                <w:rFonts w:asciiTheme="majorHAnsi" w:hAnsiTheme="majorHAnsi"/>
                <w:sz w:val="22"/>
                <w:szCs w:val="22"/>
              </w:rPr>
              <w:t>9</w:t>
            </w:r>
            <w:r w:rsidRPr="006D28E7">
              <w:rPr>
                <w:rFonts w:asciiTheme="majorHAnsi" w:hAnsiTheme="majorHAnsi"/>
                <w:sz w:val="22"/>
                <w:szCs w:val="22"/>
              </w:rPr>
              <w:t>.</w:t>
            </w:r>
            <w:r>
              <w:rPr>
                <w:rFonts w:asciiTheme="majorHAnsi" w:hAnsiTheme="majorHAnsi"/>
                <w:sz w:val="22"/>
                <w:szCs w:val="22"/>
              </w:rPr>
              <w:t>354</w:t>
            </w:r>
            <w:r w:rsidRPr="006D28E7">
              <w:rPr>
                <w:rFonts w:asciiTheme="majorHAnsi" w:hAnsiTheme="majorHAnsi"/>
                <w:sz w:val="22"/>
                <w:szCs w:val="22"/>
              </w:rPr>
              <w:t>,</w:t>
            </w:r>
            <w:r>
              <w:rPr>
                <w:rFonts w:asciiTheme="majorHAnsi" w:hAnsiTheme="majorHAnsi"/>
                <w:sz w:val="22"/>
                <w:szCs w:val="22"/>
              </w:rPr>
              <w:t>68</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5. Powiatowa Biblioteka Publiczna</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8926" w:type="dxa"/>
            <w:gridSpan w:val="5"/>
            <w:tcBorders>
              <w:left w:val="single" w:sz="4" w:space="0" w:color="auto"/>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rPr>
            </w:pPr>
            <w:r w:rsidRPr="006D28E7">
              <w:rPr>
                <w:rFonts w:asciiTheme="majorHAnsi" w:hAnsiTheme="majorHAnsi"/>
                <w:sz w:val="22"/>
                <w:szCs w:val="22"/>
              </w:rPr>
              <w:t>Jednostka nie wykazała do ubezpieczenia mienia systemem sum stałych</w:t>
            </w: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6. Powiatowe Centrum Pomocy Rodzinie</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tcPr>
          <w:p w:rsidR="001809D9" w:rsidRPr="006D28E7" w:rsidRDefault="001809D9" w:rsidP="001809D9">
            <w:pPr>
              <w:snapToGrid w:val="0"/>
              <w:jc w:val="center"/>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pStyle w:val="3"/>
              <w:tabs>
                <w:tab w:val="clear" w:pos="4536"/>
                <w:tab w:val="clear" w:pos="9072"/>
              </w:tabs>
              <w:overflowPunct/>
              <w:autoSpaceDE/>
              <w:textAlignment w:val="auto"/>
              <w:rPr>
                <w:rFonts w:asciiTheme="majorHAnsi" w:hAnsiTheme="majorHAnsi"/>
                <w:szCs w:val="22"/>
              </w:rPr>
            </w:pPr>
            <w:r w:rsidRPr="006D28E7">
              <w:rPr>
                <w:rFonts w:asciiTheme="majorHAnsi" w:hAnsiTheme="majorHAnsi"/>
                <w:szCs w:val="22"/>
              </w:rPr>
              <w:t>Budynek  ul. Staszica 9</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3.602.115,35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Pr>
                <w:rFonts w:asciiTheme="majorHAnsi" w:hAnsiTheme="majorHAnsi"/>
                <w:sz w:val="22"/>
                <w:szCs w:val="22"/>
              </w:rPr>
              <w:t>Budynek mieszkalny</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Pr>
                <w:rFonts w:asciiTheme="majorHAnsi" w:hAnsiTheme="majorHAnsi"/>
                <w:sz w:val="22"/>
                <w:szCs w:val="22"/>
              </w:rPr>
              <w:t>306.000,00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Pr>
                <w:rFonts w:asciiTheme="majorHAnsi" w:hAnsiTheme="majorHAnsi"/>
                <w:sz w:val="22"/>
                <w:szCs w:val="22"/>
              </w:rPr>
              <w:t xml:space="preserve">Budynki gospodarcze (2 </w:t>
            </w:r>
            <w:proofErr w:type="spellStart"/>
            <w:r>
              <w:rPr>
                <w:rFonts w:asciiTheme="majorHAnsi" w:hAnsiTheme="majorHAnsi"/>
                <w:sz w:val="22"/>
                <w:szCs w:val="22"/>
              </w:rPr>
              <w:t>szt</w:t>
            </w:r>
            <w:proofErr w:type="spellEnd"/>
            <w:r>
              <w:rPr>
                <w:rFonts w:asciiTheme="majorHAnsi" w:hAnsiTheme="majorHAnsi"/>
                <w:sz w:val="22"/>
                <w:szCs w:val="22"/>
              </w:rPr>
              <w:t>)</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Pr>
                <w:rFonts w:asciiTheme="majorHAnsi" w:hAnsiTheme="majorHAnsi"/>
                <w:sz w:val="22"/>
                <w:szCs w:val="22"/>
              </w:rPr>
              <w:t>46 750,00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lastRenderedPageBreak/>
              <w:t>4</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Pr>
                <w:rFonts w:asciiTheme="majorHAnsi" w:hAnsiTheme="majorHAnsi"/>
                <w:sz w:val="22"/>
                <w:szCs w:val="22"/>
              </w:rPr>
              <w:t>Ogrodzenie terenu</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Pr>
                <w:rFonts w:asciiTheme="majorHAnsi" w:hAnsiTheme="majorHAnsi"/>
                <w:sz w:val="22"/>
                <w:szCs w:val="22"/>
              </w:rPr>
              <w:t>2.080,50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tcPr>
          <w:p w:rsidR="001809D9" w:rsidRPr="006D28E7" w:rsidRDefault="001809D9" w:rsidP="001809D9">
            <w:pPr>
              <w:rPr>
                <w:rFonts w:asciiTheme="majorHAnsi" w:hAnsiTheme="majorHAnsi"/>
              </w:rPr>
            </w:pPr>
            <w:r w:rsidRPr="006D28E7">
              <w:rPr>
                <w:rFonts w:asciiTheme="majorHAnsi" w:hAnsiTheme="majorHAnsi"/>
                <w:sz w:val="22"/>
                <w:szCs w:val="22"/>
              </w:rPr>
              <w:t>Platforma przychodowa elektryczna dla osób niepełnosprawnych</w:t>
            </w:r>
          </w:p>
        </w:tc>
        <w:tc>
          <w:tcPr>
            <w:tcW w:w="2516" w:type="dxa"/>
            <w:tcBorders>
              <w:left w:val="single" w:sz="4" w:space="0" w:color="000000"/>
              <w:bottom w:val="single" w:sz="4" w:space="0" w:color="000000"/>
            </w:tcBorders>
            <w:shd w:val="clear" w:color="auto" w:fill="auto"/>
          </w:tcPr>
          <w:p w:rsidR="001809D9" w:rsidRPr="006D28E7" w:rsidRDefault="001809D9" w:rsidP="001809D9">
            <w:pPr>
              <w:jc w:val="right"/>
              <w:rPr>
                <w:rFonts w:asciiTheme="majorHAnsi" w:hAnsiTheme="majorHAnsi"/>
              </w:rPr>
            </w:pPr>
            <w:r w:rsidRPr="006D28E7">
              <w:rPr>
                <w:rFonts w:asciiTheme="majorHAnsi" w:hAnsiTheme="majorHAnsi"/>
                <w:sz w:val="22"/>
                <w:szCs w:val="22"/>
              </w:rPr>
              <w:t>53.874,00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6</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129.789,96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7. Poradnia Psychologiczno - Pedagogiczna</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pStyle w:val="NormalnyWeb1"/>
              <w:overflowPunct/>
              <w:autoSpaceDE/>
              <w:spacing w:before="0" w:after="0"/>
              <w:rPr>
                <w:rFonts w:asciiTheme="majorHAnsi" w:hAnsiTheme="majorHAnsi"/>
                <w:szCs w:val="22"/>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39.145,84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8. Powiatowy Zakład Aktywności Zawodowej</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bCs/>
                <w:sz w:val="22"/>
                <w:szCs w:val="22"/>
              </w:rPr>
              <w:t>Lokal w budynku Szpitala Powiatowego w Łęcznej ( wraz ze stałymi elementami opisanymi poniżej)</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bCs/>
                <w:sz w:val="22"/>
                <w:szCs w:val="22"/>
              </w:rPr>
              <w:t>1.000.000,00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 xml:space="preserve">266.040,56 </w:t>
            </w:r>
            <w:r w:rsidRPr="006D28E7">
              <w:rPr>
                <w:rFonts w:asciiTheme="majorHAnsi" w:hAnsiTheme="majorHAnsi"/>
                <w:sz w:val="22"/>
                <w:szCs w:val="22"/>
              </w:rPr>
              <w:t>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9. Placówka Opiekuńczo-Wychowawcza</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2.022.000,00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1.659,00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10. Zespół Szkół Rolniczych w Kijanach</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Stolarnia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453.268,90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Garaże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10.579,23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Przetwórnia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51.581,56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Internat stary E-II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1.717.000,00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Internatu E-I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4.908.000,00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6</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szkoły  z salą gimnastyczną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2.557.106,48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7</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Tuczarnia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26.602,71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8</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Szopa (wiata) na maszyny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73.696,37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9</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Hydrofornia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26.742,00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10</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Oczyszczalnia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44.695,06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warsztatów – hala maszyn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262.918,03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Stodoła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12.669,00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Obora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309.912,00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Sieć kanalizacyjna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77.060,30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Sieć wodociągowa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14.622,61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16</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Silosy do zboża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7.252,00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17</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Kanał co do nowego skrzydła internatu - nieużytkowany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125.579,77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18</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Linia </w:t>
            </w:r>
            <w:proofErr w:type="spellStart"/>
            <w:r w:rsidRPr="006D28E7">
              <w:rPr>
                <w:rFonts w:asciiTheme="majorHAnsi" w:hAnsiTheme="majorHAnsi"/>
                <w:sz w:val="22"/>
                <w:szCs w:val="22"/>
              </w:rPr>
              <w:t>nis</w:t>
            </w:r>
            <w:proofErr w:type="spellEnd"/>
            <w:r w:rsidRPr="006D28E7">
              <w:rPr>
                <w:rFonts w:asciiTheme="majorHAnsi" w:hAnsiTheme="majorHAnsi"/>
                <w:sz w:val="22"/>
                <w:szCs w:val="22"/>
              </w:rPr>
              <w:t>/nap – podziemna od hydroforni do pałacu i starego internatu - nieużytkowany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8.574,54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19</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highlight w:val="yellow"/>
              </w:rPr>
            </w:pPr>
            <w:r w:rsidRPr="006D28E7">
              <w:rPr>
                <w:rFonts w:asciiTheme="majorHAnsi" w:hAnsiTheme="majorHAnsi"/>
                <w:sz w:val="22"/>
                <w:szCs w:val="22"/>
              </w:rPr>
              <w:t>Droga dojazdowa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20.639,45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20</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Drogi wew., chodniki i place</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280.230,19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rPr>
              <w:t>21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1.245.767,89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11. Zespół Szkół im.  Króla Kazimierza Jagiellończyka</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szkoły ul. Bogdanowicza 9</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 xml:space="preserve">15.166.000,00 zł </w:t>
            </w:r>
          </w:p>
          <w:p w:rsidR="001809D9" w:rsidRPr="006D28E7" w:rsidRDefault="001809D9" w:rsidP="001809D9">
            <w:pPr>
              <w:jc w:val="center"/>
              <w:rPr>
                <w:rFonts w:asciiTheme="majorHAnsi" w:hAnsiTheme="majorHAnsi"/>
              </w:rPr>
            </w:pP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garażowy ul. Bogdanowicza 9</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46.000,00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15.009,00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12. Zespół Szkół w Ludwinie</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szkolny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1.974.000,00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gospodarczy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25.500,00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Zbiornik OGM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14.000,00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Ogrodzenie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48.000,00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Wyposażenie, maszyny i urządzenia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534.266,00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13. Zespół Szkół Nr 2 im. Simona Bolivara w Milejowie</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szkolny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4.783.620,00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lastRenderedPageBreak/>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Budynek gospodarczy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79.300,00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10.039,00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14. Zespół Szkół Górniczych w Łęcznej</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Pr>
                <w:rFonts w:asciiTheme="majorHAnsi" w:hAnsiTheme="majorHAnsi"/>
              </w:rPr>
              <w:t>Hala parterowa (452 m2)</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 xml:space="preserve">454.000,00 </w:t>
            </w:r>
            <w:r w:rsidRPr="006D28E7">
              <w:rPr>
                <w:rFonts w:asciiTheme="majorHAnsi" w:hAnsiTheme="majorHAnsi"/>
                <w:sz w:val="22"/>
                <w:szCs w:val="22"/>
              </w:rPr>
              <w:t>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Pr>
                <w:rFonts w:asciiTheme="majorHAnsi" w:hAnsiTheme="majorHAnsi"/>
                <w:sz w:val="22"/>
                <w:szCs w:val="22"/>
              </w:rPr>
              <w:t>Hala partero</w:t>
            </w:r>
            <w:r w:rsidR="0044375D">
              <w:rPr>
                <w:rFonts w:asciiTheme="majorHAnsi" w:hAnsiTheme="majorHAnsi"/>
                <w:sz w:val="22"/>
                <w:szCs w:val="22"/>
              </w:rPr>
              <w:t>w</w:t>
            </w:r>
            <w:r>
              <w:rPr>
                <w:rFonts w:asciiTheme="majorHAnsi" w:hAnsiTheme="majorHAnsi"/>
                <w:sz w:val="22"/>
                <w:szCs w:val="22"/>
              </w:rPr>
              <w:t>a II (124 m2)</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124.000,00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524.353,83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15. Młodzieżowy Ośrodek Wychowawczy</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 xml:space="preserve">Budynek Szkoły </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2.594.000,00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 xml:space="preserve">Internat </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6.448.000,00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 xml:space="preserve">Budynek gospodarczy </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364.090,00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 xml:space="preserve">Wiata magazynowa </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 xml:space="preserve">131.600,00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Ogrodzenie terenu</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17.349,67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6</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 xml:space="preserve">Oświetlenie terenu </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1.136,01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7</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Boisko sportowe</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49.615,96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8</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Place i drogi</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sidRPr="006D28E7">
              <w:rPr>
                <w:rFonts w:asciiTheme="majorHAnsi" w:hAnsiTheme="majorHAnsi"/>
                <w:bCs/>
                <w:sz w:val="22"/>
                <w:szCs w:val="22"/>
              </w:rPr>
              <w:t>81.213,07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9</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bCs/>
              </w:rPr>
            </w:pPr>
            <w:r w:rsidRPr="006D28E7">
              <w:rPr>
                <w:rFonts w:asciiTheme="majorHAnsi" w:hAnsiTheme="majorHAnsi"/>
                <w:bCs/>
                <w:sz w:val="22"/>
                <w:szCs w:val="22"/>
              </w:rPr>
              <w:t>Sieć cieplna i wodociągowa</w:t>
            </w:r>
          </w:p>
        </w:tc>
        <w:tc>
          <w:tcPr>
            <w:tcW w:w="2516" w:type="dxa"/>
            <w:tcBorders>
              <w:left w:val="single" w:sz="4" w:space="0" w:color="000000"/>
              <w:bottom w:val="single" w:sz="4" w:space="0" w:color="000000"/>
            </w:tcBorders>
            <w:shd w:val="clear" w:color="auto" w:fill="auto"/>
            <w:vAlign w:val="bottom"/>
          </w:tcPr>
          <w:p w:rsidR="001809D9" w:rsidRPr="006D28E7" w:rsidRDefault="001809D9" w:rsidP="001809D9">
            <w:pPr>
              <w:jc w:val="right"/>
              <w:rPr>
                <w:rFonts w:asciiTheme="majorHAnsi" w:hAnsiTheme="majorHAnsi"/>
                <w:bCs/>
              </w:rPr>
            </w:pPr>
            <w:r>
              <w:rPr>
                <w:rFonts w:asciiTheme="majorHAnsi" w:hAnsiTheme="majorHAnsi"/>
                <w:bCs/>
                <w:sz w:val="22"/>
                <w:szCs w:val="22"/>
              </w:rPr>
              <w:t>54</w:t>
            </w:r>
            <w:r w:rsidRPr="006D28E7">
              <w:rPr>
                <w:rFonts w:asciiTheme="majorHAnsi" w:hAnsiTheme="majorHAnsi"/>
                <w:bCs/>
                <w:sz w:val="22"/>
                <w:szCs w:val="22"/>
              </w:rPr>
              <w:t>. </w:t>
            </w:r>
            <w:r>
              <w:rPr>
                <w:rFonts w:asciiTheme="majorHAnsi" w:hAnsiTheme="majorHAnsi"/>
                <w:bCs/>
                <w:sz w:val="22"/>
                <w:szCs w:val="22"/>
              </w:rPr>
              <w:t>017</w:t>
            </w:r>
            <w:r w:rsidRPr="006D28E7">
              <w:rPr>
                <w:rFonts w:asciiTheme="majorHAnsi" w:hAnsiTheme="majorHAnsi"/>
                <w:bCs/>
                <w:sz w:val="22"/>
                <w:szCs w:val="22"/>
              </w:rPr>
              <w:t>,</w:t>
            </w:r>
            <w:r>
              <w:rPr>
                <w:rFonts w:asciiTheme="majorHAnsi" w:hAnsiTheme="majorHAnsi"/>
                <w:bCs/>
                <w:sz w:val="22"/>
                <w:szCs w:val="22"/>
              </w:rPr>
              <w:t>09</w:t>
            </w:r>
            <w:r w:rsidRPr="006D28E7">
              <w:rPr>
                <w:rFonts w:asciiTheme="majorHAnsi" w:hAnsiTheme="majorHAnsi"/>
                <w:bCs/>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10</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26</w:t>
            </w:r>
            <w:r>
              <w:rPr>
                <w:rFonts w:asciiTheme="majorHAnsi" w:hAnsiTheme="majorHAnsi"/>
                <w:sz w:val="22"/>
                <w:szCs w:val="22"/>
              </w:rPr>
              <w:t>4</w:t>
            </w:r>
            <w:r w:rsidRPr="006D28E7">
              <w:rPr>
                <w:rFonts w:asciiTheme="majorHAnsi" w:hAnsiTheme="majorHAnsi"/>
                <w:sz w:val="22"/>
                <w:szCs w:val="22"/>
              </w:rPr>
              <w:t>.</w:t>
            </w:r>
            <w:r>
              <w:rPr>
                <w:rFonts w:asciiTheme="majorHAnsi" w:hAnsiTheme="majorHAnsi"/>
                <w:sz w:val="22"/>
                <w:szCs w:val="22"/>
              </w:rPr>
              <w:t>970</w:t>
            </w:r>
            <w:r w:rsidRPr="006D28E7">
              <w:rPr>
                <w:rFonts w:asciiTheme="majorHAnsi" w:hAnsiTheme="majorHAnsi"/>
                <w:sz w:val="22"/>
                <w:szCs w:val="22"/>
              </w:rPr>
              <w:t>,2</w:t>
            </w:r>
            <w:r>
              <w:rPr>
                <w:rFonts w:asciiTheme="majorHAnsi" w:hAnsiTheme="majorHAnsi"/>
                <w:sz w:val="22"/>
                <w:szCs w:val="22"/>
              </w:rPr>
              <w:t>5</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1809D9" w:rsidRPr="006D28E7" w:rsidRDefault="001809D9" w:rsidP="001809D9">
            <w:pPr>
              <w:snapToGrid w:val="0"/>
              <w:jc w:val="center"/>
              <w:rPr>
                <w:rFonts w:asciiTheme="majorHAnsi" w:hAnsiTheme="majorHAnsi"/>
                <w:b/>
                <w:bCs/>
                <w:color w:val="FF0000"/>
              </w:rPr>
            </w:pPr>
            <w:r w:rsidRPr="006D28E7">
              <w:rPr>
                <w:rFonts w:asciiTheme="majorHAnsi" w:hAnsiTheme="majorHAnsi"/>
                <w:b/>
                <w:bCs/>
                <w:sz w:val="22"/>
                <w:szCs w:val="22"/>
              </w:rPr>
              <w:t>16. Ośrodek Rewalidacyjno - Wychowawczy</w:t>
            </w: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1</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Budynek Litewska 16</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1.324.000,00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2</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Garaż blaszany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40.000,00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3</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Garaż blaszany</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14.700,00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4</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 xml:space="preserve">Kostka brukowa </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sidRPr="006D28E7">
              <w:rPr>
                <w:rFonts w:asciiTheme="majorHAnsi" w:hAnsiTheme="majorHAnsi"/>
                <w:sz w:val="22"/>
                <w:szCs w:val="22"/>
              </w:rPr>
              <w:t>94.920,00 zł</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1809D9">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809D9" w:rsidRPr="006D28E7" w:rsidRDefault="001809D9" w:rsidP="001809D9">
            <w:pPr>
              <w:snapToGrid w:val="0"/>
              <w:rPr>
                <w:rFonts w:asciiTheme="majorHAnsi" w:hAnsiTheme="majorHAnsi"/>
              </w:rPr>
            </w:pPr>
            <w:r w:rsidRPr="006D28E7">
              <w:rPr>
                <w:rFonts w:asciiTheme="majorHAnsi" w:hAnsiTheme="majorHAnsi"/>
                <w:sz w:val="22"/>
                <w:szCs w:val="22"/>
              </w:rPr>
              <w:t>5</w:t>
            </w:r>
          </w:p>
        </w:tc>
        <w:tc>
          <w:tcPr>
            <w:tcW w:w="4325" w:type="dxa"/>
            <w:gridSpan w:val="3"/>
            <w:tcBorders>
              <w:left w:val="single" w:sz="4" w:space="0" w:color="auto"/>
              <w:bottom w:val="single" w:sz="4" w:space="0" w:color="000000"/>
            </w:tcBorders>
            <w:shd w:val="clear" w:color="auto" w:fill="auto"/>
            <w:vAlign w:val="center"/>
          </w:tcPr>
          <w:p w:rsidR="001809D9" w:rsidRPr="006D28E7" w:rsidRDefault="001809D9" w:rsidP="001809D9">
            <w:pPr>
              <w:rPr>
                <w:rFonts w:asciiTheme="majorHAnsi" w:hAnsiTheme="majorHAnsi"/>
              </w:rPr>
            </w:pPr>
            <w:r w:rsidRPr="006D28E7">
              <w:rPr>
                <w:rFonts w:asciiTheme="majorHAnsi" w:hAnsiTheme="majorHAnsi"/>
                <w:sz w:val="22"/>
                <w:szCs w:val="22"/>
              </w:rPr>
              <w:t>Wyposażenie, maszyny i urządzenia ( w tym piec gazowy CO)</w:t>
            </w:r>
          </w:p>
        </w:tc>
        <w:tc>
          <w:tcPr>
            <w:tcW w:w="2516" w:type="dxa"/>
            <w:tcBorders>
              <w:left w:val="single" w:sz="4" w:space="0" w:color="000000"/>
              <w:bottom w:val="single" w:sz="4" w:space="0" w:color="000000"/>
            </w:tcBorders>
            <w:shd w:val="clear" w:color="auto" w:fill="auto"/>
            <w:vAlign w:val="center"/>
          </w:tcPr>
          <w:p w:rsidR="001809D9" w:rsidRPr="006D28E7" w:rsidRDefault="001809D9" w:rsidP="001809D9">
            <w:pPr>
              <w:jc w:val="right"/>
              <w:rPr>
                <w:rFonts w:asciiTheme="majorHAnsi" w:hAnsiTheme="majorHAnsi"/>
              </w:rPr>
            </w:pPr>
            <w:r>
              <w:rPr>
                <w:rFonts w:asciiTheme="majorHAnsi" w:hAnsiTheme="majorHAnsi"/>
                <w:sz w:val="22"/>
                <w:szCs w:val="22"/>
              </w:rPr>
              <w:t>129</w:t>
            </w:r>
            <w:r w:rsidRPr="006D28E7">
              <w:rPr>
                <w:rFonts w:asciiTheme="majorHAnsi" w:hAnsiTheme="majorHAnsi"/>
                <w:sz w:val="22"/>
                <w:szCs w:val="22"/>
              </w:rPr>
              <w:t>.</w:t>
            </w:r>
            <w:r>
              <w:rPr>
                <w:rFonts w:asciiTheme="majorHAnsi" w:hAnsiTheme="majorHAnsi"/>
                <w:sz w:val="22"/>
                <w:szCs w:val="22"/>
              </w:rPr>
              <w:t>039</w:t>
            </w:r>
            <w:r w:rsidRPr="006D28E7">
              <w:rPr>
                <w:rFonts w:asciiTheme="majorHAnsi" w:hAnsiTheme="majorHAnsi"/>
                <w:sz w:val="22"/>
                <w:szCs w:val="22"/>
              </w:rPr>
              <w:t>,</w:t>
            </w:r>
            <w:r>
              <w:rPr>
                <w:rFonts w:asciiTheme="majorHAnsi" w:hAnsiTheme="majorHAnsi"/>
                <w:sz w:val="22"/>
                <w:szCs w:val="22"/>
              </w:rPr>
              <w:t>14</w:t>
            </w:r>
            <w:r w:rsidRPr="006D28E7">
              <w:rPr>
                <w:rFonts w:asciiTheme="majorHAnsi" w:hAnsiTheme="majorHAnsi"/>
                <w:sz w:val="22"/>
                <w:szCs w:val="22"/>
              </w:rPr>
              <w:t xml:space="preserve"> zł </w:t>
            </w:r>
          </w:p>
        </w:tc>
        <w:tc>
          <w:tcPr>
            <w:tcW w:w="2085" w:type="dxa"/>
            <w:tcBorders>
              <w:left w:val="single" w:sz="4" w:space="0" w:color="000000"/>
              <w:bottom w:val="single" w:sz="4" w:space="0" w:color="000000"/>
              <w:right w:val="double" w:sz="1" w:space="0" w:color="000000"/>
            </w:tcBorders>
            <w:shd w:val="clear" w:color="auto" w:fill="auto"/>
            <w:vAlign w:val="bottom"/>
          </w:tcPr>
          <w:p w:rsidR="001809D9" w:rsidRPr="006D28E7" w:rsidRDefault="001809D9" w:rsidP="001809D9">
            <w:pPr>
              <w:snapToGrid w:val="0"/>
              <w:jc w:val="center"/>
              <w:rPr>
                <w:rFonts w:asciiTheme="majorHAnsi" w:hAnsiTheme="majorHAnsi"/>
                <w:b/>
                <w:bCs/>
                <w:color w:val="FF0000"/>
              </w:rPr>
            </w:pPr>
          </w:p>
        </w:tc>
      </w:tr>
      <w:tr w:rsidR="001809D9" w:rsidRPr="006D28E7" w:rsidTr="007531C9">
        <w:trPr>
          <w:cantSplit/>
          <w:trHeight w:val="255"/>
        </w:trPr>
        <w:tc>
          <w:tcPr>
            <w:tcW w:w="9356" w:type="dxa"/>
            <w:gridSpan w:val="6"/>
            <w:tcBorders>
              <w:top w:val="single" w:sz="4" w:space="0" w:color="000000"/>
              <w:left w:val="double" w:sz="1" w:space="0" w:color="000000"/>
              <w:bottom w:val="single" w:sz="4" w:space="0" w:color="000000"/>
              <w:right w:val="double" w:sz="1" w:space="0" w:color="000000"/>
            </w:tcBorders>
            <w:shd w:val="clear" w:color="auto" w:fill="F2F2F2" w:themeFill="background1" w:themeFillShade="F2"/>
            <w:vAlign w:val="center"/>
          </w:tcPr>
          <w:p w:rsidR="001809D9" w:rsidRPr="006D28E7" w:rsidRDefault="00744D4B" w:rsidP="001809D9">
            <w:pPr>
              <w:snapToGrid w:val="0"/>
              <w:jc w:val="center"/>
              <w:rPr>
                <w:rFonts w:asciiTheme="majorHAnsi" w:hAnsiTheme="majorHAnsi"/>
                <w:b/>
                <w:bCs/>
              </w:rPr>
            </w:pPr>
            <w:r>
              <w:rPr>
                <w:rFonts w:asciiTheme="majorHAnsi" w:hAnsiTheme="majorHAnsi"/>
                <w:b/>
                <w:bCs/>
                <w:sz w:val="22"/>
                <w:szCs w:val="22"/>
              </w:rPr>
              <w:t>U</w:t>
            </w:r>
            <w:r w:rsidR="001809D9" w:rsidRPr="006D28E7">
              <w:rPr>
                <w:rFonts w:asciiTheme="majorHAnsi" w:hAnsiTheme="majorHAnsi"/>
                <w:b/>
                <w:bCs/>
                <w:sz w:val="22"/>
                <w:szCs w:val="22"/>
              </w:rPr>
              <w:t xml:space="preserve">bezpieczenia </w:t>
            </w:r>
            <w:r>
              <w:rPr>
                <w:rFonts w:asciiTheme="majorHAnsi" w:hAnsiTheme="majorHAnsi"/>
                <w:b/>
                <w:bCs/>
                <w:sz w:val="22"/>
                <w:szCs w:val="22"/>
              </w:rPr>
              <w:t xml:space="preserve">wspólne </w:t>
            </w:r>
            <w:r w:rsidR="001809D9" w:rsidRPr="006D28E7">
              <w:rPr>
                <w:rFonts w:asciiTheme="majorHAnsi" w:hAnsiTheme="majorHAnsi"/>
                <w:b/>
                <w:bCs/>
                <w:sz w:val="22"/>
                <w:szCs w:val="22"/>
              </w:rPr>
              <w:t>systemem pierwszego ryzyka</w:t>
            </w:r>
            <w:r>
              <w:rPr>
                <w:rFonts w:asciiTheme="majorHAnsi" w:hAnsiTheme="majorHAnsi"/>
                <w:b/>
                <w:bCs/>
                <w:sz w:val="22"/>
                <w:szCs w:val="22"/>
              </w:rPr>
              <w:t xml:space="preserve"> obejmujący wszystkie jednostki organizacyjne i instytucje kultury</w:t>
            </w:r>
          </w:p>
        </w:tc>
      </w:tr>
      <w:tr w:rsidR="0029069C" w:rsidRPr="006D28E7" w:rsidTr="001809D9">
        <w:trPr>
          <w:cantSplit/>
          <w:trHeight w:val="255"/>
        </w:trPr>
        <w:tc>
          <w:tcPr>
            <w:tcW w:w="451" w:type="dxa"/>
            <w:gridSpan w:val="3"/>
            <w:tcBorders>
              <w:left w:val="double" w:sz="1" w:space="0" w:color="000000"/>
              <w:bottom w:val="single" w:sz="4" w:space="0" w:color="000000"/>
              <w:right w:val="single" w:sz="4" w:space="0" w:color="auto"/>
            </w:tcBorders>
            <w:shd w:val="clear" w:color="auto" w:fill="auto"/>
            <w:vAlign w:val="center"/>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04" w:type="dxa"/>
            <w:tcBorders>
              <w:left w:val="single" w:sz="4" w:space="0" w:color="auto"/>
              <w:bottom w:val="single" w:sz="4" w:space="0" w:color="000000"/>
            </w:tcBorders>
            <w:shd w:val="clear" w:color="auto" w:fill="auto"/>
            <w:vAlign w:val="center"/>
          </w:tcPr>
          <w:p w:rsidR="0029069C" w:rsidRPr="00AC24F0" w:rsidRDefault="0029069C" w:rsidP="009A2870">
            <w:pPr>
              <w:suppressAutoHyphens w:val="0"/>
              <w:rPr>
                <w:rFonts w:ascii="Cambria" w:hAnsi="Cambria"/>
                <w:color w:val="000000"/>
                <w:sz w:val="22"/>
                <w:szCs w:val="22"/>
                <w:lang w:eastAsia="pl-PL"/>
              </w:rPr>
            </w:pPr>
            <w:r w:rsidRPr="00AC24F0">
              <w:rPr>
                <w:rFonts w:ascii="Cambria" w:hAnsi="Cambria"/>
                <w:color w:val="000000"/>
                <w:sz w:val="22"/>
                <w:szCs w:val="22"/>
                <w:lang w:eastAsia="pl-PL"/>
              </w:rPr>
              <w:t>Nakłady inwestycyjne/adaptacyjne</w:t>
            </w:r>
          </w:p>
        </w:tc>
        <w:tc>
          <w:tcPr>
            <w:tcW w:w="2516" w:type="dxa"/>
            <w:tcBorders>
              <w:left w:val="single" w:sz="4" w:space="0" w:color="000000"/>
              <w:bottom w:val="single" w:sz="4" w:space="0" w:color="000000"/>
            </w:tcBorders>
            <w:shd w:val="clear" w:color="auto" w:fill="auto"/>
            <w:vAlign w:val="center"/>
          </w:tcPr>
          <w:p w:rsidR="0029069C" w:rsidRPr="00AC24F0" w:rsidRDefault="0029069C" w:rsidP="009A2870">
            <w:pPr>
              <w:suppressAutoHyphens w:val="0"/>
              <w:jc w:val="right"/>
              <w:rPr>
                <w:rFonts w:ascii="Cambria" w:hAnsi="Cambria"/>
                <w:sz w:val="22"/>
                <w:szCs w:val="22"/>
                <w:lang w:eastAsia="pl-PL"/>
              </w:rPr>
            </w:pPr>
            <w:r w:rsidRPr="00AC24F0">
              <w:rPr>
                <w:rFonts w:ascii="Cambria" w:hAnsi="Cambria"/>
                <w:sz w:val="22"/>
                <w:szCs w:val="22"/>
                <w:lang w:eastAsia="pl-PL"/>
              </w:rPr>
              <w:t>3</w:t>
            </w:r>
            <w:r w:rsidR="007C28B7">
              <w:rPr>
                <w:rFonts w:ascii="Cambria" w:hAnsi="Cambria"/>
                <w:sz w:val="22"/>
                <w:szCs w:val="22"/>
                <w:lang w:eastAsia="pl-PL"/>
              </w:rPr>
              <w:t>00.</w:t>
            </w:r>
            <w:r w:rsidRPr="00AC24F0">
              <w:rPr>
                <w:rFonts w:ascii="Cambria" w:hAnsi="Cambria"/>
                <w:sz w:val="22"/>
                <w:szCs w:val="22"/>
                <w:lang w:eastAsia="pl-PL"/>
              </w:rPr>
              <w:t>000,00 zł</w:t>
            </w:r>
          </w:p>
        </w:tc>
        <w:tc>
          <w:tcPr>
            <w:tcW w:w="2085" w:type="dxa"/>
            <w:tcBorders>
              <w:left w:val="single" w:sz="4" w:space="0" w:color="000000"/>
              <w:bottom w:val="single" w:sz="4" w:space="0" w:color="000000"/>
              <w:right w:val="double" w:sz="1" w:space="0" w:color="000000"/>
            </w:tcBorders>
            <w:shd w:val="clear" w:color="auto" w:fill="auto"/>
            <w:vAlign w:val="center"/>
          </w:tcPr>
          <w:p w:rsidR="0029069C" w:rsidRPr="006D28E7" w:rsidRDefault="0029069C" w:rsidP="001809D9">
            <w:pPr>
              <w:snapToGrid w:val="0"/>
              <w:jc w:val="right"/>
              <w:rPr>
                <w:rFonts w:asciiTheme="majorHAnsi" w:hAnsiTheme="majorHAnsi"/>
              </w:rPr>
            </w:pPr>
          </w:p>
        </w:tc>
      </w:tr>
      <w:tr w:rsidR="0029069C" w:rsidRPr="006D28E7" w:rsidTr="001809D9">
        <w:trPr>
          <w:cantSplit/>
          <w:trHeight w:val="255"/>
        </w:trPr>
        <w:tc>
          <w:tcPr>
            <w:tcW w:w="451" w:type="dxa"/>
            <w:gridSpan w:val="3"/>
            <w:tcBorders>
              <w:left w:val="double" w:sz="1" w:space="0" w:color="000000"/>
              <w:bottom w:val="single" w:sz="4" w:space="0" w:color="000000"/>
              <w:right w:val="single" w:sz="4" w:space="0" w:color="auto"/>
            </w:tcBorders>
            <w:shd w:val="clear" w:color="auto" w:fill="auto"/>
            <w:vAlign w:val="center"/>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04" w:type="dxa"/>
            <w:tcBorders>
              <w:left w:val="single" w:sz="4" w:space="0" w:color="auto"/>
              <w:bottom w:val="single" w:sz="4" w:space="0" w:color="000000"/>
            </w:tcBorders>
            <w:shd w:val="clear" w:color="auto" w:fill="auto"/>
            <w:vAlign w:val="center"/>
          </w:tcPr>
          <w:p w:rsidR="0029069C" w:rsidRPr="00AC24F0" w:rsidRDefault="0029069C" w:rsidP="009A2870">
            <w:pPr>
              <w:suppressAutoHyphens w:val="0"/>
              <w:rPr>
                <w:rFonts w:ascii="Cambria" w:hAnsi="Cambria"/>
                <w:color w:val="000000"/>
                <w:sz w:val="22"/>
                <w:szCs w:val="22"/>
                <w:lang w:eastAsia="pl-PL"/>
              </w:rPr>
            </w:pPr>
            <w:r w:rsidRPr="00AC24F0">
              <w:rPr>
                <w:rFonts w:ascii="Cambria" w:hAnsi="Cambria"/>
                <w:color w:val="000000"/>
                <w:sz w:val="22"/>
                <w:szCs w:val="22"/>
                <w:lang w:eastAsia="pl-PL"/>
              </w:rPr>
              <w:t>Środki obrotowe</w:t>
            </w:r>
          </w:p>
        </w:tc>
        <w:tc>
          <w:tcPr>
            <w:tcW w:w="2516" w:type="dxa"/>
            <w:tcBorders>
              <w:left w:val="single" w:sz="4" w:space="0" w:color="000000"/>
              <w:bottom w:val="single" w:sz="4" w:space="0" w:color="000000"/>
            </w:tcBorders>
            <w:shd w:val="clear" w:color="auto" w:fill="auto"/>
            <w:vAlign w:val="center"/>
          </w:tcPr>
          <w:p w:rsidR="0029069C" w:rsidRPr="00AC24F0" w:rsidRDefault="0029069C" w:rsidP="009A2870">
            <w:pPr>
              <w:suppressAutoHyphens w:val="0"/>
              <w:jc w:val="right"/>
              <w:rPr>
                <w:rFonts w:ascii="Cambria" w:hAnsi="Cambria"/>
                <w:sz w:val="22"/>
                <w:szCs w:val="22"/>
                <w:lang w:eastAsia="pl-PL"/>
              </w:rPr>
            </w:pPr>
            <w:r w:rsidRPr="00AC24F0">
              <w:rPr>
                <w:rFonts w:ascii="Cambria" w:hAnsi="Cambria"/>
                <w:sz w:val="22"/>
                <w:szCs w:val="22"/>
                <w:lang w:eastAsia="pl-PL"/>
              </w:rPr>
              <w:t>15</w:t>
            </w:r>
            <w:r w:rsidR="007C28B7">
              <w:rPr>
                <w:rFonts w:ascii="Cambria" w:hAnsi="Cambria"/>
                <w:sz w:val="22"/>
                <w:szCs w:val="22"/>
                <w:lang w:eastAsia="pl-PL"/>
              </w:rPr>
              <w:t>.</w:t>
            </w:r>
            <w:r w:rsidRPr="00AC24F0">
              <w:rPr>
                <w:rFonts w:ascii="Cambria" w:hAnsi="Cambria"/>
                <w:sz w:val="22"/>
                <w:szCs w:val="22"/>
                <w:lang w:eastAsia="pl-PL"/>
              </w:rPr>
              <w:t>000,00 zł</w:t>
            </w:r>
          </w:p>
        </w:tc>
        <w:tc>
          <w:tcPr>
            <w:tcW w:w="2085" w:type="dxa"/>
            <w:tcBorders>
              <w:left w:val="single" w:sz="4" w:space="0" w:color="000000"/>
              <w:bottom w:val="single" w:sz="4" w:space="0" w:color="000000"/>
              <w:right w:val="double" w:sz="1" w:space="0" w:color="000000"/>
            </w:tcBorders>
            <w:shd w:val="clear" w:color="auto" w:fill="auto"/>
            <w:vAlign w:val="center"/>
          </w:tcPr>
          <w:p w:rsidR="0029069C" w:rsidRPr="006D28E7" w:rsidRDefault="0029069C" w:rsidP="001809D9">
            <w:pPr>
              <w:snapToGrid w:val="0"/>
              <w:jc w:val="right"/>
              <w:rPr>
                <w:rFonts w:asciiTheme="majorHAnsi" w:hAnsiTheme="majorHAnsi"/>
              </w:rPr>
            </w:pPr>
          </w:p>
        </w:tc>
      </w:tr>
      <w:tr w:rsidR="0029069C" w:rsidRPr="006D28E7" w:rsidTr="001809D9">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6D28E7" w:rsidRDefault="0029069C" w:rsidP="001809D9">
            <w:pPr>
              <w:snapToGrid w:val="0"/>
              <w:rPr>
                <w:rFonts w:asciiTheme="majorHAnsi" w:hAnsiTheme="majorHAnsi"/>
              </w:rPr>
            </w:pPr>
            <w:r w:rsidRPr="006D28E7">
              <w:rPr>
                <w:rFonts w:asciiTheme="majorHAnsi" w:hAnsiTheme="majorHAnsi"/>
                <w:sz w:val="22"/>
                <w:szCs w:val="22"/>
              </w:rPr>
              <w:t>3</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AC24F0" w:rsidRDefault="0029069C" w:rsidP="009A2870">
            <w:pPr>
              <w:suppressAutoHyphens w:val="0"/>
              <w:rPr>
                <w:rFonts w:ascii="Cambria" w:hAnsi="Cambria"/>
                <w:color w:val="000000"/>
                <w:sz w:val="22"/>
                <w:szCs w:val="22"/>
                <w:lang w:eastAsia="pl-PL"/>
              </w:rPr>
            </w:pPr>
            <w:r w:rsidRPr="00AC24F0">
              <w:rPr>
                <w:rFonts w:ascii="Cambria" w:hAnsi="Cambria"/>
                <w:color w:val="000000"/>
                <w:sz w:val="22"/>
                <w:szCs w:val="22"/>
                <w:lang w:eastAsia="pl-PL"/>
              </w:rPr>
              <w:t>Środki niskocenne i mienie z konta 013</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AC24F0" w:rsidRDefault="0029069C" w:rsidP="009A2870">
            <w:pPr>
              <w:suppressAutoHyphens w:val="0"/>
              <w:jc w:val="right"/>
              <w:rPr>
                <w:rFonts w:ascii="Cambria" w:hAnsi="Cambria"/>
                <w:sz w:val="22"/>
                <w:szCs w:val="22"/>
                <w:lang w:eastAsia="pl-PL"/>
              </w:rPr>
            </w:pPr>
            <w:r w:rsidRPr="00AC24F0">
              <w:rPr>
                <w:rFonts w:ascii="Cambria" w:hAnsi="Cambria"/>
                <w:sz w:val="22"/>
                <w:szCs w:val="22"/>
                <w:lang w:eastAsia="pl-PL"/>
              </w:rPr>
              <w:t>50</w:t>
            </w:r>
            <w:r w:rsidR="007C28B7">
              <w:rPr>
                <w:rFonts w:ascii="Cambria" w:hAnsi="Cambria"/>
                <w:sz w:val="22"/>
                <w:szCs w:val="22"/>
                <w:lang w:eastAsia="pl-PL"/>
              </w:rPr>
              <w:t>0.</w:t>
            </w:r>
            <w:r w:rsidRPr="00AC24F0">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6D28E7" w:rsidRDefault="0029069C" w:rsidP="001809D9">
            <w:pPr>
              <w:snapToGrid w:val="0"/>
              <w:jc w:val="right"/>
              <w:rPr>
                <w:rFonts w:asciiTheme="majorHAnsi" w:hAnsiTheme="majorHAnsi"/>
                <w:b/>
                <w:bCs/>
              </w:rPr>
            </w:pPr>
          </w:p>
        </w:tc>
      </w:tr>
      <w:tr w:rsidR="0029069C" w:rsidRPr="006D28E7" w:rsidTr="001809D9">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4</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Zbiory biblioteczne i księgozbiory oraz materiały archiwalne (w tym archiwum zakładowe)</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35</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1809D9">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5</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Mienie pracownicze i uczniowskie</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5</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1809D9">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6</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sz w:val="22"/>
                <w:szCs w:val="22"/>
                <w:lang w:eastAsia="pl-PL"/>
              </w:rPr>
            </w:pPr>
            <w:r w:rsidRPr="007C28B7">
              <w:rPr>
                <w:rFonts w:ascii="Cambria" w:hAnsi="Cambria"/>
                <w:sz w:val="22"/>
                <w:szCs w:val="22"/>
                <w:lang w:eastAsia="pl-PL"/>
              </w:rPr>
              <w:t>Gotówka i inne wartości pieniężne</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1</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1809D9">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7</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 xml:space="preserve">Znaki drogowe z konstrukcją wsporczą (jeśli występuje), elementy bezpieczeństwa ruchu drogowego, tablice z nazwami ulic, </w:t>
            </w:r>
            <w:proofErr w:type="spellStart"/>
            <w:r w:rsidRPr="007C28B7">
              <w:rPr>
                <w:rFonts w:ascii="Cambria" w:hAnsi="Cambria"/>
                <w:color w:val="000000"/>
                <w:sz w:val="22"/>
                <w:szCs w:val="22"/>
                <w:lang w:eastAsia="pl-PL"/>
              </w:rPr>
              <w:t>witacze</w:t>
            </w:r>
            <w:proofErr w:type="spellEnd"/>
            <w:r w:rsidRPr="007C28B7">
              <w:rPr>
                <w:rFonts w:ascii="Cambria" w:hAnsi="Cambria"/>
                <w:color w:val="000000"/>
                <w:sz w:val="22"/>
                <w:szCs w:val="22"/>
                <w:lang w:eastAsia="pl-PL"/>
              </w:rPr>
              <w:t>, słupy oświetleniowe, lampy, sygnalizacja świetlna, oświetlenie uliczne</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2</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8</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 xml:space="preserve">Urządzenia i wyposażenie zewnętrzne nieujęte </w:t>
            </w:r>
            <w:r w:rsidRPr="007C28B7">
              <w:rPr>
                <w:rFonts w:ascii="Cambria" w:hAnsi="Cambria"/>
                <w:color w:val="000000"/>
                <w:sz w:val="22"/>
                <w:szCs w:val="22"/>
                <w:lang w:eastAsia="pl-PL"/>
              </w:rPr>
              <w:br/>
              <w:t xml:space="preserve">w ubezpieczeniu systemem sum stałych </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2</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9</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Budowle nieujęte w ubezpieczeniu systemem sum stałych</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2</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10</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Mienie osób trzecich (rozumiane jako odrębne od mienia pracowniczego)</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5</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11</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 xml:space="preserve">Dewastacja (i wandalizm), w tym pomalowania </w:t>
            </w:r>
            <w:r w:rsidRPr="007C28B7">
              <w:rPr>
                <w:rFonts w:ascii="Cambria" w:hAnsi="Cambria"/>
                <w:color w:val="000000"/>
                <w:sz w:val="22"/>
                <w:szCs w:val="22"/>
                <w:lang w:eastAsia="pl-PL"/>
              </w:rPr>
              <w:br/>
              <w:t xml:space="preserve">i graffiti </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7C28B7" w:rsidP="009A2870">
            <w:pPr>
              <w:suppressAutoHyphens w:val="0"/>
              <w:jc w:val="right"/>
              <w:rPr>
                <w:rFonts w:ascii="Cambria" w:hAnsi="Cambria"/>
                <w:sz w:val="22"/>
                <w:szCs w:val="22"/>
                <w:lang w:eastAsia="pl-PL"/>
              </w:rPr>
            </w:pPr>
            <w:r>
              <w:rPr>
                <w:rFonts w:ascii="Cambria" w:hAnsi="Cambria"/>
                <w:sz w:val="22"/>
                <w:szCs w:val="22"/>
                <w:lang w:eastAsia="pl-PL"/>
              </w:rPr>
              <w:t>100.</w:t>
            </w:r>
            <w:r w:rsidR="0029069C"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12</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color w:val="000000"/>
                <w:sz w:val="22"/>
                <w:szCs w:val="22"/>
                <w:lang w:eastAsia="pl-PL"/>
              </w:rPr>
            </w:pPr>
            <w:r w:rsidRPr="007C28B7">
              <w:rPr>
                <w:rFonts w:ascii="Cambria" w:hAnsi="Cambria"/>
                <w:color w:val="000000"/>
                <w:sz w:val="22"/>
                <w:szCs w:val="22"/>
                <w:lang w:eastAsia="pl-PL"/>
              </w:rPr>
              <w:t>Kradzież zwykła</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2</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451" w:type="dxa"/>
            <w:gridSpan w:val="3"/>
            <w:tcBorders>
              <w:top w:val="single" w:sz="4" w:space="0" w:color="000000"/>
              <w:left w:val="double" w:sz="1" w:space="0" w:color="000000"/>
              <w:bottom w:val="single" w:sz="4" w:space="0" w:color="000000"/>
              <w:right w:val="single" w:sz="4" w:space="0" w:color="auto"/>
            </w:tcBorders>
            <w:shd w:val="clear" w:color="auto" w:fill="auto"/>
            <w:vAlign w:val="center"/>
          </w:tcPr>
          <w:p w:rsidR="0029069C" w:rsidRPr="007C28B7" w:rsidRDefault="0029069C" w:rsidP="001809D9">
            <w:pPr>
              <w:snapToGrid w:val="0"/>
              <w:rPr>
                <w:rFonts w:asciiTheme="majorHAnsi" w:hAnsiTheme="majorHAnsi"/>
                <w:sz w:val="22"/>
                <w:szCs w:val="22"/>
              </w:rPr>
            </w:pPr>
            <w:r w:rsidRPr="007C28B7">
              <w:rPr>
                <w:rFonts w:asciiTheme="majorHAnsi" w:hAnsiTheme="majorHAnsi"/>
                <w:sz w:val="22"/>
                <w:szCs w:val="22"/>
              </w:rPr>
              <w:t>13</w:t>
            </w:r>
          </w:p>
        </w:tc>
        <w:tc>
          <w:tcPr>
            <w:tcW w:w="4304" w:type="dxa"/>
            <w:tcBorders>
              <w:top w:val="single" w:sz="4" w:space="0" w:color="000000"/>
              <w:left w:val="single" w:sz="4" w:space="0" w:color="auto"/>
              <w:bottom w:val="single" w:sz="4" w:space="0" w:color="000000"/>
            </w:tcBorders>
            <w:shd w:val="clear" w:color="auto" w:fill="auto"/>
            <w:vAlign w:val="center"/>
          </w:tcPr>
          <w:p w:rsidR="0029069C" w:rsidRPr="007C28B7" w:rsidRDefault="0029069C" w:rsidP="009A2870">
            <w:pPr>
              <w:suppressAutoHyphens w:val="0"/>
              <w:rPr>
                <w:rFonts w:ascii="Cambria" w:hAnsi="Cambria"/>
                <w:sz w:val="22"/>
                <w:szCs w:val="22"/>
                <w:lang w:eastAsia="pl-PL"/>
              </w:rPr>
            </w:pPr>
            <w:r w:rsidRPr="007C28B7">
              <w:rPr>
                <w:rFonts w:ascii="Cambria" w:hAnsi="Cambria"/>
                <w:sz w:val="22"/>
                <w:szCs w:val="22"/>
                <w:lang w:eastAsia="pl-PL"/>
              </w:rPr>
              <w:t>Przedmioty szklane od stłuczenia</w:t>
            </w:r>
          </w:p>
        </w:tc>
        <w:tc>
          <w:tcPr>
            <w:tcW w:w="2516" w:type="dxa"/>
            <w:tcBorders>
              <w:top w:val="single" w:sz="4" w:space="0" w:color="000000"/>
              <w:left w:val="single" w:sz="4" w:space="0" w:color="000000"/>
              <w:bottom w:val="single" w:sz="4" w:space="0" w:color="000000"/>
            </w:tcBorders>
            <w:shd w:val="clear" w:color="auto" w:fill="auto"/>
            <w:vAlign w:val="center"/>
          </w:tcPr>
          <w:p w:rsidR="0029069C" w:rsidRPr="007C28B7" w:rsidRDefault="0029069C" w:rsidP="009A2870">
            <w:pPr>
              <w:suppressAutoHyphens w:val="0"/>
              <w:jc w:val="right"/>
              <w:rPr>
                <w:rFonts w:ascii="Cambria" w:hAnsi="Cambria"/>
                <w:sz w:val="22"/>
                <w:szCs w:val="22"/>
                <w:lang w:eastAsia="pl-PL"/>
              </w:rPr>
            </w:pPr>
            <w:r w:rsidRPr="007C28B7">
              <w:rPr>
                <w:rFonts w:ascii="Cambria" w:hAnsi="Cambria"/>
                <w:sz w:val="22"/>
                <w:szCs w:val="22"/>
                <w:lang w:eastAsia="pl-PL"/>
              </w:rPr>
              <w:t>2</w:t>
            </w:r>
            <w:r w:rsidR="007C28B7">
              <w:rPr>
                <w:rFonts w:ascii="Cambria" w:hAnsi="Cambria"/>
                <w:sz w:val="22"/>
                <w:szCs w:val="22"/>
                <w:lang w:eastAsia="pl-PL"/>
              </w:rPr>
              <w:t>0.</w:t>
            </w:r>
            <w:r w:rsidRPr="007C28B7">
              <w:rPr>
                <w:rFonts w:ascii="Cambria" w:hAnsi="Cambria"/>
                <w:sz w:val="22"/>
                <w:szCs w:val="22"/>
                <w:lang w:eastAsia="pl-PL"/>
              </w:rPr>
              <w:t>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9069C" w:rsidRPr="007C28B7" w:rsidRDefault="0029069C" w:rsidP="001809D9">
            <w:pPr>
              <w:snapToGrid w:val="0"/>
              <w:jc w:val="right"/>
              <w:rPr>
                <w:rFonts w:asciiTheme="majorHAnsi" w:hAnsiTheme="majorHAnsi"/>
                <w:b/>
                <w:bCs/>
                <w:sz w:val="22"/>
                <w:szCs w:val="22"/>
              </w:rPr>
            </w:pPr>
          </w:p>
        </w:tc>
      </w:tr>
      <w:tr w:rsidR="0029069C" w:rsidRPr="006D28E7" w:rsidTr="009A2870">
        <w:trPr>
          <w:cantSplit/>
          <w:trHeight w:val="255"/>
        </w:trPr>
        <w:tc>
          <w:tcPr>
            <w:tcW w:w="9356" w:type="dxa"/>
            <w:gridSpan w:val="6"/>
            <w:tcBorders>
              <w:top w:val="single" w:sz="4" w:space="0" w:color="000000"/>
              <w:left w:val="double" w:sz="1" w:space="0" w:color="000000"/>
              <w:bottom w:val="single" w:sz="4" w:space="0" w:color="000000"/>
              <w:right w:val="double" w:sz="1" w:space="0" w:color="000000"/>
            </w:tcBorders>
            <w:shd w:val="clear" w:color="auto" w:fill="auto"/>
            <w:vAlign w:val="center"/>
          </w:tcPr>
          <w:p w:rsidR="0029069C" w:rsidRPr="007C28B7" w:rsidRDefault="0029069C" w:rsidP="0029069C">
            <w:pPr>
              <w:snapToGrid w:val="0"/>
              <w:jc w:val="both"/>
              <w:rPr>
                <w:rFonts w:asciiTheme="majorHAnsi" w:hAnsiTheme="majorHAnsi"/>
                <w:b/>
                <w:bCs/>
                <w:sz w:val="22"/>
                <w:szCs w:val="22"/>
              </w:rPr>
            </w:pPr>
            <w:r w:rsidRPr="007C28B7">
              <w:rPr>
                <w:rFonts w:ascii="Cambria" w:hAnsi="Cambria"/>
                <w:b/>
                <w:sz w:val="22"/>
                <w:szCs w:val="22"/>
                <w:lang w:eastAsia="pl-PL"/>
              </w:rPr>
              <w:lastRenderedPageBreak/>
              <w:t>Uwaga:</w:t>
            </w:r>
            <w:r w:rsidRPr="007C28B7">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29069C" w:rsidRPr="006D28E7" w:rsidTr="007531C9">
        <w:trPr>
          <w:cantSplit/>
          <w:trHeight w:val="255"/>
        </w:trPr>
        <w:tc>
          <w:tcPr>
            <w:tcW w:w="7271" w:type="dxa"/>
            <w:gridSpan w:val="5"/>
            <w:tcBorders>
              <w:top w:val="single" w:sz="4" w:space="0" w:color="000000"/>
              <w:left w:val="double" w:sz="1" w:space="0" w:color="000000"/>
              <w:bottom w:val="single" w:sz="4" w:space="0" w:color="000000"/>
            </w:tcBorders>
            <w:shd w:val="clear" w:color="auto" w:fill="F2F2F2" w:themeFill="background1" w:themeFillShade="F2"/>
            <w:vAlign w:val="bottom"/>
          </w:tcPr>
          <w:p w:rsidR="0029069C" w:rsidRPr="006D28E7" w:rsidRDefault="0029069C" w:rsidP="001809D9">
            <w:pPr>
              <w:snapToGrid w:val="0"/>
              <w:rPr>
                <w:rFonts w:asciiTheme="majorHAnsi" w:hAnsiTheme="majorHAnsi"/>
                <w:b/>
                <w:bCs/>
              </w:rPr>
            </w:pPr>
            <w:r w:rsidRPr="006D28E7">
              <w:rPr>
                <w:rFonts w:asciiTheme="majorHAnsi" w:hAnsiTheme="majorHAnsi"/>
                <w:b/>
                <w:bCs/>
                <w:sz w:val="22"/>
                <w:szCs w:val="22"/>
              </w:rPr>
              <w:t xml:space="preserve">Razem składka za ubezpieczenie mienia od </w:t>
            </w:r>
            <w:r>
              <w:rPr>
                <w:rFonts w:asciiTheme="majorHAnsi" w:hAnsiTheme="majorHAnsi"/>
                <w:b/>
                <w:bCs/>
                <w:sz w:val="22"/>
                <w:szCs w:val="22"/>
              </w:rPr>
              <w:t>wszystkich ryzyk</w:t>
            </w:r>
          </w:p>
        </w:tc>
        <w:tc>
          <w:tcPr>
            <w:tcW w:w="2085" w:type="dxa"/>
            <w:tcBorders>
              <w:top w:val="single" w:sz="4" w:space="0" w:color="000000"/>
              <w:left w:val="single" w:sz="4" w:space="0" w:color="000000"/>
              <w:bottom w:val="single" w:sz="4" w:space="0" w:color="000000"/>
              <w:right w:val="double" w:sz="1" w:space="0" w:color="000000"/>
            </w:tcBorders>
            <w:shd w:val="clear" w:color="auto" w:fill="F2F2F2" w:themeFill="background1" w:themeFillShade="F2"/>
            <w:vAlign w:val="bottom"/>
          </w:tcPr>
          <w:p w:rsidR="0029069C" w:rsidRPr="006D28E7" w:rsidRDefault="0029069C" w:rsidP="001809D9">
            <w:pPr>
              <w:snapToGrid w:val="0"/>
              <w:rPr>
                <w:rFonts w:asciiTheme="majorHAnsi" w:hAnsiTheme="majorHAnsi"/>
                <w:b/>
                <w:bCs/>
                <w:color w:val="FF0000"/>
              </w:rPr>
            </w:pPr>
          </w:p>
        </w:tc>
      </w:tr>
      <w:tr w:rsidR="0029069C" w:rsidRPr="006D28E7" w:rsidTr="007531C9">
        <w:trPr>
          <w:cantSplit/>
          <w:trHeight w:val="255"/>
        </w:trPr>
        <w:tc>
          <w:tcPr>
            <w:tcW w:w="9356" w:type="dxa"/>
            <w:gridSpan w:val="6"/>
            <w:tcBorders>
              <w:top w:val="single" w:sz="4" w:space="0" w:color="000000"/>
              <w:left w:val="double" w:sz="1" w:space="0" w:color="000000"/>
              <w:bottom w:val="single" w:sz="4" w:space="0" w:color="000000"/>
              <w:right w:val="double" w:sz="1" w:space="0" w:color="000000"/>
            </w:tcBorders>
            <w:shd w:val="clear" w:color="auto" w:fill="F2F2F2" w:themeFill="background1" w:themeFillShade="F2"/>
            <w:vAlign w:val="bottom"/>
          </w:tcPr>
          <w:p w:rsidR="0029069C" w:rsidRPr="006D28E7" w:rsidRDefault="0029069C" w:rsidP="001809D9">
            <w:pPr>
              <w:snapToGrid w:val="0"/>
              <w:jc w:val="center"/>
              <w:rPr>
                <w:rFonts w:asciiTheme="majorHAnsi" w:hAnsiTheme="majorHAnsi"/>
                <w:b/>
                <w:bCs/>
                <w:i/>
                <w:iCs/>
              </w:rPr>
            </w:pPr>
            <w:r w:rsidRPr="006D28E7">
              <w:rPr>
                <w:rFonts w:asciiTheme="majorHAnsi" w:hAnsiTheme="majorHAnsi"/>
                <w:b/>
                <w:bCs/>
                <w:i/>
                <w:iCs/>
                <w:sz w:val="22"/>
                <w:szCs w:val="22"/>
              </w:rPr>
              <w:t>4. Ubezpieczenie odpowiedzialności cywilnej, w tym OC pracodawcy</w:t>
            </w:r>
          </w:p>
        </w:tc>
      </w:tr>
      <w:tr w:rsidR="0029069C" w:rsidRPr="006D28E7" w:rsidTr="001809D9">
        <w:trPr>
          <w:cantSplit/>
          <w:trHeight w:val="255"/>
        </w:trPr>
        <w:tc>
          <w:tcPr>
            <w:tcW w:w="4755" w:type="dxa"/>
            <w:gridSpan w:val="4"/>
            <w:tcBorders>
              <w:left w:val="double" w:sz="1" w:space="0" w:color="000000"/>
              <w:bottom w:val="single" w:sz="4"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Suma gwarancyjna</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p>
        </w:tc>
      </w:tr>
      <w:tr w:rsidR="0029069C" w:rsidRPr="006D28E7" w:rsidTr="001809D9">
        <w:trPr>
          <w:cantSplit/>
          <w:trHeight w:val="255"/>
        </w:trPr>
        <w:tc>
          <w:tcPr>
            <w:tcW w:w="4755" w:type="dxa"/>
            <w:gridSpan w:val="4"/>
            <w:tcBorders>
              <w:left w:val="double" w:sz="1" w:space="0" w:color="000000"/>
              <w:bottom w:val="single" w:sz="4" w:space="0" w:color="000000"/>
            </w:tcBorders>
            <w:shd w:val="clear" w:color="auto" w:fill="auto"/>
            <w:vAlign w:val="bottom"/>
          </w:tcPr>
          <w:p w:rsidR="0029069C" w:rsidRPr="006D28E7" w:rsidRDefault="0029069C" w:rsidP="001809D9">
            <w:pPr>
              <w:snapToGrid w:val="0"/>
              <w:rPr>
                <w:rFonts w:asciiTheme="majorHAnsi" w:hAnsiTheme="majorHAnsi"/>
              </w:rPr>
            </w:pPr>
            <w:r w:rsidRPr="006D28E7">
              <w:rPr>
                <w:rFonts w:asciiTheme="majorHAnsi" w:hAnsiTheme="majorHAnsi"/>
                <w:sz w:val="22"/>
                <w:szCs w:val="22"/>
              </w:rPr>
              <w:t>Odpowiedzialność cywilna deliktowa i kontraktowa</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snapToGrid w:val="0"/>
              <w:jc w:val="right"/>
              <w:rPr>
                <w:rFonts w:asciiTheme="majorHAnsi" w:hAnsiTheme="majorHAnsi"/>
              </w:rPr>
            </w:pPr>
            <w:r w:rsidRPr="006D28E7">
              <w:rPr>
                <w:rFonts w:asciiTheme="majorHAnsi" w:hAnsiTheme="majorHAnsi"/>
                <w:sz w:val="22"/>
                <w:szCs w:val="22"/>
              </w:rPr>
              <w:t>500.000,00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p>
        </w:tc>
      </w:tr>
      <w:tr w:rsidR="0029069C" w:rsidRPr="006D28E7" w:rsidTr="0044375D">
        <w:trPr>
          <w:cantSplit/>
          <w:trHeight w:val="255"/>
        </w:trPr>
        <w:tc>
          <w:tcPr>
            <w:tcW w:w="9356" w:type="dxa"/>
            <w:gridSpan w:val="6"/>
            <w:tcBorders>
              <w:top w:val="single" w:sz="4" w:space="0" w:color="000000"/>
              <w:left w:val="double" w:sz="1" w:space="0" w:color="000000"/>
              <w:bottom w:val="single" w:sz="4" w:space="0" w:color="000000"/>
              <w:right w:val="double" w:sz="1" w:space="0" w:color="000000"/>
            </w:tcBorders>
            <w:shd w:val="clear" w:color="auto" w:fill="F2F2F2" w:themeFill="background1" w:themeFillShade="F2"/>
            <w:vAlign w:val="bottom"/>
          </w:tcPr>
          <w:p w:rsidR="0029069C" w:rsidRPr="006D28E7" w:rsidRDefault="0029069C" w:rsidP="001809D9">
            <w:pPr>
              <w:snapToGrid w:val="0"/>
              <w:jc w:val="center"/>
              <w:rPr>
                <w:rFonts w:asciiTheme="majorHAnsi" w:hAnsiTheme="majorHAnsi"/>
                <w:b/>
                <w:bCs/>
                <w:i/>
                <w:iCs/>
              </w:rPr>
            </w:pPr>
            <w:r w:rsidRPr="006D28E7">
              <w:rPr>
                <w:rFonts w:asciiTheme="majorHAnsi" w:hAnsiTheme="majorHAnsi"/>
                <w:b/>
                <w:bCs/>
                <w:i/>
                <w:iCs/>
                <w:sz w:val="22"/>
                <w:szCs w:val="22"/>
              </w:rPr>
              <w:t>5. Ubezpieczenie sprzętu elektronicznego</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vAlign w:val="bottom"/>
          </w:tcPr>
          <w:p w:rsidR="0029069C" w:rsidRPr="006D28E7" w:rsidRDefault="0029069C" w:rsidP="001809D9">
            <w:pPr>
              <w:snapToGrid w:val="0"/>
              <w:jc w:val="center"/>
              <w:rPr>
                <w:rFonts w:asciiTheme="majorHAnsi" w:hAnsiTheme="majorHAnsi"/>
                <w:b/>
                <w:bCs/>
              </w:rPr>
            </w:pPr>
          </w:p>
        </w:tc>
        <w:tc>
          <w:tcPr>
            <w:tcW w:w="4314" w:type="dxa"/>
            <w:gridSpan w:val="2"/>
            <w:tcBorders>
              <w:left w:val="single" w:sz="4" w:space="0" w:color="auto"/>
              <w:bottom w:val="single" w:sz="4"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Suma ubezpieczenia</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441" w:type="dxa"/>
            <w:gridSpan w:val="2"/>
            <w:tcBorders>
              <w:left w:val="double" w:sz="1" w:space="0" w:color="000000"/>
              <w:bottom w:val="single" w:sz="4" w:space="0" w:color="000000"/>
              <w:right w:val="single" w:sz="4" w:space="0" w:color="auto"/>
            </w:tcBorders>
            <w:shd w:val="clear" w:color="auto" w:fill="auto"/>
            <w:vAlign w:val="center"/>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 xml:space="preserve">Lp. </w:t>
            </w:r>
          </w:p>
        </w:tc>
        <w:tc>
          <w:tcPr>
            <w:tcW w:w="8915" w:type="dxa"/>
            <w:gridSpan w:val="4"/>
            <w:tcBorders>
              <w:left w:val="single" w:sz="4" w:space="0" w:color="auto"/>
              <w:bottom w:val="single" w:sz="4" w:space="0" w:color="000000"/>
              <w:right w:val="double" w:sz="1" w:space="0" w:color="000000"/>
            </w:tcBorders>
            <w:shd w:val="clear" w:color="auto" w:fill="F2F2F2" w:themeFill="background1" w:themeFillShade="F2"/>
            <w:vAlign w:val="center"/>
          </w:tcPr>
          <w:p w:rsidR="0029069C" w:rsidRPr="006D28E7" w:rsidRDefault="0029069C" w:rsidP="001809D9">
            <w:pPr>
              <w:snapToGrid w:val="0"/>
              <w:jc w:val="center"/>
              <w:rPr>
                <w:rFonts w:asciiTheme="majorHAnsi" w:hAnsiTheme="majorHAnsi"/>
                <w:b/>
                <w:bCs/>
              </w:rPr>
            </w:pPr>
            <w:r w:rsidRPr="006D28E7">
              <w:rPr>
                <w:rFonts w:asciiTheme="majorHAnsi" w:hAnsiTheme="majorHAnsi"/>
                <w:b/>
                <w:bCs/>
                <w:sz w:val="22"/>
                <w:szCs w:val="22"/>
              </w:rPr>
              <w:t>1. Starostwo Powiatowe</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pStyle w:val="NormalnyWeb1"/>
              <w:overflowPunct/>
              <w:autoSpaceDE/>
              <w:spacing w:before="0" w:after="0"/>
              <w:rPr>
                <w:rFonts w:asciiTheme="majorHAnsi" w:hAnsiTheme="majorHAnsi"/>
                <w:szCs w:val="22"/>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1.354.322,60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203.945,39</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Kserokopiarki</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163.381,82</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muzyczny, nagłaśniający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56.682,00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5</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 xml:space="preserve">Klimatyzatory </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21.172,84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6</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 xml:space="preserve">Sprzęt medyczny </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56.695,80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7</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 xml:space="preserve">Sprzęt reanimacyjny ( </w:t>
            </w:r>
            <w:proofErr w:type="spellStart"/>
            <w:r w:rsidRPr="006D28E7">
              <w:rPr>
                <w:rFonts w:asciiTheme="majorHAnsi" w:hAnsiTheme="majorHAnsi"/>
                <w:sz w:val="22"/>
                <w:szCs w:val="22"/>
              </w:rPr>
              <w:t>Ambu</w:t>
            </w:r>
            <w:proofErr w:type="spellEnd"/>
            <w:r w:rsidRPr="006D28E7">
              <w:rPr>
                <w:rFonts w:asciiTheme="majorHAnsi" w:hAnsiTheme="majorHAnsi"/>
                <w:sz w:val="22"/>
                <w:szCs w:val="22"/>
              </w:rPr>
              <w:t xml:space="preserve"> Man, </w:t>
            </w:r>
            <w:proofErr w:type="spellStart"/>
            <w:r w:rsidRPr="006D28E7">
              <w:rPr>
                <w:rFonts w:asciiTheme="majorHAnsi" w:hAnsiTheme="majorHAnsi"/>
                <w:sz w:val="22"/>
                <w:szCs w:val="22"/>
              </w:rPr>
              <w:t>Ambu</w:t>
            </w:r>
            <w:proofErr w:type="spellEnd"/>
            <w:r w:rsidRPr="006D28E7">
              <w:rPr>
                <w:rFonts w:asciiTheme="majorHAnsi" w:hAnsiTheme="majorHAnsi"/>
                <w:sz w:val="22"/>
                <w:szCs w:val="22"/>
              </w:rPr>
              <w:t xml:space="preserve"> CPR)</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39.391,15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8</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 xml:space="preserve">Systemy alarmowe </w:t>
            </w:r>
          </w:p>
        </w:tc>
        <w:tc>
          <w:tcPr>
            <w:tcW w:w="2516" w:type="dxa"/>
            <w:tcBorders>
              <w:left w:val="single" w:sz="4" w:space="0" w:color="000000"/>
              <w:bottom w:val="single" w:sz="4" w:space="0" w:color="000000"/>
            </w:tcBorders>
            <w:shd w:val="clear" w:color="auto" w:fill="auto"/>
          </w:tcPr>
          <w:p w:rsidR="0029069C" w:rsidRPr="006D28E7" w:rsidRDefault="0029069C" w:rsidP="001809D9">
            <w:pPr>
              <w:jc w:val="right"/>
              <w:rPr>
                <w:rFonts w:asciiTheme="majorHAnsi" w:hAnsiTheme="majorHAnsi"/>
              </w:rPr>
            </w:pPr>
            <w:r>
              <w:rPr>
                <w:rFonts w:asciiTheme="majorHAnsi" w:hAnsiTheme="majorHAnsi"/>
                <w:sz w:val="22"/>
                <w:szCs w:val="22"/>
              </w:rPr>
              <w:t>7.341,48</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Pr>
                <w:rFonts w:asciiTheme="majorHAnsi" w:hAnsiTheme="majorHAnsi"/>
                <w:sz w:val="22"/>
                <w:szCs w:val="22"/>
              </w:rPr>
              <w:t>9</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Pr>
                <w:rFonts w:asciiTheme="majorHAnsi" w:hAnsiTheme="majorHAnsi"/>
                <w:sz w:val="22"/>
                <w:szCs w:val="22"/>
              </w:rPr>
              <w:t>Sprzęt elektroniczny stacjonarny (użyczony przez MSW)</w:t>
            </w:r>
          </w:p>
        </w:tc>
        <w:tc>
          <w:tcPr>
            <w:tcW w:w="2516" w:type="dxa"/>
            <w:tcBorders>
              <w:left w:val="single" w:sz="4" w:space="0" w:color="000000"/>
              <w:bottom w:val="single" w:sz="4" w:space="0" w:color="000000"/>
            </w:tcBorders>
            <w:shd w:val="clear" w:color="auto" w:fill="auto"/>
          </w:tcPr>
          <w:p w:rsidR="0029069C" w:rsidRPr="009A2870" w:rsidRDefault="009A2870" w:rsidP="001809D9">
            <w:pPr>
              <w:jc w:val="right"/>
              <w:rPr>
                <w:rFonts w:asciiTheme="majorHAnsi" w:hAnsiTheme="majorHAnsi"/>
                <w:sz w:val="22"/>
                <w:szCs w:val="22"/>
              </w:rPr>
            </w:pPr>
            <w:r w:rsidRPr="009A2870">
              <w:rPr>
                <w:rFonts w:asciiTheme="majorHAnsi" w:hAnsiTheme="majorHAnsi"/>
                <w:sz w:val="22"/>
                <w:szCs w:val="22"/>
              </w:rPr>
              <w:t>43.159,48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Pr>
                <w:rFonts w:asciiTheme="majorHAnsi" w:hAnsiTheme="majorHAnsi"/>
                <w:sz w:val="22"/>
                <w:szCs w:val="22"/>
              </w:rPr>
              <w:t>10</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Pr>
                <w:rFonts w:asciiTheme="majorHAnsi" w:hAnsiTheme="majorHAnsi"/>
                <w:sz w:val="22"/>
                <w:szCs w:val="22"/>
              </w:rPr>
              <w:t>Sprzęt elektroniczny pozostały (użyczony przez MSW)</w:t>
            </w:r>
          </w:p>
        </w:tc>
        <w:tc>
          <w:tcPr>
            <w:tcW w:w="2516" w:type="dxa"/>
            <w:tcBorders>
              <w:left w:val="single" w:sz="4" w:space="0" w:color="000000"/>
              <w:bottom w:val="single" w:sz="4" w:space="0" w:color="000000"/>
            </w:tcBorders>
            <w:shd w:val="clear" w:color="auto" w:fill="auto"/>
          </w:tcPr>
          <w:p w:rsidR="0029069C" w:rsidRDefault="0029069C" w:rsidP="001809D9">
            <w:pPr>
              <w:jc w:val="right"/>
              <w:rPr>
                <w:rFonts w:asciiTheme="majorHAnsi" w:hAnsiTheme="majorHAnsi"/>
              </w:rPr>
            </w:pPr>
            <w:r>
              <w:rPr>
                <w:rFonts w:asciiTheme="majorHAnsi" w:hAnsiTheme="majorHAnsi"/>
                <w:sz w:val="22"/>
                <w:szCs w:val="22"/>
              </w:rPr>
              <w:t>66.538,22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bCs/>
                <w:sz w:val="22"/>
                <w:szCs w:val="22"/>
              </w:rPr>
              <w:t xml:space="preserve">2. </w:t>
            </w:r>
            <w:r w:rsidRPr="006D28E7">
              <w:rPr>
                <w:rFonts w:asciiTheme="majorHAnsi" w:hAnsiTheme="majorHAnsi"/>
                <w:b/>
                <w:sz w:val="22"/>
                <w:szCs w:val="22"/>
              </w:rPr>
              <w:t>Zarząd Dróg Powiatowych</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91.355,74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7.801,20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3.  Powiatowy Inspektorat Nadzoru Budowlanego</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sidRPr="006D28E7">
              <w:rPr>
                <w:rFonts w:asciiTheme="majorHAnsi" w:hAnsiTheme="majorHAnsi"/>
                <w:sz w:val="22"/>
                <w:szCs w:val="22"/>
              </w:rPr>
              <w:t>31.831,00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tcPr>
          <w:p w:rsidR="0029069C" w:rsidRPr="006D28E7" w:rsidRDefault="0029069C" w:rsidP="001809D9">
            <w:pPr>
              <w:jc w:val="right"/>
              <w:rPr>
                <w:rFonts w:asciiTheme="majorHAnsi" w:hAnsiTheme="majorHAnsi"/>
              </w:rPr>
            </w:pPr>
            <w:r>
              <w:rPr>
                <w:rFonts w:asciiTheme="majorHAnsi" w:hAnsiTheme="majorHAnsi"/>
                <w:sz w:val="22"/>
                <w:szCs w:val="22"/>
              </w:rPr>
              <w:t>10.738,97</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4. Powiatowy Urząd Pracy</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317.646,56</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 xml:space="preserve">Serwery </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88.213,59</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Pr>
                <w:rFonts w:asciiTheme="majorHAnsi" w:hAnsiTheme="majorHAnsi"/>
                <w:sz w:val="22"/>
                <w:szCs w:val="22"/>
              </w:rPr>
              <w:t xml:space="preserve">Centrala </w:t>
            </w:r>
            <w:proofErr w:type="spellStart"/>
            <w:r>
              <w:rPr>
                <w:rFonts w:asciiTheme="majorHAnsi" w:hAnsiTheme="majorHAnsi"/>
                <w:sz w:val="22"/>
                <w:szCs w:val="22"/>
              </w:rPr>
              <w:t>Slican</w:t>
            </w:r>
            <w:proofErr w:type="spellEnd"/>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5.246,00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Pr>
                <w:rFonts w:asciiTheme="majorHAnsi" w:hAnsiTheme="majorHAnsi"/>
                <w:sz w:val="22"/>
                <w:szCs w:val="22"/>
              </w:rPr>
              <w:t>System ochrony informacji</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12.627,00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Pr>
                <w:rFonts w:asciiTheme="majorHAnsi" w:hAnsiTheme="majorHAnsi"/>
                <w:sz w:val="22"/>
                <w:szCs w:val="22"/>
              </w:rPr>
              <w:t>5</w:t>
            </w:r>
          </w:p>
        </w:tc>
        <w:tc>
          <w:tcPr>
            <w:tcW w:w="4314" w:type="dxa"/>
            <w:gridSpan w:val="2"/>
            <w:tcBorders>
              <w:left w:val="single" w:sz="4" w:space="0" w:color="auto"/>
              <w:bottom w:val="single" w:sz="4" w:space="0" w:color="000000"/>
            </w:tcBorders>
            <w:shd w:val="clear" w:color="auto" w:fill="auto"/>
            <w:vAlign w:val="bottom"/>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tcPr>
          <w:p w:rsidR="0029069C" w:rsidRPr="006D28E7" w:rsidRDefault="0029069C" w:rsidP="001809D9">
            <w:pPr>
              <w:jc w:val="right"/>
              <w:rPr>
                <w:rFonts w:asciiTheme="majorHAnsi" w:hAnsiTheme="majorHAnsi"/>
              </w:rPr>
            </w:pPr>
            <w:r>
              <w:rPr>
                <w:rFonts w:asciiTheme="majorHAnsi" w:hAnsiTheme="majorHAnsi"/>
                <w:sz w:val="22"/>
                <w:szCs w:val="22"/>
              </w:rPr>
              <w:t>55.243,67</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5. Powiatowa Biblioteka Publiczna</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22.901,24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sidRPr="006D28E7">
              <w:rPr>
                <w:rFonts w:asciiTheme="majorHAnsi" w:hAnsiTheme="majorHAnsi"/>
                <w:sz w:val="22"/>
                <w:szCs w:val="22"/>
              </w:rPr>
              <w:t>4.118,99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6.</w:t>
            </w:r>
            <w:r>
              <w:rPr>
                <w:rFonts w:asciiTheme="majorHAnsi" w:hAnsiTheme="majorHAnsi"/>
                <w:b/>
                <w:sz w:val="22"/>
                <w:szCs w:val="22"/>
              </w:rPr>
              <w:t xml:space="preserve"> </w:t>
            </w:r>
            <w:r w:rsidRPr="006D28E7">
              <w:rPr>
                <w:rFonts w:asciiTheme="majorHAnsi" w:hAnsiTheme="majorHAnsi"/>
                <w:b/>
                <w:sz w:val="22"/>
                <w:szCs w:val="22"/>
              </w:rPr>
              <w:t>Powiatowe Centrum Pomocy Rodzinie</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135.433,47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 xml:space="preserve"> 39.674,87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 xml:space="preserve">Kserokopiarki </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22.131,59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Centrala telefoniczna</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6.615,11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7. Poradnia Psychologiczno - Pedagogiczna</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38.537,46</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Pr>
                <w:rFonts w:asciiTheme="majorHAnsi" w:hAnsiTheme="majorHAnsi"/>
                <w:sz w:val="22"/>
                <w:szCs w:val="22"/>
              </w:rPr>
              <w:t>3.875,94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vAlign w:val="center"/>
          </w:tcPr>
          <w:p w:rsidR="0029069C" w:rsidRPr="006D28E7" w:rsidRDefault="0029069C" w:rsidP="001809D9">
            <w:pPr>
              <w:rPr>
                <w:rFonts w:asciiTheme="majorHAnsi" w:hAnsiTheme="majorHAnsi"/>
              </w:rPr>
            </w:pPr>
            <w:r w:rsidRPr="006D28E7">
              <w:rPr>
                <w:rFonts w:asciiTheme="majorHAnsi" w:hAnsiTheme="majorHAnsi"/>
                <w:sz w:val="22"/>
                <w:szCs w:val="22"/>
              </w:rPr>
              <w:t xml:space="preserve">Kserokopiarka </w:t>
            </w:r>
          </w:p>
        </w:tc>
        <w:tc>
          <w:tcPr>
            <w:tcW w:w="2516" w:type="dxa"/>
            <w:tcBorders>
              <w:left w:val="single" w:sz="4" w:space="0" w:color="000000"/>
              <w:bottom w:val="single" w:sz="4" w:space="0" w:color="000000"/>
            </w:tcBorders>
            <w:shd w:val="clear" w:color="auto" w:fill="auto"/>
            <w:vAlign w:val="center"/>
          </w:tcPr>
          <w:p w:rsidR="0029069C" w:rsidRPr="006D28E7" w:rsidRDefault="0029069C" w:rsidP="001809D9">
            <w:pPr>
              <w:jc w:val="right"/>
              <w:rPr>
                <w:rFonts w:asciiTheme="majorHAnsi" w:hAnsiTheme="majorHAnsi"/>
              </w:rPr>
            </w:pPr>
            <w:r w:rsidRPr="006D28E7">
              <w:rPr>
                <w:rFonts w:asciiTheme="majorHAnsi" w:hAnsiTheme="majorHAnsi"/>
                <w:sz w:val="22"/>
                <w:szCs w:val="22"/>
              </w:rPr>
              <w:t>6.000,00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29069C" w:rsidRPr="006D28E7" w:rsidRDefault="0029069C" w:rsidP="001809D9">
            <w:pPr>
              <w:snapToGrid w:val="0"/>
              <w:jc w:val="center"/>
              <w:rPr>
                <w:rFonts w:asciiTheme="majorHAnsi" w:hAnsiTheme="majorHAnsi"/>
                <w:b/>
                <w:bCs/>
                <w:color w:val="FF0000"/>
              </w:rPr>
            </w:pPr>
            <w:r w:rsidRPr="006D28E7">
              <w:rPr>
                <w:rFonts w:asciiTheme="majorHAnsi" w:hAnsiTheme="majorHAnsi"/>
                <w:b/>
                <w:sz w:val="22"/>
                <w:szCs w:val="22"/>
              </w:rPr>
              <w:t>8. Powiatowy Zakład Aktywności Zawodowej</w:t>
            </w: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78.550,75</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29069C"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Pr>
                <w:rFonts w:asciiTheme="majorHAnsi" w:hAnsiTheme="majorHAnsi"/>
                <w:sz w:val="22"/>
                <w:szCs w:val="22"/>
              </w:rPr>
              <w:t>9.837,14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29069C"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29069C" w:rsidRPr="006D28E7" w:rsidRDefault="0047112A" w:rsidP="001809D9">
            <w:pPr>
              <w:snapToGrid w:val="0"/>
              <w:rPr>
                <w:rFonts w:asciiTheme="majorHAnsi" w:hAnsiTheme="majorHAnsi"/>
              </w:rPr>
            </w:pPr>
            <w:r>
              <w:rPr>
                <w:rFonts w:asciiTheme="majorHAnsi" w:hAnsiTheme="majorHAnsi"/>
                <w:sz w:val="22"/>
                <w:szCs w:val="22"/>
              </w:rPr>
              <w:lastRenderedPageBreak/>
              <w:t>3</w:t>
            </w:r>
          </w:p>
        </w:tc>
        <w:tc>
          <w:tcPr>
            <w:tcW w:w="4314" w:type="dxa"/>
            <w:gridSpan w:val="2"/>
            <w:tcBorders>
              <w:left w:val="single" w:sz="4" w:space="0" w:color="auto"/>
              <w:bottom w:val="single" w:sz="4" w:space="0" w:color="000000"/>
            </w:tcBorders>
            <w:shd w:val="clear" w:color="auto" w:fill="auto"/>
          </w:tcPr>
          <w:p w:rsidR="0029069C" w:rsidRPr="006D28E7" w:rsidRDefault="0029069C" w:rsidP="001809D9">
            <w:pPr>
              <w:rPr>
                <w:rFonts w:asciiTheme="majorHAnsi" w:hAnsiTheme="majorHAnsi"/>
              </w:rPr>
            </w:pPr>
            <w:r w:rsidRPr="006D28E7">
              <w:rPr>
                <w:rFonts w:asciiTheme="majorHAnsi" w:hAnsiTheme="majorHAnsi"/>
                <w:sz w:val="22"/>
                <w:szCs w:val="22"/>
              </w:rPr>
              <w:t xml:space="preserve">Sprzęt multimedialny </w:t>
            </w:r>
          </w:p>
        </w:tc>
        <w:tc>
          <w:tcPr>
            <w:tcW w:w="2516" w:type="dxa"/>
            <w:tcBorders>
              <w:left w:val="single" w:sz="4" w:space="0" w:color="000000"/>
              <w:bottom w:val="single" w:sz="4" w:space="0" w:color="000000"/>
            </w:tcBorders>
            <w:shd w:val="clear" w:color="auto" w:fill="auto"/>
            <w:vAlign w:val="bottom"/>
          </w:tcPr>
          <w:p w:rsidR="0029069C" w:rsidRPr="006D28E7" w:rsidRDefault="0029069C" w:rsidP="001809D9">
            <w:pPr>
              <w:jc w:val="right"/>
              <w:rPr>
                <w:rFonts w:asciiTheme="majorHAnsi" w:hAnsiTheme="majorHAnsi"/>
              </w:rPr>
            </w:pPr>
            <w:r w:rsidRPr="006D28E7">
              <w:rPr>
                <w:rFonts w:asciiTheme="majorHAnsi" w:hAnsiTheme="majorHAnsi"/>
                <w:sz w:val="22"/>
                <w:szCs w:val="22"/>
              </w:rPr>
              <w:t>24.122,17 zł</w:t>
            </w:r>
          </w:p>
        </w:tc>
        <w:tc>
          <w:tcPr>
            <w:tcW w:w="2085" w:type="dxa"/>
            <w:tcBorders>
              <w:left w:val="single" w:sz="4" w:space="0" w:color="000000"/>
              <w:bottom w:val="single" w:sz="4" w:space="0" w:color="000000"/>
              <w:right w:val="double" w:sz="1" w:space="0" w:color="000000"/>
            </w:tcBorders>
            <w:shd w:val="clear" w:color="auto" w:fill="auto"/>
            <w:vAlign w:val="bottom"/>
          </w:tcPr>
          <w:p w:rsidR="0029069C" w:rsidRPr="006D28E7" w:rsidRDefault="0029069C"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sz w:val="22"/>
                <w:szCs w:val="22"/>
              </w:rPr>
            </w:pPr>
            <w:r>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tcPr>
          <w:p w:rsidR="0047112A" w:rsidRPr="006D28E7" w:rsidRDefault="0047112A" w:rsidP="001A53F8">
            <w:pPr>
              <w:rPr>
                <w:rFonts w:asciiTheme="majorHAnsi" w:hAnsiTheme="majorHAnsi"/>
              </w:rPr>
            </w:pPr>
            <w:r>
              <w:rPr>
                <w:rFonts w:asciiTheme="majorHAnsi" w:hAnsiTheme="majorHAnsi"/>
                <w:sz w:val="22"/>
                <w:szCs w:val="22"/>
              </w:rPr>
              <w:t>Monitoring</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A53F8">
            <w:pPr>
              <w:jc w:val="right"/>
              <w:rPr>
                <w:rFonts w:asciiTheme="majorHAnsi" w:hAnsiTheme="majorHAnsi"/>
              </w:rPr>
            </w:pPr>
            <w:r>
              <w:rPr>
                <w:rFonts w:asciiTheme="majorHAnsi" w:hAnsiTheme="majorHAnsi"/>
                <w:sz w:val="22"/>
                <w:szCs w:val="22"/>
              </w:rPr>
              <w:t>3.290,59</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9. Placówka Opiekuńczo-Wychowawcza</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Pr>
                <w:rFonts w:asciiTheme="majorHAnsi" w:hAnsiTheme="majorHAnsi"/>
                <w:sz w:val="22"/>
                <w:szCs w:val="22"/>
              </w:rPr>
              <w:t>Zestaw interaktywny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8.500,00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24.918,90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 xml:space="preserve">Centrala telefoniczna </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sidRPr="006D28E7">
              <w:rPr>
                <w:rFonts w:asciiTheme="majorHAnsi" w:hAnsiTheme="majorHAnsi"/>
                <w:sz w:val="22"/>
                <w:szCs w:val="22"/>
              </w:rPr>
              <w:t>1.600,00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 xml:space="preserve">Kserokopiarka </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sidRPr="006D28E7">
              <w:rPr>
                <w:rFonts w:asciiTheme="majorHAnsi" w:hAnsiTheme="majorHAnsi"/>
                <w:sz w:val="22"/>
                <w:szCs w:val="22"/>
              </w:rPr>
              <w:t>1.980,30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10. Zespół Szkół Rolniczych w Kijanach</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115.000,00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20.000,00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 xml:space="preserve">Kserokopiarki </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12.000,00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11. Zespół Szkól im. Króla Kazimierza Jagiellończyka</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261.979,65</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bottom"/>
          </w:tcPr>
          <w:p w:rsidR="0047112A" w:rsidRPr="006D28E7" w:rsidRDefault="0047112A" w:rsidP="001809D9">
            <w:pPr>
              <w:jc w:val="right"/>
              <w:rPr>
                <w:rFonts w:asciiTheme="majorHAnsi" w:hAnsiTheme="majorHAnsi"/>
              </w:rPr>
            </w:pPr>
            <w:r>
              <w:rPr>
                <w:rFonts w:asciiTheme="majorHAnsi" w:hAnsiTheme="majorHAnsi"/>
                <w:sz w:val="22"/>
                <w:szCs w:val="22"/>
              </w:rPr>
              <w:t>68.442,59</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3</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sidRPr="006D28E7">
              <w:rPr>
                <w:rFonts w:asciiTheme="majorHAnsi" w:hAnsiTheme="majorHAnsi"/>
                <w:sz w:val="22"/>
                <w:szCs w:val="22"/>
              </w:rPr>
              <w:t>System nadzoru wizyjnego</w:t>
            </w:r>
          </w:p>
        </w:tc>
        <w:tc>
          <w:tcPr>
            <w:tcW w:w="2516" w:type="dxa"/>
            <w:tcBorders>
              <w:left w:val="single" w:sz="4" w:space="0" w:color="000000"/>
              <w:bottom w:val="single" w:sz="4" w:space="0" w:color="000000"/>
            </w:tcBorders>
            <w:shd w:val="clear" w:color="auto" w:fill="auto"/>
          </w:tcPr>
          <w:p w:rsidR="0047112A" w:rsidRPr="006D28E7" w:rsidRDefault="0047112A" w:rsidP="001809D9">
            <w:pPr>
              <w:jc w:val="right"/>
              <w:rPr>
                <w:rFonts w:asciiTheme="majorHAnsi" w:hAnsiTheme="majorHAnsi"/>
              </w:rPr>
            </w:pPr>
            <w:r>
              <w:rPr>
                <w:rFonts w:asciiTheme="majorHAnsi" w:hAnsiTheme="majorHAnsi"/>
                <w:sz w:val="22"/>
                <w:szCs w:val="22"/>
              </w:rPr>
              <w:t>29.950,80</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Pr>
                <w:rFonts w:asciiTheme="majorHAnsi" w:hAnsiTheme="majorHAnsi"/>
                <w:sz w:val="22"/>
                <w:szCs w:val="22"/>
              </w:rPr>
              <w:t>4</w:t>
            </w:r>
          </w:p>
        </w:tc>
        <w:tc>
          <w:tcPr>
            <w:tcW w:w="4314" w:type="dxa"/>
            <w:gridSpan w:val="2"/>
            <w:tcBorders>
              <w:left w:val="single" w:sz="4" w:space="0" w:color="auto"/>
              <w:bottom w:val="single" w:sz="4" w:space="0" w:color="000000"/>
            </w:tcBorders>
            <w:shd w:val="clear" w:color="auto" w:fill="auto"/>
          </w:tcPr>
          <w:p w:rsidR="0047112A" w:rsidRPr="006D28E7" w:rsidRDefault="0047112A" w:rsidP="001809D9">
            <w:pPr>
              <w:rPr>
                <w:rFonts w:asciiTheme="majorHAnsi" w:hAnsiTheme="majorHAnsi"/>
              </w:rPr>
            </w:pPr>
            <w:r>
              <w:rPr>
                <w:rFonts w:asciiTheme="majorHAnsi" w:hAnsiTheme="majorHAnsi"/>
                <w:sz w:val="22"/>
                <w:szCs w:val="22"/>
              </w:rPr>
              <w:t xml:space="preserve">Serwer </w:t>
            </w:r>
            <w:proofErr w:type="spellStart"/>
            <w:r>
              <w:rPr>
                <w:rFonts w:asciiTheme="majorHAnsi" w:hAnsiTheme="majorHAnsi"/>
                <w:sz w:val="22"/>
                <w:szCs w:val="22"/>
              </w:rPr>
              <w:t>Futisu</w:t>
            </w:r>
            <w:proofErr w:type="spellEnd"/>
          </w:p>
        </w:tc>
        <w:tc>
          <w:tcPr>
            <w:tcW w:w="2516" w:type="dxa"/>
            <w:tcBorders>
              <w:left w:val="single" w:sz="4" w:space="0" w:color="000000"/>
              <w:bottom w:val="single" w:sz="4" w:space="0" w:color="000000"/>
            </w:tcBorders>
            <w:shd w:val="clear" w:color="auto" w:fill="auto"/>
          </w:tcPr>
          <w:p w:rsidR="0047112A" w:rsidRDefault="0047112A" w:rsidP="001809D9">
            <w:pPr>
              <w:jc w:val="right"/>
              <w:rPr>
                <w:rFonts w:asciiTheme="majorHAnsi" w:hAnsiTheme="majorHAnsi"/>
              </w:rPr>
            </w:pPr>
            <w:r>
              <w:rPr>
                <w:rFonts w:asciiTheme="majorHAnsi" w:hAnsiTheme="majorHAnsi"/>
                <w:sz w:val="22"/>
                <w:szCs w:val="22"/>
              </w:rPr>
              <w:t>4.449,59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12. Zespół Szkół w Ludwinie</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stacjonarny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sidRPr="006D28E7">
              <w:rPr>
                <w:rFonts w:asciiTheme="majorHAnsi" w:hAnsiTheme="majorHAnsi"/>
                <w:sz w:val="22"/>
                <w:szCs w:val="22"/>
              </w:rPr>
              <w:t>16</w:t>
            </w:r>
            <w:r>
              <w:rPr>
                <w:rFonts w:asciiTheme="majorHAnsi" w:hAnsiTheme="majorHAnsi"/>
                <w:sz w:val="22"/>
                <w:szCs w:val="22"/>
              </w:rPr>
              <w:t>3</w:t>
            </w:r>
            <w:r w:rsidRPr="006D28E7">
              <w:rPr>
                <w:rFonts w:asciiTheme="majorHAnsi" w:hAnsiTheme="majorHAnsi"/>
                <w:sz w:val="22"/>
                <w:szCs w:val="22"/>
              </w:rPr>
              <w:t>.</w:t>
            </w:r>
            <w:r>
              <w:rPr>
                <w:rFonts w:asciiTheme="majorHAnsi" w:hAnsiTheme="majorHAnsi"/>
                <w:sz w:val="22"/>
                <w:szCs w:val="22"/>
              </w:rPr>
              <w:t>55</w:t>
            </w:r>
            <w:r w:rsidRPr="006D28E7">
              <w:rPr>
                <w:rFonts w:asciiTheme="majorHAnsi" w:hAnsiTheme="majorHAnsi"/>
                <w:sz w:val="22"/>
                <w:szCs w:val="22"/>
              </w:rPr>
              <w:t>8,</w:t>
            </w:r>
            <w:r>
              <w:rPr>
                <w:rFonts w:asciiTheme="majorHAnsi" w:hAnsiTheme="majorHAnsi"/>
                <w:sz w:val="22"/>
                <w:szCs w:val="22"/>
              </w:rPr>
              <w:t>84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38.446,14</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13.</w:t>
            </w:r>
            <w:r>
              <w:rPr>
                <w:rFonts w:asciiTheme="majorHAnsi" w:hAnsiTheme="majorHAnsi"/>
                <w:b/>
                <w:sz w:val="22"/>
                <w:szCs w:val="22"/>
              </w:rPr>
              <w:t xml:space="preserve"> </w:t>
            </w:r>
            <w:r w:rsidRPr="006D28E7">
              <w:rPr>
                <w:rFonts w:asciiTheme="majorHAnsi" w:hAnsiTheme="majorHAnsi"/>
                <w:b/>
                <w:sz w:val="22"/>
                <w:szCs w:val="22"/>
              </w:rPr>
              <w:t>Zespół Szkół Nr 2 im. Simona Bolivara w Milejowie</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44.350,89</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przenośny</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sidRPr="006D28E7">
              <w:rPr>
                <w:rFonts w:asciiTheme="majorHAnsi" w:hAnsiTheme="majorHAnsi"/>
                <w:sz w:val="22"/>
                <w:szCs w:val="22"/>
              </w:rPr>
              <w:t>1.690,00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14. Zespół Szkół Górniczych w Łęcznej</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stacjonarny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sidRPr="006D28E7">
              <w:rPr>
                <w:rFonts w:asciiTheme="majorHAnsi" w:hAnsiTheme="majorHAnsi"/>
                <w:sz w:val="22"/>
                <w:szCs w:val="22"/>
              </w:rPr>
              <w:t>24</w:t>
            </w:r>
            <w:r>
              <w:rPr>
                <w:rFonts w:asciiTheme="majorHAnsi" w:hAnsiTheme="majorHAnsi"/>
                <w:sz w:val="22"/>
                <w:szCs w:val="22"/>
              </w:rPr>
              <w:t>8</w:t>
            </w:r>
            <w:r w:rsidRPr="006D28E7">
              <w:rPr>
                <w:rFonts w:asciiTheme="majorHAnsi" w:hAnsiTheme="majorHAnsi"/>
                <w:sz w:val="22"/>
                <w:szCs w:val="22"/>
              </w:rPr>
              <w:t>.</w:t>
            </w:r>
            <w:r>
              <w:rPr>
                <w:rFonts w:asciiTheme="majorHAnsi" w:hAnsiTheme="majorHAnsi"/>
                <w:sz w:val="22"/>
                <w:szCs w:val="22"/>
              </w:rPr>
              <w:t>812</w:t>
            </w:r>
            <w:r w:rsidRPr="006D28E7">
              <w:rPr>
                <w:rFonts w:asciiTheme="majorHAnsi" w:hAnsiTheme="majorHAnsi"/>
                <w:sz w:val="22"/>
                <w:szCs w:val="22"/>
              </w:rPr>
              <w:t>,37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94.074,06</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15. Młodzieżowy Ośrodek Wychowawczy</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Sprzęt elektroniczny stacjonarny</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115.436,83</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531C9">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tcPr>
          <w:p w:rsidR="0047112A" w:rsidRPr="006D28E7" w:rsidRDefault="0047112A" w:rsidP="001809D9">
            <w:pPr>
              <w:snapToGrid w:val="0"/>
              <w:jc w:val="center"/>
              <w:rPr>
                <w:rFonts w:asciiTheme="majorHAnsi" w:hAnsiTheme="majorHAnsi"/>
                <w:b/>
                <w:bCs/>
                <w:color w:val="FF0000"/>
              </w:rPr>
            </w:pPr>
            <w:r w:rsidRPr="006D28E7">
              <w:rPr>
                <w:rFonts w:asciiTheme="majorHAnsi" w:hAnsiTheme="majorHAnsi"/>
                <w:b/>
                <w:sz w:val="22"/>
                <w:szCs w:val="22"/>
              </w:rPr>
              <w:t>16. Ośrodek Rewalidacyjno - Wychowawczy</w:t>
            </w: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1</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stacjonarny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33.992,35</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1809D9">
        <w:trPr>
          <w:cantSplit/>
          <w:trHeight w:val="255"/>
        </w:trPr>
        <w:tc>
          <w:tcPr>
            <w:tcW w:w="441" w:type="dxa"/>
            <w:gridSpan w:val="2"/>
            <w:tcBorders>
              <w:left w:val="double" w:sz="1" w:space="0" w:color="000000"/>
              <w:bottom w:val="single" w:sz="4" w:space="0" w:color="000000"/>
              <w:right w:val="single" w:sz="4" w:space="0" w:color="auto"/>
            </w:tcBorders>
            <w:shd w:val="clear" w:color="auto" w:fill="auto"/>
          </w:tcPr>
          <w:p w:rsidR="0047112A" w:rsidRPr="006D28E7" w:rsidRDefault="0047112A" w:rsidP="001809D9">
            <w:pPr>
              <w:snapToGrid w:val="0"/>
              <w:rPr>
                <w:rFonts w:asciiTheme="majorHAnsi" w:hAnsiTheme="majorHAnsi"/>
              </w:rPr>
            </w:pPr>
            <w:r w:rsidRPr="006D28E7">
              <w:rPr>
                <w:rFonts w:asciiTheme="majorHAnsi" w:hAnsiTheme="majorHAnsi"/>
                <w:sz w:val="22"/>
                <w:szCs w:val="22"/>
              </w:rPr>
              <w:t>2</w:t>
            </w:r>
          </w:p>
        </w:tc>
        <w:tc>
          <w:tcPr>
            <w:tcW w:w="4314" w:type="dxa"/>
            <w:gridSpan w:val="2"/>
            <w:tcBorders>
              <w:left w:val="single" w:sz="4" w:space="0" w:color="auto"/>
              <w:bottom w:val="single" w:sz="4" w:space="0" w:color="000000"/>
            </w:tcBorders>
            <w:shd w:val="clear" w:color="auto" w:fill="auto"/>
            <w:vAlign w:val="center"/>
          </w:tcPr>
          <w:p w:rsidR="0047112A" w:rsidRPr="006D28E7" w:rsidRDefault="0047112A" w:rsidP="001809D9">
            <w:pPr>
              <w:rPr>
                <w:rFonts w:asciiTheme="majorHAnsi" w:hAnsiTheme="majorHAnsi"/>
              </w:rPr>
            </w:pPr>
            <w:r w:rsidRPr="006D28E7">
              <w:rPr>
                <w:rFonts w:asciiTheme="majorHAnsi" w:hAnsiTheme="majorHAnsi"/>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center"/>
          </w:tcPr>
          <w:p w:rsidR="0047112A" w:rsidRPr="006D28E7" w:rsidRDefault="0047112A" w:rsidP="001809D9">
            <w:pPr>
              <w:jc w:val="right"/>
              <w:rPr>
                <w:rFonts w:asciiTheme="majorHAnsi" w:hAnsiTheme="majorHAnsi"/>
              </w:rPr>
            </w:pPr>
            <w:r>
              <w:rPr>
                <w:rFonts w:asciiTheme="majorHAnsi" w:hAnsiTheme="majorHAnsi"/>
                <w:sz w:val="22"/>
                <w:szCs w:val="22"/>
              </w:rPr>
              <w:t>16.112,45</w:t>
            </w:r>
            <w:r w:rsidRPr="006D28E7">
              <w:rPr>
                <w:rFonts w:asciiTheme="majorHAnsi" w:hAnsiTheme="majorHAnsi"/>
                <w:sz w:val="22"/>
                <w:szCs w:val="22"/>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744D4B">
        <w:trPr>
          <w:cantSplit/>
          <w:trHeight w:val="255"/>
        </w:trPr>
        <w:tc>
          <w:tcPr>
            <w:tcW w:w="9356" w:type="dxa"/>
            <w:gridSpan w:val="6"/>
            <w:tcBorders>
              <w:left w:val="double" w:sz="1" w:space="0" w:color="000000"/>
              <w:bottom w:val="single" w:sz="4" w:space="0" w:color="000000"/>
              <w:right w:val="double" w:sz="1" w:space="0" w:color="000000"/>
            </w:tcBorders>
            <w:shd w:val="clear" w:color="auto" w:fill="F2F2F2" w:themeFill="background1" w:themeFillShade="F2"/>
            <w:vAlign w:val="bottom"/>
          </w:tcPr>
          <w:p w:rsidR="0047112A" w:rsidRPr="006D28E7" w:rsidRDefault="0047112A" w:rsidP="001809D9">
            <w:pPr>
              <w:snapToGrid w:val="0"/>
              <w:jc w:val="center"/>
              <w:rPr>
                <w:rFonts w:asciiTheme="majorHAnsi" w:hAnsiTheme="majorHAnsi"/>
                <w:b/>
                <w:bCs/>
              </w:rPr>
            </w:pPr>
            <w:r>
              <w:rPr>
                <w:rFonts w:asciiTheme="majorHAnsi" w:hAnsiTheme="majorHAnsi"/>
                <w:b/>
                <w:bCs/>
                <w:sz w:val="22"/>
                <w:szCs w:val="22"/>
              </w:rPr>
              <w:t>U</w:t>
            </w:r>
            <w:r w:rsidRPr="006D28E7">
              <w:rPr>
                <w:rFonts w:asciiTheme="majorHAnsi" w:hAnsiTheme="majorHAnsi"/>
                <w:b/>
                <w:bCs/>
                <w:sz w:val="22"/>
                <w:szCs w:val="22"/>
              </w:rPr>
              <w:t xml:space="preserve">bezpieczenia </w:t>
            </w:r>
            <w:r>
              <w:rPr>
                <w:rFonts w:asciiTheme="majorHAnsi" w:hAnsiTheme="majorHAnsi"/>
                <w:b/>
                <w:bCs/>
                <w:sz w:val="22"/>
                <w:szCs w:val="22"/>
              </w:rPr>
              <w:t xml:space="preserve">wspólne </w:t>
            </w:r>
            <w:r w:rsidRPr="006D28E7">
              <w:rPr>
                <w:rFonts w:asciiTheme="majorHAnsi" w:hAnsiTheme="majorHAnsi"/>
                <w:b/>
                <w:bCs/>
                <w:sz w:val="22"/>
                <w:szCs w:val="22"/>
              </w:rPr>
              <w:t>systemem pierwszego ryzyka</w:t>
            </w:r>
            <w:r>
              <w:rPr>
                <w:rFonts w:asciiTheme="majorHAnsi" w:hAnsiTheme="majorHAnsi"/>
                <w:b/>
                <w:bCs/>
                <w:sz w:val="22"/>
                <w:szCs w:val="22"/>
              </w:rPr>
              <w:t xml:space="preserve"> obejmujący wszystkie jednostki organizacyjne i instytucje kultury</w:t>
            </w:r>
          </w:p>
        </w:tc>
      </w:tr>
      <w:tr w:rsidR="0047112A" w:rsidRPr="006D28E7" w:rsidTr="009A2870">
        <w:trPr>
          <w:cantSplit/>
          <w:trHeight w:val="255"/>
        </w:trPr>
        <w:tc>
          <w:tcPr>
            <w:tcW w:w="4755" w:type="dxa"/>
            <w:gridSpan w:val="4"/>
            <w:tcBorders>
              <w:left w:val="double" w:sz="1" w:space="0" w:color="000000"/>
              <w:bottom w:val="single" w:sz="4" w:space="0" w:color="000000"/>
            </w:tcBorders>
            <w:shd w:val="clear" w:color="auto" w:fill="auto"/>
            <w:vAlign w:val="center"/>
          </w:tcPr>
          <w:p w:rsidR="0047112A" w:rsidRPr="00AC24F0" w:rsidRDefault="0047112A" w:rsidP="009A2870">
            <w:pPr>
              <w:suppressAutoHyphens w:val="0"/>
              <w:rPr>
                <w:rFonts w:ascii="Cambria" w:hAnsi="Cambria"/>
                <w:sz w:val="22"/>
                <w:szCs w:val="22"/>
                <w:lang w:eastAsia="pl-PL"/>
              </w:rPr>
            </w:pPr>
            <w:r w:rsidRPr="00AC24F0">
              <w:rPr>
                <w:rFonts w:ascii="Cambria" w:hAnsi="Cambria"/>
                <w:sz w:val="22"/>
                <w:szCs w:val="22"/>
                <w:lang w:eastAsia="pl-PL"/>
              </w:rPr>
              <w:t>Koszt odtworzenia danych i oprogramowania</w:t>
            </w:r>
          </w:p>
        </w:tc>
        <w:tc>
          <w:tcPr>
            <w:tcW w:w="2516" w:type="dxa"/>
            <w:tcBorders>
              <w:left w:val="single" w:sz="4" w:space="0" w:color="000000"/>
              <w:bottom w:val="single" w:sz="4" w:space="0" w:color="000000"/>
            </w:tcBorders>
            <w:shd w:val="clear" w:color="auto" w:fill="auto"/>
            <w:vAlign w:val="center"/>
          </w:tcPr>
          <w:p w:rsidR="0047112A" w:rsidRPr="00AC24F0" w:rsidRDefault="0047112A" w:rsidP="009A2870">
            <w:pPr>
              <w:suppressAutoHyphens w:val="0"/>
              <w:jc w:val="right"/>
              <w:rPr>
                <w:rFonts w:ascii="Cambria" w:hAnsi="Cambria"/>
                <w:sz w:val="22"/>
                <w:szCs w:val="22"/>
                <w:lang w:eastAsia="pl-PL"/>
              </w:rPr>
            </w:pPr>
            <w:r w:rsidRPr="00AC24F0">
              <w:rPr>
                <w:rFonts w:ascii="Cambria" w:hAnsi="Cambria"/>
                <w:sz w:val="22"/>
                <w:szCs w:val="22"/>
                <w:lang w:eastAsia="pl-PL"/>
              </w:rPr>
              <w:t>2</w:t>
            </w:r>
            <w:r>
              <w:rPr>
                <w:rFonts w:ascii="Cambria" w:hAnsi="Cambria"/>
                <w:sz w:val="22"/>
                <w:szCs w:val="22"/>
                <w:lang w:eastAsia="pl-PL"/>
              </w:rPr>
              <w:t>00.</w:t>
            </w:r>
            <w:r w:rsidRPr="00AC24F0">
              <w:rPr>
                <w:rFonts w:ascii="Cambria" w:hAnsi="Cambria"/>
                <w:sz w:val="22"/>
                <w:szCs w:val="22"/>
                <w:lang w:eastAsia="pl-PL"/>
              </w:rPr>
              <w:t>000,00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center"/>
              <w:rPr>
                <w:rFonts w:asciiTheme="majorHAnsi" w:hAnsiTheme="majorHAnsi"/>
                <w:b/>
                <w:bCs/>
                <w:color w:val="FF0000"/>
              </w:rPr>
            </w:pPr>
          </w:p>
        </w:tc>
      </w:tr>
      <w:tr w:rsidR="0047112A" w:rsidRPr="006D28E7" w:rsidTr="009A2870">
        <w:trPr>
          <w:cantSplit/>
          <w:trHeight w:val="255"/>
        </w:trPr>
        <w:tc>
          <w:tcPr>
            <w:tcW w:w="4755" w:type="dxa"/>
            <w:gridSpan w:val="4"/>
            <w:tcBorders>
              <w:left w:val="double" w:sz="1" w:space="0" w:color="000000"/>
              <w:bottom w:val="single" w:sz="4" w:space="0" w:color="000000"/>
            </w:tcBorders>
            <w:shd w:val="clear" w:color="auto" w:fill="auto"/>
            <w:vAlign w:val="center"/>
          </w:tcPr>
          <w:p w:rsidR="0047112A" w:rsidRPr="00AC24F0" w:rsidRDefault="0047112A" w:rsidP="009A2870">
            <w:pPr>
              <w:suppressAutoHyphens w:val="0"/>
              <w:rPr>
                <w:rFonts w:ascii="Cambria" w:hAnsi="Cambria"/>
                <w:sz w:val="22"/>
                <w:szCs w:val="22"/>
                <w:lang w:eastAsia="pl-PL"/>
              </w:rPr>
            </w:pPr>
            <w:r w:rsidRPr="00AC24F0">
              <w:rPr>
                <w:rFonts w:ascii="Cambria" w:hAnsi="Cambria"/>
                <w:sz w:val="22"/>
                <w:szCs w:val="22"/>
                <w:lang w:eastAsia="pl-PL"/>
              </w:rPr>
              <w:t>Wymienne nośniki danych</w:t>
            </w:r>
          </w:p>
        </w:tc>
        <w:tc>
          <w:tcPr>
            <w:tcW w:w="2516" w:type="dxa"/>
            <w:tcBorders>
              <w:left w:val="single" w:sz="4" w:space="0" w:color="000000"/>
              <w:bottom w:val="single" w:sz="4" w:space="0" w:color="000000"/>
            </w:tcBorders>
            <w:shd w:val="clear" w:color="auto" w:fill="auto"/>
            <w:vAlign w:val="center"/>
          </w:tcPr>
          <w:p w:rsidR="0047112A" w:rsidRPr="00AC24F0" w:rsidRDefault="0047112A" w:rsidP="009A2870">
            <w:pPr>
              <w:suppressAutoHyphens w:val="0"/>
              <w:jc w:val="right"/>
              <w:rPr>
                <w:rFonts w:ascii="Cambria" w:hAnsi="Cambria"/>
                <w:sz w:val="22"/>
                <w:szCs w:val="22"/>
                <w:lang w:eastAsia="pl-PL"/>
              </w:rPr>
            </w:pPr>
            <w:r>
              <w:rPr>
                <w:rFonts w:ascii="Cambria" w:hAnsi="Cambria"/>
                <w:sz w:val="22"/>
                <w:szCs w:val="22"/>
                <w:lang w:eastAsia="pl-PL"/>
              </w:rPr>
              <w:t>10.</w:t>
            </w:r>
            <w:r w:rsidRPr="00AC24F0">
              <w:rPr>
                <w:rFonts w:ascii="Cambria" w:hAnsi="Cambria"/>
                <w:sz w:val="22"/>
                <w:szCs w:val="22"/>
                <w:lang w:eastAsia="pl-PL"/>
              </w:rPr>
              <w:t>000,00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right"/>
              <w:rPr>
                <w:rFonts w:asciiTheme="majorHAnsi" w:hAnsiTheme="majorHAnsi"/>
                <w:color w:val="FF0000"/>
              </w:rPr>
            </w:pPr>
          </w:p>
        </w:tc>
      </w:tr>
      <w:tr w:rsidR="0047112A" w:rsidRPr="006D28E7" w:rsidTr="009A2870">
        <w:trPr>
          <w:cantSplit/>
          <w:trHeight w:val="255"/>
        </w:trPr>
        <w:tc>
          <w:tcPr>
            <w:tcW w:w="4755" w:type="dxa"/>
            <w:gridSpan w:val="4"/>
            <w:tcBorders>
              <w:left w:val="double" w:sz="1" w:space="0" w:color="000000"/>
              <w:bottom w:val="single" w:sz="4" w:space="0" w:color="000000"/>
            </w:tcBorders>
            <w:shd w:val="clear" w:color="auto" w:fill="auto"/>
            <w:vAlign w:val="center"/>
          </w:tcPr>
          <w:p w:rsidR="0047112A" w:rsidRPr="00AC24F0" w:rsidRDefault="0047112A" w:rsidP="009A2870">
            <w:pPr>
              <w:suppressAutoHyphens w:val="0"/>
              <w:rPr>
                <w:rFonts w:ascii="Cambria" w:hAnsi="Cambria"/>
                <w:sz w:val="22"/>
                <w:szCs w:val="22"/>
                <w:lang w:eastAsia="pl-PL"/>
              </w:rPr>
            </w:pPr>
            <w:r w:rsidRPr="00AC24F0">
              <w:rPr>
                <w:rFonts w:ascii="Cambria" w:hAnsi="Cambria"/>
                <w:sz w:val="22"/>
                <w:szCs w:val="22"/>
                <w:lang w:eastAsia="pl-PL"/>
              </w:rPr>
              <w:t xml:space="preserve">Zwiększone koszty działalności </w:t>
            </w:r>
          </w:p>
        </w:tc>
        <w:tc>
          <w:tcPr>
            <w:tcW w:w="2516" w:type="dxa"/>
            <w:tcBorders>
              <w:left w:val="single" w:sz="4" w:space="0" w:color="000000"/>
              <w:bottom w:val="single" w:sz="4" w:space="0" w:color="000000"/>
            </w:tcBorders>
            <w:shd w:val="clear" w:color="auto" w:fill="auto"/>
            <w:vAlign w:val="center"/>
          </w:tcPr>
          <w:p w:rsidR="0047112A" w:rsidRPr="00AC24F0" w:rsidRDefault="0047112A" w:rsidP="009A2870">
            <w:pPr>
              <w:suppressAutoHyphens w:val="0"/>
              <w:jc w:val="right"/>
              <w:rPr>
                <w:rFonts w:ascii="Cambria" w:hAnsi="Cambria"/>
                <w:sz w:val="22"/>
                <w:szCs w:val="22"/>
                <w:lang w:eastAsia="pl-PL"/>
              </w:rPr>
            </w:pPr>
            <w:r>
              <w:rPr>
                <w:rFonts w:ascii="Cambria" w:hAnsi="Cambria"/>
                <w:sz w:val="22"/>
                <w:szCs w:val="22"/>
                <w:lang w:eastAsia="pl-PL"/>
              </w:rPr>
              <w:t>50.</w:t>
            </w:r>
            <w:r w:rsidRPr="00AC24F0">
              <w:rPr>
                <w:rFonts w:ascii="Cambria" w:hAnsi="Cambria"/>
                <w:sz w:val="22"/>
                <w:szCs w:val="22"/>
                <w:lang w:eastAsia="pl-PL"/>
              </w:rPr>
              <w:t>000,00 zł</w:t>
            </w:r>
          </w:p>
        </w:tc>
        <w:tc>
          <w:tcPr>
            <w:tcW w:w="2085" w:type="dxa"/>
            <w:tcBorders>
              <w:left w:val="single" w:sz="4" w:space="0" w:color="000000"/>
              <w:bottom w:val="single" w:sz="4" w:space="0" w:color="000000"/>
              <w:right w:val="double" w:sz="1" w:space="0" w:color="000000"/>
            </w:tcBorders>
            <w:shd w:val="clear" w:color="auto" w:fill="auto"/>
            <w:vAlign w:val="bottom"/>
          </w:tcPr>
          <w:p w:rsidR="0047112A" w:rsidRPr="006D28E7" w:rsidRDefault="0047112A" w:rsidP="001809D9">
            <w:pPr>
              <w:snapToGrid w:val="0"/>
              <w:jc w:val="right"/>
              <w:rPr>
                <w:rFonts w:asciiTheme="majorHAnsi" w:hAnsiTheme="majorHAnsi"/>
                <w:color w:val="FF0000"/>
              </w:rPr>
            </w:pPr>
          </w:p>
        </w:tc>
      </w:tr>
      <w:tr w:rsidR="0047112A" w:rsidRPr="006D28E7" w:rsidTr="001809D9">
        <w:trPr>
          <w:cantSplit/>
          <w:trHeight w:val="255"/>
        </w:trPr>
        <w:tc>
          <w:tcPr>
            <w:tcW w:w="7271" w:type="dxa"/>
            <w:gridSpan w:val="5"/>
            <w:tcBorders>
              <w:top w:val="single" w:sz="4" w:space="0" w:color="000000"/>
              <w:left w:val="double" w:sz="2" w:space="0" w:color="000000"/>
              <w:bottom w:val="single" w:sz="4" w:space="0" w:color="000000"/>
            </w:tcBorders>
            <w:shd w:val="clear" w:color="auto" w:fill="F2F2F2" w:themeFill="background1" w:themeFillShade="F2"/>
            <w:vAlign w:val="bottom"/>
          </w:tcPr>
          <w:p w:rsidR="0047112A" w:rsidRPr="006D28E7" w:rsidRDefault="0047112A" w:rsidP="001809D9">
            <w:pPr>
              <w:snapToGrid w:val="0"/>
              <w:jc w:val="right"/>
              <w:rPr>
                <w:rFonts w:asciiTheme="majorHAnsi" w:hAnsiTheme="majorHAnsi"/>
              </w:rPr>
            </w:pPr>
            <w:r w:rsidRPr="006D28E7">
              <w:rPr>
                <w:rFonts w:asciiTheme="majorHAnsi" w:hAnsiTheme="majorHAnsi"/>
                <w:b/>
                <w:bCs/>
                <w:sz w:val="22"/>
                <w:szCs w:val="22"/>
              </w:rPr>
              <w:t>Razem składka za ubezpieczenie sprzętu elektronicznego</w:t>
            </w:r>
          </w:p>
        </w:tc>
        <w:tc>
          <w:tcPr>
            <w:tcW w:w="2085" w:type="dxa"/>
            <w:tcBorders>
              <w:top w:val="single" w:sz="4" w:space="0" w:color="000000"/>
              <w:left w:val="single" w:sz="4" w:space="0" w:color="000000"/>
              <w:bottom w:val="single" w:sz="4" w:space="0" w:color="000000"/>
              <w:right w:val="double" w:sz="2" w:space="0" w:color="000000"/>
            </w:tcBorders>
            <w:shd w:val="clear" w:color="auto" w:fill="F2F2F2" w:themeFill="background1" w:themeFillShade="F2"/>
            <w:vAlign w:val="bottom"/>
          </w:tcPr>
          <w:p w:rsidR="0047112A" w:rsidRPr="006D28E7" w:rsidRDefault="0047112A" w:rsidP="001809D9">
            <w:pPr>
              <w:snapToGrid w:val="0"/>
              <w:jc w:val="right"/>
              <w:rPr>
                <w:rFonts w:asciiTheme="majorHAnsi" w:hAnsiTheme="majorHAnsi"/>
                <w:color w:val="FF0000"/>
              </w:rPr>
            </w:pPr>
          </w:p>
        </w:tc>
      </w:tr>
      <w:tr w:rsidR="0047112A" w:rsidRPr="006D28E7" w:rsidTr="001809D9">
        <w:trPr>
          <w:trHeight w:val="345"/>
        </w:trPr>
        <w:tc>
          <w:tcPr>
            <w:tcW w:w="7271" w:type="dxa"/>
            <w:gridSpan w:val="5"/>
            <w:tcBorders>
              <w:top w:val="single" w:sz="4" w:space="0" w:color="000000"/>
              <w:left w:val="double" w:sz="1" w:space="0" w:color="000000"/>
              <w:bottom w:val="double" w:sz="1" w:space="0" w:color="000000"/>
            </w:tcBorders>
            <w:shd w:val="clear" w:color="auto" w:fill="F2F2F2" w:themeFill="background1" w:themeFillShade="F2"/>
            <w:vAlign w:val="center"/>
          </w:tcPr>
          <w:p w:rsidR="0047112A" w:rsidRPr="006D28E7" w:rsidRDefault="0047112A" w:rsidP="001809D9">
            <w:pPr>
              <w:snapToGrid w:val="0"/>
              <w:jc w:val="right"/>
              <w:rPr>
                <w:rFonts w:asciiTheme="majorHAnsi" w:hAnsiTheme="majorHAnsi"/>
                <w:b/>
                <w:bCs/>
              </w:rPr>
            </w:pPr>
            <w:r w:rsidRPr="006D28E7">
              <w:rPr>
                <w:rFonts w:asciiTheme="majorHAnsi" w:hAnsiTheme="majorHAnsi"/>
                <w:b/>
                <w:bCs/>
                <w:sz w:val="22"/>
                <w:szCs w:val="22"/>
              </w:rPr>
              <w:t>Składka ogółem za wszystkie ubezpieczenia</w:t>
            </w:r>
          </w:p>
        </w:tc>
        <w:tc>
          <w:tcPr>
            <w:tcW w:w="2085" w:type="dxa"/>
            <w:tcBorders>
              <w:left w:val="single" w:sz="4" w:space="0" w:color="000000"/>
              <w:bottom w:val="double" w:sz="1" w:space="0" w:color="000000"/>
              <w:right w:val="double" w:sz="1" w:space="0" w:color="000000"/>
            </w:tcBorders>
            <w:shd w:val="clear" w:color="auto" w:fill="F2F2F2" w:themeFill="background1" w:themeFillShade="F2"/>
            <w:vAlign w:val="bottom"/>
          </w:tcPr>
          <w:p w:rsidR="0047112A" w:rsidRPr="006D28E7" w:rsidRDefault="0047112A" w:rsidP="001809D9">
            <w:pPr>
              <w:snapToGrid w:val="0"/>
              <w:rPr>
                <w:rFonts w:asciiTheme="majorHAnsi" w:hAnsiTheme="majorHAnsi"/>
                <w:color w:val="FF0000"/>
              </w:rPr>
            </w:pPr>
            <w:r w:rsidRPr="006D28E7">
              <w:rPr>
                <w:rFonts w:asciiTheme="majorHAnsi" w:hAnsiTheme="majorHAnsi"/>
                <w:color w:val="FF0000"/>
                <w:sz w:val="22"/>
                <w:szCs w:val="22"/>
              </w:rPr>
              <w:t> </w:t>
            </w:r>
          </w:p>
        </w:tc>
      </w:tr>
    </w:tbl>
    <w:p w:rsidR="00B65A56" w:rsidRDefault="00B65A56" w:rsidP="00A77D68">
      <w:pPr>
        <w:widowControl w:val="0"/>
        <w:suppressAutoHyphens w:val="0"/>
        <w:jc w:val="both"/>
        <w:rPr>
          <w:rFonts w:ascii="Cambria" w:hAnsi="Cambria"/>
          <w:b/>
          <w:sz w:val="22"/>
          <w:szCs w:val="22"/>
          <w:lang w:eastAsia="en-US"/>
        </w:rPr>
      </w:pPr>
    </w:p>
    <w:p w:rsidR="001809D9" w:rsidRPr="00AC24F0" w:rsidRDefault="001809D9" w:rsidP="00A77D68">
      <w:pPr>
        <w:widowControl w:val="0"/>
        <w:suppressAutoHyphens w:val="0"/>
        <w:jc w:val="both"/>
        <w:rPr>
          <w:rFonts w:ascii="Cambria" w:hAnsi="Cambria"/>
          <w:b/>
          <w:sz w:val="22"/>
          <w:szCs w:val="22"/>
          <w:lang w:eastAsia="en-US"/>
        </w:rPr>
      </w:pPr>
    </w:p>
    <w:tbl>
      <w:tblPr>
        <w:tblW w:w="9344" w:type="dxa"/>
        <w:jc w:val="center"/>
        <w:tblInd w:w="-1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464"/>
        <w:gridCol w:w="1880"/>
      </w:tblGrid>
      <w:tr w:rsidR="00243373" w:rsidRPr="00AC24F0" w:rsidTr="009A2870">
        <w:trPr>
          <w:trHeight w:val="340"/>
          <w:jc w:val="center"/>
        </w:trPr>
        <w:tc>
          <w:tcPr>
            <w:tcW w:w="7464" w:type="dxa"/>
            <w:shd w:val="clear" w:color="auto" w:fill="F2F2F2" w:themeFill="background1" w:themeFillShade="F2"/>
            <w:vAlign w:val="center"/>
          </w:tcPr>
          <w:p w:rsidR="00243373" w:rsidRPr="00AC24F0" w:rsidRDefault="00243373" w:rsidP="00C20FCB">
            <w:pPr>
              <w:widowControl w:val="0"/>
              <w:snapToGrid w:val="0"/>
              <w:jc w:val="center"/>
              <w:rPr>
                <w:rFonts w:ascii="Cambria" w:hAnsi="Cambria"/>
                <w:b/>
                <w:sz w:val="22"/>
                <w:szCs w:val="22"/>
              </w:rPr>
            </w:pPr>
            <w:r w:rsidRPr="00AC24F0">
              <w:rPr>
                <w:rFonts w:ascii="Cambria" w:hAnsi="Cambria"/>
                <w:b/>
                <w:sz w:val="22"/>
                <w:szCs w:val="22"/>
              </w:rPr>
              <w:t>Klauzule dodatkowe i inne postanowienia szczególne fakultatywne dotyczące części I zamówienia</w:t>
            </w:r>
          </w:p>
        </w:tc>
        <w:tc>
          <w:tcPr>
            <w:tcW w:w="1880" w:type="dxa"/>
            <w:shd w:val="clear" w:color="auto" w:fill="F2F2F2" w:themeFill="background1" w:themeFillShade="F2"/>
            <w:vAlign w:val="center"/>
          </w:tcPr>
          <w:p w:rsidR="00243373" w:rsidRPr="00AC24F0" w:rsidRDefault="00243373" w:rsidP="00A77D68">
            <w:pPr>
              <w:widowControl w:val="0"/>
              <w:snapToGrid w:val="0"/>
              <w:jc w:val="center"/>
              <w:rPr>
                <w:rFonts w:ascii="Cambria" w:hAnsi="Cambria"/>
                <w:b/>
                <w:sz w:val="22"/>
                <w:szCs w:val="22"/>
              </w:rPr>
            </w:pPr>
            <w:r w:rsidRPr="00AC24F0">
              <w:rPr>
                <w:rFonts w:ascii="Cambria" w:hAnsi="Cambria"/>
                <w:b/>
                <w:sz w:val="22"/>
                <w:szCs w:val="22"/>
              </w:rPr>
              <w:t>Akceptacja</w:t>
            </w:r>
          </w:p>
        </w:tc>
      </w:tr>
      <w:tr w:rsidR="00243373" w:rsidRPr="00AC24F0" w:rsidTr="009A2870">
        <w:trPr>
          <w:trHeight w:val="340"/>
          <w:jc w:val="center"/>
        </w:trPr>
        <w:tc>
          <w:tcPr>
            <w:tcW w:w="9344" w:type="dxa"/>
            <w:gridSpan w:val="2"/>
            <w:shd w:val="clear" w:color="auto" w:fill="F2F2F2"/>
            <w:vAlign w:val="center"/>
          </w:tcPr>
          <w:p w:rsidR="00243373" w:rsidRPr="00AC24F0" w:rsidRDefault="00B90208" w:rsidP="00E2164D">
            <w:pPr>
              <w:widowControl w:val="0"/>
              <w:snapToGrid w:val="0"/>
              <w:jc w:val="center"/>
              <w:rPr>
                <w:rFonts w:ascii="Cambria" w:hAnsi="Cambria"/>
                <w:b/>
                <w:sz w:val="22"/>
                <w:szCs w:val="22"/>
              </w:rPr>
            </w:pPr>
            <w:r w:rsidRPr="00AC24F0">
              <w:rPr>
                <w:rFonts w:ascii="Cambria" w:hAnsi="Cambria"/>
                <w:b/>
                <w:sz w:val="22"/>
                <w:szCs w:val="22"/>
              </w:rPr>
              <w:t>Ubezpieczenie mienia od wszystkich ryzyk</w:t>
            </w:r>
          </w:p>
        </w:tc>
      </w:tr>
      <w:tr w:rsidR="00B65A56" w:rsidRPr="00AC24F0" w:rsidTr="009A2870">
        <w:trPr>
          <w:trHeight w:val="340"/>
          <w:jc w:val="center"/>
        </w:trPr>
        <w:tc>
          <w:tcPr>
            <w:tcW w:w="7464" w:type="dxa"/>
            <w:shd w:val="clear" w:color="auto" w:fill="auto"/>
            <w:vAlign w:val="center"/>
          </w:tcPr>
          <w:p w:rsidR="00B65A56" w:rsidRPr="0090549B" w:rsidRDefault="0090549B" w:rsidP="006B7250">
            <w:pPr>
              <w:widowControl w:val="0"/>
              <w:tabs>
                <w:tab w:val="left" w:pos="284"/>
                <w:tab w:val="left" w:pos="900"/>
              </w:tabs>
              <w:contextualSpacing/>
              <w:jc w:val="both"/>
              <w:rPr>
                <w:rFonts w:ascii="Cambria" w:hAnsi="Cambria"/>
                <w:sz w:val="22"/>
                <w:szCs w:val="22"/>
              </w:rPr>
            </w:pPr>
            <w:r w:rsidRPr="0090549B">
              <w:rPr>
                <w:rStyle w:val="Domylnaczcionkaakapitu1"/>
                <w:rFonts w:ascii="Cambria" w:hAnsi="Cambria"/>
                <w:sz w:val="22"/>
                <w:szCs w:val="22"/>
              </w:rPr>
              <w:t xml:space="preserve">Przyjęcie ryzyka katastrofy budowlanej z obligatoryjnym podlimitem do wysokości sum ubezpieczenia przedmiotu ubezpieczenia </w:t>
            </w:r>
            <w:r w:rsidR="00B65A56" w:rsidRPr="0090549B">
              <w:rPr>
                <w:rFonts w:ascii="Cambria" w:hAnsi="Cambria"/>
                <w:sz w:val="22"/>
                <w:szCs w:val="22"/>
              </w:rPr>
              <w:t xml:space="preserve">– </w:t>
            </w:r>
            <w:r w:rsidR="00B65A56" w:rsidRPr="0090549B">
              <w:rPr>
                <w:rFonts w:ascii="Cambria" w:hAnsi="Cambria"/>
                <w:sz w:val="22"/>
                <w:szCs w:val="22"/>
              </w:rPr>
              <w:br/>
              <w:t xml:space="preserve">7 punktów </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 w:val="left" w:pos="900"/>
              </w:tabs>
              <w:contextualSpacing/>
              <w:jc w:val="both"/>
              <w:rPr>
                <w:rFonts w:ascii="Cambria" w:hAnsi="Cambria"/>
                <w:sz w:val="22"/>
                <w:szCs w:val="22"/>
              </w:rPr>
            </w:pPr>
            <w:r w:rsidRPr="00AC24F0">
              <w:rPr>
                <w:rFonts w:ascii="Cambria" w:hAnsi="Cambria"/>
                <w:sz w:val="22"/>
                <w:szCs w:val="22"/>
              </w:rPr>
              <w:t xml:space="preserve">Przyjęcie podanej klauzuli </w:t>
            </w:r>
            <w:r w:rsidRPr="00AC24F0">
              <w:rPr>
                <w:rFonts w:ascii="Cambria" w:hAnsi="Cambria"/>
                <w:bCs/>
                <w:sz w:val="22"/>
                <w:szCs w:val="22"/>
              </w:rPr>
              <w:t>przezornej sumy ubezpieczenia – 7 punktów</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 w:val="left" w:pos="900"/>
              </w:tabs>
              <w:contextualSpacing/>
              <w:jc w:val="both"/>
              <w:rPr>
                <w:rFonts w:ascii="Cambria" w:hAnsi="Cambria"/>
                <w:sz w:val="22"/>
                <w:szCs w:val="22"/>
              </w:rPr>
            </w:pPr>
            <w:r w:rsidRPr="00AC24F0">
              <w:rPr>
                <w:rFonts w:ascii="Cambria" w:hAnsi="Cambria"/>
                <w:sz w:val="22"/>
                <w:szCs w:val="22"/>
              </w:rPr>
              <w:t>Przyjęcie podanej klauzuli aktów terroryzmu – 4 punkty</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 w:val="left" w:pos="900"/>
              </w:tabs>
              <w:contextualSpacing/>
              <w:jc w:val="both"/>
              <w:rPr>
                <w:rFonts w:ascii="Cambria" w:hAnsi="Cambria"/>
                <w:sz w:val="22"/>
                <w:szCs w:val="22"/>
              </w:rPr>
            </w:pPr>
            <w:r w:rsidRPr="00AC24F0">
              <w:rPr>
                <w:rFonts w:ascii="Cambria" w:hAnsi="Cambria"/>
                <w:sz w:val="22"/>
                <w:szCs w:val="22"/>
              </w:rPr>
              <w:t>Przyjęcie podanej klauzuli wyrównania sumy ubezpieczenia – 3 punkty</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 w:val="left" w:pos="900"/>
              </w:tabs>
              <w:contextualSpacing/>
              <w:jc w:val="both"/>
              <w:rPr>
                <w:rFonts w:ascii="Cambria" w:hAnsi="Cambria"/>
                <w:sz w:val="22"/>
                <w:szCs w:val="22"/>
              </w:rPr>
            </w:pPr>
            <w:r w:rsidRPr="00AC24F0">
              <w:rPr>
                <w:rFonts w:ascii="Cambria" w:hAnsi="Cambria"/>
                <w:sz w:val="22"/>
                <w:szCs w:val="22"/>
              </w:rPr>
              <w:t>Przyjęcie podanej klauzuli pokrycia kosztów naprawy uszkodzeń powstałych w mieniu otaczającym – 4 punkty</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 w:val="left" w:pos="900"/>
              </w:tabs>
              <w:contextualSpacing/>
              <w:jc w:val="both"/>
              <w:rPr>
                <w:rFonts w:ascii="Cambria" w:hAnsi="Cambria"/>
                <w:sz w:val="22"/>
                <w:szCs w:val="22"/>
              </w:rPr>
            </w:pPr>
            <w:r w:rsidRPr="00AC24F0">
              <w:rPr>
                <w:rFonts w:ascii="Cambria" w:hAnsi="Cambria"/>
                <w:sz w:val="22"/>
                <w:szCs w:val="22"/>
              </w:rPr>
              <w:lastRenderedPageBreak/>
              <w:t>Przyjęcie podanej klauzuli zmiany lokalizacji odbudowy – 5 punktów</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jc w:val="both"/>
              <w:rPr>
                <w:rFonts w:ascii="Cambria" w:hAnsi="Cambria"/>
                <w:sz w:val="22"/>
                <w:szCs w:val="22"/>
              </w:rPr>
            </w:pPr>
            <w:r w:rsidRPr="00AC24F0">
              <w:rPr>
                <w:rFonts w:ascii="Cambria" w:hAnsi="Cambria"/>
                <w:sz w:val="22"/>
                <w:szCs w:val="22"/>
              </w:rPr>
              <w:t>Przyjęcie podanej klauzuli pokrycia strat dodatkowych – 5 punktów</w:t>
            </w:r>
          </w:p>
        </w:tc>
        <w:tc>
          <w:tcPr>
            <w:tcW w:w="1880" w:type="dxa"/>
            <w:shd w:val="clear" w:color="auto" w:fill="auto"/>
          </w:tcPr>
          <w:p w:rsidR="00B65A56" w:rsidRPr="00AC24F0" w:rsidRDefault="00B65A56" w:rsidP="00A77D68">
            <w:pPr>
              <w:widowControl w:val="0"/>
              <w:snapToGrid w:val="0"/>
              <w:jc w:val="center"/>
              <w:rPr>
                <w:rFonts w:ascii="Cambria" w:hAnsi="Cambria"/>
                <w:b/>
                <w:sz w:val="22"/>
                <w:szCs w:val="22"/>
              </w:rPr>
            </w:pPr>
          </w:p>
        </w:tc>
      </w:tr>
      <w:tr w:rsidR="00243373" w:rsidRPr="00AC24F0" w:rsidTr="009A2870">
        <w:trPr>
          <w:trHeight w:val="340"/>
          <w:jc w:val="center"/>
        </w:trPr>
        <w:tc>
          <w:tcPr>
            <w:tcW w:w="9344" w:type="dxa"/>
            <w:gridSpan w:val="2"/>
            <w:shd w:val="clear" w:color="auto" w:fill="F2F2F2"/>
            <w:vAlign w:val="center"/>
          </w:tcPr>
          <w:p w:rsidR="00243373" w:rsidRPr="00AC24F0" w:rsidRDefault="00243373" w:rsidP="00E2164D">
            <w:pPr>
              <w:widowControl w:val="0"/>
              <w:snapToGrid w:val="0"/>
              <w:jc w:val="center"/>
              <w:rPr>
                <w:rFonts w:ascii="Cambria" w:hAnsi="Cambria"/>
                <w:b/>
                <w:sz w:val="22"/>
                <w:szCs w:val="22"/>
              </w:rPr>
            </w:pPr>
            <w:r w:rsidRPr="00AC24F0">
              <w:rPr>
                <w:rFonts w:ascii="Cambria" w:hAnsi="Cambria"/>
                <w:b/>
                <w:sz w:val="22"/>
                <w:szCs w:val="22"/>
              </w:rPr>
              <w:t>Ubezpieczenie odpowiedzialności cywilnej</w:t>
            </w: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s>
              <w:jc w:val="both"/>
              <w:rPr>
                <w:rFonts w:ascii="Cambria" w:hAnsi="Cambria"/>
                <w:sz w:val="22"/>
                <w:szCs w:val="22"/>
              </w:rPr>
            </w:pPr>
            <w:r w:rsidRPr="00AC24F0">
              <w:rPr>
                <w:rFonts w:ascii="Cambria" w:hAnsi="Cambria"/>
                <w:color w:val="000000"/>
                <w:sz w:val="22"/>
                <w:szCs w:val="22"/>
                <w:lang w:eastAsia="pl-PL"/>
              </w:rPr>
              <w:t>Zwiększenie obligatoryjnego limitu odpowiedzialności w ubezpieczeniu czystych strat finansowych (m.in. w związku z wydaniem lub niewydaniem decyzji administracyjnych lub aktów normatywnych) z 200 000,00 zł do sumy 500 000,00 zł na jeden i wszystkie wypadki ubezpieczeniowe – 7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s>
              <w:jc w:val="both"/>
              <w:rPr>
                <w:rFonts w:ascii="Cambria" w:hAnsi="Cambria"/>
                <w:sz w:val="22"/>
                <w:szCs w:val="22"/>
              </w:rPr>
            </w:pPr>
            <w:r w:rsidRPr="00AC24F0">
              <w:rPr>
                <w:rFonts w:ascii="Cambria" w:hAnsi="Cambria"/>
                <w:sz w:val="22"/>
                <w:szCs w:val="22"/>
              </w:rPr>
              <w:t>Rozszerzenie zakresu ubezpieczenia o szkody wyr</w:t>
            </w:r>
            <w:r w:rsidR="00BC6783" w:rsidRPr="00AC24F0">
              <w:rPr>
                <w:rFonts w:ascii="Cambria" w:hAnsi="Cambria"/>
                <w:sz w:val="22"/>
                <w:szCs w:val="22"/>
              </w:rPr>
              <w:t>ządzone umyślnie, z podlimitem 1</w:t>
            </w:r>
            <w:r w:rsidRPr="00AC24F0">
              <w:rPr>
                <w:rFonts w:ascii="Cambria" w:hAnsi="Cambria"/>
                <w:sz w:val="22"/>
                <w:szCs w:val="22"/>
              </w:rPr>
              <w:t>00 000,00 zł na jeden i wszys</w:t>
            </w:r>
            <w:r w:rsidR="0019160A" w:rsidRPr="00AC24F0">
              <w:rPr>
                <w:rFonts w:ascii="Cambria" w:hAnsi="Cambria"/>
                <w:sz w:val="22"/>
                <w:szCs w:val="22"/>
              </w:rPr>
              <w:t>tkie wypadki ubezpieczeniowe – 7</w:t>
            </w:r>
            <w:r w:rsidRPr="00AC24F0">
              <w:rPr>
                <w:rFonts w:ascii="Cambria" w:hAnsi="Cambria"/>
                <w:sz w:val="22"/>
                <w:szCs w:val="22"/>
              </w:rPr>
              <w:t xml:space="preserve">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s>
              <w:jc w:val="both"/>
              <w:rPr>
                <w:rFonts w:ascii="Cambria" w:hAnsi="Cambria"/>
                <w:sz w:val="22"/>
                <w:szCs w:val="22"/>
              </w:rPr>
            </w:pPr>
            <w:r w:rsidRPr="00AC24F0">
              <w:rPr>
                <w:rFonts w:ascii="Cambria" w:hAnsi="Cambria"/>
                <w:sz w:val="22"/>
                <w:szCs w:val="22"/>
              </w:rPr>
              <w:t>Przyznanie ubezpieczającemu prawa do uzupełniania sumy gwarancyjnej po wypłacie odszkodowania, według staw</w:t>
            </w:r>
            <w:r w:rsidR="000D5D60">
              <w:rPr>
                <w:rFonts w:ascii="Cambria" w:hAnsi="Cambria"/>
                <w:sz w:val="22"/>
                <w:szCs w:val="22"/>
              </w:rPr>
              <w:t xml:space="preserve">ki zgodnej ze złożoną ofertą – </w:t>
            </w:r>
            <w:r w:rsidR="00EE073D">
              <w:rPr>
                <w:rFonts w:ascii="Cambria" w:hAnsi="Cambria"/>
                <w:sz w:val="22"/>
                <w:szCs w:val="22"/>
              </w:rPr>
              <w:t>7</w:t>
            </w:r>
            <w:r w:rsidRPr="00AC24F0">
              <w:rPr>
                <w:rFonts w:ascii="Cambria" w:hAnsi="Cambria"/>
                <w:sz w:val="22"/>
                <w:szCs w:val="22"/>
              </w:rPr>
              <w:t xml:space="preserve">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widowControl w:val="0"/>
              <w:tabs>
                <w:tab w:val="left" w:pos="284"/>
              </w:tabs>
              <w:jc w:val="both"/>
              <w:rPr>
                <w:rFonts w:ascii="Cambria" w:hAnsi="Cambria"/>
                <w:sz w:val="22"/>
                <w:szCs w:val="22"/>
              </w:rPr>
            </w:pPr>
            <w:r w:rsidRPr="00AC24F0">
              <w:rPr>
                <w:rFonts w:ascii="Cambria" w:hAnsi="Cambria"/>
                <w:sz w:val="22"/>
                <w:szCs w:val="22"/>
              </w:rPr>
              <w:t>Przyjęcie podanej klauzuli 168 godzin – 3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jc w:val="both"/>
              <w:rPr>
                <w:rFonts w:ascii="Cambria" w:hAnsi="Cambria"/>
                <w:sz w:val="22"/>
                <w:szCs w:val="22"/>
              </w:rPr>
            </w:pPr>
            <w:r w:rsidRPr="00AC24F0">
              <w:rPr>
                <w:rFonts w:ascii="Cambria" w:hAnsi="Cambria"/>
                <w:sz w:val="22"/>
                <w:szCs w:val="22"/>
              </w:rPr>
              <w:t>Znie</w:t>
            </w:r>
            <w:r w:rsidR="00BC6783" w:rsidRPr="00AC24F0">
              <w:rPr>
                <w:rFonts w:ascii="Cambria" w:hAnsi="Cambria"/>
                <w:sz w:val="22"/>
                <w:szCs w:val="22"/>
              </w:rPr>
              <w:t>sienie franszyzy integralnej – 3</w:t>
            </w:r>
            <w:r w:rsidRPr="00AC24F0">
              <w:rPr>
                <w:rFonts w:ascii="Cambria" w:hAnsi="Cambria"/>
                <w:sz w:val="22"/>
                <w:szCs w:val="22"/>
              </w:rPr>
              <w:t xml:space="preserve">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243373" w:rsidRPr="00AC24F0" w:rsidTr="009A2870">
        <w:trPr>
          <w:trHeight w:val="340"/>
          <w:jc w:val="center"/>
        </w:trPr>
        <w:tc>
          <w:tcPr>
            <w:tcW w:w="9344" w:type="dxa"/>
            <w:gridSpan w:val="2"/>
            <w:shd w:val="clear" w:color="auto" w:fill="F2F2F2"/>
            <w:vAlign w:val="center"/>
          </w:tcPr>
          <w:p w:rsidR="00243373" w:rsidRPr="00AC24F0" w:rsidRDefault="00243373" w:rsidP="00E2164D">
            <w:pPr>
              <w:widowControl w:val="0"/>
              <w:snapToGrid w:val="0"/>
              <w:jc w:val="center"/>
              <w:rPr>
                <w:rFonts w:ascii="Cambria" w:hAnsi="Cambria"/>
                <w:b/>
                <w:sz w:val="22"/>
                <w:szCs w:val="22"/>
              </w:rPr>
            </w:pPr>
            <w:r w:rsidRPr="00AC24F0">
              <w:rPr>
                <w:rFonts w:ascii="Cambria" w:hAnsi="Cambria"/>
                <w:b/>
                <w:sz w:val="22"/>
                <w:szCs w:val="22"/>
              </w:rPr>
              <w:t xml:space="preserve">Ubezpieczenie sprzętu elektronicznego </w:t>
            </w:r>
            <w:r w:rsidR="00CD10AA" w:rsidRPr="00AC24F0">
              <w:rPr>
                <w:rFonts w:ascii="Cambria" w:hAnsi="Cambria"/>
                <w:b/>
                <w:sz w:val="22"/>
                <w:szCs w:val="22"/>
              </w:rPr>
              <w:t>od wszystkich ryzyk</w:t>
            </w:r>
          </w:p>
        </w:tc>
      </w:tr>
      <w:tr w:rsidR="00243373" w:rsidRPr="00AC24F0" w:rsidTr="009A2870">
        <w:trPr>
          <w:trHeight w:val="340"/>
          <w:jc w:val="center"/>
        </w:trPr>
        <w:tc>
          <w:tcPr>
            <w:tcW w:w="7464" w:type="dxa"/>
            <w:shd w:val="clear" w:color="auto" w:fill="auto"/>
          </w:tcPr>
          <w:p w:rsidR="00243373" w:rsidRPr="00AC24F0" w:rsidRDefault="00B65A56" w:rsidP="00B65A56">
            <w:pPr>
              <w:widowControl w:val="0"/>
              <w:snapToGrid w:val="0"/>
              <w:jc w:val="both"/>
              <w:rPr>
                <w:rFonts w:ascii="Cambria" w:hAnsi="Cambria"/>
                <w:sz w:val="22"/>
                <w:szCs w:val="22"/>
              </w:rPr>
            </w:pPr>
            <w:r w:rsidRPr="00AC24F0">
              <w:rPr>
                <w:rFonts w:ascii="Cambria" w:hAnsi="Cambria"/>
                <w:sz w:val="22"/>
                <w:szCs w:val="22"/>
              </w:rPr>
              <w:t>Rozszerzenie zakresu ochrony o szkody spo</w:t>
            </w:r>
            <w:r w:rsidR="0019160A" w:rsidRPr="00AC24F0">
              <w:rPr>
                <w:rFonts w:ascii="Cambria" w:hAnsi="Cambria"/>
                <w:sz w:val="22"/>
                <w:szCs w:val="22"/>
              </w:rPr>
              <w:t xml:space="preserve">wodowane atakiem </w:t>
            </w:r>
            <w:proofErr w:type="spellStart"/>
            <w:r w:rsidR="0019160A" w:rsidRPr="00AC24F0">
              <w:rPr>
                <w:rFonts w:ascii="Cambria" w:hAnsi="Cambria"/>
                <w:sz w:val="22"/>
                <w:szCs w:val="22"/>
              </w:rPr>
              <w:t>hakerskim</w:t>
            </w:r>
            <w:proofErr w:type="spellEnd"/>
            <w:r w:rsidR="0019160A" w:rsidRPr="00AC24F0">
              <w:rPr>
                <w:rFonts w:ascii="Cambria" w:hAnsi="Cambria"/>
                <w:sz w:val="22"/>
                <w:szCs w:val="22"/>
              </w:rPr>
              <w:t xml:space="preserve"> lub </w:t>
            </w:r>
            <w:r w:rsidRPr="00AC24F0">
              <w:rPr>
                <w:rFonts w:ascii="Cambria" w:hAnsi="Cambria"/>
                <w:sz w:val="22"/>
                <w:szCs w:val="22"/>
              </w:rPr>
              <w:t>w wyniku innych cyberprzestępstw – do limitu w wy</w:t>
            </w:r>
            <w:r w:rsidR="0019160A" w:rsidRPr="00AC24F0">
              <w:rPr>
                <w:rFonts w:ascii="Cambria" w:hAnsi="Cambria"/>
                <w:sz w:val="22"/>
                <w:szCs w:val="22"/>
              </w:rPr>
              <w:t xml:space="preserve">sokości 100 000,00 zł na jedno </w:t>
            </w:r>
            <w:r w:rsidRPr="00AC24F0">
              <w:rPr>
                <w:rFonts w:ascii="Cambria" w:hAnsi="Cambria"/>
                <w:sz w:val="22"/>
                <w:szCs w:val="22"/>
              </w:rPr>
              <w:t>i wszystkie zdarzenia w każdym okresie ubezpieczenia – 5 punktów</w:t>
            </w:r>
          </w:p>
        </w:tc>
        <w:tc>
          <w:tcPr>
            <w:tcW w:w="1880" w:type="dxa"/>
            <w:shd w:val="clear" w:color="auto" w:fill="auto"/>
          </w:tcPr>
          <w:p w:rsidR="00243373" w:rsidRPr="00AC24F0" w:rsidRDefault="00243373" w:rsidP="00A77D68">
            <w:pPr>
              <w:widowControl w:val="0"/>
              <w:snapToGrid w:val="0"/>
              <w:jc w:val="center"/>
              <w:rPr>
                <w:rFonts w:ascii="Cambria" w:hAnsi="Cambria"/>
                <w:sz w:val="22"/>
                <w:szCs w:val="22"/>
              </w:rPr>
            </w:pPr>
          </w:p>
        </w:tc>
      </w:tr>
      <w:tr w:rsidR="00243373" w:rsidRPr="00AC24F0" w:rsidTr="009A2870">
        <w:trPr>
          <w:trHeight w:val="340"/>
          <w:jc w:val="center"/>
        </w:trPr>
        <w:tc>
          <w:tcPr>
            <w:tcW w:w="9344" w:type="dxa"/>
            <w:gridSpan w:val="2"/>
            <w:shd w:val="clear" w:color="auto" w:fill="F2F2F2"/>
            <w:vAlign w:val="center"/>
          </w:tcPr>
          <w:p w:rsidR="00243373" w:rsidRPr="00AC24F0" w:rsidRDefault="00243373" w:rsidP="00E2164D">
            <w:pPr>
              <w:widowControl w:val="0"/>
              <w:snapToGrid w:val="0"/>
              <w:jc w:val="center"/>
              <w:rPr>
                <w:rFonts w:ascii="Cambria" w:hAnsi="Cambria"/>
                <w:b/>
                <w:sz w:val="22"/>
                <w:szCs w:val="22"/>
              </w:rPr>
            </w:pPr>
            <w:r w:rsidRPr="00AC24F0">
              <w:rPr>
                <w:rFonts w:ascii="Cambria" w:hAnsi="Cambria"/>
                <w:b/>
                <w:sz w:val="22"/>
                <w:szCs w:val="22"/>
              </w:rPr>
              <w:t>Pozostałe klauzule dodatkowe</w:t>
            </w: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funduszu prewen</w:t>
            </w:r>
            <w:r w:rsidR="0019160A" w:rsidRPr="00AC24F0">
              <w:rPr>
                <w:rFonts w:ascii="Cambria" w:hAnsi="Cambria"/>
                <w:sz w:val="22"/>
                <w:szCs w:val="22"/>
              </w:rPr>
              <w:t>cyjnego – 5</w:t>
            </w:r>
            <w:r w:rsidRPr="00AC24F0">
              <w:rPr>
                <w:rFonts w:ascii="Cambria" w:hAnsi="Cambria"/>
                <w:sz w:val="22"/>
                <w:szCs w:val="22"/>
              </w:rPr>
              <w:t xml:space="preserve">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uznania okoliczności – 3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zmiany wielkości ryzyka – 3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cantSplit/>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wypłaty bezspornej części odszkodowania – 3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cantSplit/>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automatycznego pokrycia konsumpcji sumy ubezpieczenia w ubezpieczeniu mienia systemem pierwszego ryzyka – 4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cantSplit/>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Przyjęcie podanej klauzuli automatycznego pokrycia bez naliczania dodatkowej składki przy wzroście sumy ubezpieczenia do 10% - 7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cantSplit/>
          <w:trHeight w:val="340"/>
          <w:jc w:val="center"/>
        </w:trPr>
        <w:tc>
          <w:tcPr>
            <w:tcW w:w="7464" w:type="dxa"/>
            <w:shd w:val="clear" w:color="auto" w:fill="auto"/>
            <w:vAlign w:val="center"/>
          </w:tcPr>
          <w:p w:rsidR="00B65A56" w:rsidRPr="00AC24F0" w:rsidRDefault="00B65A56" w:rsidP="006B7250">
            <w:pPr>
              <w:tabs>
                <w:tab w:val="left" w:pos="284"/>
              </w:tabs>
              <w:jc w:val="both"/>
              <w:rPr>
                <w:rFonts w:ascii="Cambria" w:hAnsi="Cambria"/>
                <w:sz w:val="22"/>
                <w:szCs w:val="22"/>
              </w:rPr>
            </w:pPr>
            <w:r w:rsidRPr="00AC24F0">
              <w:rPr>
                <w:rFonts w:ascii="Cambria" w:hAnsi="Cambria"/>
                <w:sz w:val="22"/>
                <w:szCs w:val="22"/>
              </w:rPr>
              <w:t>Zwiększenie limitu odpowiedzialności w ryzyku kradzieży zwykłej do sumy 30 000,00 zł na jedno i wszystkie zdarzenia w każdym okresie ubezpieczenia (limit wspólny dla ubezpieczenia mienia i sprzętu elektron</w:t>
            </w:r>
            <w:r w:rsidR="0019160A" w:rsidRPr="00AC24F0">
              <w:rPr>
                <w:rFonts w:ascii="Cambria" w:hAnsi="Cambria"/>
                <w:sz w:val="22"/>
                <w:szCs w:val="22"/>
              </w:rPr>
              <w:t xml:space="preserve">icznego od wszystkich ryzyk) – </w:t>
            </w:r>
            <w:r w:rsidRPr="00AC24F0">
              <w:rPr>
                <w:rFonts w:ascii="Cambria" w:hAnsi="Cambria"/>
                <w:sz w:val="22"/>
                <w:szCs w:val="22"/>
              </w:rPr>
              <w:t>3 punkty</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r w:rsidR="00B65A56" w:rsidRPr="00AC24F0" w:rsidTr="009A2870">
        <w:trPr>
          <w:cantSplit/>
          <w:trHeight w:val="340"/>
          <w:jc w:val="center"/>
        </w:trPr>
        <w:tc>
          <w:tcPr>
            <w:tcW w:w="7464" w:type="dxa"/>
            <w:shd w:val="clear" w:color="auto" w:fill="auto"/>
            <w:vAlign w:val="center"/>
          </w:tcPr>
          <w:p w:rsidR="00B65A56" w:rsidRPr="00AC24F0" w:rsidRDefault="00B65A56" w:rsidP="0019160A">
            <w:pPr>
              <w:jc w:val="both"/>
              <w:rPr>
                <w:rFonts w:ascii="Cambria" w:hAnsi="Cambria"/>
                <w:sz w:val="22"/>
                <w:szCs w:val="22"/>
              </w:rPr>
            </w:pPr>
            <w:r w:rsidRPr="00AC24F0">
              <w:rPr>
                <w:rFonts w:ascii="Cambria" w:hAnsi="Cambria"/>
                <w:sz w:val="22"/>
                <w:szCs w:val="22"/>
              </w:rPr>
              <w:t>Zniesienie franszyzy integralnej– 5 punktów</w:t>
            </w:r>
          </w:p>
        </w:tc>
        <w:tc>
          <w:tcPr>
            <w:tcW w:w="1880" w:type="dxa"/>
            <w:shd w:val="clear" w:color="auto" w:fill="auto"/>
          </w:tcPr>
          <w:p w:rsidR="00B65A56" w:rsidRPr="00AC24F0" w:rsidRDefault="00B65A56" w:rsidP="00A77D68">
            <w:pPr>
              <w:widowControl w:val="0"/>
              <w:snapToGrid w:val="0"/>
              <w:jc w:val="center"/>
              <w:rPr>
                <w:rFonts w:ascii="Cambria" w:hAnsi="Cambria"/>
                <w:sz w:val="22"/>
                <w:szCs w:val="22"/>
              </w:rPr>
            </w:pPr>
          </w:p>
        </w:tc>
      </w:tr>
    </w:tbl>
    <w:p w:rsidR="00243373" w:rsidRPr="00AC24F0" w:rsidRDefault="00243373" w:rsidP="00A77D68">
      <w:pPr>
        <w:widowControl w:val="0"/>
        <w:overflowPunct w:val="0"/>
        <w:autoSpaceDE w:val="0"/>
        <w:spacing w:before="120"/>
        <w:jc w:val="both"/>
        <w:textAlignment w:val="baseline"/>
        <w:rPr>
          <w:rFonts w:ascii="Cambria" w:hAnsi="Cambria"/>
          <w:sz w:val="22"/>
          <w:szCs w:val="22"/>
        </w:rPr>
      </w:pPr>
      <w:r w:rsidRPr="00AC24F0">
        <w:rPr>
          <w:rFonts w:ascii="Cambria" w:hAnsi="Cambria"/>
          <w:sz w:val="22"/>
          <w:szCs w:val="22"/>
        </w:rPr>
        <w:t>W kolumnie „Akceptacja” w wierszu dotyczącym akceptowanej klauzuli dodatkowej lub postanowień szczególnych proszę wpisać słowo „Tak”  przypadku przyjęcia danej klauzuli lub postanowienia szczególnego oraz słowo „Nie” w przypadku nie</w:t>
      </w:r>
      <w:r w:rsidR="00EC0BBD" w:rsidRPr="00AC24F0">
        <w:rPr>
          <w:rFonts w:ascii="Cambria" w:hAnsi="Cambria"/>
          <w:sz w:val="22"/>
          <w:szCs w:val="22"/>
        </w:rPr>
        <w:t> </w:t>
      </w:r>
      <w:r w:rsidRPr="00AC24F0">
        <w:rPr>
          <w:rFonts w:ascii="Cambria" w:hAnsi="Cambria"/>
          <w:sz w:val="22"/>
          <w:szCs w:val="22"/>
        </w:rPr>
        <w:t xml:space="preserve">przyjęcia. Brak słowa „Tak” lub „Nie” uznany zostanie jako niezaakceptowanie danej klauzuli lub postanowienia szczególnego. </w:t>
      </w:r>
    </w:p>
    <w:p w:rsidR="00243373" w:rsidRPr="00AC24F0" w:rsidRDefault="00243373" w:rsidP="00B65A56">
      <w:pPr>
        <w:widowControl w:val="0"/>
        <w:spacing w:before="120"/>
        <w:jc w:val="both"/>
        <w:rPr>
          <w:rFonts w:ascii="Cambria" w:hAnsi="Cambria"/>
          <w:i/>
          <w:sz w:val="22"/>
          <w:szCs w:val="22"/>
        </w:rPr>
      </w:pPr>
      <w:r w:rsidRPr="00AC24F0">
        <w:rPr>
          <w:rFonts w:ascii="Cambria" w:hAnsi="Cambria"/>
          <w:i/>
          <w:sz w:val="22"/>
          <w:szCs w:val="22"/>
        </w:rPr>
        <w:t>UWAGA:</w:t>
      </w:r>
    </w:p>
    <w:p w:rsidR="00B65A56" w:rsidRPr="00AC24F0" w:rsidRDefault="00243373" w:rsidP="00A77D68">
      <w:pPr>
        <w:widowControl w:val="0"/>
        <w:jc w:val="both"/>
        <w:rPr>
          <w:rFonts w:ascii="Cambria" w:hAnsi="Cambria"/>
          <w:i/>
          <w:sz w:val="22"/>
          <w:szCs w:val="22"/>
        </w:rPr>
      </w:pPr>
      <w:r w:rsidRPr="00AC24F0">
        <w:rPr>
          <w:rFonts w:ascii="Cambria" w:hAnsi="Cambria"/>
          <w:i/>
          <w:sz w:val="22"/>
          <w:szCs w:val="22"/>
        </w:rPr>
        <w:t xml:space="preserve">W przypadku przyjęcia danej klauzuli lub postanowienia szczególnego, lecz w innej wersji niż podana </w:t>
      </w:r>
      <w:r w:rsidR="00B65A56" w:rsidRPr="00AC24F0">
        <w:rPr>
          <w:rFonts w:ascii="Cambria" w:hAnsi="Cambria"/>
          <w:i/>
          <w:sz w:val="22"/>
          <w:szCs w:val="22"/>
        </w:rPr>
        <w:br/>
      </w:r>
      <w:r w:rsidRPr="00AC24F0">
        <w:rPr>
          <w:rFonts w:ascii="Cambria" w:hAnsi="Cambria"/>
          <w:i/>
          <w:sz w:val="22"/>
          <w:szCs w:val="22"/>
        </w:rPr>
        <w:t>w niniejszej specyfikacji, Zamawiający nie przyzna punktów dodatkowych.</w:t>
      </w:r>
    </w:p>
    <w:p w:rsidR="00B65A56" w:rsidRPr="00AC24F0" w:rsidRDefault="00B65A56" w:rsidP="00A77D68">
      <w:pPr>
        <w:widowControl w:val="0"/>
        <w:jc w:val="both"/>
        <w:rPr>
          <w:rFonts w:ascii="Cambria" w:hAnsi="Cambria"/>
          <w:i/>
          <w:sz w:val="22"/>
          <w:szCs w:val="22"/>
        </w:rPr>
      </w:pPr>
    </w:p>
    <w:p w:rsidR="00B65A56" w:rsidRPr="00AC24F0" w:rsidRDefault="00B65A56" w:rsidP="00A77D68">
      <w:pPr>
        <w:widowControl w:val="0"/>
        <w:jc w:val="both"/>
        <w:rPr>
          <w:rFonts w:ascii="Cambria" w:hAnsi="Cambria"/>
          <w:i/>
          <w:sz w:val="22"/>
          <w:szCs w:val="22"/>
        </w:rPr>
      </w:pPr>
    </w:p>
    <w:p w:rsidR="00B65A56" w:rsidRPr="00AC24F0" w:rsidRDefault="00B65A56" w:rsidP="00B65A56">
      <w:pPr>
        <w:tabs>
          <w:tab w:val="left" w:pos="284"/>
        </w:tabs>
        <w:suppressAutoHyphens w:val="0"/>
        <w:jc w:val="both"/>
        <w:rPr>
          <w:rFonts w:ascii="Cambria" w:hAnsi="Cambria"/>
          <w:i/>
          <w:sz w:val="22"/>
          <w:szCs w:val="22"/>
        </w:rPr>
      </w:pPr>
      <w:r w:rsidRPr="00AC24F0">
        <w:rPr>
          <w:rFonts w:ascii="Cambria" w:hAnsi="Cambria"/>
          <w:i/>
          <w:sz w:val="22"/>
          <w:szCs w:val="22"/>
        </w:rPr>
        <w:t xml:space="preserve">                             </w:t>
      </w:r>
      <w:r w:rsidR="009A2870">
        <w:rPr>
          <w:rFonts w:ascii="Cambria" w:hAnsi="Cambria"/>
          <w:i/>
          <w:sz w:val="22"/>
          <w:szCs w:val="22"/>
        </w:rPr>
        <w:t xml:space="preserve">                              </w:t>
      </w:r>
    </w:p>
    <w:tbl>
      <w:tblPr>
        <w:tblW w:w="0" w:type="auto"/>
        <w:tblInd w:w="4401" w:type="dxa"/>
        <w:tblLook w:val="04A0" w:firstRow="1" w:lastRow="0" w:firstColumn="1" w:lastColumn="0" w:noHBand="0" w:noVBand="1"/>
      </w:tblPr>
      <w:tblGrid>
        <w:gridCol w:w="4802"/>
      </w:tblGrid>
      <w:tr w:rsidR="00B65A56" w:rsidRPr="00AC24F0" w:rsidTr="00863098">
        <w:tc>
          <w:tcPr>
            <w:tcW w:w="4673" w:type="dxa"/>
            <w:shd w:val="clear" w:color="auto" w:fill="auto"/>
          </w:tcPr>
          <w:p w:rsidR="00B65A56" w:rsidRPr="00AC24F0" w:rsidRDefault="00B65A56" w:rsidP="00863098">
            <w:pPr>
              <w:tabs>
                <w:tab w:val="left" w:pos="284"/>
              </w:tabs>
              <w:suppressAutoHyphens w:val="0"/>
              <w:jc w:val="both"/>
              <w:rPr>
                <w:rFonts w:ascii="Cambria" w:hAnsi="Cambria"/>
                <w:i/>
                <w:sz w:val="22"/>
                <w:szCs w:val="22"/>
              </w:rPr>
            </w:pPr>
            <w:r w:rsidRPr="00AC24F0">
              <w:rPr>
                <w:rFonts w:ascii="Cambria" w:hAnsi="Cambria"/>
                <w:i/>
                <w:sz w:val="22"/>
                <w:szCs w:val="22"/>
              </w:rPr>
              <w:t>………………………………………………………………………</w:t>
            </w:r>
            <w:r w:rsidR="009A4E2F">
              <w:rPr>
                <w:rFonts w:ascii="Cambria" w:hAnsi="Cambria"/>
                <w:i/>
                <w:sz w:val="22"/>
                <w:szCs w:val="22"/>
              </w:rPr>
              <w:t>……</w:t>
            </w:r>
          </w:p>
        </w:tc>
      </w:tr>
      <w:tr w:rsidR="00B65A56" w:rsidRPr="00AC24F0" w:rsidTr="00863098">
        <w:tc>
          <w:tcPr>
            <w:tcW w:w="4673" w:type="dxa"/>
            <w:shd w:val="clear" w:color="auto" w:fill="auto"/>
            <w:vAlign w:val="center"/>
          </w:tcPr>
          <w:p w:rsidR="00B65A56" w:rsidRPr="009A2870" w:rsidRDefault="00B65A56" w:rsidP="00863098">
            <w:pPr>
              <w:tabs>
                <w:tab w:val="left" w:pos="284"/>
              </w:tabs>
              <w:suppressAutoHyphens w:val="0"/>
              <w:jc w:val="center"/>
              <w:rPr>
                <w:rFonts w:ascii="Cambria" w:hAnsi="Cambria"/>
                <w:sz w:val="18"/>
                <w:szCs w:val="18"/>
              </w:rPr>
            </w:pPr>
            <w:r w:rsidRPr="009A2870">
              <w:rPr>
                <w:rFonts w:ascii="Cambria" w:hAnsi="Cambria"/>
                <w:sz w:val="18"/>
                <w:szCs w:val="18"/>
              </w:rPr>
              <w:t>(podpis(y) osób uprawnionych do reprezentowania</w:t>
            </w:r>
          </w:p>
          <w:p w:rsidR="00B65A56" w:rsidRPr="009A2870" w:rsidRDefault="00B65A56" w:rsidP="00863098">
            <w:pPr>
              <w:tabs>
                <w:tab w:val="left" w:pos="284"/>
              </w:tabs>
              <w:suppressAutoHyphens w:val="0"/>
              <w:jc w:val="center"/>
              <w:rPr>
                <w:rFonts w:ascii="Cambria" w:hAnsi="Cambria"/>
                <w:sz w:val="18"/>
                <w:szCs w:val="18"/>
              </w:rPr>
            </w:pPr>
            <w:r w:rsidRPr="009A2870">
              <w:rPr>
                <w:rFonts w:ascii="Cambria" w:hAnsi="Cambria"/>
                <w:sz w:val="18"/>
                <w:szCs w:val="18"/>
              </w:rPr>
              <w:t>Wykonawcy zgodnie z dokumentami rejestrowymi</w:t>
            </w:r>
          </w:p>
          <w:p w:rsidR="00B65A56" w:rsidRPr="00AC24F0" w:rsidRDefault="00B65A56" w:rsidP="00863098">
            <w:pPr>
              <w:tabs>
                <w:tab w:val="left" w:pos="284"/>
              </w:tabs>
              <w:suppressAutoHyphens w:val="0"/>
              <w:jc w:val="center"/>
              <w:rPr>
                <w:rFonts w:ascii="Cambria" w:hAnsi="Cambria"/>
                <w:i/>
                <w:sz w:val="22"/>
                <w:szCs w:val="22"/>
              </w:rPr>
            </w:pPr>
            <w:r w:rsidRPr="009A2870">
              <w:rPr>
                <w:rFonts w:ascii="Cambria" w:hAnsi="Cambria"/>
                <w:sz w:val="18"/>
                <w:szCs w:val="18"/>
              </w:rPr>
              <w:t>lub wskazanych w pełnomocnictwie)</w:t>
            </w:r>
          </w:p>
        </w:tc>
      </w:tr>
    </w:tbl>
    <w:p w:rsidR="00B65A56" w:rsidRPr="00AC24F0" w:rsidRDefault="00B65A56" w:rsidP="00B65A56">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p w:rsidR="00243373" w:rsidRPr="009A2870" w:rsidRDefault="00243373" w:rsidP="009A2870">
      <w:pPr>
        <w:tabs>
          <w:tab w:val="left" w:pos="284"/>
        </w:tabs>
        <w:suppressAutoHyphens w:val="0"/>
        <w:jc w:val="both"/>
        <w:rPr>
          <w:rFonts w:ascii="Cambria" w:hAnsi="Cambria"/>
          <w:i/>
          <w:sz w:val="22"/>
          <w:szCs w:val="22"/>
        </w:rPr>
      </w:pPr>
    </w:p>
    <w:p w:rsidR="00945867" w:rsidRPr="00AC24F0" w:rsidRDefault="00945867" w:rsidP="00945867">
      <w:pPr>
        <w:rPr>
          <w:rFonts w:ascii="Cambria" w:hAnsi="Cambria"/>
          <w:b/>
          <w:sz w:val="22"/>
          <w:szCs w:val="22"/>
        </w:rPr>
      </w:pPr>
      <w:r w:rsidRPr="00AC24F0">
        <w:rPr>
          <w:rFonts w:ascii="Cambria" w:hAnsi="Cambria"/>
          <w:b/>
          <w:sz w:val="22"/>
          <w:szCs w:val="22"/>
        </w:rPr>
        <w:t>Oświadczamy, że:</w:t>
      </w: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zapoznaliśmy się ze Specyfikacją Istotnych Warunków Zamówienia i nie wnosimy do niej zastrzeżeń,</w:t>
      </w: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zdobyliśmy konieczne informacje dotyczące realizacji zamówienia oraz przygotowania i złożenia oferty,</w:t>
      </w: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uważamy się związani niniejszą ofertą przez okres wskazany przez Zamawiającego w Specyfikacji Istotnych Warunków Zamówienia,</w:t>
      </w: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 xml:space="preserve">wybór niniejszej oferty </w:t>
      </w:r>
      <w:r w:rsidRPr="00AC24F0">
        <w:rPr>
          <w:rFonts w:ascii="Cambria" w:hAnsi="Cambria"/>
          <w:i/>
          <w:sz w:val="22"/>
          <w:szCs w:val="22"/>
        </w:rPr>
        <w:t xml:space="preserve">(* </w:t>
      </w:r>
      <w:r w:rsidRPr="00AC24F0">
        <w:rPr>
          <w:rFonts w:ascii="Cambria" w:hAnsi="Cambria"/>
          <w:b/>
          <w:i/>
          <w:sz w:val="22"/>
          <w:szCs w:val="22"/>
        </w:rPr>
        <w:t>niewłaściwe skreślić</w:t>
      </w:r>
      <w:r w:rsidRPr="00AC24F0">
        <w:rPr>
          <w:rFonts w:ascii="Cambria" w:hAnsi="Cambria"/>
          <w:i/>
          <w:sz w:val="22"/>
          <w:szCs w:val="22"/>
        </w:rPr>
        <w:t>)</w:t>
      </w:r>
      <w:r w:rsidRPr="00AC24F0">
        <w:rPr>
          <w:rFonts w:ascii="Cambria" w:hAnsi="Cambria"/>
          <w:sz w:val="22"/>
          <w:szCs w:val="22"/>
        </w:rPr>
        <w:t>:</w:t>
      </w:r>
    </w:p>
    <w:p w:rsidR="00945867" w:rsidRPr="00AC24F0" w:rsidRDefault="00945867" w:rsidP="00E27782">
      <w:pPr>
        <w:numPr>
          <w:ilvl w:val="0"/>
          <w:numId w:val="130"/>
        </w:numPr>
        <w:tabs>
          <w:tab w:val="left" w:pos="709"/>
        </w:tabs>
        <w:ind w:firstLine="66"/>
        <w:jc w:val="both"/>
        <w:rPr>
          <w:rFonts w:ascii="Cambria" w:hAnsi="Cambria"/>
          <w:sz w:val="22"/>
          <w:szCs w:val="22"/>
        </w:rPr>
      </w:pPr>
      <w:r w:rsidRPr="00AC24F0">
        <w:rPr>
          <w:rFonts w:ascii="Cambria" w:hAnsi="Cambria"/>
          <w:sz w:val="22"/>
          <w:szCs w:val="22"/>
        </w:rPr>
        <w:t>nie będzie prowadzić do powstania u Zamawiającego obowiązku podatkowego;</w:t>
      </w:r>
      <w:r w:rsidRPr="00AC24F0">
        <w:rPr>
          <w:rFonts w:ascii="Cambria" w:hAnsi="Cambria"/>
          <w:b/>
          <w:sz w:val="22"/>
          <w:szCs w:val="22"/>
        </w:rPr>
        <w:t>*</w:t>
      </w:r>
    </w:p>
    <w:p w:rsidR="00945867" w:rsidRPr="00AC24F0" w:rsidRDefault="00945867" w:rsidP="00E27782">
      <w:pPr>
        <w:numPr>
          <w:ilvl w:val="0"/>
          <w:numId w:val="130"/>
        </w:numPr>
        <w:tabs>
          <w:tab w:val="clear" w:pos="360"/>
        </w:tabs>
        <w:ind w:left="709" w:hanging="283"/>
        <w:jc w:val="both"/>
        <w:rPr>
          <w:rFonts w:ascii="Cambria" w:hAnsi="Cambria"/>
          <w:sz w:val="22"/>
          <w:szCs w:val="22"/>
        </w:rPr>
      </w:pPr>
      <w:r w:rsidRPr="00AC24F0">
        <w:rPr>
          <w:rFonts w:ascii="Cambria" w:hAnsi="Cambria"/>
          <w:color w:val="000000"/>
          <w:sz w:val="22"/>
          <w:szCs w:val="22"/>
        </w:rPr>
        <w:t>będzie prowadzić do powstania u Zamawiającego obowiązku podatkowego w następującym zakresie</w:t>
      </w:r>
      <w:r w:rsidRPr="00AC24F0">
        <w:rPr>
          <w:rFonts w:ascii="Cambria" w:hAnsi="Cambria"/>
          <w:sz w:val="22"/>
          <w:szCs w:val="22"/>
        </w:rPr>
        <w:t>:</w:t>
      </w:r>
      <w:r w:rsidRPr="00AC24F0">
        <w:rPr>
          <w:rFonts w:ascii="Cambria" w:hAnsi="Cambria"/>
          <w:b/>
          <w:sz w:val="22"/>
          <w:szCs w:val="22"/>
        </w:rPr>
        <w:t>*</w:t>
      </w:r>
      <w:r w:rsidRPr="00AC24F0">
        <w:rPr>
          <w:rFonts w:ascii="Cambria" w:hAnsi="Cambria"/>
          <w:sz w:val="22"/>
          <w:szCs w:val="22"/>
        </w:rPr>
        <w:t>....................................................................................................................................................................................................................................................................................</w:t>
      </w:r>
      <w:r w:rsidRPr="00AC24F0">
        <w:rPr>
          <w:rFonts w:ascii="Cambria" w:hAnsi="Cambria"/>
          <w:sz w:val="22"/>
          <w:szCs w:val="22"/>
          <w:u w:val="dotted"/>
        </w:rPr>
        <w:t xml:space="preserve"> </w:t>
      </w:r>
    </w:p>
    <w:p w:rsidR="00945867" w:rsidRPr="00AC24F0" w:rsidRDefault="00945867" w:rsidP="00945867">
      <w:pPr>
        <w:ind w:left="426"/>
        <w:jc w:val="both"/>
        <w:rPr>
          <w:rFonts w:ascii="Cambria" w:hAnsi="Cambria"/>
          <w:sz w:val="22"/>
          <w:szCs w:val="22"/>
        </w:rPr>
      </w:pPr>
      <w:r w:rsidRPr="00AC24F0">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AC24F0">
        <w:rPr>
          <w:rFonts w:ascii="Cambria" w:hAnsi="Cambria"/>
          <w:sz w:val="22"/>
          <w:szCs w:val="22"/>
        </w:rPr>
        <w:t xml:space="preserve">                                                                 </w:t>
      </w:r>
    </w:p>
    <w:p w:rsidR="00945867"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2376F5" w:rsidRPr="00F826FE" w:rsidRDefault="002376F5" w:rsidP="00E27782">
      <w:pPr>
        <w:numPr>
          <w:ilvl w:val="0"/>
          <w:numId w:val="81"/>
        </w:numPr>
        <w:tabs>
          <w:tab w:val="left" w:pos="426"/>
        </w:tabs>
        <w:ind w:left="426" w:hanging="426"/>
        <w:jc w:val="both"/>
        <w:rPr>
          <w:rFonts w:ascii="Cambria" w:hAnsi="Cambria"/>
          <w:sz w:val="22"/>
          <w:szCs w:val="22"/>
        </w:rPr>
      </w:pPr>
      <w:r w:rsidRPr="00F826FE">
        <w:rPr>
          <w:rFonts w:ascii="Cambria" w:hAnsi="Cambria"/>
          <w:sz w:val="22"/>
          <w:szCs w:val="22"/>
        </w:rPr>
        <w:t>Wykonawca</w:t>
      </w:r>
      <w:r w:rsidR="000824C0" w:rsidRPr="00F826FE">
        <w:rPr>
          <w:rFonts w:ascii="Cambria" w:hAnsi="Cambria"/>
          <w:sz w:val="22"/>
          <w:szCs w:val="22"/>
        </w:rPr>
        <w:t xml:space="preserve"> należy do grupy małych / średnich</w:t>
      </w:r>
      <w:r w:rsidRPr="00F826FE">
        <w:rPr>
          <w:rFonts w:ascii="Cambria" w:hAnsi="Cambria"/>
          <w:sz w:val="22"/>
          <w:szCs w:val="22"/>
        </w:rPr>
        <w:t xml:space="preserve"> przedsiębiorstwem TAK / NIE*</w:t>
      </w: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zamierzamy*/ nie zamierzamy* powierzyć podwykonawcom usług, objętych przedmiotem zamówienia;</w:t>
      </w:r>
    </w:p>
    <w:p w:rsidR="00945867" w:rsidRPr="00AC24F0" w:rsidRDefault="00945867" w:rsidP="00945867">
      <w:pPr>
        <w:tabs>
          <w:tab w:val="left" w:pos="426"/>
        </w:tabs>
        <w:ind w:left="426"/>
        <w:rPr>
          <w:rFonts w:ascii="Cambria" w:hAnsi="Cambria"/>
          <w:i/>
          <w:sz w:val="22"/>
          <w:szCs w:val="22"/>
        </w:rPr>
      </w:pPr>
      <w:r w:rsidRPr="00AC24F0">
        <w:rPr>
          <w:rFonts w:ascii="Cambria" w:hAnsi="Cambria"/>
          <w:i/>
          <w:sz w:val="22"/>
          <w:szCs w:val="22"/>
        </w:rPr>
        <w:t>* niepotrzebne skreślić</w:t>
      </w:r>
    </w:p>
    <w:p w:rsidR="00945867" w:rsidRPr="00AC24F0" w:rsidRDefault="00945867" w:rsidP="00945867">
      <w:pPr>
        <w:tabs>
          <w:tab w:val="left" w:pos="426"/>
        </w:tabs>
        <w:ind w:left="426"/>
        <w:jc w:val="both"/>
        <w:rPr>
          <w:rFonts w:ascii="Cambria" w:hAnsi="Cambria"/>
          <w:sz w:val="22"/>
          <w:szCs w:val="22"/>
        </w:rPr>
      </w:pPr>
      <w:r w:rsidRPr="00AC24F0">
        <w:rPr>
          <w:rFonts w:ascii="Cambria" w:hAnsi="Cambria"/>
          <w:sz w:val="22"/>
          <w:szCs w:val="22"/>
        </w:rPr>
        <w:t>zamierzamy powierzyć wymienionym poniżej podwykonawcom następujący zakres usług, objętych przedmiotem zamówienia (wypełniają Wykonawcy, którzy deklarują taki zamiar):</w:t>
      </w:r>
    </w:p>
    <w:p w:rsidR="00945867" w:rsidRPr="00AC24F0" w:rsidRDefault="00945867" w:rsidP="00945867">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945867" w:rsidRPr="00AC24F0" w:rsidTr="00D736E2">
        <w:trPr>
          <w:trHeight w:val="637"/>
        </w:trPr>
        <w:tc>
          <w:tcPr>
            <w:tcW w:w="709" w:type="dxa"/>
            <w:shd w:val="clear" w:color="auto" w:fill="auto"/>
            <w:vAlign w:val="center"/>
          </w:tcPr>
          <w:p w:rsidR="00945867" w:rsidRPr="00AC24F0" w:rsidRDefault="000B17C5" w:rsidP="00D736E2">
            <w:pPr>
              <w:tabs>
                <w:tab w:val="left" w:pos="360"/>
              </w:tabs>
              <w:overflowPunct w:val="0"/>
              <w:autoSpaceDE w:val="0"/>
              <w:jc w:val="center"/>
              <w:textAlignment w:val="baseline"/>
              <w:rPr>
                <w:rFonts w:ascii="Cambria" w:hAnsi="Cambria"/>
                <w:b/>
                <w:sz w:val="22"/>
                <w:szCs w:val="22"/>
              </w:rPr>
            </w:pPr>
            <w:r>
              <w:rPr>
                <w:rFonts w:ascii="Cambria" w:hAnsi="Cambria"/>
                <w:b/>
                <w:sz w:val="22"/>
                <w:szCs w:val="22"/>
              </w:rPr>
              <w:t>L</w:t>
            </w:r>
            <w:r w:rsidR="00945867" w:rsidRPr="00AC24F0">
              <w:rPr>
                <w:rFonts w:ascii="Cambria" w:hAnsi="Cambria"/>
                <w:b/>
                <w:sz w:val="22"/>
                <w:szCs w:val="22"/>
              </w:rPr>
              <w:t>p.</w:t>
            </w:r>
          </w:p>
        </w:tc>
        <w:tc>
          <w:tcPr>
            <w:tcW w:w="4175" w:type="dxa"/>
            <w:shd w:val="clear" w:color="auto" w:fill="auto"/>
            <w:vAlign w:val="center"/>
          </w:tcPr>
          <w:p w:rsidR="00945867" w:rsidRPr="00AC24F0" w:rsidRDefault="00945867" w:rsidP="00D736E2">
            <w:pPr>
              <w:tabs>
                <w:tab w:val="left" w:pos="360"/>
              </w:tabs>
              <w:overflowPunct w:val="0"/>
              <w:autoSpaceDE w:val="0"/>
              <w:jc w:val="center"/>
              <w:textAlignment w:val="baseline"/>
              <w:rPr>
                <w:rFonts w:ascii="Cambria" w:hAnsi="Cambria"/>
                <w:b/>
                <w:sz w:val="22"/>
                <w:szCs w:val="22"/>
              </w:rPr>
            </w:pPr>
            <w:r w:rsidRPr="00AC24F0">
              <w:rPr>
                <w:rFonts w:ascii="Cambria" w:hAnsi="Cambria"/>
                <w:b/>
                <w:sz w:val="22"/>
                <w:szCs w:val="22"/>
              </w:rPr>
              <w:t>Powierzany podwykonawcom zakres usług ubezpieczeniowych</w:t>
            </w:r>
          </w:p>
        </w:tc>
        <w:tc>
          <w:tcPr>
            <w:tcW w:w="4188" w:type="dxa"/>
            <w:shd w:val="clear" w:color="auto" w:fill="auto"/>
            <w:vAlign w:val="center"/>
          </w:tcPr>
          <w:p w:rsidR="00945867" w:rsidRPr="00AC24F0" w:rsidRDefault="00945867" w:rsidP="00D736E2">
            <w:pPr>
              <w:tabs>
                <w:tab w:val="left" w:pos="360"/>
              </w:tabs>
              <w:overflowPunct w:val="0"/>
              <w:autoSpaceDE w:val="0"/>
              <w:jc w:val="center"/>
              <w:textAlignment w:val="baseline"/>
              <w:rPr>
                <w:rFonts w:ascii="Cambria" w:hAnsi="Cambria"/>
                <w:b/>
                <w:sz w:val="22"/>
                <w:szCs w:val="22"/>
              </w:rPr>
            </w:pPr>
            <w:r w:rsidRPr="00AC24F0">
              <w:rPr>
                <w:rFonts w:ascii="Cambria" w:hAnsi="Cambria"/>
                <w:b/>
                <w:sz w:val="22"/>
                <w:szCs w:val="22"/>
              </w:rPr>
              <w:t>Podwykonawca (firma)</w:t>
            </w:r>
          </w:p>
        </w:tc>
      </w:tr>
      <w:tr w:rsidR="00945867" w:rsidRPr="00AC24F0" w:rsidTr="00D736E2">
        <w:trPr>
          <w:trHeight w:val="318"/>
        </w:trPr>
        <w:tc>
          <w:tcPr>
            <w:tcW w:w="709"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c>
          <w:tcPr>
            <w:tcW w:w="4188"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r>
    </w:tbl>
    <w:p w:rsidR="00945867" w:rsidRPr="00AC24F0" w:rsidRDefault="00945867" w:rsidP="00945867">
      <w:pPr>
        <w:tabs>
          <w:tab w:val="left" w:pos="360"/>
        </w:tabs>
        <w:overflowPunct w:val="0"/>
        <w:autoSpaceDE w:val="0"/>
        <w:jc w:val="both"/>
        <w:textAlignment w:val="baseline"/>
        <w:rPr>
          <w:rFonts w:ascii="Cambria" w:hAnsi="Cambria"/>
          <w:sz w:val="22"/>
          <w:szCs w:val="22"/>
        </w:rPr>
      </w:pPr>
    </w:p>
    <w:p w:rsidR="00945867" w:rsidRPr="00AC24F0" w:rsidRDefault="00945867" w:rsidP="00E27782">
      <w:pPr>
        <w:numPr>
          <w:ilvl w:val="0"/>
          <w:numId w:val="81"/>
        </w:numPr>
        <w:tabs>
          <w:tab w:val="left" w:pos="426"/>
        </w:tabs>
        <w:ind w:left="426" w:hanging="426"/>
        <w:jc w:val="both"/>
        <w:rPr>
          <w:rFonts w:ascii="Cambria" w:hAnsi="Cambria"/>
          <w:sz w:val="22"/>
          <w:szCs w:val="22"/>
        </w:rPr>
      </w:pPr>
      <w:r w:rsidRPr="00AC24F0">
        <w:rPr>
          <w:rFonts w:ascii="Cambria" w:hAnsi="Cambria"/>
          <w:sz w:val="22"/>
          <w:szCs w:val="22"/>
        </w:rPr>
        <w:t>wyrażamy zgodę na:</w:t>
      </w:r>
    </w:p>
    <w:p w:rsidR="00945867" w:rsidRPr="00AC24F0" w:rsidRDefault="00945867" w:rsidP="00E27782">
      <w:pPr>
        <w:numPr>
          <w:ilvl w:val="0"/>
          <w:numId w:val="82"/>
        </w:numPr>
        <w:jc w:val="both"/>
        <w:rPr>
          <w:rFonts w:ascii="Cambria" w:hAnsi="Cambria"/>
          <w:sz w:val="22"/>
          <w:szCs w:val="22"/>
        </w:rPr>
      </w:pPr>
      <w:r w:rsidRPr="00AC24F0">
        <w:rPr>
          <w:rFonts w:ascii="Cambria" w:hAnsi="Cambria"/>
          <w:sz w:val="22"/>
          <w:szCs w:val="22"/>
        </w:rPr>
        <w:t>ratalną (kwartalną) płatność składki,</w:t>
      </w:r>
    </w:p>
    <w:p w:rsidR="00945867" w:rsidRPr="00AC24F0" w:rsidRDefault="00945867" w:rsidP="00E27782">
      <w:pPr>
        <w:numPr>
          <w:ilvl w:val="0"/>
          <w:numId w:val="82"/>
        </w:numPr>
        <w:jc w:val="both"/>
        <w:rPr>
          <w:rFonts w:ascii="Cambria" w:hAnsi="Cambria"/>
          <w:sz w:val="22"/>
          <w:szCs w:val="22"/>
        </w:rPr>
      </w:pPr>
      <w:r w:rsidRPr="00AC24F0">
        <w:rPr>
          <w:rFonts w:ascii="Cambria" w:hAnsi="Cambria"/>
          <w:sz w:val="22"/>
          <w:szCs w:val="22"/>
        </w:rPr>
        <w:t>przyjęcie do ochrony wszystkich miejsc prowadzenia działalności</w:t>
      </w:r>
    </w:p>
    <w:p w:rsidR="00945867" w:rsidRPr="00AC24F0" w:rsidRDefault="00945867" w:rsidP="00E27782">
      <w:pPr>
        <w:numPr>
          <w:ilvl w:val="0"/>
          <w:numId w:val="82"/>
        </w:numPr>
        <w:jc w:val="both"/>
        <w:rPr>
          <w:rFonts w:ascii="Cambria" w:hAnsi="Cambria"/>
          <w:sz w:val="22"/>
          <w:szCs w:val="22"/>
        </w:rPr>
      </w:pPr>
      <w:r w:rsidRPr="00AC24F0">
        <w:rPr>
          <w:rFonts w:ascii="Cambria" w:hAnsi="Cambria"/>
          <w:sz w:val="22"/>
          <w:szCs w:val="22"/>
        </w:rPr>
        <w:t>przyjęcie wszystkich warunków wymaganych przez Zamawiającego dla poszczególnych rodzajów ubezpieczeń i ryzyk wymienionych w załącznikach do SIWZ,</w:t>
      </w:r>
    </w:p>
    <w:p w:rsidR="00945867" w:rsidRPr="00AC24F0" w:rsidRDefault="00945867" w:rsidP="00E27782">
      <w:pPr>
        <w:numPr>
          <w:ilvl w:val="0"/>
          <w:numId w:val="82"/>
        </w:numPr>
        <w:jc w:val="both"/>
        <w:rPr>
          <w:rFonts w:ascii="Cambria" w:hAnsi="Cambria"/>
          <w:sz w:val="22"/>
          <w:szCs w:val="22"/>
        </w:rPr>
      </w:pPr>
      <w:r w:rsidRPr="00AC24F0">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945867" w:rsidRPr="00AC24F0" w:rsidRDefault="00945867" w:rsidP="00945867">
      <w:pPr>
        <w:spacing w:before="120"/>
        <w:jc w:val="both"/>
        <w:rPr>
          <w:rFonts w:ascii="Cambria" w:hAnsi="Cambria"/>
          <w:i/>
          <w:sz w:val="22"/>
          <w:szCs w:val="22"/>
        </w:rPr>
      </w:pPr>
      <w:r w:rsidRPr="00AC24F0">
        <w:rPr>
          <w:rFonts w:ascii="Cambria" w:hAnsi="Cambria"/>
          <w:b/>
          <w:sz w:val="22"/>
          <w:szCs w:val="22"/>
        </w:rPr>
        <w:t xml:space="preserve">Oświadczamy, że </w:t>
      </w:r>
      <w:r w:rsidRPr="00AC24F0">
        <w:rPr>
          <w:rFonts w:ascii="Cambria" w:hAnsi="Cambria"/>
          <w:i/>
          <w:sz w:val="22"/>
          <w:szCs w:val="22"/>
        </w:rPr>
        <w:t>(dotyczy wyłącznie Wykonawcy – towarzystwa ubezpieczeń wzajemnych)</w:t>
      </w:r>
    </w:p>
    <w:p w:rsidR="00945867" w:rsidRPr="00AC24F0" w:rsidRDefault="00945867" w:rsidP="00E27782">
      <w:pPr>
        <w:numPr>
          <w:ilvl w:val="0"/>
          <w:numId w:val="83"/>
        </w:numPr>
        <w:tabs>
          <w:tab w:val="left" w:pos="426"/>
        </w:tabs>
        <w:ind w:left="426" w:hanging="426"/>
        <w:jc w:val="both"/>
        <w:rPr>
          <w:rFonts w:ascii="Cambria" w:hAnsi="Cambria"/>
          <w:sz w:val="22"/>
          <w:szCs w:val="22"/>
        </w:rPr>
      </w:pPr>
      <w:r w:rsidRPr="00AC24F0">
        <w:rPr>
          <w:rFonts w:ascii="Cambria" w:hAnsi="Cambria"/>
          <w:sz w:val="22"/>
          <w:szCs w:val="22"/>
        </w:rPr>
        <w:t>statut reprezentowanego przez nas Wykonawcy – towarzystwa ubezpieczeń wzajemnych przewiduje, że towarzystwo ubezpiecza także osoby niebędące członkami towarzystwa;</w:t>
      </w:r>
    </w:p>
    <w:p w:rsidR="00945867" w:rsidRPr="00AC24F0" w:rsidRDefault="00945867" w:rsidP="00E27782">
      <w:pPr>
        <w:numPr>
          <w:ilvl w:val="0"/>
          <w:numId w:val="83"/>
        </w:numPr>
        <w:tabs>
          <w:tab w:val="left" w:pos="426"/>
        </w:tabs>
        <w:ind w:left="426" w:hanging="426"/>
        <w:jc w:val="both"/>
        <w:rPr>
          <w:rFonts w:ascii="Cambria" w:hAnsi="Cambria"/>
          <w:sz w:val="22"/>
          <w:szCs w:val="22"/>
        </w:rPr>
      </w:pPr>
      <w:r w:rsidRPr="00AC24F0">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945867" w:rsidRPr="00AC24F0" w:rsidRDefault="00945867" w:rsidP="00E27782">
      <w:pPr>
        <w:numPr>
          <w:ilvl w:val="0"/>
          <w:numId w:val="83"/>
        </w:numPr>
        <w:tabs>
          <w:tab w:val="left" w:pos="426"/>
        </w:tabs>
        <w:ind w:left="426" w:hanging="426"/>
        <w:jc w:val="both"/>
        <w:rPr>
          <w:rFonts w:ascii="Cambria" w:hAnsi="Cambria"/>
          <w:sz w:val="22"/>
          <w:szCs w:val="22"/>
        </w:rPr>
      </w:pPr>
      <w:r w:rsidRPr="00AC24F0">
        <w:rPr>
          <w:rFonts w:ascii="Cambria" w:hAnsi="Cambria"/>
          <w:sz w:val="22"/>
          <w:szCs w:val="22"/>
        </w:rPr>
        <w:t>zgodnie z art. 111 ust. 2 ustawy z dnia 11 września 2015 r. o działalności ubezpieczeniowej i reasekuracyjnej (Dz.U. z 2015 r., poz. 1844) Zamawiający nie będzie zobowiązany do pokrywania strat towarzystwa przez wnoszenie dodatkowej składki ubezpieczeniowej.</w:t>
      </w:r>
    </w:p>
    <w:p w:rsidR="00945867" w:rsidRPr="00AC24F0" w:rsidRDefault="00945867" w:rsidP="00945867">
      <w:pPr>
        <w:spacing w:before="240" w:after="120"/>
        <w:jc w:val="both"/>
        <w:rPr>
          <w:rFonts w:ascii="Cambria" w:hAnsi="Cambria"/>
          <w:sz w:val="22"/>
          <w:szCs w:val="22"/>
        </w:rPr>
      </w:pPr>
      <w:r w:rsidRPr="00AC24F0">
        <w:rPr>
          <w:rFonts w:ascii="Cambria" w:hAnsi="Cambria"/>
          <w:b/>
          <w:sz w:val="22"/>
          <w:szCs w:val="22"/>
        </w:rPr>
        <w:t>W sprawach nieuregulowanych w SIWZ i w ofercie mają zastosowanie następujące Ogólne Warunki Ubezpieczenia i szczególne warunki ubezpieczenia:</w:t>
      </w:r>
      <w:r w:rsidRPr="00AC24F0">
        <w:rPr>
          <w:rFonts w:ascii="Cambria" w:hAnsi="Cambria"/>
          <w:sz w:val="22"/>
          <w:szCs w:val="22"/>
        </w:rPr>
        <w:t xml:space="preserve"> </w:t>
      </w:r>
      <w:r w:rsidRPr="00AC24F0">
        <w:rPr>
          <w:rFonts w:ascii="Cambria" w:hAnsi="Cambria"/>
          <w:i/>
          <w:sz w:val="22"/>
          <w:szCs w:val="22"/>
        </w:rPr>
        <w:t xml:space="preserve">(należy wpisać wszystkie </w:t>
      </w:r>
      <w:r w:rsidRPr="00AC24F0">
        <w:rPr>
          <w:rFonts w:ascii="Cambria" w:hAnsi="Cambria"/>
          <w:i/>
          <w:sz w:val="22"/>
          <w:szCs w:val="22"/>
        </w:rPr>
        <w:lastRenderedPageBreak/>
        <w:t>ogólne i szczególne warunki z datami zatwierdzenia przez Zarząd Wykonawcy i wszystkie aneksy do tych warunków obowiązujące na dzień składania oferty)</w:t>
      </w:r>
    </w:p>
    <w:p w:rsidR="00842375" w:rsidRPr="00AC24F0" w:rsidRDefault="00842375" w:rsidP="00215C2B">
      <w:pPr>
        <w:pStyle w:val="Akapitzlist1"/>
        <w:widowControl w:val="0"/>
        <w:tabs>
          <w:tab w:val="left" w:pos="567"/>
        </w:tabs>
        <w:suppressAutoHyphens w:val="0"/>
        <w:spacing w:after="120" w:line="240" w:lineRule="auto"/>
        <w:ind w:left="0"/>
        <w:contextualSpacing/>
        <w:jc w:val="both"/>
        <w:rPr>
          <w:rFonts w:ascii="Cambria" w:hAnsi="Cambria"/>
          <w:i/>
        </w:rPr>
        <w:sectPr w:rsidR="00842375" w:rsidRPr="00AC24F0" w:rsidSect="00FB6492">
          <w:pgSz w:w="11906" w:h="16838"/>
          <w:pgMar w:top="1135" w:right="1417" w:bottom="993" w:left="1417" w:header="708" w:footer="708" w:gutter="0"/>
          <w:cols w:space="708"/>
          <w:docGrid w:linePitch="360"/>
        </w:sectPr>
      </w:pPr>
    </w:p>
    <w:p w:rsidR="00243373" w:rsidRPr="00AC24F0" w:rsidRDefault="00FA00A5" w:rsidP="00215C2B">
      <w:pPr>
        <w:pStyle w:val="Akapitzlist1"/>
        <w:widowControl w:val="0"/>
        <w:tabs>
          <w:tab w:val="left" w:pos="567"/>
        </w:tabs>
        <w:suppressAutoHyphens w:val="0"/>
        <w:spacing w:after="120" w:line="240" w:lineRule="auto"/>
        <w:ind w:left="0"/>
        <w:contextualSpacing/>
        <w:jc w:val="both"/>
        <w:rPr>
          <w:rFonts w:ascii="Cambria" w:hAnsi="Cambria"/>
          <w:b/>
        </w:rPr>
      </w:pPr>
      <w:r w:rsidRPr="00AC24F0">
        <w:rPr>
          <w:rFonts w:ascii="Cambria" w:hAnsi="Cambria"/>
          <w:b/>
        </w:rPr>
        <w:lastRenderedPageBreak/>
        <w:t xml:space="preserve">B. </w:t>
      </w:r>
      <w:r w:rsidR="00215C2B" w:rsidRPr="00AC24F0">
        <w:rPr>
          <w:rFonts w:ascii="Cambria" w:hAnsi="Cambria"/>
          <w:b/>
        </w:rPr>
        <w:t>C</w:t>
      </w:r>
      <w:r w:rsidRPr="00AC24F0">
        <w:rPr>
          <w:rFonts w:ascii="Cambria" w:hAnsi="Cambria"/>
          <w:b/>
        </w:rPr>
        <w:t xml:space="preserve">zęść </w:t>
      </w:r>
      <w:r w:rsidR="00243373" w:rsidRPr="00AC24F0">
        <w:rPr>
          <w:rFonts w:ascii="Cambria" w:hAnsi="Cambria"/>
          <w:b/>
        </w:rPr>
        <w:t>I</w:t>
      </w:r>
      <w:r w:rsidR="00AB29A4" w:rsidRPr="00AC24F0">
        <w:rPr>
          <w:rFonts w:ascii="Cambria" w:hAnsi="Cambria"/>
          <w:b/>
        </w:rPr>
        <w:t>I</w:t>
      </w:r>
      <w:r w:rsidR="00243373" w:rsidRPr="00AC24F0">
        <w:rPr>
          <w:rFonts w:ascii="Cambria" w:hAnsi="Cambria"/>
          <w:b/>
        </w:rPr>
        <w:t xml:space="preserve"> zamówienia - „Ubezpieczenie pojazdów mechaniczny</w:t>
      </w:r>
      <w:r w:rsidR="002F1658" w:rsidRPr="00AC24F0">
        <w:rPr>
          <w:rFonts w:ascii="Cambria" w:hAnsi="Cambria"/>
          <w:b/>
        </w:rPr>
        <w:t>ch</w:t>
      </w:r>
      <w:r w:rsidR="00EC0568" w:rsidRPr="00AC24F0">
        <w:rPr>
          <w:rFonts w:ascii="Cambria" w:eastAsia="Calibri" w:hAnsi="Cambria"/>
          <w:lang w:eastAsia="en-US"/>
        </w:rPr>
        <w:t xml:space="preserve"> </w:t>
      </w:r>
      <w:r w:rsidRPr="00AC24F0">
        <w:rPr>
          <w:rFonts w:ascii="Cambria" w:hAnsi="Cambria"/>
          <w:b/>
        </w:rPr>
        <w:t>Powiatu Łęczyńskiego</w:t>
      </w:r>
      <w:r w:rsidR="00EC0568" w:rsidRPr="00AC24F0">
        <w:rPr>
          <w:rFonts w:ascii="Cambria" w:hAnsi="Cambria"/>
          <w:b/>
        </w:rPr>
        <w:t xml:space="preserve"> wraz z jednostkami organizacyjnymi i instytucjami kultury</w:t>
      </w:r>
      <w:r w:rsidR="00243373" w:rsidRPr="00AC24F0">
        <w:rPr>
          <w:rFonts w:ascii="Cambria" w:hAnsi="Cambria"/>
          <w:b/>
        </w:rPr>
        <w:t>”</w:t>
      </w:r>
    </w:p>
    <w:p w:rsidR="00243373" w:rsidRPr="00AC24F0" w:rsidRDefault="00F63573" w:rsidP="00EC0568">
      <w:pPr>
        <w:widowControl w:val="0"/>
        <w:jc w:val="both"/>
        <w:rPr>
          <w:rFonts w:ascii="Cambria" w:hAnsi="Cambria"/>
          <w:sz w:val="22"/>
          <w:szCs w:val="22"/>
        </w:rPr>
      </w:pPr>
      <w:r w:rsidRPr="00AC24F0">
        <w:rPr>
          <w:rFonts w:ascii="Cambria" w:hAnsi="Cambria"/>
          <w:sz w:val="22"/>
          <w:szCs w:val="22"/>
        </w:rPr>
        <w:t>o</w:t>
      </w:r>
      <w:r w:rsidR="00243373" w:rsidRPr="00AC24F0">
        <w:rPr>
          <w:rFonts w:ascii="Cambria" w:hAnsi="Cambria"/>
          <w:sz w:val="22"/>
          <w:szCs w:val="22"/>
        </w:rPr>
        <w:t>ferujemy</w:t>
      </w:r>
      <w:r w:rsidRPr="00AC24F0">
        <w:rPr>
          <w:rFonts w:ascii="Cambria" w:hAnsi="Cambria"/>
          <w:sz w:val="22"/>
          <w:szCs w:val="22"/>
        </w:rPr>
        <w:t xml:space="preserve"> </w:t>
      </w:r>
      <w:r w:rsidR="00243373" w:rsidRPr="00AC24F0">
        <w:rPr>
          <w:rFonts w:ascii="Cambria" w:hAnsi="Cambria"/>
          <w:sz w:val="22"/>
          <w:szCs w:val="22"/>
        </w:rPr>
        <w:t xml:space="preserve">wykonanie usług objętych zamówieniem, zgodnie z wymogami zawartymi </w:t>
      </w:r>
      <w:r w:rsidR="00EC0568" w:rsidRPr="00AC24F0">
        <w:rPr>
          <w:rFonts w:ascii="Cambria" w:hAnsi="Cambria"/>
          <w:sz w:val="22"/>
          <w:szCs w:val="22"/>
        </w:rPr>
        <w:br/>
      </w:r>
      <w:r w:rsidR="00243373" w:rsidRPr="00AC24F0">
        <w:rPr>
          <w:rFonts w:ascii="Cambria" w:hAnsi="Cambria"/>
          <w:sz w:val="22"/>
          <w:szCs w:val="22"/>
        </w:rPr>
        <w:t>w Specyfikacji Istotnych Warunków Zamówienia, za cenę łączną:</w:t>
      </w:r>
    </w:p>
    <w:p w:rsidR="00F63573" w:rsidRPr="00AC24F0" w:rsidRDefault="00F63573" w:rsidP="00E2164D">
      <w:pPr>
        <w:widowControl w:val="0"/>
        <w:spacing w:before="120"/>
        <w:jc w:val="center"/>
        <w:rPr>
          <w:rFonts w:ascii="Cambria" w:hAnsi="Cambria"/>
          <w:b/>
          <w:sz w:val="22"/>
          <w:szCs w:val="22"/>
        </w:rPr>
      </w:pPr>
      <w:r w:rsidRPr="00AC24F0">
        <w:rPr>
          <w:rFonts w:ascii="Cambria" w:hAnsi="Cambria"/>
          <w:sz w:val="22"/>
          <w:szCs w:val="22"/>
        </w:rPr>
        <w:t>..............................</w:t>
      </w:r>
      <w:r w:rsidRPr="00AC24F0">
        <w:rPr>
          <w:rFonts w:ascii="Cambria" w:hAnsi="Cambria"/>
          <w:b/>
          <w:sz w:val="22"/>
          <w:szCs w:val="22"/>
        </w:rPr>
        <w:t xml:space="preserve"> PLN, słownie złotych: </w:t>
      </w:r>
      <w:r w:rsidRPr="00AC24F0">
        <w:rPr>
          <w:rFonts w:ascii="Cambria" w:hAnsi="Cambria"/>
          <w:sz w:val="22"/>
          <w:szCs w:val="22"/>
        </w:rPr>
        <w:t>.............................................................................</w:t>
      </w:r>
    </w:p>
    <w:p w:rsidR="00F63573" w:rsidRPr="00AC24F0" w:rsidRDefault="00F63573" w:rsidP="00A77D68">
      <w:pPr>
        <w:widowControl w:val="0"/>
        <w:jc w:val="center"/>
        <w:rPr>
          <w:rFonts w:ascii="Cambria" w:hAnsi="Cambria"/>
          <w:sz w:val="22"/>
          <w:szCs w:val="22"/>
        </w:rPr>
      </w:pPr>
      <w:r w:rsidRPr="00AC24F0">
        <w:rPr>
          <w:rFonts w:ascii="Cambria" w:hAnsi="Cambria"/>
          <w:sz w:val="22"/>
          <w:szCs w:val="22"/>
        </w:rPr>
        <w:t xml:space="preserve">/usługa zwolniona z podatku VAT zgodnie z art. 43 ust. 1 pkt 37 ustawy z dnia 11 marca 2004 r. o podatku od towarów i usług – </w:t>
      </w:r>
      <w:r w:rsidRPr="00AC24F0">
        <w:rPr>
          <w:rFonts w:ascii="Cambria" w:hAnsi="Cambria"/>
          <w:bCs/>
          <w:sz w:val="22"/>
          <w:szCs w:val="22"/>
        </w:rPr>
        <w:t>tekst jednolity Dz. U. z 2016 r., poz. 710 z późn. zm.</w:t>
      </w:r>
      <w:r w:rsidRPr="00AC24F0">
        <w:rPr>
          <w:rFonts w:ascii="Cambria" w:hAnsi="Cambria"/>
          <w:sz w:val="22"/>
          <w:szCs w:val="22"/>
        </w:rPr>
        <w:t>/</w:t>
      </w:r>
    </w:p>
    <w:p w:rsidR="00243373" w:rsidRPr="00AC24F0" w:rsidRDefault="00243373" w:rsidP="00C20FCB">
      <w:pPr>
        <w:widowControl w:val="0"/>
        <w:suppressAutoHyphens w:val="0"/>
        <w:spacing w:before="60" w:after="60"/>
        <w:jc w:val="both"/>
        <w:rPr>
          <w:rFonts w:ascii="Cambria" w:hAnsi="Cambria"/>
          <w:color w:val="000000"/>
          <w:sz w:val="22"/>
          <w:szCs w:val="22"/>
          <w:lang w:eastAsia="en-US"/>
        </w:rPr>
      </w:pPr>
      <w:r w:rsidRPr="00AC24F0">
        <w:rPr>
          <w:rFonts w:ascii="Cambria" w:hAnsi="Cambria"/>
          <w:color w:val="000000"/>
          <w:sz w:val="22"/>
          <w:szCs w:val="22"/>
          <w:lang w:eastAsia="en-US"/>
        </w:rPr>
        <w:t>wynikającą z wypełnionego formularza cenowego, zawartego poniżej.</w:t>
      </w:r>
    </w:p>
    <w:p w:rsidR="00243373" w:rsidRPr="00AC24F0" w:rsidRDefault="00243373" w:rsidP="00E653BA">
      <w:pPr>
        <w:widowControl w:val="0"/>
        <w:suppressAutoHyphens w:val="0"/>
        <w:jc w:val="both"/>
        <w:rPr>
          <w:rFonts w:ascii="Cambria" w:hAnsi="Cambria"/>
          <w:sz w:val="22"/>
          <w:szCs w:val="22"/>
          <w:lang w:eastAsia="en-US"/>
        </w:rPr>
      </w:pPr>
      <w:r w:rsidRPr="00AC24F0">
        <w:rPr>
          <w:rFonts w:ascii="Cambria" w:hAnsi="Cambria"/>
          <w:sz w:val="22"/>
          <w:szCs w:val="22"/>
          <w:lang w:eastAsia="en-US"/>
        </w:rPr>
        <w:t xml:space="preserve">Termin wykonania zamówienia: </w:t>
      </w:r>
      <w:r w:rsidR="00F63573" w:rsidRPr="00AC24F0">
        <w:rPr>
          <w:rFonts w:ascii="Cambria" w:hAnsi="Cambria"/>
          <w:b/>
          <w:sz w:val="22"/>
          <w:szCs w:val="22"/>
          <w:lang w:eastAsia="en-US"/>
        </w:rPr>
        <w:t xml:space="preserve">od dnia </w:t>
      </w:r>
      <w:r w:rsidR="00921DEF" w:rsidRPr="00AC24F0">
        <w:rPr>
          <w:rFonts w:ascii="Cambria" w:hAnsi="Cambria"/>
          <w:b/>
          <w:sz w:val="22"/>
          <w:szCs w:val="22"/>
          <w:lang w:eastAsia="en-US"/>
        </w:rPr>
        <w:t>01.0</w:t>
      </w:r>
      <w:r w:rsidR="00FA00A5" w:rsidRPr="00AC24F0">
        <w:rPr>
          <w:rFonts w:ascii="Cambria" w:hAnsi="Cambria"/>
          <w:b/>
          <w:sz w:val="22"/>
          <w:szCs w:val="22"/>
          <w:lang w:eastAsia="en-US"/>
        </w:rPr>
        <w:t>5</w:t>
      </w:r>
      <w:r w:rsidR="00921DEF" w:rsidRPr="00AC24F0">
        <w:rPr>
          <w:rFonts w:ascii="Cambria" w:hAnsi="Cambria"/>
          <w:b/>
          <w:sz w:val="22"/>
          <w:szCs w:val="22"/>
          <w:lang w:eastAsia="en-US"/>
        </w:rPr>
        <w:t>.201</w:t>
      </w:r>
      <w:r w:rsidR="00CE1C97" w:rsidRPr="00AC24F0">
        <w:rPr>
          <w:rFonts w:ascii="Cambria" w:hAnsi="Cambria"/>
          <w:b/>
          <w:sz w:val="22"/>
          <w:szCs w:val="22"/>
          <w:lang w:eastAsia="en-US"/>
        </w:rPr>
        <w:t>7</w:t>
      </w:r>
      <w:r w:rsidR="00FA00A5" w:rsidRPr="00AC24F0">
        <w:rPr>
          <w:rFonts w:ascii="Cambria" w:hAnsi="Cambria"/>
          <w:b/>
          <w:sz w:val="22"/>
          <w:szCs w:val="22"/>
          <w:lang w:eastAsia="en-US"/>
        </w:rPr>
        <w:t xml:space="preserve"> r. do dnia 30.04.2020</w:t>
      </w:r>
      <w:r w:rsidRPr="00AC24F0">
        <w:rPr>
          <w:rFonts w:ascii="Cambria" w:hAnsi="Cambria"/>
          <w:b/>
          <w:sz w:val="22"/>
          <w:szCs w:val="22"/>
          <w:lang w:eastAsia="en-US"/>
        </w:rPr>
        <w:t xml:space="preserve"> r.</w:t>
      </w:r>
    </w:p>
    <w:p w:rsidR="00243373" w:rsidRPr="00AC24F0" w:rsidRDefault="00243373" w:rsidP="00E2164D">
      <w:pPr>
        <w:widowControl w:val="0"/>
        <w:suppressAutoHyphens w:val="0"/>
        <w:spacing w:after="120"/>
        <w:jc w:val="both"/>
        <w:rPr>
          <w:rFonts w:ascii="Cambria" w:hAnsi="Cambria"/>
          <w:b/>
          <w:sz w:val="22"/>
          <w:szCs w:val="22"/>
          <w:lang w:eastAsia="en-US"/>
        </w:rPr>
      </w:pPr>
      <w:r w:rsidRPr="00AC24F0">
        <w:rPr>
          <w:rFonts w:ascii="Cambria" w:hAnsi="Cambria"/>
          <w:sz w:val="22"/>
          <w:szCs w:val="22"/>
          <w:lang w:eastAsia="en-US"/>
        </w:rPr>
        <w:t xml:space="preserve">Termin związania ofertą i warunki płatności </w:t>
      </w:r>
      <w:r w:rsidRPr="00AC24F0">
        <w:rPr>
          <w:rFonts w:ascii="Cambria" w:hAnsi="Cambria"/>
          <w:b/>
          <w:sz w:val="22"/>
          <w:szCs w:val="22"/>
          <w:lang w:eastAsia="en-US"/>
        </w:rPr>
        <w:t>zgodne z postanowieniami SIWZ</w:t>
      </w:r>
    </w:p>
    <w:tbl>
      <w:tblPr>
        <w:tblW w:w="9796"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2"/>
        <w:gridCol w:w="1560"/>
        <w:gridCol w:w="1842"/>
        <w:gridCol w:w="1984"/>
        <w:gridCol w:w="1276"/>
        <w:gridCol w:w="1276"/>
        <w:gridCol w:w="1276"/>
      </w:tblGrid>
      <w:tr w:rsidR="00CA5575" w:rsidRPr="00AC24F0" w:rsidTr="00E2164D">
        <w:trPr>
          <w:trHeight w:val="340"/>
        </w:trPr>
        <w:tc>
          <w:tcPr>
            <w:tcW w:w="9796" w:type="dxa"/>
            <w:gridSpan w:val="7"/>
            <w:shd w:val="clear" w:color="auto" w:fill="auto"/>
            <w:noWrap/>
            <w:vAlign w:val="center"/>
            <w:hideMark/>
          </w:tcPr>
          <w:p w:rsidR="00CA5575" w:rsidRPr="00AC24F0" w:rsidRDefault="00CA5575" w:rsidP="00CA5575">
            <w:pPr>
              <w:suppressAutoHyphens w:val="0"/>
              <w:jc w:val="center"/>
              <w:rPr>
                <w:rFonts w:ascii="Cambria" w:hAnsi="Cambria"/>
                <w:b/>
                <w:bCs/>
                <w:color w:val="000000"/>
                <w:sz w:val="22"/>
                <w:szCs w:val="22"/>
                <w:lang w:eastAsia="pl-PL"/>
              </w:rPr>
            </w:pPr>
            <w:r w:rsidRPr="00AC24F0">
              <w:rPr>
                <w:rFonts w:ascii="Cambria" w:hAnsi="Cambria"/>
                <w:b/>
                <w:bCs/>
                <w:color w:val="000000"/>
                <w:sz w:val="22"/>
                <w:szCs w:val="22"/>
                <w:lang w:eastAsia="pl-PL"/>
              </w:rPr>
              <w:t>FORMULARZ CENOWY DOTYCZĄCY CZĘŚCI III ZAMÓWIENIA</w:t>
            </w:r>
          </w:p>
        </w:tc>
      </w:tr>
      <w:tr w:rsidR="00CA5575" w:rsidRPr="00AC24F0" w:rsidTr="00E2164D">
        <w:trPr>
          <w:trHeight w:val="340"/>
        </w:trPr>
        <w:tc>
          <w:tcPr>
            <w:tcW w:w="582" w:type="dxa"/>
            <w:vMerge w:val="restart"/>
            <w:shd w:val="clear" w:color="auto" w:fill="auto"/>
            <w:noWrap/>
            <w:vAlign w:val="center"/>
            <w:hideMark/>
          </w:tcPr>
          <w:p w:rsidR="00CA5575" w:rsidRPr="00AC24F0" w:rsidRDefault="00CA5575" w:rsidP="00CA5575">
            <w:pPr>
              <w:suppressAutoHyphens w:val="0"/>
              <w:jc w:val="center"/>
              <w:rPr>
                <w:rFonts w:ascii="Cambria" w:hAnsi="Cambria"/>
                <w:b/>
                <w:bCs/>
                <w:color w:val="000000"/>
                <w:sz w:val="22"/>
                <w:szCs w:val="22"/>
                <w:lang w:eastAsia="pl-PL"/>
              </w:rPr>
            </w:pPr>
            <w:r w:rsidRPr="00AC24F0">
              <w:rPr>
                <w:rFonts w:ascii="Cambria" w:hAnsi="Cambria"/>
                <w:b/>
                <w:bCs/>
                <w:color w:val="000000"/>
                <w:sz w:val="22"/>
                <w:szCs w:val="22"/>
                <w:lang w:eastAsia="pl-PL"/>
              </w:rPr>
              <w:t>Lp.</w:t>
            </w:r>
          </w:p>
        </w:tc>
        <w:tc>
          <w:tcPr>
            <w:tcW w:w="1560" w:type="dxa"/>
            <w:vMerge w:val="restart"/>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Nr rejestracyjny</w:t>
            </w:r>
          </w:p>
        </w:tc>
        <w:tc>
          <w:tcPr>
            <w:tcW w:w="1842" w:type="dxa"/>
            <w:vMerge w:val="restart"/>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Marka</w:t>
            </w:r>
          </w:p>
        </w:tc>
        <w:tc>
          <w:tcPr>
            <w:tcW w:w="1984" w:type="dxa"/>
            <w:vMerge w:val="restart"/>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Typ/model</w:t>
            </w:r>
          </w:p>
        </w:tc>
        <w:tc>
          <w:tcPr>
            <w:tcW w:w="3828" w:type="dxa"/>
            <w:gridSpan w:val="3"/>
            <w:shd w:val="clear" w:color="auto" w:fill="auto"/>
            <w:noWrap/>
            <w:vAlign w:val="center"/>
            <w:hideMark/>
          </w:tcPr>
          <w:p w:rsidR="00CA5575" w:rsidRPr="00AC24F0" w:rsidRDefault="00CA5575" w:rsidP="00CA5575">
            <w:pPr>
              <w:suppressAutoHyphens w:val="0"/>
              <w:jc w:val="center"/>
              <w:rPr>
                <w:rFonts w:ascii="Cambria" w:hAnsi="Cambria"/>
                <w:b/>
                <w:bCs/>
                <w:color w:val="000000"/>
                <w:sz w:val="22"/>
                <w:szCs w:val="22"/>
                <w:lang w:eastAsia="pl-PL"/>
              </w:rPr>
            </w:pPr>
            <w:r w:rsidRPr="00AC24F0">
              <w:rPr>
                <w:rFonts w:ascii="Cambria" w:hAnsi="Cambria"/>
                <w:b/>
                <w:bCs/>
                <w:color w:val="000000"/>
                <w:sz w:val="22"/>
                <w:szCs w:val="22"/>
                <w:lang w:eastAsia="pl-PL"/>
              </w:rPr>
              <w:t>Skła</w:t>
            </w:r>
            <w:r w:rsidR="00FA00A5" w:rsidRPr="00AC24F0">
              <w:rPr>
                <w:rFonts w:ascii="Cambria" w:hAnsi="Cambria"/>
                <w:b/>
                <w:bCs/>
                <w:color w:val="000000"/>
                <w:sz w:val="22"/>
                <w:szCs w:val="22"/>
                <w:lang w:eastAsia="pl-PL"/>
              </w:rPr>
              <w:t>dka za cały okres zamówienia (36 miesięcy</w:t>
            </w:r>
            <w:r w:rsidRPr="00AC24F0">
              <w:rPr>
                <w:rFonts w:ascii="Cambria" w:hAnsi="Cambria"/>
                <w:b/>
                <w:bCs/>
                <w:color w:val="000000"/>
                <w:sz w:val="22"/>
                <w:szCs w:val="22"/>
                <w:lang w:eastAsia="pl-PL"/>
              </w:rPr>
              <w:t>)</w:t>
            </w:r>
          </w:p>
        </w:tc>
      </w:tr>
      <w:tr w:rsidR="00CA5575" w:rsidRPr="00AC24F0" w:rsidTr="00E2164D">
        <w:trPr>
          <w:trHeight w:val="340"/>
        </w:trPr>
        <w:tc>
          <w:tcPr>
            <w:tcW w:w="582" w:type="dxa"/>
            <w:vMerge/>
            <w:vAlign w:val="center"/>
            <w:hideMark/>
          </w:tcPr>
          <w:p w:rsidR="00CA5575" w:rsidRPr="00AC24F0" w:rsidRDefault="00CA5575" w:rsidP="00CA5575">
            <w:pPr>
              <w:suppressAutoHyphens w:val="0"/>
              <w:rPr>
                <w:rFonts w:ascii="Cambria" w:hAnsi="Cambria"/>
                <w:b/>
                <w:bCs/>
                <w:color w:val="000000"/>
                <w:sz w:val="22"/>
                <w:szCs w:val="22"/>
                <w:lang w:eastAsia="pl-PL"/>
              </w:rPr>
            </w:pPr>
          </w:p>
        </w:tc>
        <w:tc>
          <w:tcPr>
            <w:tcW w:w="1560"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1842"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1984"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3828" w:type="dxa"/>
            <w:gridSpan w:val="3"/>
            <w:shd w:val="clear" w:color="auto" w:fill="auto"/>
            <w:noWrap/>
            <w:vAlign w:val="bottom"/>
            <w:hideMark/>
          </w:tcPr>
          <w:p w:rsidR="00CA5575" w:rsidRPr="00AC24F0" w:rsidRDefault="00CA5575" w:rsidP="00CA5575">
            <w:pPr>
              <w:suppressAutoHyphens w:val="0"/>
              <w:jc w:val="center"/>
              <w:rPr>
                <w:rFonts w:ascii="Cambria" w:hAnsi="Cambria"/>
                <w:b/>
                <w:bCs/>
                <w:color w:val="000000"/>
                <w:sz w:val="22"/>
                <w:szCs w:val="22"/>
                <w:lang w:eastAsia="pl-PL"/>
              </w:rPr>
            </w:pPr>
            <w:r w:rsidRPr="00AC24F0">
              <w:rPr>
                <w:rFonts w:ascii="Cambria" w:hAnsi="Cambria"/>
                <w:b/>
                <w:bCs/>
                <w:color w:val="000000"/>
                <w:sz w:val="22"/>
                <w:szCs w:val="22"/>
                <w:lang w:eastAsia="pl-PL"/>
              </w:rPr>
              <w:t>Ubezpieczenie Assistance, ZK bezskładkowo</w:t>
            </w:r>
          </w:p>
        </w:tc>
      </w:tr>
      <w:tr w:rsidR="00CA5575" w:rsidRPr="00AC24F0" w:rsidTr="00E2164D">
        <w:trPr>
          <w:trHeight w:val="340"/>
        </w:trPr>
        <w:tc>
          <w:tcPr>
            <w:tcW w:w="582" w:type="dxa"/>
            <w:vMerge/>
            <w:vAlign w:val="center"/>
            <w:hideMark/>
          </w:tcPr>
          <w:p w:rsidR="00CA5575" w:rsidRPr="00AC24F0" w:rsidRDefault="00CA5575" w:rsidP="00CA5575">
            <w:pPr>
              <w:suppressAutoHyphens w:val="0"/>
              <w:rPr>
                <w:rFonts w:ascii="Cambria" w:hAnsi="Cambria"/>
                <w:b/>
                <w:bCs/>
                <w:color w:val="000000"/>
                <w:sz w:val="22"/>
                <w:szCs w:val="22"/>
                <w:lang w:eastAsia="pl-PL"/>
              </w:rPr>
            </w:pPr>
          </w:p>
        </w:tc>
        <w:tc>
          <w:tcPr>
            <w:tcW w:w="1560"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1842"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1984" w:type="dxa"/>
            <w:vMerge/>
            <w:vAlign w:val="center"/>
            <w:hideMark/>
          </w:tcPr>
          <w:p w:rsidR="00CA5575" w:rsidRPr="00AC24F0" w:rsidRDefault="00CA5575" w:rsidP="00CA5575">
            <w:pPr>
              <w:suppressAutoHyphens w:val="0"/>
              <w:rPr>
                <w:rFonts w:ascii="Cambria" w:hAnsi="Cambria"/>
                <w:b/>
                <w:bCs/>
                <w:sz w:val="22"/>
                <w:szCs w:val="22"/>
                <w:lang w:eastAsia="pl-PL"/>
              </w:rPr>
            </w:pPr>
          </w:p>
        </w:tc>
        <w:tc>
          <w:tcPr>
            <w:tcW w:w="1276" w:type="dxa"/>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OC</w:t>
            </w:r>
          </w:p>
        </w:tc>
        <w:tc>
          <w:tcPr>
            <w:tcW w:w="1276" w:type="dxa"/>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NW</w:t>
            </w:r>
          </w:p>
        </w:tc>
        <w:tc>
          <w:tcPr>
            <w:tcW w:w="1276" w:type="dxa"/>
            <w:shd w:val="clear" w:color="auto" w:fill="auto"/>
            <w:vAlign w:val="center"/>
            <w:hideMark/>
          </w:tcPr>
          <w:p w:rsidR="00CA5575" w:rsidRPr="00AC24F0" w:rsidRDefault="00CA5575" w:rsidP="00CA5575">
            <w:pPr>
              <w:suppressAutoHyphens w:val="0"/>
              <w:jc w:val="center"/>
              <w:rPr>
                <w:rFonts w:ascii="Cambria" w:hAnsi="Cambria"/>
                <w:b/>
                <w:bCs/>
                <w:sz w:val="22"/>
                <w:szCs w:val="22"/>
                <w:lang w:eastAsia="pl-PL"/>
              </w:rPr>
            </w:pPr>
            <w:r w:rsidRPr="00AC24F0">
              <w:rPr>
                <w:rFonts w:ascii="Cambria" w:hAnsi="Cambria"/>
                <w:b/>
                <w:bCs/>
                <w:sz w:val="22"/>
                <w:szCs w:val="22"/>
                <w:lang w:eastAsia="pl-PL"/>
              </w:rPr>
              <w:t>AC</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LLEPM99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WNP</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SUSKI</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LLE03250*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Mercedes-Benz</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Sprinter 312D</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LLE20530*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SKODA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Octavia II</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LLE11707</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TOYOTA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RAV4</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LLE50PX</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TIP-TOP</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AT-2,0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LLE38PT</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RYDWAN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A750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7.</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LLE05350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SKODA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Octavia Sedan Classic 1,6</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8.</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LLE39TG</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URSUS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C-355</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9.</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LLEF906</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DAEWOO</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FS Lublin 33</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10.</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LLE46TC</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URSUS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C 330M</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11.</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LLEL899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STAR</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200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LLI2252</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ZPC ŚWIDNIK</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2,37</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LLEPRO4</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Autosan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 732 01</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 1F48</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Peugeot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Partner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15.</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LLE06416</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Peugeot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Partner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LLE06566</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18.264</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17.</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LLE40TU</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Ursus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3512R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18.</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 xml:space="preserve"> LLE70PX</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SAM</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 </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19.</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LLE97TP</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Białoruś</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MTZ</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20.</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LLE00255</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ISUZU</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NPR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21.</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LLE10220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DAEWOO</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Lublin II 3322</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LLEPU28</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METAL FACH</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T710/2</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LLEPR05</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TEKNAMOTOR</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SKORPION 160SD</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LLE8T44</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ZETOR</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FORTERRA 125</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25.</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LLE8X33</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RENAULT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MAXITY</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LLEPU35</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BLYSS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K75T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27.</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LLEPP69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BLYSS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A350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lastRenderedPageBreak/>
              <w:t>28.</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brak</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TEREX</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86SX</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29.</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LLE25816</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VOLVO</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FL4XR3</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30.</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LLE25482</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DACIA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DUSTER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31.</w:t>
            </w:r>
          </w:p>
        </w:tc>
        <w:tc>
          <w:tcPr>
            <w:tcW w:w="1560" w:type="dxa"/>
            <w:shd w:val="clear" w:color="FFFFCC" w:fill="FFFFFF"/>
            <w:vAlign w:val="center"/>
            <w:hideMark/>
          </w:tcPr>
          <w:p w:rsidR="001A0A97" w:rsidRPr="00AC24F0" w:rsidRDefault="001A0A97">
            <w:pPr>
              <w:rPr>
                <w:rFonts w:ascii="Cambria" w:hAnsi="Cambria"/>
                <w:sz w:val="22"/>
                <w:szCs w:val="22"/>
              </w:rPr>
            </w:pPr>
            <w:r w:rsidRPr="00AC24F0">
              <w:rPr>
                <w:rFonts w:ascii="Cambria" w:hAnsi="Cambria"/>
                <w:sz w:val="22"/>
                <w:szCs w:val="22"/>
              </w:rPr>
              <w:t>LLE1H11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Renault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Master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LLE15001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Fiat</w:t>
            </w:r>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Doblo</w:t>
            </w:r>
            <w:proofErr w:type="spellEnd"/>
            <w:r w:rsidRPr="00AC24F0">
              <w:rPr>
                <w:rFonts w:ascii="Cambria" w:hAnsi="Cambria"/>
                <w:sz w:val="22"/>
                <w:szCs w:val="22"/>
              </w:rPr>
              <w:t xml:space="preserve"> 263</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LLE09800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 xml:space="preserve">Renault </w:t>
            </w:r>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Trafic</w:t>
            </w:r>
            <w:proofErr w:type="spellEnd"/>
            <w:r w:rsidRPr="00AC24F0">
              <w:rPr>
                <w:rFonts w:ascii="Cambria" w:hAnsi="Cambria"/>
                <w:sz w:val="22"/>
                <w:szCs w:val="22"/>
              </w:rPr>
              <w:t xml:space="preserve"> III Pack </w:t>
            </w:r>
            <w:proofErr w:type="spellStart"/>
            <w:r w:rsidRPr="00AC24F0">
              <w:rPr>
                <w:rFonts w:ascii="Cambria" w:hAnsi="Cambria"/>
                <w:sz w:val="22"/>
                <w:szCs w:val="22"/>
              </w:rPr>
              <w:t>clim</w:t>
            </w:r>
            <w:proofErr w:type="spellEnd"/>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LLE3H51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 xml:space="preserve">Renault </w:t>
            </w:r>
            <w:proofErr w:type="spellStart"/>
            <w:r w:rsidRPr="00AC24F0">
              <w:rPr>
                <w:rFonts w:ascii="Cambria" w:hAnsi="Cambria"/>
                <w:sz w:val="22"/>
                <w:szCs w:val="22"/>
              </w:rPr>
              <w:t>Kangoo</w:t>
            </w:r>
            <w:proofErr w:type="spellEnd"/>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Kangoo</w:t>
            </w:r>
            <w:proofErr w:type="spellEnd"/>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35.</w:t>
            </w:r>
          </w:p>
        </w:tc>
        <w:tc>
          <w:tcPr>
            <w:tcW w:w="1560" w:type="dxa"/>
            <w:shd w:val="clear" w:color="FFFFCC" w:fill="FFFFFF"/>
            <w:vAlign w:val="center"/>
            <w:hideMark/>
          </w:tcPr>
          <w:p w:rsidR="001A0A97" w:rsidRPr="00AC24F0" w:rsidRDefault="001A0A97">
            <w:pPr>
              <w:rPr>
                <w:rFonts w:ascii="Cambria" w:hAnsi="Cambria"/>
                <w:sz w:val="22"/>
                <w:szCs w:val="22"/>
              </w:rPr>
            </w:pPr>
            <w:r w:rsidRPr="00AC24F0">
              <w:rPr>
                <w:rFonts w:ascii="Cambria" w:hAnsi="Cambria"/>
                <w:sz w:val="22"/>
                <w:szCs w:val="22"/>
              </w:rPr>
              <w:t>LLW8781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Daewoo</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Nexia GL</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LUY9668</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Ursus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28 12</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37.</w:t>
            </w:r>
          </w:p>
        </w:tc>
        <w:tc>
          <w:tcPr>
            <w:tcW w:w="1560" w:type="dxa"/>
            <w:shd w:val="clear" w:color="FFFFCC" w:fill="FFFFFF"/>
            <w:vAlign w:val="center"/>
            <w:hideMark/>
          </w:tcPr>
          <w:p w:rsidR="001A0A97" w:rsidRPr="00AC24F0" w:rsidRDefault="001A0A97">
            <w:pPr>
              <w:rPr>
                <w:rFonts w:ascii="Cambria" w:hAnsi="Cambria"/>
                <w:sz w:val="22"/>
                <w:szCs w:val="22"/>
              </w:rPr>
            </w:pPr>
            <w:r w:rsidRPr="00AC24F0">
              <w:rPr>
                <w:rFonts w:ascii="Cambria" w:hAnsi="Cambria"/>
                <w:sz w:val="22"/>
                <w:szCs w:val="22"/>
              </w:rPr>
              <w:t>LUY9619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Ursus</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MF 255</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38.</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LLET631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Zetor</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52 11</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39.</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LLE95PV</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Autosan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D-46A</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40.</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LLE51PK</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Autosan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D-73203</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41.</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LLE90PV</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Autosan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D-46B</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 xml:space="preserve">LLE94PV                                                                                                                                                                                                                                                                                                                                                                                                                                                                                                                                                                                                                                                     </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Autosan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D-46A</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LLE65TH</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CNH International</w:t>
            </w:r>
          </w:p>
        </w:tc>
        <w:tc>
          <w:tcPr>
            <w:tcW w:w="1984" w:type="dxa"/>
            <w:shd w:val="clear" w:color="auto" w:fill="auto"/>
            <w:vAlign w:val="center"/>
            <w:hideMark/>
          </w:tcPr>
          <w:p w:rsidR="001A0A97" w:rsidRPr="00AC24F0" w:rsidRDefault="001A0A97">
            <w:pPr>
              <w:rPr>
                <w:rFonts w:ascii="Cambria" w:hAnsi="Cambria"/>
                <w:sz w:val="22"/>
                <w:szCs w:val="22"/>
                <w:lang w:val="en-US"/>
              </w:rPr>
            </w:pPr>
            <w:r w:rsidRPr="00AC24F0">
              <w:rPr>
                <w:rFonts w:ascii="Cambria" w:hAnsi="Cambria"/>
                <w:sz w:val="22"/>
                <w:szCs w:val="22"/>
                <w:lang w:val="en-US"/>
              </w:rPr>
              <w:t>S3C7T1 New Holland TL 90A</w:t>
            </w:r>
          </w:p>
        </w:tc>
        <w:tc>
          <w:tcPr>
            <w:tcW w:w="1276" w:type="dxa"/>
            <w:shd w:val="clear" w:color="auto" w:fill="auto"/>
            <w:vAlign w:val="center"/>
            <w:hideMark/>
          </w:tcPr>
          <w:p w:rsidR="001A0A97" w:rsidRPr="001809D9" w:rsidRDefault="001A0A97" w:rsidP="009A76BB">
            <w:pPr>
              <w:jc w:val="center"/>
              <w:rPr>
                <w:rFonts w:ascii="Cambria" w:hAnsi="Cambria"/>
                <w:sz w:val="22"/>
                <w:szCs w:val="22"/>
                <w:lang w:val="en-US"/>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LLE64TH</w:t>
            </w:r>
          </w:p>
        </w:tc>
        <w:tc>
          <w:tcPr>
            <w:tcW w:w="1842"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Formtrac</w:t>
            </w:r>
            <w:proofErr w:type="spellEnd"/>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Tractors</w:t>
            </w:r>
            <w:proofErr w:type="spellEnd"/>
            <w:r w:rsidRPr="00AC24F0">
              <w:rPr>
                <w:rFonts w:ascii="Cambria" w:hAnsi="Cambria"/>
                <w:sz w:val="22"/>
                <w:szCs w:val="22"/>
              </w:rPr>
              <w:t xml:space="preserve"> Europe</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45.</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LLE72TP</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New Holland</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T5050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LLE80TP</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Zetor</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7421 Proxima</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47.</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LLW8769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Fiat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Uno</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48.</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LLE2G54</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Tarpan</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D-239</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49.</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LLE17822</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SKODA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ROOMSTER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50.</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LLE04160</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Fiat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Panda 1,1 ECO</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51.</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LLE24911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DACIA</w:t>
            </w:r>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Sandero</w:t>
            </w:r>
            <w:proofErr w:type="spellEnd"/>
            <w:r w:rsidRPr="00AC24F0">
              <w:rPr>
                <w:rFonts w:ascii="Cambria" w:hAnsi="Cambria"/>
                <w:sz w:val="22"/>
                <w:szCs w:val="22"/>
              </w:rPr>
              <w:t xml:space="preserve"> </w:t>
            </w:r>
            <w:proofErr w:type="spellStart"/>
            <w:r w:rsidRPr="00AC24F0">
              <w:rPr>
                <w:rFonts w:ascii="Cambria" w:hAnsi="Cambria"/>
                <w:sz w:val="22"/>
                <w:szCs w:val="22"/>
              </w:rPr>
              <w:t>Stepway</w:t>
            </w:r>
            <w:proofErr w:type="spellEnd"/>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52.</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LLE22333</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OPEL</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VIVARO</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53.</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WE080KW</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RENAULT</w:t>
            </w:r>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Trafic</w:t>
            </w:r>
            <w:proofErr w:type="spellEnd"/>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54.</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LLE24333</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RENAULT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MASTER</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55.</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LLEPV99</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TEMA</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23.62</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r w:rsidRPr="00AC24F0">
              <w:rPr>
                <w:rFonts w:ascii="Cambria" w:hAnsi="Cambria"/>
                <w:sz w:val="22"/>
                <w:szCs w:val="22"/>
              </w:rPr>
              <w:t>---</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56.</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LLE06505</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Citroen</w:t>
            </w:r>
          </w:p>
        </w:tc>
        <w:tc>
          <w:tcPr>
            <w:tcW w:w="1984" w:type="dxa"/>
            <w:shd w:val="clear" w:color="auto" w:fill="auto"/>
            <w:vAlign w:val="center"/>
            <w:hideMark/>
          </w:tcPr>
          <w:p w:rsidR="001A0A97" w:rsidRPr="00AC24F0" w:rsidRDefault="001A0A97">
            <w:pPr>
              <w:rPr>
                <w:rFonts w:ascii="Cambria" w:hAnsi="Cambria"/>
                <w:sz w:val="22"/>
                <w:szCs w:val="22"/>
              </w:rPr>
            </w:pPr>
            <w:proofErr w:type="spellStart"/>
            <w:r w:rsidRPr="00AC24F0">
              <w:rPr>
                <w:rFonts w:ascii="Cambria" w:hAnsi="Cambria"/>
                <w:sz w:val="22"/>
                <w:szCs w:val="22"/>
              </w:rPr>
              <w:t>Berlingo</w:t>
            </w:r>
            <w:proofErr w:type="spellEnd"/>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9A76BB">
        <w:trPr>
          <w:trHeight w:val="340"/>
        </w:trPr>
        <w:tc>
          <w:tcPr>
            <w:tcW w:w="582" w:type="dxa"/>
            <w:shd w:val="clear" w:color="auto" w:fill="auto"/>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57.</w:t>
            </w:r>
          </w:p>
        </w:tc>
        <w:tc>
          <w:tcPr>
            <w:tcW w:w="1560"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LBW4061</w:t>
            </w:r>
          </w:p>
        </w:tc>
        <w:tc>
          <w:tcPr>
            <w:tcW w:w="1842"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Fiat</w:t>
            </w:r>
          </w:p>
        </w:tc>
        <w:tc>
          <w:tcPr>
            <w:tcW w:w="1984" w:type="dxa"/>
            <w:shd w:val="clear" w:color="auto" w:fill="auto"/>
            <w:vAlign w:val="center"/>
            <w:hideMark/>
          </w:tcPr>
          <w:p w:rsidR="001A0A97" w:rsidRPr="00AC24F0" w:rsidRDefault="001A0A97">
            <w:pPr>
              <w:rPr>
                <w:rFonts w:ascii="Cambria" w:hAnsi="Cambria"/>
                <w:sz w:val="22"/>
                <w:szCs w:val="22"/>
              </w:rPr>
            </w:pPr>
            <w:r w:rsidRPr="00AC24F0">
              <w:rPr>
                <w:rFonts w:ascii="Cambria" w:hAnsi="Cambria"/>
                <w:sz w:val="22"/>
                <w:szCs w:val="22"/>
              </w:rPr>
              <w:t>Uno 1,0</w:t>
            </w: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c>
          <w:tcPr>
            <w:tcW w:w="1276" w:type="dxa"/>
            <w:shd w:val="clear" w:color="auto" w:fill="auto"/>
            <w:vAlign w:val="center"/>
            <w:hideMark/>
          </w:tcPr>
          <w:p w:rsidR="001A0A97" w:rsidRPr="00AC24F0" w:rsidRDefault="001A0A97" w:rsidP="009A76BB">
            <w:pPr>
              <w:jc w:val="center"/>
              <w:rPr>
                <w:rFonts w:ascii="Cambria" w:hAnsi="Cambria"/>
                <w:sz w:val="22"/>
                <w:szCs w:val="22"/>
              </w:rPr>
            </w:pPr>
          </w:p>
        </w:tc>
      </w:tr>
      <w:tr w:rsidR="001A0A97" w:rsidRPr="00AC24F0" w:rsidTr="00E2164D">
        <w:trPr>
          <w:trHeight w:val="340"/>
        </w:trPr>
        <w:tc>
          <w:tcPr>
            <w:tcW w:w="5968" w:type="dxa"/>
            <w:gridSpan w:val="4"/>
            <w:shd w:val="clear" w:color="000000" w:fill="F2F2F2"/>
            <w:vAlign w:val="center"/>
            <w:hideMark/>
          </w:tcPr>
          <w:p w:rsidR="001A0A97" w:rsidRPr="00AC24F0" w:rsidRDefault="001A0A97" w:rsidP="001A0A97">
            <w:pPr>
              <w:suppressAutoHyphens w:val="0"/>
              <w:jc w:val="right"/>
              <w:rPr>
                <w:rFonts w:ascii="Cambria" w:hAnsi="Cambria"/>
                <w:b/>
                <w:bCs/>
                <w:color w:val="000000"/>
                <w:sz w:val="22"/>
                <w:szCs w:val="22"/>
                <w:lang w:eastAsia="pl-PL"/>
              </w:rPr>
            </w:pPr>
            <w:r w:rsidRPr="00AC24F0">
              <w:rPr>
                <w:rFonts w:ascii="Cambria" w:hAnsi="Cambria"/>
                <w:b/>
                <w:bCs/>
                <w:color w:val="000000"/>
                <w:sz w:val="22"/>
                <w:szCs w:val="22"/>
                <w:lang w:eastAsia="pl-PL"/>
              </w:rPr>
              <w:t>Składka łączna za ubezpieczenia pojazdów mechanicznych</w:t>
            </w:r>
          </w:p>
        </w:tc>
        <w:tc>
          <w:tcPr>
            <w:tcW w:w="3828" w:type="dxa"/>
            <w:gridSpan w:val="3"/>
            <w:shd w:val="clear" w:color="000000" w:fill="F2F2F2"/>
            <w:noWrap/>
            <w:vAlign w:val="center"/>
            <w:hideMark/>
          </w:tcPr>
          <w:p w:rsidR="001A0A97" w:rsidRPr="00AC24F0" w:rsidRDefault="001A0A97" w:rsidP="00CA5575">
            <w:pPr>
              <w:suppressAutoHyphens w:val="0"/>
              <w:jc w:val="center"/>
              <w:rPr>
                <w:rFonts w:ascii="Cambria" w:hAnsi="Cambria"/>
                <w:color w:val="000000"/>
                <w:sz w:val="22"/>
                <w:szCs w:val="22"/>
                <w:lang w:eastAsia="pl-PL"/>
              </w:rPr>
            </w:pPr>
            <w:r w:rsidRPr="00AC24F0">
              <w:rPr>
                <w:rFonts w:ascii="Cambria" w:hAnsi="Cambria"/>
                <w:color w:val="000000"/>
                <w:sz w:val="22"/>
                <w:szCs w:val="22"/>
                <w:lang w:eastAsia="pl-PL"/>
              </w:rPr>
              <w:t> </w:t>
            </w:r>
          </w:p>
        </w:tc>
      </w:tr>
    </w:tbl>
    <w:p w:rsidR="00CA5575" w:rsidRPr="00AC24F0" w:rsidRDefault="00CA5575" w:rsidP="00A77D68">
      <w:pPr>
        <w:widowControl w:val="0"/>
        <w:jc w:val="both"/>
        <w:rPr>
          <w:rFonts w:ascii="Cambria" w:hAnsi="Cambria"/>
          <w:sz w:val="22"/>
          <w:szCs w:val="22"/>
        </w:rPr>
      </w:pPr>
    </w:p>
    <w:tbl>
      <w:tblPr>
        <w:tblW w:w="978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080"/>
        <w:gridCol w:w="1701"/>
      </w:tblGrid>
      <w:tr w:rsidR="00243373" w:rsidRPr="00AC24F0" w:rsidTr="00E2164D">
        <w:trPr>
          <w:trHeight w:val="457"/>
        </w:trPr>
        <w:tc>
          <w:tcPr>
            <w:tcW w:w="8080" w:type="dxa"/>
            <w:shd w:val="clear" w:color="auto" w:fill="auto"/>
          </w:tcPr>
          <w:p w:rsidR="00243373" w:rsidRPr="00AC24F0" w:rsidRDefault="00243373" w:rsidP="00C20FCB">
            <w:pPr>
              <w:widowControl w:val="0"/>
              <w:snapToGrid w:val="0"/>
              <w:jc w:val="center"/>
              <w:rPr>
                <w:rFonts w:ascii="Cambria" w:hAnsi="Cambria"/>
                <w:b/>
                <w:sz w:val="22"/>
                <w:szCs w:val="22"/>
              </w:rPr>
            </w:pPr>
            <w:r w:rsidRPr="00AC24F0">
              <w:rPr>
                <w:rFonts w:ascii="Cambria" w:hAnsi="Cambria"/>
                <w:b/>
                <w:sz w:val="22"/>
                <w:szCs w:val="22"/>
              </w:rPr>
              <w:t>Klauzule dodatkowe i inne postanowienia szczególne fakultatywne dotyczące części II</w:t>
            </w:r>
            <w:r w:rsidR="001B221A" w:rsidRPr="00AC24F0">
              <w:rPr>
                <w:rFonts w:ascii="Cambria" w:hAnsi="Cambria"/>
                <w:b/>
                <w:sz w:val="22"/>
                <w:szCs w:val="22"/>
              </w:rPr>
              <w:t>I</w:t>
            </w:r>
            <w:r w:rsidRPr="00AC24F0">
              <w:rPr>
                <w:rFonts w:ascii="Cambria" w:hAnsi="Cambria"/>
                <w:b/>
                <w:sz w:val="22"/>
                <w:szCs w:val="22"/>
              </w:rPr>
              <w:t xml:space="preserve"> zamówienia</w:t>
            </w:r>
          </w:p>
        </w:tc>
        <w:tc>
          <w:tcPr>
            <w:tcW w:w="1701" w:type="dxa"/>
            <w:shd w:val="clear" w:color="auto" w:fill="auto"/>
          </w:tcPr>
          <w:p w:rsidR="00243373" w:rsidRPr="00AC24F0" w:rsidRDefault="00243373" w:rsidP="00A77D68">
            <w:pPr>
              <w:widowControl w:val="0"/>
              <w:snapToGrid w:val="0"/>
              <w:jc w:val="center"/>
              <w:rPr>
                <w:rFonts w:ascii="Cambria" w:hAnsi="Cambria"/>
                <w:b/>
                <w:sz w:val="22"/>
                <w:szCs w:val="22"/>
              </w:rPr>
            </w:pPr>
            <w:r w:rsidRPr="00AC24F0">
              <w:rPr>
                <w:rFonts w:ascii="Cambria" w:hAnsi="Cambria"/>
                <w:b/>
                <w:sz w:val="22"/>
                <w:szCs w:val="22"/>
              </w:rPr>
              <w:t>Akceptacja</w:t>
            </w:r>
          </w:p>
        </w:tc>
      </w:tr>
      <w:tr w:rsidR="00EC0568" w:rsidRPr="00AC24F0" w:rsidTr="00E2164D">
        <w:trPr>
          <w:trHeight w:val="57"/>
        </w:trPr>
        <w:tc>
          <w:tcPr>
            <w:tcW w:w="8080" w:type="dxa"/>
            <w:shd w:val="clear" w:color="auto" w:fill="auto"/>
          </w:tcPr>
          <w:p w:rsidR="00EC0568" w:rsidRPr="00AC24F0" w:rsidRDefault="00EC0568" w:rsidP="00EC0568">
            <w:pPr>
              <w:widowControl w:val="0"/>
              <w:tabs>
                <w:tab w:val="left" w:pos="284"/>
              </w:tabs>
              <w:jc w:val="both"/>
              <w:rPr>
                <w:rFonts w:ascii="Cambria" w:hAnsi="Cambria"/>
                <w:sz w:val="22"/>
                <w:szCs w:val="22"/>
              </w:rPr>
            </w:pPr>
            <w:r w:rsidRPr="00AC24F0">
              <w:rPr>
                <w:rFonts w:ascii="Cambria" w:hAnsi="Cambria"/>
                <w:sz w:val="22"/>
                <w:szCs w:val="22"/>
                <w:lang w:eastAsia="pl-PL"/>
              </w:rPr>
              <w:t>Uznanie za szkodę częściową uszkodzenie ubezpieczonego pojazdu w takim zakresie, że koszt jego naprawy nie przekracza 80% jego wartości rynkowej na dzień ustalania odszkodowania – 20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r w:rsidR="00EC0568" w:rsidRPr="00AC24F0" w:rsidTr="00E2164D">
        <w:trPr>
          <w:trHeight w:val="57"/>
        </w:trPr>
        <w:tc>
          <w:tcPr>
            <w:tcW w:w="8080" w:type="dxa"/>
            <w:shd w:val="clear" w:color="auto" w:fill="auto"/>
          </w:tcPr>
          <w:p w:rsidR="00EC0568" w:rsidRPr="00AC24F0" w:rsidRDefault="00EC0568" w:rsidP="00EC0568">
            <w:pPr>
              <w:widowControl w:val="0"/>
              <w:tabs>
                <w:tab w:val="left" w:pos="284"/>
              </w:tabs>
              <w:jc w:val="both"/>
              <w:rPr>
                <w:rFonts w:ascii="Cambria" w:hAnsi="Cambria"/>
                <w:sz w:val="22"/>
                <w:szCs w:val="22"/>
              </w:rPr>
            </w:pPr>
            <w:r w:rsidRPr="00AC24F0">
              <w:rPr>
                <w:rFonts w:ascii="Cambria" w:hAnsi="Cambria"/>
                <w:sz w:val="22"/>
                <w:szCs w:val="22"/>
                <w:lang w:eastAsia="pl-PL"/>
              </w:rPr>
              <w:t>Przyjęcie podanej klauzuli szkody całkowitej – 20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r w:rsidR="00EC0568" w:rsidRPr="00AC24F0" w:rsidTr="00E2164D">
        <w:trPr>
          <w:trHeight w:val="57"/>
        </w:trPr>
        <w:tc>
          <w:tcPr>
            <w:tcW w:w="8080" w:type="dxa"/>
            <w:shd w:val="clear" w:color="auto" w:fill="auto"/>
          </w:tcPr>
          <w:p w:rsidR="00EC0568" w:rsidRPr="00AC24F0" w:rsidRDefault="00EC0568" w:rsidP="00EC0568">
            <w:pPr>
              <w:widowControl w:val="0"/>
              <w:tabs>
                <w:tab w:val="left" w:pos="284"/>
              </w:tabs>
              <w:jc w:val="both"/>
              <w:rPr>
                <w:rFonts w:ascii="Cambria" w:hAnsi="Cambria"/>
                <w:sz w:val="22"/>
                <w:szCs w:val="22"/>
              </w:rPr>
            </w:pPr>
            <w:r w:rsidRPr="00AC24F0">
              <w:rPr>
                <w:rFonts w:ascii="Cambria" w:hAnsi="Cambria"/>
                <w:sz w:val="22"/>
                <w:szCs w:val="22"/>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r w:rsidR="00EC0568" w:rsidRPr="00AC24F0" w:rsidTr="00E2164D">
        <w:trPr>
          <w:trHeight w:val="57"/>
        </w:trPr>
        <w:tc>
          <w:tcPr>
            <w:tcW w:w="8080" w:type="dxa"/>
            <w:shd w:val="clear" w:color="auto" w:fill="auto"/>
          </w:tcPr>
          <w:p w:rsidR="00EC0568" w:rsidRPr="00AC24F0" w:rsidRDefault="00EC0568" w:rsidP="00EC0568">
            <w:pPr>
              <w:widowControl w:val="0"/>
              <w:tabs>
                <w:tab w:val="left" w:pos="284"/>
              </w:tabs>
              <w:jc w:val="both"/>
              <w:rPr>
                <w:rFonts w:ascii="Cambria" w:hAnsi="Cambria"/>
                <w:sz w:val="22"/>
                <w:szCs w:val="22"/>
              </w:rPr>
            </w:pPr>
            <w:r w:rsidRPr="00AC24F0">
              <w:rPr>
                <w:rFonts w:ascii="Cambria" w:hAnsi="Cambria"/>
                <w:sz w:val="22"/>
                <w:szCs w:val="22"/>
                <w:lang w:eastAsia="pl-PL"/>
              </w:rPr>
              <w:t xml:space="preserve">Przyjęcie gwarantowanej sumy ubezpieczenia w każdym rocznym okresie </w:t>
            </w:r>
            <w:r w:rsidRPr="00AC24F0">
              <w:rPr>
                <w:rFonts w:ascii="Cambria" w:hAnsi="Cambria"/>
                <w:sz w:val="22"/>
                <w:szCs w:val="22"/>
                <w:lang w:eastAsia="pl-PL"/>
              </w:rPr>
              <w:lastRenderedPageBreak/>
              <w:t>ubezpieczenia - 15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r w:rsidR="00EC0568" w:rsidRPr="00AC24F0" w:rsidTr="00E2164D">
        <w:trPr>
          <w:trHeight w:val="57"/>
        </w:trPr>
        <w:tc>
          <w:tcPr>
            <w:tcW w:w="8080" w:type="dxa"/>
            <w:shd w:val="clear" w:color="auto" w:fill="auto"/>
          </w:tcPr>
          <w:p w:rsidR="00EC0568" w:rsidRPr="00AC24F0" w:rsidRDefault="00EC0568" w:rsidP="00EC0568">
            <w:pPr>
              <w:widowControl w:val="0"/>
              <w:tabs>
                <w:tab w:val="left" w:pos="284"/>
              </w:tabs>
              <w:jc w:val="both"/>
              <w:rPr>
                <w:rFonts w:ascii="Cambria" w:hAnsi="Cambria"/>
                <w:sz w:val="22"/>
                <w:szCs w:val="22"/>
              </w:rPr>
            </w:pPr>
            <w:r w:rsidRPr="00AC24F0">
              <w:rPr>
                <w:rFonts w:ascii="Cambria" w:hAnsi="Cambria"/>
                <w:sz w:val="22"/>
                <w:szCs w:val="22"/>
                <w:lang w:eastAsia="pl-PL"/>
              </w:rPr>
              <w:lastRenderedPageBreak/>
              <w:t>Przyjęcie podanej klauzuli ubezpieczenia pojazdu niezabezpieczonego – 15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r w:rsidR="00EC0568" w:rsidRPr="00AC24F0" w:rsidTr="00E2164D">
        <w:trPr>
          <w:trHeight w:val="57"/>
        </w:trPr>
        <w:tc>
          <w:tcPr>
            <w:tcW w:w="8080" w:type="dxa"/>
            <w:shd w:val="clear" w:color="auto" w:fill="auto"/>
          </w:tcPr>
          <w:p w:rsidR="00EC0568" w:rsidRPr="00AC24F0" w:rsidRDefault="00EC0568" w:rsidP="00863098">
            <w:pPr>
              <w:rPr>
                <w:rFonts w:ascii="Cambria" w:hAnsi="Cambria"/>
                <w:sz w:val="22"/>
                <w:szCs w:val="22"/>
              </w:rPr>
            </w:pPr>
            <w:r w:rsidRPr="00AC24F0">
              <w:rPr>
                <w:rFonts w:ascii="Cambria" w:hAnsi="Cambria"/>
                <w:sz w:val="22"/>
                <w:szCs w:val="22"/>
                <w:lang w:eastAsia="pl-PL"/>
              </w:rPr>
              <w:t>Przyjęcie podanej klauzuli funduszu prewencyjnego w wysokości 5% płaconej składki – 10 punktów</w:t>
            </w:r>
          </w:p>
        </w:tc>
        <w:tc>
          <w:tcPr>
            <w:tcW w:w="1701" w:type="dxa"/>
            <w:shd w:val="clear" w:color="auto" w:fill="auto"/>
          </w:tcPr>
          <w:p w:rsidR="00EC0568" w:rsidRPr="00AC24F0" w:rsidRDefault="00EC0568" w:rsidP="00A77D68">
            <w:pPr>
              <w:widowControl w:val="0"/>
              <w:snapToGrid w:val="0"/>
              <w:jc w:val="center"/>
              <w:rPr>
                <w:rFonts w:ascii="Cambria" w:hAnsi="Cambria"/>
                <w:b/>
                <w:sz w:val="22"/>
                <w:szCs w:val="22"/>
              </w:rPr>
            </w:pPr>
          </w:p>
        </w:tc>
      </w:tr>
    </w:tbl>
    <w:p w:rsidR="00EC0568" w:rsidRPr="00AC24F0" w:rsidRDefault="00EC0568" w:rsidP="00EC0568">
      <w:pPr>
        <w:widowControl w:val="0"/>
        <w:overflowPunct w:val="0"/>
        <w:autoSpaceDE w:val="0"/>
        <w:spacing w:before="120"/>
        <w:jc w:val="both"/>
        <w:textAlignment w:val="baseline"/>
        <w:rPr>
          <w:rFonts w:ascii="Cambria" w:hAnsi="Cambria"/>
          <w:b/>
          <w:sz w:val="22"/>
          <w:szCs w:val="22"/>
        </w:rPr>
      </w:pPr>
      <w:r w:rsidRPr="00AC24F0">
        <w:rPr>
          <w:rFonts w:ascii="Cambria" w:hAnsi="Cambria"/>
          <w:sz w:val="22"/>
          <w:szCs w:val="22"/>
        </w:rPr>
        <w:t xml:space="preserve">W kolumnie „Akceptacja” w wierszu dotyczącym akceptowanej klauzuli dodatkowej lub postanowień szczególnych proszę wpisać słowo </w:t>
      </w:r>
      <w:r w:rsidRPr="00AC24F0">
        <w:rPr>
          <w:rFonts w:ascii="Cambria" w:hAnsi="Cambria"/>
          <w:b/>
          <w:sz w:val="22"/>
          <w:szCs w:val="22"/>
        </w:rPr>
        <w:t xml:space="preserve">„Tak”  </w:t>
      </w:r>
      <w:r w:rsidRPr="00AC24F0">
        <w:rPr>
          <w:rFonts w:ascii="Cambria" w:hAnsi="Cambria"/>
          <w:sz w:val="22"/>
          <w:szCs w:val="22"/>
        </w:rPr>
        <w:t>przypadku przyjęcia danej klauzuli lub postanowienia szczególnego oraz słowo</w:t>
      </w:r>
      <w:r w:rsidRPr="00AC24F0">
        <w:rPr>
          <w:rFonts w:ascii="Cambria" w:hAnsi="Cambria"/>
          <w:b/>
          <w:sz w:val="22"/>
          <w:szCs w:val="22"/>
        </w:rPr>
        <w:t xml:space="preserve"> „Nie” </w:t>
      </w:r>
      <w:r w:rsidRPr="00AC24F0">
        <w:rPr>
          <w:rFonts w:ascii="Cambria" w:hAnsi="Cambria"/>
          <w:sz w:val="22"/>
          <w:szCs w:val="22"/>
        </w:rPr>
        <w:t>w przypadku nie przyjęcia. Brak słowa</w:t>
      </w:r>
      <w:r w:rsidRPr="00AC24F0">
        <w:rPr>
          <w:rFonts w:ascii="Cambria" w:hAnsi="Cambria"/>
          <w:b/>
          <w:sz w:val="22"/>
          <w:szCs w:val="22"/>
        </w:rPr>
        <w:t xml:space="preserve"> „Tak” </w:t>
      </w:r>
      <w:r w:rsidRPr="00AC24F0">
        <w:rPr>
          <w:rFonts w:ascii="Cambria" w:hAnsi="Cambria"/>
          <w:sz w:val="22"/>
          <w:szCs w:val="22"/>
        </w:rPr>
        <w:t xml:space="preserve">lub </w:t>
      </w:r>
      <w:r w:rsidRPr="00AC24F0">
        <w:rPr>
          <w:rFonts w:ascii="Cambria" w:hAnsi="Cambria"/>
          <w:b/>
          <w:sz w:val="22"/>
          <w:szCs w:val="22"/>
        </w:rPr>
        <w:t xml:space="preserve">„Nie” uznany zostanie jako niezaakceptowanie danej klauzuli lub postanowienia szczególnego. </w:t>
      </w:r>
    </w:p>
    <w:p w:rsidR="00EC0568" w:rsidRPr="00AC24F0" w:rsidRDefault="00EC0568" w:rsidP="00C20FCB">
      <w:pPr>
        <w:widowControl w:val="0"/>
        <w:spacing w:before="120"/>
        <w:jc w:val="both"/>
        <w:rPr>
          <w:rFonts w:ascii="Cambria" w:hAnsi="Cambria"/>
          <w:i/>
          <w:sz w:val="22"/>
          <w:szCs w:val="22"/>
        </w:rPr>
      </w:pPr>
      <w:r w:rsidRPr="00AC24F0">
        <w:rPr>
          <w:rFonts w:ascii="Cambria" w:hAnsi="Cambria"/>
          <w:i/>
          <w:sz w:val="22"/>
          <w:szCs w:val="22"/>
        </w:rPr>
        <w:t>UWAGA:</w:t>
      </w:r>
      <w:r w:rsidR="00C20FCB" w:rsidRPr="00AC24F0">
        <w:rPr>
          <w:rFonts w:ascii="Cambria" w:hAnsi="Cambria"/>
          <w:i/>
          <w:sz w:val="22"/>
          <w:szCs w:val="22"/>
        </w:rPr>
        <w:t xml:space="preserve"> w</w:t>
      </w:r>
      <w:r w:rsidRPr="00AC24F0">
        <w:rPr>
          <w:rFonts w:ascii="Cambria" w:hAnsi="Cambria"/>
          <w:i/>
          <w:sz w:val="22"/>
          <w:szCs w:val="22"/>
        </w:rPr>
        <w:t xml:space="preserve"> przypadku przyjęcia danej klauzuli lub postanowienia szczególnego, lecz w innej wersji niż podana w niniejszej specyfikacji, Zamawiający nie przyzna punktów dodatkowych.</w:t>
      </w:r>
    </w:p>
    <w:p w:rsidR="00BD6ECF" w:rsidRPr="00AC24F0" w:rsidRDefault="00BD6ECF" w:rsidP="00EC0568">
      <w:pPr>
        <w:tabs>
          <w:tab w:val="left" w:pos="284"/>
        </w:tabs>
        <w:suppressAutoHyphens w:val="0"/>
        <w:jc w:val="both"/>
        <w:rPr>
          <w:rFonts w:ascii="Cambria" w:hAnsi="Cambria"/>
          <w:i/>
          <w:sz w:val="22"/>
          <w:szCs w:val="22"/>
        </w:rPr>
      </w:pPr>
    </w:p>
    <w:p w:rsidR="00C20FCB" w:rsidRPr="00AC24F0" w:rsidRDefault="00C20FCB" w:rsidP="00EC0568">
      <w:pPr>
        <w:tabs>
          <w:tab w:val="left" w:pos="284"/>
        </w:tabs>
        <w:suppressAutoHyphens w:val="0"/>
        <w:jc w:val="both"/>
        <w:rPr>
          <w:rFonts w:ascii="Cambria" w:hAnsi="Cambria"/>
          <w:i/>
          <w:sz w:val="22"/>
          <w:szCs w:val="22"/>
        </w:rPr>
      </w:pPr>
    </w:p>
    <w:tbl>
      <w:tblPr>
        <w:tblW w:w="0" w:type="auto"/>
        <w:tblInd w:w="4401" w:type="dxa"/>
        <w:tblLook w:val="04A0" w:firstRow="1" w:lastRow="0" w:firstColumn="1" w:lastColumn="0" w:noHBand="0" w:noVBand="1"/>
      </w:tblPr>
      <w:tblGrid>
        <w:gridCol w:w="4802"/>
      </w:tblGrid>
      <w:tr w:rsidR="00EC0568" w:rsidRPr="00AC24F0" w:rsidTr="00863098">
        <w:tc>
          <w:tcPr>
            <w:tcW w:w="4673" w:type="dxa"/>
            <w:shd w:val="clear" w:color="auto" w:fill="auto"/>
          </w:tcPr>
          <w:p w:rsidR="00EC0568" w:rsidRPr="00AC24F0" w:rsidRDefault="00EC0568" w:rsidP="00863098">
            <w:pPr>
              <w:tabs>
                <w:tab w:val="left" w:pos="284"/>
              </w:tabs>
              <w:suppressAutoHyphens w:val="0"/>
              <w:jc w:val="both"/>
              <w:rPr>
                <w:rFonts w:ascii="Cambria" w:hAnsi="Cambria"/>
                <w:i/>
                <w:sz w:val="22"/>
                <w:szCs w:val="22"/>
              </w:rPr>
            </w:pPr>
            <w:r w:rsidRPr="00AC24F0">
              <w:rPr>
                <w:rFonts w:ascii="Cambria" w:hAnsi="Cambria"/>
                <w:i/>
                <w:sz w:val="22"/>
                <w:szCs w:val="22"/>
              </w:rPr>
              <w:t>……………………………………………………………………………</w:t>
            </w:r>
          </w:p>
        </w:tc>
      </w:tr>
      <w:tr w:rsidR="00EC0568" w:rsidRPr="00AC24F0" w:rsidTr="00863098">
        <w:tc>
          <w:tcPr>
            <w:tcW w:w="4673" w:type="dxa"/>
            <w:shd w:val="clear" w:color="auto" w:fill="auto"/>
            <w:vAlign w:val="center"/>
          </w:tcPr>
          <w:p w:rsidR="00EC0568" w:rsidRPr="00016C1E" w:rsidRDefault="00EC0568" w:rsidP="00863098">
            <w:pPr>
              <w:tabs>
                <w:tab w:val="left" w:pos="284"/>
              </w:tabs>
              <w:suppressAutoHyphens w:val="0"/>
              <w:jc w:val="center"/>
              <w:rPr>
                <w:rFonts w:ascii="Cambria" w:hAnsi="Cambria"/>
                <w:sz w:val="18"/>
                <w:szCs w:val="18"/>
              </w:rPr>
            </w:pPr>
            <w:r w:rsidRPr="00016C1E">
              <w:rPr>
                <w:rFonts w:ascii="Cambria" w:hAnsi="Cambria"/>
                <w:sz w:val="18"/>
                <w:szCs w:val="18"/>
              </w:rPr>
              <w:t>(podpis(y) osób uprawnionych do reprezentowania</w:t>
            </w:r>
          </w:p>
          <w:p w:rsidR="00EC0568" w:rsidRPr="00016C1E" w:rsidRDefault="00EC0568" w:rsidP="00863098">
            <w:pPr>
              <w:tabs>
                <w:tab w:val="left" w:pos="284"/>
              </w:tabs>
              <w:suppressAutoHyphens w:val="0"/>
              <w:jc w:val="center"/>
              <w:rPr>
                <w:rFonts w:ascii="Cambria" w:hAnsi="Cambria"/>
                <w:sz w:val="18"/>
                <w:szCs w:val="18"/>
              </w:rPr>
            </w:pPr>
            <w:r w:rsidRPr="00016C1E">
              <w:rPr>
                <w:rFonts w:ascii="Cambria" w:hAnsi="Cambria"/>
                <w:sz w:val="18"/>
                <w:szCs w:val="18"/>
              </w:rPr>
              <w:t>Wykonawcy zgodnie z dokumentami rejestrowymi</w:t>
            </w:r>
          </w:p>
          <w:p w:rsidR="00EC0568" w:rsidRPr="00AC24F0" w:rsidRDefault="00EC0568" w:rsidP="00863098">
            <w:pPr>
              <w:tabs>
                <w:tab w:val="left" w:pos="284"/>
              </w:tabs>
              <w:suppressAutoHyphens w:val="0"/>
              <w:jc w:val="center"/>
              <w:rPr>
                <w:rFonts w:ascii="Cambria" w:hAnsi="Cambria"/>
                <w:i/>
                <w:sz w:val="22"/>
                <w:szCs w:val="22"/>
              </w:rPr>
            </w:pPr>
            <w:r w:rsidRPr="00016C1E">
              <w:rPr>
                <w:rFonts w:ascii="Cambria" w:hAnsi="Cambria"/>
                <w:sz w:val="18"/>
                <w:szCs w:val="18"/>
              </w:rPr>
              <w:t>lub wskazanych w pełnomocnictwie)</w:t>
            </w:r>
          </w:p>
        </w:tc>
      </w:tr>
    </w:tbl>
    <w:p w:rsidR="00EC0568" w:rsidRPr="00AC24F0" w:rsidRDefault="00EC0568" w:rsidP="00EC0568">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p w:rsidR="0026616D" w:rsidRPr="00AC24F0" w:rsidRDefault="0026616D" w:rsidP="00A77D68">
      <w:pPr>
        <w:widowControl w:val="0"/>
        <w:jc w:val="both"/>
        <w:rPr>
          <w:rFonts w:ascii="Cambria" w:hAnsi="Cambria"/>
          <w:i/>
          <w:sz w:val="22"/>
          <w:szCs w:val="22"/>
        </w:rPr>
      </w:pPr>
    </w:p>
    <w:p w:rsidR="00BD6ECF" w:rsidRPr="00AC24F0" w:rsidRDefault="00BD6ECF" w:rsidP="00A77D68">
      <w:pPr>
        <w:widowControl w:val="0"/>
        <w:jc w:val="both"/>
        <w:rPr>
          <w:rFonts w:ascii="Cambria" w:hAnsi="Cambria"/>
          <w:i/>
          <w:sz w:val="22"/>
          <w:szCs w:val="22"/>
        </w:rPr>
      </w:pPr>
    </w:p>
    <w:p w:rsidR="00945867" w:rsidRPr="00AC24F0" w:rsidRDefault="00945867" w:rsidP="00945867">
      <w:pPr>
        <w:rPr>
          <w:rFonts w:ascii="Cambria" w:hAnsi="Cambria"/>
          <w:b/>
          <w:sz w:val="22"/>
          <w:szCs w:val="22"/>
        </w:rPr>
      </w:pPr>
      <w:r w:rsidRPr="00AC24F0">
        <w:rPr>
          <w:rFonts w:ascii="Cambria" w:hAnsi="Cambria"/>
          <w:b/>
          <w:sz w:val="22"/>
          <w:szCs w:val="22"/>
        </w:rPr>
        <w:t>Oświadczamy, że:</w:t>
      </w: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zapoznaliśmy się ze Specyfikacją Istotnych Warunków Zamówienia i nie wnosimy do niej zastrzeżeń,</w:t>
      </w: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zdobyliśmy konieczne informacje dotyczące realizacji zamówienia oraz przygotowania i złożenia oferty,</w:t>
      </w: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uważamy się związani niniejszą ofertą przez okres wskazany przez Zamawiającego w Specyfikacji Istotnych Warunków Zamówienia,</w:t>
      </w: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 xml:space="preserve">wybór niniejszej oferty </w:t>
      </w:r>
      <w:r w:rsidRPr="00AC24F0">
        <w:rPr>
          <w:rFonts w:ascii="Cambria" w:hAnsi="Cambria"/>
          <w:i/>
          <w:sz w:val="22"/>
          <w:szCs w:val="22"/>
        </w:rPr>
        <w:t xml:space="preserve">(* </w:t>
      </w:r>
      <w:r w:rsidRPr="00AC24F0">
        <w:rPr>
          <w:rFonts w:ascii="Cambria" w:hAnsi="Cambria"/>
          <w:b/>
          <w:i/>
          <w:sz w:val="22"/>
          <w:szCs w:val="22"/>
        </w:rPr>
        <w:t>niewłaściwe skreślić</w:t>
      </w:r>
      <w:r w:rsidRPr="00AC24F0">
        <w:rPr>
          <w:rFonts w:ascii="Cambria" w:hAnsi="Cambria"/>
          <w:i/>
          <w:sz w:val="22"/>
          <w:szCs w:val="22"/>
        </w:rPr>
        <w:t>)</w:t>
      </w:r>
      <w:r w:rsidRPr="00AC24F0">
        <w:rPr>
          <w:rFonts w:ascii="Cambria" w:hAnsi="Cambria"/>
          <w:sz w:val="22"/>
          <w:szCs w:val="22"/>
        </w:rPr>
        <w:t>:</w:t>
      </w:r>
    </w:p>
    <w:p w:rsidR="00945867" w:rsidRPr="00AC24F0" w:rsidRDefault="00945867" w:rsidP="00E27782">
      <w:pPr>
        <w:numPr>
          <w:ilvl w:val="0"/>
          <w:numId w:val="130"/>
        </w:numPr>
        <w:tabs>
          <w:tab w:val="left" w:pos="709"/>
        </w:tabs>
        <w:ind w:firstLine="66"/>
        <w:jc w:val="both"/>
        <w:rPr>
          <w:rFonts w:ascii="Cambria" w:hAnsi="Cambria"/>
          <w:sz w:val="22"/>
          <w:szCs w:val="22"/>
        </w:rPr>
      </w:pPr>
      <w:r w:rsidRPr="00AC24F0">
        <w:rPr>
          <w:rFonts w:ascii="Cambria" w:hAnsi="Cambria"/>
          <w:sz w:val="22"/>
          <w:szCs w:val="22"/>
        </w:rPr>
        <w:t>nie będzie prowadzić do powstania u Zamawiającego obowiązku podatkowego;</w:t>
      </w:r>
      <w:r w:rsidRPr="00AC24F0">
        <w:rPr>
          <w:rFonts w:ascii="Cambria" w:hAnsi="Cambria"/>
          <w:b/>
          <w:sz w:val="22"/>
          <w:szCs w:val="22"/>
        </w:rPr>
        <w:t>*</w:t>
      </w:r>
    </w:p>
    <w:p w:rsidR="00945867" w:rsidRPr="00AC24F0" w:rsidRDefault="00945867" w:rsidP="00E27782">
      <w:pPr>
        <w:numPr>
          <w:ilvl w:val="0"/>
          <w:numId w:val="130"/>
        </w:numPr>
        <w:tabs>
          <w:tab w:val="clear" w:pos="360"/>
        </w:tabs>
        <w:ind w:left="709" w:hanging="283"/>
        <w:jc w:val="both"/>
        <w:rPr>
          <w:rFonts w:ascii="Cambria" w:hAnsi="Cambria"/>
          <w:sz w:val="22"/>
          <w:szCs w:val="22"/>
        </w:rPr>
      </w:pPr>
      <w:r w:rsidRPr="00AC24F0">
        <w:rPr>
          <w:rFonts w:ascii="Cambria" w:hAnsi="Cambria"/>
          <w:color w:val="000000"/>
          <w:sz w:val="22"/>
          <w:szCs w:val="22"/>
        </w:rPr>
        <w:t>będzie prowadzić do powstania u Zamawiającego obowiązku podatkowego w następującym zakresie</w:t>
      </w:r>
      <w:r w:rsidRPr="00AC24F0">
        <w:rPr>
          <w:rFonts w:ascii="Cambria" w:hAnsi="Cambria"/>
          <w:sz w:val="22"/>
          <w:szCs w:val="22"/>
        </w:rPr>
        <w:t>:</w:t>
      </w:r>
      <w:r w:rsidRPr="00AC24F0">
        <w:rPr>
          <w:rFonts w:ascii="Cambria" w:hAnsi="Cambria"/>
          <w:b/>
          <w:sz w:val="22"/>
          <w:szCs w:val="22"/>
        </w:rPr>
        <w:t>*</w:t>
      </w:r>
      <w:r w:rsidRPr="00AC24F0">
        <w:rPr>
          <w:rFonts w:ascii="Cambria" w:hAnsi="Cambria"/>
          <w:sz w:val="22"/>
          <w:szCs w:val="22"/>
        </w:rPr>
        <w:t>....................................................................................................................................................................................................................................................................................</w:t>
      </w:r>
      <w:r w:rsidRPr="00AC24F0">
        <w:rPr>
          <w:rFonts w:ascii="Cambria" w:hAnsi="Cambria"/>
          <w:sz w:val="22"/>
          <w:szCs w:val="22"/>
          <w:u w:val="dotted"/>
        </w:rPr>
        <w:t xml:space="preserve"> </w:t>
      </w:r>
    </w:p>
    <w:p w:rsidR="00945867" w:rsidRPr="00AC24F0" w:rsidRDefault="00945867" w:rsidP="00945867">
      <w:pPr>
        <w:ind w:left="426"/>
        <w:jc w:val="both"/>
        <w:rPr>
          <w:rFonts w:ascii="Cambria" w:hAnsi="Cambria"/>
          <w:sz w:val="22"/>
          <w:szCs w:val="22"/>
        </w:rPr>
      </w:pPr>
      <w:r w:rsidRPr="00AC24F0">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AC24F0">
        <w:rPr>
          <w:rFonts w:ascii="Cambria" w:hAnsi="Cambria"/>
          <w:sz w:val="22"/>
          <w:szCs w:val="22"/>
        </w:rPr>
        <w:t xml:space="preserve">                                                                 </w:t>
      </w:r>
    </w:p>
    <w:p w:rsidR="00945867"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3C68C7" w:rsidRPr="000740F5" w:rsidRDefault="003C68C7" w:rsidP="00E27782">
      <w:pPr>
        <w:numPr>
          <w:ilvl w:val="0"/>
          <w:numId w:val="131"/>
        </w:numPr>
        <w:tabs>
          <w:tab w:val="left" w:pos="426"/>
        </w:tabs>
        <w:ind w:left="426" w:hanging="426"/>
        <w:jc w:val="both"/>
        <w:rPr>
          <w:rFonts w:ascii="Cambria" w:hAnsi="Cambria"/>
          <w:sz w:val="22"/>
          <w:szCs w:val="22"/>
        </w:rPr>
      </w:pPr>
      <w:r w:rsidRPr="000740F5">
        <w:rPr>
          <w:rFonts w:ascii="Cambria" w:hAnsi="Cambria"/>
          <w:sz w:val="22"/>
          <w:szCs w:val="22"/>
        </w:rPr>
        <w:t>Wykonawca należy do grupy małych / średnich przedsiębiorstwem TAK / NIE*</w:t>
      </w: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zamierzamy*/ nie zamierzamy* powierzyć podwykonawcom usług, objętych przedmiotem zamówienia;</w:t>
      </w:r>
    </w:p>
    <w:p w:rsidR="00945867" w:rsidRPr="00AC24F0" w:rsidRDefault="00945867" w:rsidP="00945867">
      <w:pPr>
        <w:tabs>
          <w:tab w:val="left" w:pos="426"/>
        </w:tabs>
        <w:ind w:left="426"/>
        <w:rPr>
          <w:rFonts w:ascii="Cambria" w:hAnsi="Cambria"/>
          <w:i/>
          <w:sz w:val="22"/>
          <w:szCs w:val="22"/>
        </w:rPr>
      </w:pPr>
      <w:r w:rsidRPr="00AC24F0">
        <w:rPr>
          <w:rFonts w:ascii="Cambria" w:hAnsi="Cambria"/>
          <w:i/>
          <w:sz w:val="22"/>
          <w:szCs w:val="22"/>
        </w:rPr>
        <w:t>* niepotrzebne skreślić</w:t>
      </w:r>
    </w:p>
    <w:p w:rsidR="00945867" w:rsidRPr="00AC24F0" w:rsidRDefault="00945867" w:rsidP="00945867">
      <w:pPr>
        <w:tabs>
          <w:tab w:val="left" w:pos="426"/>
        </w:tabs>
        <w:ind w:left="426"/>
        <w:jc w:val="both"/>
        <w:rPr>
          <w:rFonts w:ascii="Cambria" w:hAnsi="Cambria"/>
          <w:sz w:val="22"/>
          <w:szCs w:val="22"/>
        </w:rPr>
      </w:pPr>
      <w:r w:rsidRPr="00AC24F0">
        <w:rPr>
          <w:rFonts w:ascii="Cambria" w:hAnsi="Cambria"/>
          <w:sz w:val="22"/>
          <w:szCs w:val="22"/>
        </w:rPr>
        <w:t>zamierzamy powierzyć wymienionym poniżej podwykonawcom następujący zakres usług, objętych przedmiotem zamówienia (wypełniają Wykonawcy, którzy deklarują taki zamiar):</w:t>
      </w:r>
    </w:p>
    <w:p w:rsidR="00945867" w:rsidRPr="00AC24F0" w:rsidRDefault="00945867" w:rsidP="00945867">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945867" w:rsidRPr="00AC24F0" w:rsidTr="00D736E2">
        <w:trPr>
          <w:trHeight w:val="637"/>
        </w:trPr>
        <w:tc>
          <w:tcPr>
            <w:tcW w:w="709" w:type="dxa"/>
            <w:shd w:val="clear" w:color="auto" w:fill="auto"/>
            <w:vAlign w:val="center"/>
          </w:tcPr>
          <w:p w:rsidR="00945867" w:rsidRPr="00AC24F0" w:rsidRDefault="000B17C5" w:rsidP="00D736E2">
            <w:pPr>
              <w:tabs>
                <w:tab w:val="left" w:pos="360"/>
              </w:tabs>
              <w:overflowPunct w:val="0"/>
              <w:autoSpaceDE w:val="0"/>
              <w:jc w:val="center"/>
              <w:textAlignment w:val="baseline"/>
              <w:rPr>
                <w:rFonts w:ascii="Cambria" w:hAnsi="Cambria"/>
                <w:b/>
                <w:sz w:val="22"/>
                <w:szCs w:val="22"/>
              </w:rPr>
            </w:pPr>
            <w:r>
              <w:rPr>
                <w:rFonts w:ascii="Cambria" w:hAnsi="Cambria"/>
                <w:b/>
                <w:sz w:val="22"/>
                <w:szCs w:val="22"/>
              </w:rPr>
              <w:t>L</w:t>
            </w:r>
            <w:r w:rsidR="00945867" w:rsidRPr="00AC24F0">
              <w:rPr>
                <w:rFonts w:ascii="Cambria" w:hAnsi="Cambria"/>
                <w:b/>
                <w:sz w:val="22"/>
                <w:szCs w:val="22"/>
              </w:rPr>
              <w:t>p.</w:t>
            </w:r>
          </w:p>
        </w:tc>
        <w:tc>
          <w:tcPr>
            <w:tcW w:w="4175" w:type="dxa"/>
            <w:shd w:val="clear" w:color="auto" w:fill="auto"/>
            <w:vAlign w:val="center"/>
          </w:tcPr>
          <w:p w:rsidR="00945867" w:rsidRPr="00AC24F0" w:rsidRDefault="00945867" w:rsidP="00D736E2">
            <w:pPr>
              <w:tabs>
                <w:tab w:val="left" w:pos="360"/>
              </w:tabs>
              <w:overflowPunct w:val="0"/>
              <w:autoSpaceDE w:val="0"/>
              <w:jc w:val="center"/>
              <w:textAlignment w:val="baseline"/>
              <w:rPr>
                <w:rFonts w:ascii="Cambria" w:hAnsi="Cambria"/>
                <w:b/>
                <w:sz w:val="22"/>
                <w:szCs w:val="22"/>
              </w:rPr>
            </w:pPr>
            <w:r w:rsidRPr="00AC24F0">
              <w:rPr>
                <w:rFonts w:ascii="Cambria" w:hAnsi="Cambria"/>
                <w:b/>
                <w:sz w:val="22"/>
                <w:szCs w:val="22"/>
              </w:rPr>
              <w:t>Powierzany podwykonawcom zakres usług ubezpieczeniowych</w:t>
            </w:r>
          </w:p>
        </w:tc>
        <w:tc>
          <w:tcPr>
            <w:tcW w:w="4188" w:type="dxa"/>
            <w:shd w:val="clear" w:color="auto" w:fill="auto"/>
            <w:vAlign w:val="center"/>
          </w:tcPr>
          <w:p w:rsidR="00945867" w:rsidRPr="00AC24F0" w:rsidRDefault="00945867" w:rsidP="00D736E2">
            <w:pPr>
              <w:tabs>
                <w:tab w:val="left" w:pos="360"/>
              </w:tabs>
              <w:overflowPunct w:val="0"/>
              <w:autoSpaceDE w:val="0"/>
              <w:jc w:val="center"/>
              <w:textAlignment w:val="baseline"/>
              <w:rPr>
                <w:rFonts w:ascii="Cambria" w:hAnsi="Cambria"/>
                <w:b/>
                <w:sz w:val="22"/>
                <w:szCs w:val="22"/>
              </w:rPr>
            </w:pPr>
            <w:r w:rsidRPr="00AC24F0">
              <w:rPr>
                <w:rFonts w:ascii="Cambria" w:hAnsi="Cambria"/>
                <w:b/>
                <w:sz w:val="22"/>
                <w:szCs w:val="22"/>
              </w:rPr>
              <w:t>Podwykonawca (firma)</w:t>
            </w:r>
          </w:p>
        </w:tc>
      </w:tr>
      <w:tr w:rsidR="00945867" w:rsidRPr="00AC24F0" w:rsidTr="00D736E2">
        <w:trPr>
          <w:trHeight w:val="318"/>
        </w:trPr>
        <w:tc>
          <w:tcPr>
            <w:tcW w:w="709"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c>
          <w:tcPr>
            <w:tcW w:w="4188" w:type="dxa"/>
            <w:shd w:val="clear" w:color="auto" w:fill="auto"/>
          </w:tcPr>
          <w:p w:rsidR="00945867" w:rsidRPr="00AC24F0" w:rsidRDefault="00945867" w:rsidP="00D736E2">
            <w:pPr>
              <w:tabs>
                <w:tab w:val="left" w:pos="360"/>
              </w:tabs>
              <w:overflowPunct w:val="0"/>
              <w:autoSpaceDE w:val="0"/>
              <w:jc w:val="both"/>
              <w:textAlignment w:val="baseline"/>
              <w:rPr>
                <w:rFonts w:ascii="Cambria" w:hAnsi="Cambria"/>
                <w:sz w:val="22"/>
                <w:szCs w:val="22"/>
              </w:rPr>
            </w:pPr>
          </w:p>
        </w:tc>
      </w:tr>
    </w:tbl>
    <w:p w:rsidR="00945867" w:rsidRPr="00AC24F0" w:rsidRDefault="00945867" w:rsidP="00945867">
      <w:pPr>
        <w:tabs>
          <w:tab w:val="left" w:pos="360"/>
        </w:tabs>
        <w:overflowPunct w:val="0"/>
        <w:autoSpaceDE w:val="0"/>
        <w:jc w:val="both"/>
        <w:textAlignment w:val="baseline"/>
        <w:rPr>
          <w:rFonts w:ascii="Cambria" w:hAnsi="Cambria"/>
          <w:sz w:val="22"/>
          <w:szCs w:val="22"/>
        </w:rPr>
      </w:pPr>
    </w:p>
    <w:p w:rsidR="00945867" w:rsidRPr="00AC24F0" w:rsidRDefault="00945867" w:rsidP="00E27782">
      <w:pPr>
        <w:numPr>
          <w:ilvl w:val="0"/>
          <w:numId w:val="131"/>
        </w:numPr>
        <w:tabs>
          <w:tab w:val="left" w:pos="426"/>
        </w:tabs>
        <w:ind w:left="426" w:hanging="426"/>
        <w:jc w:val="both"/>
        <w:rPr>
          <w:rFonts w:ascii="Cambria" w:hAnsi="Cambria"/>
          <w:sz w:val="22"/>
          <w:szCs w:val="22"/>
        </w:rPr>
      </w:pPr>
      <w:r w:rsidRPr="00AC24F0">
        <w:rPr>
          <w:rFonts w:ascii="Cambria" w:hAnsi="Cambria"/>
          <w:sz w:val="22"/>
          <w:szCs w:val="22"/>
        </w:rPr>
        <w:t>wyrażamy zgodę na:</w:t>
      </w:r>
    </w:p>
    <w:p w:rsidR="00945867" w:rsidRPr="00AC24F0" w:rsidRDefault="00945867" w:rsidP="00E27782">
      <w:pPr>
        <w:numPr>
          <w:ilvl w:val="0"/>
          <w:numId w:val="133"/>
        </w:numPr>
        <w:jc w:val="both"/>
        <w:rPr>
          <w:rFonts w:ascii="Cambria" w:hAnsi="Cambria"/>
          <w:sz w:val="22"/>
          <w:szCs w:val="22"/>
        </w:rPr>
      </w:pPr>
      <w:r w:rsidRPr="00AC24F0">
        <w:rPr>
          <w:rFonts w:ascii="Cambria" w:hAnsi="Cambria"/>
          <w:sz w:val="22"/>
          <w:szCs w:val="22"/>
        </w:rPr>
        <w:t>ratalną (kwartalną) płatność składki,</w:t>
      </w:r>
    </w:p>
    <w:p w:rsidR="00945867" w:rsidRPr="00AC24F0" w:rsidRDefault="00945867" w:rsidP="00E27782">
      <w:pPr>
        <w:numPr>
          <w:ilvl w:val="0"/>
          <w:numId w:val="133"/>
        </w:numPr>
        <w:jc w:val="both"/>
        <w:rPr>
          <w:rFonts w:ascii="Cambria" w:hAnsi="Cambria"/>
          <w:sz w:val="22"/>
          <w:szCs w:val="22"/>
        </w:rPr>
      </w:pPr>
      <w:r w:rsidRPr="00AC24F0">
        <w:rPr>
          <w:rFonts w:ascii="Cambria" w:hAnsi="Cambria"/>
          <w:sz w:val="22"/>
          <w:szCs w:val="22"/>
        </w:rPr>
        <w:lastRenderedPageBreak/>
        <w:t>przyjęcie do ochrony wszystkich miejsc prowadzenia działalności</w:t>
      </w:r>
    </w:p>
    <w:p w:rsidR="00945867" w:rsidRPr="00AC24F0" w:rsidRDefault="00945867" w:rsidP="00E27782">
      <w:pPr>
        <w:numPr>
          <w:ilvl w:val="0"/>
          <w:numId w:val="133"/>
        </w:numPr>
        <w:jc w:val="both"/>
        <w:rPr>
          <w:rFonts w:ascii="Cambria" w:hAnsi="Cambria"/>
          <w:sz w:val="22"/>
          <w:szCs w:val="22"/>
        </w:rPr>
      </w:pPr>
      <w:r w:rsidRPr="00AC24F0">
        <w:rPr>
          <w:rFonts w:ascii="Cambria" w:hAnsi="Cambria"/>
          <w:sz w:val="22"/>
          <w:szCs w:val="22"/>
        </w:rPr>
        <w:t>przyjęcie wszystkich warunków wymaganych przez Zamawiającego dla poszczególnych rodzajów ubezpieczeń i ryzyk wymienionych w załącznikach do SIWZ,</w:t>
      </w:r>
    </w:p>
    <w:p w:rsidR="00945867" w:rsidRPr="00AC24F0" w:rsidRDefault="00945867" w:rsidP="00E27782">
      <w:pPr>
        <w:numPr>
          <w:ilvl w:val="0"/>
          <w:numId w:val="133"/>
        </w:numPr>
        <w:jc w:val="both"/>
        <w:rPr>
          <w:rFonts w:ascii="Cambria" w:hAnsi="Cambria"/>
          <w:sz w:val="22"/>
          <w:szCs w:val="22"/>
        </w:rPr>
      </w:pPr>
      <w:r w:rsidRPr="00AC24F0">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945867" w:rsidRPr="00AC24F0" w:rsidRDefault="00945867" w:rsidP="00945867">
      <w:pPr>
        <w:spacing w:before="120"/>
        <w:jc w:val="both"/>
        <w:rPr>
          <w:rFonts w:ascii="Cambria" w:hAnsi="Cambria"/>
          <w:i/>
          <w:sz w:val="22"/>
          <w:szCs w:val="22"/>
        </w:rPr>
      </w:pPr>
      <w:r w:rsidRPr="00AC24F0">
        <w:rPr>
          <w:rFonts w:ascii="Cambria" w:hAnsi="Cambria"/>
          <w:b/>
          <w:sz w:val="22"/>
          <w:szCs w:val="22"/>
        </w:rPr>
        <w:t xml:space="preserve">Oświadczamy, że </w:t>
      </w:r>
      <w:r w:rsidRPr="00AC24F0">
        <w:rPr>
          <w:rFonts w:ascii="Cambria" w:hAnsi="Cambria"/>
          <w:i/>
          <w:sz w:val="22"/>
          <w:szCs w:val="22"/>
        </w:rPr>
        <w:t>(dotyczy wyłącznie Wykonawcy – towarzystwa ubezpieczeń wzajemnych)</w:t>
      </w:r>
    </w:p>
    <w:p w:rsidR="00945867" w:rsidRPr="00AC24F0" w:rsidRDefault="00945867" w:rsidP="00E27782">
      <w:pPr>
        <w:numPr>
          <w:ilvl w:val="0"/>
          <w:numId w:val="132"/>
        </w:numPr>
        <w:tabs>
          <w:tab w:val="left" w:pos="426"/>
        </w:tabs>
        <w:ind w:left="426" w:hanging="426"/>
        <w:jc w:val="both"/>
        <w:rPr>
          <w:rFonts w:ascii="Cambria" w:hAnsi="Cambria"/>
          <w:sz w:val="22"/>
          <w:szCs w:val="22"/>
        </w:rPr>
      </w:pPr>
      <w:r w:rsidRPr="00AC24F0">
        <w:rPr>
          <w:rFonts w:ascii="Cambria" w:hAnsi="Cambria"/>
          <w:sz w:val="22"/>
          <w:szCs w:val="22"/>
        </w:rPr>
        <w:t>statut reprezentowanego przez nas Wykonawcy – towarzystwa ubezpieczeń wzajemnych przewiduje, że towarzystwo ubezpiecza także osoby niebędące członkami towarzystwa;</w:t>
      </w:r>
    </w:p>
    <w:p w:rsidR="00945867" w:rsidRPr="00AC24F0" w:rsidRDefault="00945867" w:rsidP="00E27782">
      <w:pPr>
        <w:numPr>
          <w:ilvl w:val="0"/>
          <w:numId w:val="132"/>
        </w:numPr>
        <w:tabs>
          <w:tab w:val="left" w:pos="426"/>
        </w:tabs>
        <w:ind w:left="426" w:hanging="426"/>
        <w:jc w:val="both"/>
        <w:rPr>
          <w:rFonts w:ascii="Cambria" w:hAnsi="Cambria"/>
          <w:sz w:val="22"/>
          <w:szCs w:val="22"/>
        </w:rPr>
      </w:pPr>
      <w:r w:rsidRPr="00AC24F0">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945867" w:rsidRPr="00AC24F0" w:rsidRDefault="00945867" w:rsidP="00E27782">
      <w:pPr>
        <w:numPr>
          <w:ilvl w:val="0"/>
          <w:numId w:val="132"/>
        </w:numPr>
        <w:tabs>
          <w:tab w:val="left" w:pos="426"/>
        </w:tabs>
        <w:ind w:left="426" w:hanging="426"/>
        <w:jc w:val="both"/>
        <w:rPr>
          <w:rFonts w:ascii="Cambria" w:hAnsi="Cambria"/>
          <w:sz w:val="22"/>
          <w:szCs w:val="22"/>
        </w:rPr>
      </w:pPr>
      <w:r w:rsidRPr="00AC24F0">
        <w:rPr>
          <w:rFonts w:ascii="Cambria" w:hAnsi="Cambria"/>
          <w:sz w:val="22"/>
          <w:szCs w:val="22"/>
        </w:rPr>
        <w:t>zgodnie z art. 111 ust. 2 ustawy z dnia 11 września 2015 r. o działalności ubezpieczeniowej i reasekuracyjnej (Dz.U. z 2015 r., poz. 1844) Zamawiający nie będzie zobowiązany do pokrywania strat towarzystwa przez wnoszenie dodatkowej składki ubezpieczeniowej.</w:t>
      </w:r>
    </w:p>
    <w:p w:rsidR="00945867" w:rsidRPr="00AC24F0" w:rsidRDefault="00945867" w:rsidP="00945867">
      <w:pPr>
        <w:spacing w:before="240" w:after="120"/>
        <w:jc w:val="both"/>
        <w:rPr>
          <w:rFonts w:ascii="Cambria" w:hAnsi="Cambria"/>
          <w:sz w:val="22"/>
          <w:szCs w:val="22"/>
        </w:rPr>
      </w:pPr>
      <w:r w:rsidRPr="00AC24F0">
        <w:rPr>
          <w:rFonts w:ascii="Cambria" w:hAnsi="Cambria"/>
          <w:b/>
          <w:sz w:val="22"/>
          <w:szCs w:val="22"/>
        </w:rPr>
        <w:t>W sprawach nieuregulowanych w SIWZ i w ofercie mają zastosowanie następujące Ogólne Warunki Ubezpieczenia i szczególne warunki ubezpieczenia:</w:t>
      </w:r>
      <w:r w:rsidRPr="00AC24F0">
        <w:rPr>
          <w:rFonts w:ascii="Cambria" w:hAnsi="Cambria"/>
          <w:sz w:val="22"/>
          <w:szCs w:val="22"/>
        </w:rPr>
        <w:t xml:space="preserve"> </w:t>
      </w:r>
      <w:r w:rsidRPr="00AC24F0">
        <w:rPr>
          <w:rFonts w:ascii="Cambria" w:hAnsi="Cambria"/>
          <w:i/>
          <w:sz w:val="22"/>
          <w:szCs w:val="22"/>
        </w:rPr>
        <w:t>(należy wpisać wszystkie ogólne i szczególne warunki z datami zatwierdzenia przez Zarząd Wykonawcy i wszystkie aneksy do tych warunków obowiązujące na dzień składania oferty)</w:t>
      </w:r>
    </w:p>
    <w:p w:rsidR="00BD6ECF" w:rsidRPr="00AC24F0" w:rsidRDefault="00BD6ECF" w:rsidP="00A77D68">
      <w:pPr>
        <w:pStyle w:val="Akapitzlist1"/>
        <w:widowControl w:val="0"/>
        <w:tabs>
          <w:tab w:val="left" w:pos="567"/>
        </w:tabs>
        <w:suppressAutoHyphens w:val="0"/>
        <w:spacing w:after="240" w:line="240" w:lineRule="auto"/>
        <w:ind w:left="0"/>
        <w:contextualSpacing/>
        <w:jc w:val="both"/>
        <w:rPr>
          <w:rFonts w:ascii="Cambria" w:hAnsi="Cambria"/>
        </w:rPr>
        <w:sectPr w:rsidR="00BD6ECF" w:rsidRPr="00AC24F0" w:rsidSect="00FB6492">
          <w:pgSz w:w="11906" w:h="16838"/>
          <w:pgMar w:top="1135" w:right="1417" w:bottom="993" w:left="1417" w:header="708" w:footer="708" w:gutter="0"/>
          <w:cols w:space="708"/>
          <w:docGrid w:linePitch="360"/>
        </w:sectPr>
      </w:pPr>
    </w:p>
    <w:p w:rsidR="00CB7B7D" w:rsidRPr="00AC24F0" w:rsidRDefault="00CB7B7D" w:rsidP="004F30A7">
      <w:pPr>
        <w:widowControl w:val="0"/>
        <w:suppressAutoHyphens w:val="0"/>
        <w:spacing w:before="120" w:after="120"/>
        <w:jc w:val="right"/>
        <w:outlineLvl w:val="0"/>
        <w:rPr>
          <w:rFonts w:ascii="Cambria" w:hAnsi="Cambria"/>
          <w:b/>
          <w:sz w:val="22"/>
          <w:szCs w:val="22"/>
          <w:lang w:eastAsia="en-US"/>
        </w:rPr>
      </w:pPr>
      <w:bookmarkStart w:id="655" w:name="_Toc464134641"/>
      <w:r w:rsidRPr="00AC24F0">
        <w:rPr>
          <w:rFonts w:ascii="Cambria" w:hAnsi="Cambria"/>
          <w:b/>
          <w:sz w:val="22"/>
          <w:szCs w:val="22"/>
          <w:lang w:eastAsia="en-US"/>
        </w:rPr>
        <w:lastRenderedPageBreak/>
        <w:t>Załącznik nr 3</w:t>
      </w:r>
      <w:r w:rsidR="003F1ADD" w:rsidRPr="00AC24F0">
        <w:rPr>
          <w:rFonts w:ascii="Cambria" w:hAnsi="Cambria"/>
          <w:b/>
          <w:sz w:val="22"/>
          <w:szCs w:val="22"/>
          <w:lang w:eastAsia="en-US"/>
        </w:rPr>
        <w:t xml:space="preserve"> do SIWZ</w:t>
      </w:r>
      <w:bookmarkEnd w:id="655"/>
    </w:p>
    <w:p w:rsidR="00CB7B7D" w:rsidRPr="00AC24F0" w:rsidRDefault="00CB7B7D" w:rsidP="004F30A7">
      <w:pPr>
        <w:widowControl w:val="0"/>
        <w:suppressAutoHyphens w:val="0"/>
        <w:jc w:val="both"/>
        <w:rPr>
          <w:rFonts w:ascii="Cambria" w:hAnsi="Cambria"/>
          <w:b/>
          <w:sz w:val="22"/>
          <w:szCs w:val="22"/>
          <w:lang w:eastAsia="en-US"/>
        </w:rPr>
      </w:pPr>
      <w:r w:rsidRPr="00AC24F0">
        <w:rPr>
          <w:rFonts w:ascii="Cambria" w:hAnsi="Cambria"/>
          <w:b/>
          <w:sz w:val="22"/>
          <w:szCs w:val="22"/>
          <w:lang w:eastAsia="en-US"/>
        </w:rPr>
        <w:t xml:space="preserve">Wzór oświadczenia o </w:t>
      </w:r>
      <w:r w:rsidR="004F30A7" w:rsidRPr="00AC24F0">
        <w:rPr>
          <w:rFonts w:ascii="Cambria" w:hAnsi="Cambria"/>
          <w:b/>
          <w:sz w:val="22"/>
          <w:szCs w:val="22"/>
          <w:lang w:eastAsia="en-US"/>
        </w:rPr>
        <w:t xml:space="preserve">niepodleganiu wykluczeniu </w:t>
      </w:r>
      <w:r w:rsidRPr="00AC24F0">
        <w:rPr>
          <w:rFonts w:ascii="Cambria" w:hAnsi="Cambria"/>
          <w:b/>
          <w:sz w:val="22"/>
          <w:szCs w:val="22"/>
          <w:lang w:eastAsia="en-US"/>
        </w:rPr>
        <w:t xml:space="preserve">i spełnianiu warunków udziału </w:t>
      </w:r>
      <w:r w:rsidR="004F30A7" w:rsidRPr="00AC24F0">
        <w:rPr>
          <w:rFonts w:ascii="Cambria" w:hAnsi="Cambria"/>
          <w:b/>
          <w:sz w:val="22"/>
          <w:szCs w:val="22"/>
          <w:lang w:eastAsia="en-US"/>
        </w:rPr>
        <w:br/>
      </w:r>
      <w:r w:rsidRPr="00AC24F0">
        <w:rPr>
          <w:rFonts w:ascii="Cambria" w:hAnsi="Cambria"/>
          <w:b/>
          <w:sz w:val="22"/>
          <w:szCs w:val="22"/>
          <w:lang w:eastAsia="en-US"/>
        </w:rPr>
        <w:t>w postępowaniu przez Wykonawcę</w:t>
      </w:r>
    </w:p>
    <w:p w:rsidR="00CB7B7D" w:rsidRPr="00AC24F0" w:rsidRDefault="00CB7B7D" w:rsidP="00A77D68">
      <w:pPr>
        <w:widowControl w:val="0"/>
        <w:rPr>
          <w:rFonts w:ascii="Cambria" w:hAnsi="Cambria"/>
          <w:sz w:val="22"/>
          <w:szCs w:val="22"/>
        </w:rPr>
      </w:pPr>
    </w:p>
    <w:p w:rsidR="007A6BF9" w:rsidRPr="00AC24F0" w:rsidRDefault="007A6BF9" w:rsidP="00A77D68">
      <w:pPr>
        <w:widowControl w:val="0"/>
        <w:autoSpaceDE w:val="0"/>
        <w:jc w:val="both"/>
        <w:rPr>
          <w:rFonts w:ascii="Cambria" w:hAnsi="Cambria"/>
          <w:b/>
          <w:bCs/>
          <w:sz w:val="22"/>
          <w:szCs w:val="22"/>
        </w:rPr>
      </w:pPr>
      <w:r w:rsidRPr="00AC24F0">
        <w:rPr>
          <w:rFonts w:ascii="Cambria" w:hAnsi="Cambria"/>
          <w:b/>
          <w:bCs/>
          <w:sz w:val="22"/>
          <w:szCs w:val="22"/>
        </w:rPr>
        <w:t>WYKONAWCA:</w:t>
      </w:r>
    </w:p>
    <w:p w:rsidR="00CB7B7D" w:rsidRPr="00AC24F0" w:rsidRDefault="00CB7B7D" w:rsidP="004F30A7">
      <w:pPr>
        <w:widowControl w:val="0"/>
        <w:jc w:val="both"/>
        <w:rPr>
          <w:rFonts w:ascii="Cambria" w:hAnsi="Cambria"/>
          <w:i/>
          <w:sz w:val="22"/>
          <w:szCs w:val="22"/>
        </w:rPr>
      </w:pPr>
      <w:r w:rsidRPr="00AC24F0">
        <w:rPr>
          <w:rFonts w:ascii="Cambria" w:hAnsi="Cambria"/>
          <w:i/>
          <w:sz w:val="22"/>
          <w:szCs w:val="22"/>
        </w:rPr>
        <w:t>(w przypadku składania oferty przez Wykonawców wspólnie ubiegających się o udzielenie zamówienia należy podać</w:t>
      </w:r>
      <w:r w:rsidRPr="00AC24F0">
        <w:rPr>
          <w:rFonts w:ascii="Cambria" w:hAnsi="Cambria"/>
          <w:sz w:val="22"/>
          <w:szCs w:val="22"/>
        </w:rPr>
        <w:t xml:space="preserve"> </w:t>
      </w:r>
      <w:r w:rsidRPr="00AC24F0">
        <w:rPr>
          <w:rFonts w:ascii="Cambria" w:hAnsi="Cambria"/>
          <w:i/>
          <w:sz w:val="22"/>
          <w:szCs w:val="22"/>
        </w:rPr>
        <w:t>nazwy (firmy) oraz dokładne adresy i pozostałe dane wszystkich Wykonawców)</w:t>
      </w:r>
    </w:p>
    <w:tbl>
      <w:tblPr>
        <w:tblW w:w="0" w:type="auto"/>
        <w:jc w:val="center"/>
        <w:tblInd w:w="250" w:type="dxa"/>
        <w:tblLook w:val="04A0" w:firstRow="1" w:lastRow="0" w:firstColumn="1" w:lastColumn="0" w:noHBand="0" w:noVBand="1"/>
      </w:tblPr>
      <w:tblGrid>
        <w:gridCol w:w="2783"/>
        <w:gridCol w:w="6185"/>
      </w:tblGrid>
      <w:tr w:rsidR="007A6BF9" w:rsidRPr="00AC24F0" w:rsidTr="00A54F41">
        <w:trPr>
          <w:trHeight w:val="564"/>
          <w:jc w:val="center"/>
        </w:trPr>
        <w:tc>
          <w:tcPr>
            <w:tcW w:w="2783"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Nazwa:</w:t>
            </w:r>
          </w:p>
        </w:tc>
        <w:tc>
          <w:tcPr>
            <w:tcW w:w="6185"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w:t>
            </w:r>
          </w:p>
        </w:tc>
      </w:tr>
      <w:tr w:rsidR="007A6BF9" w:rsidRPr="00AC24F0" w:rsidTr="00A54F41">
        <w:trPr>
          <w:trHeight w:val="558"/>
          <w:jc w:val="center"/>
        </w:trPr>
        <w:tc>
          <w:tcPr>
            <w:tcW w:w="2783"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Siedziba:</w:t>
            </w:r>
          </w:p>
        </w:tc>
        <w:tc>
          <w:tcPr>
            <w:tcW w:w="6185"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w:t>
            </w:r>
          </w:p>
        </w:tc>
      </w:tr>
      <w:tr w:rsidR="007A6BF9" w:rsidRPr="00AC24F0" w:rsidTr="00A54F41">
        <w:trPr>
          <w:trHeight w:val="566"/>
          <w:jc w:val="center"/>
        </w:trPr>
        <w:tc>
          <w:tcPr>
            <w:tcW w:w="2783"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Numer REGON:</w:t>
            </w:r>
          </w:p>
        </w:tc>
        <w:tc>
          <w:tcPr>
            <w:tcW w:w="6185"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w:t>
            </w:r>
          </w:p>
        </w:tc>
      </w:tr>
      <w:tr w:rsidR="007A6BF9" w:rsidRPr="00AC24F0" w:rsidTr="00A54F41">
        <w:trPr>
          <w:trHeight w:val="546"/>
          <w:jc w:val="center"/>
        </w:trPr>
        <w:tc>
          <w:tcPr>
            <w:tcW w:w="2783"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Numer NIP:</w:t>
            </w:r>
          </w:p>
        </w:tc>
        <w:tc>
          <w:tcPr>
            <w:tcW w:w="6185"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w:t>
            </w:r>
          </w:p>
        </w:tc>
      </w:tr>
      <w:tr w:rsidR="007A6BF9" w:rsidRPr="00AC24F0" w:rsidTr="00A54F41">
        <w:trPr>
          <w:trHeight w:val="546"/>
          <w:jc w:val="center"/>
        </w:trPr>
        <w:tc>
          <w:tcPr>
            <w:tcW w:w="2783"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Numer KRS:</w:t>
            </w:r>
          </w:p>
        </w:tc>
        <w:tc>
          <w:tcPr>
            <w:tcW w:w="6185" w:type="dxa"/>
            <w:shd w:val="clear" w:color="auto" w:fill="auto"/>
            <w:vAlign w:val="bottom"/>
          </w:tcPr>
          <w:p w:rsidR="007A6BF9" w:rsidRPr="00AC24F0" w:rsidRDefault="007A6BF9" w:rsidP="00A77D68">
            <w:pPr>
              <w:widowControl w:val="0"/>
              <w:rPr>
                <w:rFonts w:ascii="Cambria" w:hAnsi="Cambria"/>
                <w:sz w:val="22"/>
                <w:szCs w:val="22"/>
              </w:rPr>
            </w:pPr>
            <w:r w:rsidRPr="00AC24F0">
              <w:rPr>
                <w:rFonts w:ascii="Cambria" w:hAnsi="Cambria"/>
                <w:sz w:val="22"/>
                <w:szCs w:val="22"/>
              </w:rPr>
              <w:t>……………………………………………………………………..</w:t>
            </w:r>
          </w:p>
        </w:tc>
      </w:tr>
    </w:tbl>
    <w:p w:rsidR="00B32E9E" w:rsidRPr="00AC24F0" w:rsidRDefault="00B32E9E" w:rsidP="00B32E9E">
      <w:pPr>
        <w:spacing w:before="240" w:after="240"/>
        <w:jc w:val="center"/>
        <w:rPr>
          <w:rFonts w:ascii="Cambria" w:hAnsi="Cambria"/>
          <w:b/>
          <w:sz w:val="22"/>
          <w:szCs w:val="22"/>
        </w:rPr>
      </w:pPr>
      <w:r w:rsidRPr="00AC24F0">
        <w:rPr>
          <w:rFonts w:ascii="Cambria" w:hAnsi="Cambria"/>
          <w:b/>
          <w:sz w:val="22"/>
          <w:szCs w:val="22"/>
        </w:rPr>
        <w:t xml:space="preserve">OŚWIADCZENIE </w:t>
      </w:r>
    </w:p>
    <w:p w:rsidR="00B32E9E" w:rsidRPr="00AC24F0" w:rsidRDefault="00B32E9E" w:rsidP="00B32E9E">
      <w:pPr>
        <w:jc w:val="both"/>
        <w:rPr>
          <w:rFonts w:ascii="Cambria" w:hAnsi="Cambria"/>
          <w:sz w:val="22"/>
          <w:szCs w:val="22"/>
        </w:rPr>
      </w:pPr>
      <w:r w:rsidRPr="00AC24F0">
        <w:rPr>
          <w:rFonts w:ascii="Cambria" w:hAnsi="Cambria"/>
          <w:sz w:val="22"/>
          <w:szCs w:val="22"/>
        </w:rPr>
        <w:t>Działając zgodnie z art. 25a ust. 1 ustawy dnia 29 stycznia 2004 r. Prawo zamówień publicznych (tekst jednolity Dz.U. z 2015 r., poz. 2164 oraz Dz.U. z 2016 r., poz. 831, 996, 1020, 1250 i 1265 z późn. zm.), zwanej dalej ustawą Pzp, składając ofertę w postępowaniu w sprawie zamówienia publicznego prowadzonego w trybie przetargu nieograniczonego na:</w:t>
      </w:r>
    </w:p>
    <w:p w:rsidR="00B32E9E" w:rsidRPr="00AC24F0" w:rsidRDefault="00B32E9E" w:rsidP="00B32E9E">
      <w:pPr>
        <w:spacing w:before="120" w:after="120"/>
        <w:jc w:val="center"/>
        <w:rPr>
          <w:rFonts w:ascii="Cambria" w:hAnsi="Cambria"/>
          <w:b/>
          <w:sz w:val="22"/>
          <w:szCs w:val="22"/>
        </w:rPr>
      </w:pPr>
      <w:r w:rsidRPr="00AC24F0">
        <w:rPr>
          <w:rFonts w:ascii="Cambria" w:hAnsi="Cambria"/>
          <w:b/>
          <w:sz w:val="22"/>
          <w:szCs w:val="22"/>
        </w:rPr>
        <w:t>„Ubezpieczenie majątku i innych interesów Powiatu Łęczyńskiego</w:t>
      </w:r>
      <w:r w:rsidRPr="00AC24F0">
        <w:rPr>
          <w:rFonts w:ascii="Cambria" w:hAnsi="Cambria"/>
          <w:b/>
          <w:sz w:val="22"/>
          <w:szCs w:val="22"/>
        </w:rPr>
        <w:br/>
        <w:t>wraz z jednostkami organizacyjnymi i instytucjami kultury”</w:t>
      </w:r>
    </w:p>
    <w:p w:rsidR="00B32E9E" w:rsidRPr="00AC24F0" w:rsidRDefault="00B32E9E" w:rsidP="00E27782">
      <w:pPr>
        <w:pStyle w:val="Akapitzlist"/>
        <w:numPr>
          <w:ilvl w:val="0"/>
          <w:numId w:val="129"/>
        </w:numPr>
        <w:spacing w:before="120" w:after="240"/>
        <w:ind w:left="284" w:hanging="284"/>
        <w:contextualSpacing/>
        <w:jc w:val="both"/>
        <w:rPr>
          <w:rFonts w:ascii="Cambria" w:hAnsi="Cambria"/>
          <w:b/>
          <w:sz w:val="22"/>
          <w:szCs w:val="22"/>
        </w:rPr>
      </w:pPr>
      <w:r w:rsidRPr="00AC24F0">
        <w:rPr>
          <w:rFonts w:ascii="Cambria" w:hAnsi="Cambria"/>
          <w:b/>
          <w:sz w:val="22"/>
          <w:szCs w:val="22"/>
        </w:rPr>
        <w:t>Oświadczamy, że reprezentowany przez nas Wykonawca nie podlega wykluczeniu z postępowania na podstawie:</w:t>
      </w:r>
    </w:p>
    <w:p w:rsidR="00B32E9E" w:rsidRPr="00AC24F0" w:rsidRDefault="00B32E9E" w:rsidP="00E27782">
      <w:pPr>
        <w:pStyle w:val="Akapitzlist"/>
        <w:numPr>
          <w:ilvl w:val="0"/>
          <w:numId w:val="128"/>
        </w:numPr>
        <w:spacing w:before="120" w:after="240"/>
        <w:ind w:left="567" w:hanging="283"/>
        <w:contextualSpacing/>
        <w:jc w:val="both"/>
        <w:rPr>
          <w:rFonts w:ascii="Cambria" w:hAnsi="Cambria"/>
          <w:sz w:val="22"/>
          <w:szCs w:val="22"/>
        </w:rPr>
      </w:pPr>
      <w:r w:rsidRPr="00AC24F0">
        <w:rPr>
          <w:rFonts w:ascii="Cambria" w:hAnsi="Cambria"/>
          <w:sz w:val="22"/>
          <w:szCs w:val="22"/>
        </w:rPr>
        <w:t>art. 24 ust. 1 ustawy Pzp,</w:t>
      </w:r>
    </w:p>
    <w:p w:rsidR="00B32E9E" w:rsidRPr="00AC24F0" w:rsidRDefault="00900992" w:rsidP="00E27782">
      <w:pPr>
        <w:pStyle w:val="Akapitzlist"/>
        <w:numPr>
          <w:ilvl w:val="0"/>
          <w:numId w:val="128"/>
        </w:numPr>
        <w:spacing w:before="120" w:after="240"/>
        <w:ind w:left="567" w:hanging="283"/>
        <w:contextualSpacing/>
        <w:jc w:val="both"/>
        <w:rPr>
          <w:rFonts w:ascii="Cambria" w:hAnsi="Cambria"/>
          <w:sz w:val="22"/>
          <w:szCs w:val="22"/>
        </w:rPr>
      </w:pPr>
      <w:r>
        <w:rPr>
          <w:rFonts w:ascii="Cambria" w:hAnsi="Cambria"/>
          <w:sz w:val="22"/>
          <w:szCs w:val="22"/>
        </w:rPr>
        <w:t>art. 24 ust. 5 pkt 1–8</w:t>
      </w:r>
      <w:r w:rsidR="00B32E9E" w:rsidRPr="00AC24F0">
        <w:rPr>
          <w:rFonts w:ascii="Cambria" w:hAnsi="Cambria"/>
          <w:sz w:val="22"/>
          <w:szCs w:val="22"/>
        </w:rPr>
        <w:t xml:space="preserve"> ustawy Pzp</w:t>
      </w:r>
    </w:p>
    <w:p w:rsidR="00B32E9E" w:rsidRPr="00AC24F0" w:rsidRDefault="00016C1E" w:rsidP="00B32E9E">
      <w:pPr>
        <w:widowControl w:val="0"/>
        <w:ind w:left="5103" w:right="-1"/>
        <w:jc w:val="both"/>
        <w:rPr>
          <w:rFonts w:ascii="Cambria" w:hAnsi="Cambria"/>
          <w:i/>
          <w:sz w:val="22"/>
          <w:szCs w:val="22"/>
        </w:rPr>
      </w:pPr>
      <w:r>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jc w:val="right"/>
        <w:rPr>
          <w:rFonts w:ascii="Cambria" w:hAnsi="Cambria"/>
          <w:i/>
          <w:sz w:val="22"/>
          <w:szCs w:val="22"/>
        </w:rPr>
      </w:pP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B32E9E">
      <w:pPr>
        <w:widowControl w:val="0"/>
        <w:ind w:left="993" w:right="-1"/>
        <w:rPr>
          <w:rFonts w:ascii="Cambria" w:hAnsi="Cambria"/>
          <w:i/>
          <w:sz w:val="22"/>
          <w:szCs w:val="22"/>
        </w:rPr>
      </w:pPr>
    </w:p>
    <w:p w:rsidR="00B32E9E" w:rsidRPr="00AC24F0" w:rsidRDefault="00B32E9E" w:rsidP="00B32E9E">
      <w:pPr>
        <w:widowControl w:val="0"/>
        <w:spacing w:after="240"/>
        <w:ind w:left="993" w:right="-1" w:hanging="709"/>
        <w:rPr>
          <w:rFonts w:ascii="Cambria" w:hAnsi="Cambria"/>
          <w:i/>
          <w:sz w:val="22"/>
          <w:szCs w:val="22"/>
        </w:rPr>
      </w:pPr>
      <w:r w:rsidRPr="00AC24F0">
        <w:rPr>
          <w:rFonts w:ascii="Cambria" w:hAnsi="Cambria"/>
          <w:b/>
          <w:sz w:val="22"/>
          <w:szCs w:val="22"/>
        </w:rPr>
        <w:t xml:space="preserve">albo </w:t>
      </w:r>
      <w:r w:rsidRPr="00AC24F0">
        <w:rPr>
          <w:rFonts w:ascii="Cambria" w:hAnsi="Cambria"/>
          <w:i/>
          <w:sz w:val="22"/>
          <w:szCs w:val="22"/>
        </w:rPr>
        <w:t>(złożyć oświadczenie, jeżeli dotyczy)</w:t>
      </w:r>
    </w:p>
    <w:p w:rsidR="00B32E9E" w:rsidRPr="00AC24F0" w:rsidRDefault="00B32E9E" w:rsidP="00B32E9E">
      <w:pPr>
        <w:ind w:left="284"/>
        <w:jc w:val="both"/>
        <w:rPr>
          <w:rFonts w:ascii="Cambria" w:hAnsi="Cambria"/>
          <w:sz w:val="22"/>
          <w:szCs w:val="22"/>
        </w:rPr>
      </w:pPr>
      <w:r w:rsidRPr="00AC24F0">
        <w:rPr>
          <w:rFonts w:ascii="Cambria" w:hAnsi="Cambria"/>
          <w:b/>
          <w:sz w:val="22"/>
          <w:szCs w:val="22"/>
        </w:rPr>
        <w:t>Oświadczamy,</w:t>
      </w:r>
      <w:r w:rsidRPr="00AC24F0">
        <w:rPr>
          <w:rFonts w:ascii="Cambria" w:hAnsi="Cambria"/>
          <w:sz w:val="22"/>
          <w:szCs w:val="22"/>
        </w:rPr>
        <w:t xml:space="preserve"> </w:t>
      </w:r>
      <w:r w:rsidRPr="00AC24F0">
        <w:rPr>
          <w:rFonts w:ascii="Cambria" w:hAnsi="Cambria"/>
          <w:b/>
          <w:sz w:val="22"/>
          <w:szCs w:val="22"/>
        </w:rPr>
        <w:t>że</w:t>
      </w:r>
      <w:r w:rsidRPr="00AC24F0">
        <w:rPr>
          <w:rFonts w:ascii="Cambria" w:hAnsi="Cambria"/>
          <w:sz w:val="22"/>
          <w:szCs w:val="22"/>
        </w:rPr>
        <w:t xml:space="preserve"> zachodzą w stosunku do reprezentowanego przez nas Wykonawcy podstawy wykluczenia z postępowania na podstawie art. …………. ustawy Pzp </w:t>
      </w:r>
      <w:r w:rsidRPr="00AC24F0">
        <w:rPr>
          <w:rFonts w:ascii="Cambria" w:hAnsi="Cambria"/>
          <w:i/>
          <w:sz w:val="22"/>
          <w:szCs w:val="22"/>
        </w:rPr>
        <w:t>(podać mającą zastosowanie podstawę wykluczenia spośród wymienionych w art. 24 ust. 1 pkt 13-14, 16-20 lub art. 24 ust. 5 pk</w:t>
      </w:r>
      <w:r w:rsidR="00900992">
        <w:rPr>
          <w:rFonts w:ascii="Cambria" w:hAnsi="Cambria"/>
          <w:i/>
          <w:sz w:val="22"/>
          <w:szCs w:val="22"/>
        </w:rPr>
        <w:t>t. 1-8</w:t>
      </w:r>
      <w:bookmarkStart w:id="656" w:name="_GoBack"/>
      <w:bookmarkEnd w:id="656"/>
      <w:r w:rsidRPr="00AC24F0">
        <w:rPr>
          <w:rFonts w:ascii="Cambria" w:hAnsi="Cambria"/>
          <w:i/>
          <w:sz w:val="22"/>
          <w:szCs w:val="22"/>
        </w:rPr>
        <w:t xml:space="preserve"> ustawy Pzp).</w:t>
      </w:r>
      <w:r w:rsidRPr="00AC24F0">
        <w:rPr>
          <w:rFonts w:ascii="Cambria" w:hAnsi="Cambria"/>
          <w:sz w:val="22"/>
          <w:szCs w:val="22"/>
        </w:rPr>
        <w:t xml:space="preserve"> Jednocześnie oświadczamy, że w związku z ww. okolicznością, na podstawie art. 24 ust. 8 ustawy Pzp reprezentowany przez nas Wykonawca podjął następujące środki naprawcze: </w:t>
      </w:r>
    </w:p>
    <w:p w:rsidR="00B32E9E" w:rsidRPr="00AC24F0" w:rsidRDefault="00B32E9E" w:rsidP="00B32E9E">
      <w:pPr>
        <w:ind w:left="284"/>
        <w:jc w:val="both"/>
        <w:rPr>
          <w:rFonts w:ascii="Cambria" w:hAnsi="Cambria"/>
          <w:sz w:val="22"/>
          <w:szCs w:val="22"/>
        </w:rPr>
      </w:pPr>
      <w:r w:rsidRPr="00AC24F0">
        <w:rPr>
          <w:rFonts w:ascii="Cambria" w:hAnsi="Cambria"/>
          <w:sz w:val="22"/>
          <w:szCs w:val="22"/>
        </w:rPr>
        <w:t>………………………………………………………………………………………………………</w:t>
      </w:r>
    </w:p>
    <w:p w:rsidR="00B32E9E" w:rsidRPr="00AC24F0" w:rsidRDefault="00B32E9E" w:rsidP="00B32E9E">
      <w:pPr>
        <w:widowControl w:val="0"/>
        <w:ind w:left="5103" w:right="-1"/>
        <w:jc w:val="both"/>
        <w:rPr>
          <w:rFonts w:ascii="Cambria" w:hAnsi="Cambria"/>
          <w:i/>
          <w:sz w:val="22"/>
          <w:szCs w:val="22"/>
        </w:rPr>
      </w:pPr>
    </w:p>
    <w:p w:rsidR="00B32E9E" w:rsidRPr="00AC24F0" w:rsidRDefault="00B32E9E" w:rsidP="00B32E9E">
      <w:pPr>
        <w:widowControl w:val="0"/>
        <w:ind w:left="5103" w:right="-1"/>
        <w:jc w:val="both"/>
        <w:rPr>
          <w:rFonts w:ascii="Cambria" w:hAnsi="Cambria"/>
          <w:i/>
          <w:sz w:val="22"/>
          <w:szCs w:val="22"/>
        </w:rPr>
      </w:pPr>
      <w:r w:rsidRPr="00AC24F0">
        <w:rPr>
          <w:rFonts w:ascii="Cambria" w:hAnsi="Cambria"/>
          <w:i/>
          <w:sz w:val="22"/>
          <w:szCs w:val="22"/>
        </w:rPr>
        <w:t>…</w:t>
      </w:r>
      <w:r w:rsidR="00016C1E">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lastRenderedPageBreak/>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E27782">
      <w:pPr>
        <w:pStyle w:val="Akapitzlist"/>
        <w:numPr>
          <w:ilvl w:val="0"/>
          <w:numId w:val="129"/>
        </w:numPr>
        <w:ind w:left="284" w:hanging="284"/>
        <w:contextualSpacing/>
        <w:jc w:val="both"/>
        <w:rPr>
          <w:rFonts w:ascii="Cambria" w:hAnsi="Cambria"/>
          <w:sz w:val="22"/>
          <w:szCs w:val="22"/>
        </w:rPr>
      </w:pPr>
      <w:r w:rsidRPr="00AC24F0">
        <w:rPr>
          <w:rFonts w:ascii="Cambria" w:hAnsi="Cambria"/>
          <w:b/>
          <w:sz w:val="22"/>
          <w:szCs w:val="22"/>
        </w:rPr>
        <w:t>Oświadczamy, że</w:t>
      </w:r>
      <w:r w:rsidRPr="00AC24F0">
        <w:rPr>
          <w:rFonts w:ascii="Cambria" w:hAnsi="Cambria"/>
          <w:sz w:val="22"/>
          <w:szCs w:val="22"/>
        </w:rPr>
        <w:t xml:space="preserve"> w stosunku do następującego/</w:t>
      </w:r>
      <w:proofErr w:type="spellStart"/>
      <w:r w:rsidRPr="00AC24F0">
        <w:rPr>
          <w:rFonts w:ascii="Cambria" w:hAnsi="Cambria"/>
          <w:sz w:val="22"/>
          <w:szCs w:val="22"/>
        </w:rPr>
        <w:t>ych</w:t>
      </w:r>
      <w:proofErr w:type="spellEnd"/>
      <w:r w:rsidRPr="00AC24F0">
        <w:rPr>
          <w:rFonts w:ascii="Cambria" w:hAnsi="Cambria"/>
          <w:sz w:val="22"/>
          <w:szCs w:val="22"/>
        </w:rPr>
        <w:t xml:space="preserve"> podmiotu/</w:t>
      </w:r>
      <w:proofErr w:type="spellStart"/>
      <w:r w:rsidRPr="00AC24F0">
        <w:rPr>
          <w:rFonts w:ascii="Cambria" w:hAnsi="Cambria"/>
          <w:sz w:val="22"/>
          <w:szCs w:val="22"/>
        </w:rPr>
        <w:t>tów</w:t>
      </w:r>
      <w:proofErr w:type="spellEnd"/>
      <w:r w:rsidRPr="00AC24F0">
        <w:rPr>
          <w:rFonts w:ascii="Cambria" w:hAnsi="Cambria"/>
          <w:sz w:val="22"/>
          <w:szCs w:val="22"/>
        </w:rPr>
        <w:t>, na którego/</w:t>
      </w:r>
      <w:proofErr w:type="spellStart"/>
      <w:r w:rsidRPr="00AC24F0">
        <w:rPr>
          <w:rFonts w:ascii="Cambria" w:hAnsi="Cambria"/>
          <w:sz w:val="22"/>
          <w:szCs w:val="22"/>
        </w:rPr>
        <w:t>ych</w:t>
      </w:r>
      <w:proofErr w:type="spellEnd"/>
      <w:r w:rsidRPr="00AC24F0">
        <w:rPr>
          <w:rFonts w:ascii="Cambria" w:hAnsi="Cambria"/>
          <w:sz w:val="22"/>
          <w:szCs w:val="22"/>
        </w:rPr>
        <w:t xml:space="preserve"> zasoby powołuje się w niniejszym postępowaniu reprezentowany przez nas Wykonawca, tj.: </w:t>
      </w:r>
    </w:p>
    <w:p w:rsidR="00B32E9E" w:rsidRPr="00AC24F0" w:rsidRDefault="00B32E9E" w:rsidP="00B32E9E">
      <w:pPr>
        <w:pStyle w:val="Akapitzlist"/>
        <w:ind w:left="284"/>
        <w:jc w:val="center"/>
        <w:rPr>
          <w:rFonts w:ascii="Cambria" w:hAnsi="Cambria"/>
          <w:i/>
          <w:sz w:val="22"/>
          <w:szCs w:val="22"/>
        </w:rPr>
      </w:pPr>
      <w:r w:rsidRPr="00AC24F0">
        <w:rPr>
          <w:rFonts w:ascii="Cambria" w:hAnsi="Cambria"/>
          <w:sz w:val="22"/>
          <w:szCs w:val="22"/>
        </w:rPr>
        <w:t xml:space="preserve">…………………………………………………………………………………………………………. </w:t>
      </w:r>
      <w:r w:rsidRPr="00AC24F0">
        <w:rPr>
          <w:rFonts w:ascii="Cambria" w:hAnsi="Cambria"/>
          <w:i/>
          <w:sz w:val="22"/>
          <w:szCs w:val="22"/>
        </w:rPr>
        <w:t>(podać pełną nazwę/firmę, adres, a także w zależności od podmiotu: NIP/PESEL, KRS/</w:t>
      </w:r>
      <w:proofErr w:type="spellStart"/>
      <w:r w:rsidRPr="00AC24F0">
        <w:rPr>
          <w:rFonts w:ascii="Cambria" w:hAnsi="Cambria"/>
          <w:i/>
          <w:sz w:val="22"/>
          <w:szCs w:val="22"/>
        </w:rPr>
        <w:t>CEiDG</w:t>
      </w:r>
      <w:proofErr w:type="spellEnd"/>
      <w:r w:rsidRPr="00AC24F0">
        <w:rPr>
          <w:rFonts w:ascii="Cambria" w:hAnsi="Cambria"/>
          <w:i/>
          <w:sz w:val="22"/>
          <w:szCs w:val="22"/>
        </w:rPr>
        <w:t xml:space="preserve">, </w:t>
      </w:r>
      <w:r w:rsidRPr="00AC24F0">
        <w:rPr>
          <w:rFonts w:ascii="Cambria" w:hAnsi="Cambria"/>
          <w:b/>
          <w:i/>
          <w:sz w:val="22"/>
          <w:szCs w:val="22"/>
        </w:rPr>
        <w:t>jeżeli dotyczy</w:t>
      </w:r>
      <w:r w:rsidRPr="00AC24F0">
        <w:rPr>
          <w:rFonts w:ascii="Cambria" w:hAnsi="Cambria"/>
          <w:i/>
          <w:sz w:val="22"/>
          <w:szCs w:val="22"/>
        </w:rPr>
        <w:t>)</w:t>
      </w:r>
    </w:p>
    <w:p w:rsidR="00B32E9E" w:rsidRPr="00AC24F0" w:rsidRDefault="00B32E9E" w:rsidP="00B32E9E">
      <w:pPr>
        <w:pStyle w:val="Akapitzlist"/>
        <w:ind w:left="284"/>
        <w:jc w:val="both"/>
        <w:rPr>
          <w:rFonts w:ascii="Cambria" w:hAnsi="Cambria"/>
          <w:sz w:val="22"/>
          <w:szCs w:val="22"/>
        </w:rPr>
      </w:pPr>
      <w:r w:rsidRPr="00AC24F0">
        <w:rPr>
          <w:rFonts w:ascii="Cambria" w:hAnsi="Cambria"/>
          <w:sz w:val="22"/>
          <w:szCs w:val="22"/>
        </w:rPr>
        <w:t>nie zachodzą podstawy wykluczenia z postępowania o udzielenie zamówienia.</w:t>
      </w:r>
    </w:p>
    <w:p w:rsidR="00B32E9E" w:rsidRPr="00AC24F0" w:rsidRDefault="00B32E9E" w:rsidP="00B32E9E">
      <w:pPr>
        <w:widowControl w:val="0"/>
        <w:ind w:left="993" w:right="-1"/>
        <w:rPr>
          <w:rFonts w:ascii="Cambria" w:hAnsi="Cambria"/>
          <w:i/>
          <w:sz w:val="22"/>
          <w:szCs w:val="22"/>
        </w:rPr>
      </w:pPr>
    </w:p>
    <w:p w:rsidR="00B32E9E" w:rsidRPr="00AC24F0" w:rsidRDefault="00016C1E" w:rsidP="00B32E9E">
      <w:pPr>
        <w:widowControl w:val="0"/>
        <w:ind w:left="5103" w:right="-1"/>
        <w:jc w:val="both"/>
        <w:rPr>
          <w:rFonts w:ascii="Cambria" w:hAnsi="Cambria"/>
          <w:i/>
          <w:sz w:val="22"/>
          <w:szCs w:val="22"/>
        </w:rPr>
      </w:pPr>
      <w:r>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945867">
      <w:pPr>
        <w:pStyle w:val="Akapitzlist"/>
        <w:spacing w:before="120" w:after="240"/>
        <w:ind w:left="0"/>
        <w:jc w:val="both"/>
        <w:rPr>
          <w:rFonts w:ascii="Cambria" w:hAnsi="Cambria"/>
          <w:b/>
          <w:sz w:val="22"/>
          <w:szCs w:val="22"/>
        </w:rPr>
      </w:pPr>
    </w:p>
    <w:p w:rsidR="00B32E9E" w:rsidRPr="00AC24F0" w:rsidRDefault="00B32E9E" w:rsidP="00E27782">
      <w:pPr>
        <w:pStyle w:val="Akapitzlist"/>
        <w:numPr>
          <w:ilvl w:val="0"/>
          <w:numId w:val="129"/>
        </w:numPr>
        <w:spacing w:before="120" w:after="240"/>
        <w:ind w:left="284" w:hanging="284"/>
        <w:contextualSpacing/>
        <w:jc w:val="both"/>
        <w:rPr>
          <w:rFonts w:ascii="Cambria" w:hAnsi="Cambria"/>
          <w:b/>
          <w:sz w:val="22"/>
          <w:szCs w:val="22"/>
        </w:rPr>
      </w:pPr>
      <w:r w:rsidRPr="00AC24F0">
        <w:rPr>
          <w:rFonts w:ascii="Cambria" w:hAnsi="Cambria"/>
          <w:b/>
          <w:sz w:val="22"/>
          <w:szCs w:val="22"/>
        </w:rPr>
        <w:t xml:space="preserve">Oświadczamy, że reprezentowany przez nas Wykonawca spełnia warunki udziału w postępowaniu, określone przez Zamawiającego w pkt. 5.1. </w:t>
      </w:r>
      <w:proofErr w:type="spellStart"/>
      <w:r w:rsidRPr="00AC24F0">
        <w:rPr>
          <w:rFonts w:ascii="Cambria" w:hAnsi="Cambria"/>
          <w:b/>
          <w:sz w:val="22"/>
          <w:szCs w:val="22"/>
        </w:rPr>
        <w:t>ppkt</w:t>
      </w:r>
      <w:proofErr w:type="spellEnd"/>
      <w:r w:rsidRPr="00AC24F0">
        <w:rPr>
          <w:rFonts w:ascii="Cambria" w:hAnsi="Cambria"/>
          <w:b/>
          <w:sz w:val="22"/>
          <w:szCs w:val="22"/>
        </w:rPr>
        <w:t xml:space="preserve"> 2 lit. a specyfikacji istotnych warunków zamówienia.</w:t>
      </w:r>
    </w:p>
    <w:p w:rsidR="00B32E9E" w:rsidRPr="00AC24F0" w:rsidRDefault="00016C1E" w:rsidP="00B32E9E">
      <w:pPr>
        <w:widowControl w:val="0"/>
        <w:ind w:left="5103" w:right="-1"/>
        <w:jc w:val="both"/>
        <w:rPr>
          <w:rFonts w:ascii="Cambria" w:hAnsi="Cambria"/>
          <w:i/>
          <w:sz w:val="22"/>
          <w:szCs w:val="22"/>
        </w:rPr>
      </w:pPr>
      <w:r>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B32E9E">
      <w:pPr>
        <w:widowControl w:val="0"/>
        <w:ind w:left="993" w:right="-1"/>
        <w:rPr>
          <w:rFonts w:ascii="Cambria" w:hAnsi="Cambria"/>
          <w:i/>
          <w:sz w:val="22"/>
          <w:szCs w:val="22"/>
        </w:rPr>
      </w:pPr>
    </w:p>
    <w:p w:rsidR="00B32E9E" w:rsidRPr="00AC24F0" w:rsidRDefault="00B32E9E" w:rsidP="00E27782">
      <w:pPr>
        <w:pStyle w:val="Akapitzlist"/>
        <w:numPr>
          <w:ilvl w:val="0"/>
          <w:numId w:val="129"/>
        </w:numPr>
        <w:spacing w:before="120" w:after="240"/>
        <w:ind w:left="284" w:hanging="284"/>
        <w:contextualSpacing/>
        <w:jc w:val="both"/>
        <w:rPr>
          <w:rFonts w:ascii="Cambria" w:hAnsi="Cambria"/>
          <w:b/>
          <w:sz w:val="22"/>
          <w:szCs w:val="22"/>
        </w:rPr>
      </w:pPr>
      <w:r w:rsidRPr="00AC24F0">
        <w:rPr>
          <w:rFonts w:ascii="Cambria" w:hAnsi="Cambria"/>
          <w:b/>
          <w:sz w:val="22"/>
          <w:szCs w:val="22"/>
        </w:rPr>
        <w:t>Oświadczamy, że</w:t>
      </w:r>
      <w:r w:rsidRPr="00AC24F0">
        <w:rPr>
          <w:rFonts w:ascii="Cambria" w:hAnsi="Cambria"/>
          <w:sz w:val="22"/>
          <w:szCs w:val="22"/>
        </w:rPr>
        <w:t xml:space="preserve"> w celu wykazania spełniania warunków udziału w postępowaniu, określonych przez zamawiającego w pkt. 5.1. </w:t>
      </w:r>
      <w:proofErr w:type="spellStart"/>
      <w:r w:rsidRPr="00AC24F0">
        <w:rPr>
          <w:rFonts w:ascii="Cambria" w:hAnsi="Cambria"/>
          <w:sz w:val="22"/>
          <w:szCs w:val="22"/>
        </w:rPr>
        <w:t>ppkt</w:t>
      </w:r>
      <w:proofErr w:type="spellEnd"/>
      <w:r w:rsidRPr="00AC24F0">
        <w:rPr>
          <w:rFonts w:ascii="Cambria" w:hAnsi="Cambria"/>
          <w:sz w:val="22"/>
          <w:szCs w:val="22"/>
        </w:rPr>
        <w:t xml:space="preserve"> 2 specyfikacji istotnych warunków zamówienia reprezentowany przez nas Wykonawca polega na zasobach następującego/</w:t>
      </w:r>
      <w:proofErr w:type="spellStart"/>
      <w:r w:rsidRPr="00AC24F0">
        <w:rPr>
          <w:rFonts w:ascii="Cambria" w:hAnsi="Cambria"/>
          <w:sz w:val="22"/>
          <w:szCs w:val="22"/>
        </w:rPr>
        <w:t>ych</w:t>
      </w:r>
      <w:proofErr w:type="spellEnd"/>
      <w:r w:rsidRPr="00AC24F0">
        <w:rPr>
          <w:rFonts w:ascii="Cambria" w:hAnsi="Cambria"/>
          <w:sz w:val="22"/>
          <w:szCs w:val="22"/>
        </w:rPr>
        <w:t xml:space="preserve"> podmiotu/ów: ……………………………………………………………… w następującym zakresie: …………………………………………………….. </w:t>
      </w:r>
      <w:r w:rsidRPr="00AC24F0">
        <w:rPr>
          <w:rFonts w:ascii="Cambria" w:hAnsi="Cambria"/>
          <w:i/>
          <w:sz w:val="22"/>
          <w:szCs w:val="22"/>
        </w:rPr>
        <w:t>(</w:t>
      </w:r>
      <w:r w:rsidRPr="00AC24F0">
        <w:rPr>
          <w:rFonts w:ascii="Cambria" w:hAnsi="Cambria"/>
          <w:b/>
          <w:i/>
          <w:sz w:val="22"/>
          <w:szCs w:val="22"/>
        </w:rPr>
        <w:t>złożyć oświadczenie jeżeli dotyczy</w:t>
      </w:r>
      <w:r w:rsidRPr="00AC24F0">
        <w:rPr>
          <w:rFonts w:ascii="Cambria" w:hAnsi="Cambria"/>
          <w:i/>
          <w:sz w:val="22"/>
          <w:szCs w:val="22"/>
        </w:rPr>
        <w:t xml:space="preserve"> i wskazać podmiot oraz określić odpowiedni zakres dla wskazanego podmiotu). </w:t>
      </w:r>
    </w:p>
    <w:p w:rsidR="00B32E9E" w:rsidRPr="00AC24F0" w:rsidRDefault="00B32E9E" w:rsidP="00B32E9E">
      <w:pPr>
        <w:pStyle w:val="Akapitzlist"/>
        <w:spacing w:before="120" w:after="240"/>
        <w:ind w:left="284"/>
        <w:jc w:val="both"/>
        <w:rPr>
          <w:rFonts w:ascii="Cambria" w:hAnsi="Cambria"/>
          <w:b/>
          <w:sz w:val="22"/>
          <w:szCs w:val="22"/>
        </w:rPr>
      </w:pPr>
    </w:p>
    <w:p w:rsidR="00B32E9E" w:rsidRPr="00AC24F0" w:rsidRDefault="00B32E9E" w:rsidP="00B32E9E">
      <w:pPr>
        <w:widowControl w:val="0"/>
        <w:ind w:left="5103" w:right="-1"/>
        <w:jc w:val="both"/>
        <w:rPr>
          <w:rFonts w:ascii="Cambria" w:hAnsi="Cambria"/>
          <w:i/>
          <w:sz w:val="22"/>
          <w:szCs w:val="22"/>
        </w:rPr>
      </w:pPr>
      <w:r w:rsidRPr="00AC24F0">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B32E9E">
      <w:pPr>
        <w:widowControl w:val="0"/>
        <w:ind w:left="993" w:right="-1"/>
        <w:rPr>
          <w:rFonts w:ascii="Cambria" w:hAnsi="Cambria"/>
          <w:i/>
          <w:sz w:val="22"/>
          <w:szCs w:val="22"/>
        </w:rPr>
      </w:pPr>
    </w:p>
    <w:p w:rsidR="00B32E9E" w:rsidRDefault="00B32E9E" w:rsidP="00B32E9E">
      <w:pPr>
        <w:widowControl w:val="0"/>
        <w:ind w:left="993" w:right="-1"/>
        <w:rPr>
          <w:rFonts w:ascii="Cambria" w:hAnsi="Cambria"/>
          <w:i/>
          <w:sz w:val="22"/>
          <w:szCs w:val="22"/>
        </w:rPr>
      </w:pPr>
    </w:p>
    <w:p w:rsidR="00016C1E" w:rsidRDefault="00016C1E" w:rsidP="00B32E9E">
      <w:pPr>
        <w:widowControl w:val="0"/>
        <w:ind w:left="993" w:right="-1"/>
        <w:rPr>
          <w:rFonts w:ascii="Cambria" w:hAnsi="Cambria"/>
          <w:i/>
          <w:sz w:val="22"/>
          <w:szCs w:val="22"/>
        </w:rPr>
      </w:pPr>
    </w:p>
    <w:p w:rsidR="00016C1E" w:rsidRPr="00AC24F0" w:rsidRDefault="00016C1E" w:rsidP="00B32E9E">
      <w:pPr>
        <w:widowControl w:val="0"/>
        <w:ind w:left="993" w:right="-1"/>
        <w:rPr>
          <w:rFonts w:ascii="Cambria" w:hAnsi="Cambria"/>
          <w:i/>
          <w:sz w:val="22"/>
          <w:szCs w:val="22"/>
        </w:rPr>
      </w:pPr>
    </w:p>
    <w:p w:rsidR="00B32E9E" w:rsidRPr="00AC24F0" w:rsidRDefault="00B32E9E" w:rsidP="00B32E9E">
      <w:pPr>
        <w:jc w:val="both"/>
        <w:rPr>
          <w:rFonts w:ascii="Cambria" w:hAnsi="Cambria"/>
          <w:b/>
          <w:sz w:val="22"/>
          <w:szCs w:val="22"/>
        </w:rPr>
      </w:pPr>
      <w:r w:rsidRPr="00AC24F0">
        <w:rPr>
          <w:rFonts w:ascii="Cambria" w:hAnsi="Cambria"/>
          <w:b/>
          <w:sz w:val="22"/>
          <w:szCs w:val="22"/>
        </w:rPr>
        <w:t xml:space="preserve">Oświadczamy, że wszystkie informacje podane w powyższych oświadczeniach są aktualne </w:t>
      </w:r>
      <w:r w:rsidRPr="00AC24F0">
        <w:rPr>
          <w:rFonts w:ascii="Cambria" w:hAnsi="Cambria"/>
          <w:b/>
          <w:sz w:val="22"/>
          <w:szCs w:val="22"/>
        </w:rPr>
        <w:br/>
        <w:t>i zgodne z prawdą oraz zostały przedstawione z pełną świadomością konsekwencji wprowadzenia Zamawiającego w błąd przy przedstawianiu informacji.</w:t>
      </w:r>
    </w:p>
    <w:p w:rsidR="00B32E9E" w:rsidRPr="00AC24F0" w:rsidRDefault="00B32E9E" w:rsidP="00B32E9E">
      <w:pPr>
        <w:jc w:val="both"/>
        <w:rPr>
          <w:rFonts w:ascii="Cambria" w:hAnsi="Cambria"/>
          <w:b/>
          <w:sz w:val="22"/>
          <w:szCs w:val="22"/>
        </w:rPr>
      </w:pPr>
    </w:p>
    <w:p w:rsidR="00B32E9E" w:rsidRPr="00AC24F0" w:rsidRDefault="00016C1E" w:rsidP="00B32E9E">
      <w:pPr>
        <w:widowControl w:val="0"/>
        <w:ind w:left="5103" w:right="-1"/>
        <w:jc w:val="both"/>
        <w:rPr>
          <w:rFonts w:ascii="Cambria" w:hAnsi="Cambria"/>
          <w:i/>
          <w:sz w:val="22"/>
          <w:szCs w:val="22"/>
        </w:rPr>
      </w:pPr>
      <w:r>
        <w:rPr>
          <w:rFonts w:ascii="Cambria" w:hAnsi="Cambria"/>
          <w:i/>
          <w:sz w:val="22"/>
          <w:szCs w:val="22"/>
        </w:rPr>
        <w:t>…………………………………………………………………</w:t>
      </w:r>
    </w:p>
    <w:p w:rsidR="00B32E9E" w:rsidRPr="00016C1E" w:rsidRDefault="00B32E9E" w:rsidP="00B32E9E">
      <w:pPr>
        <w:widowControl w:val="0"/>
        <w:ind w:left="5103" w:right="-1"/>
        <w:jc w:val="center"/>
        <w:rPr>
          <w:rFonts w:ascii="Cambria" w:hAnsi="Cambria"/>
          <w:i/>
          <w:sz w:val="18"/>
          <w:szCs w:val="18"/>
        </w:rPr>
      </w:pPr>
      <w:r w:rsidRPr="00016C1E">
        <w:rPr>
          <w:rFonts w:ascii="Cambria" w:hAnsi="Cambria"/>
          <w:i/>
          <w:sz w:val="18"/>
          <w:szCs w:val="18"/>
        </w:rPr>
        <w:t>(podpis(y) osób uprawnionych do reprezentowania Wykonawcy zgodnie z dokumentami rejestrowymi lub wskazanych w pełnomocnictwie)</w:t>
      </w:r>
    </w:p>
    <w:p w:rsidR="00B32E9E" w:rsidRPr="00AC24F0" w:rsidRDefault="00B32E9E" w:rsidP="00B32E9E">
      <w:pPr>
        <w:ind w:firstLine="284"/>
        <w:jc w:val="both"/>
        <w:rPr>
          <w:rFonts w:ascii="Cambria" w:hAnsi="Cambria"/>
          <w:i/>
          <w:sz w:val="22"/>
          <w:szCs w:val="22"/>
        </w:rPr>
      </w:pPr>
      <w:r w:rsidRPr="00AC24F0">
        <w:rPr>
          <w:rFonts w:ascii="Cambria" w:hAnsi="Cambria"/>
          <w:i/>
          <w:sz w:val="22"/>
          <w:szCs w:val="22"/>
        </w:rPr>
        <w:t>………………………., dnia ………………………………..…..</w:t>
      </w:r>
    </w:p>
    <w:p w:rsidR="00B32E9E" w:rsidRPr="00AC24F0" w:rsidRDefault="00B32E9E" w:rsidP="00B32E9E">
      <w:pPr>
        <w:widowControl w:val="0"/>
        <w:ind w:left="993" w:right="-1"/>
        <w:rPr>
          <w:rFonts w:ascii="Cambria" w:hAnsi="Cambria"/>
          <w:i/>
          <w:sz w:val="22"/>
          <w:szCs w:val="22"/>
        </w:rPr>
      </w:pPr>
      <w:r w:rsidRPr="00AC24F0">
        <w:rPr>
          <w:rFonts w:ascii="Cambria" w:hAnsi="Cambria"/>
          <w:i/>
          <w:sz w:val="22"/>
          <w:szCs w:val="22"/>
        </w:rPr>
        <w:t>(miejscowość i data)</w:t>
      </w:r>
    </w:p>
    <w:p w:rsidR="00B32E9E" w:rsidRPr="00AC24F0" w:rsidRDefault="00B32E9E" w:rsidP="00B32E9E">
      <w:pPr>
        <w:pStyle w:val="Akapitzlist"/>
        <w:spacing w:before="120" w:after="240"/>
        <w:ind w:left="284"/>
        <w:jc w:val="both"/>
        <w:rPr>
          <w:rFonts w:ascii="Cambria" w:hAnsi="Cambria"/>
          <w:b/>
          <w:sz w:val="22"/>
          <w:szCs w:val="22"/>
        </w:rPr>
      </w:pPr>
    </w:p>
    <w:p w:rsidR="00B32E9E" w:rsidRPr="00AC24F0" w:rsidRDefault="00B32E9E" w:rsidP="00B32E9E">
      <w:pPr>
        <w:spacing w:before="120" w:after="240"/>
        <w:jc w:val="both"/>
        <w:rPr>
          <w:rFonts w:ascii="Cambria" w:hAnsi="Cambria"/>
          <w:sz w:val="22"/>
          <w:szCs w:val="22"/>
        </w:rPr>
      </w:pPr>
      <w:r w:rsidRPr="00AC24F0">
        <w:rPr>
          <w:rFonts w:ascii="Cambria" w:hAnsi="Cambria"/>
          <w:sz w:val="22"/>
          <w:szCs w:val="22"/>
        </w:rPr>
        <w:lastRenderedPageBreak/>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77"/>
      </w:tblGrid>
      <w:tr w:rsidR="00B32E9E" w:rsidRPr="00AC24F0" w:rsidTr="00D736E2">
        <w:trPr>
          <w:trHeight w:val="1461"/>
        </w:trPr>
        <w:tc>
          <w:tcPr>
            <w:tcW w:w="4395" w:type="dxa"/>
            <w:tcBorders>
              <w:top w:val="single" w:sz="4" w:space="0" w:color="auto"/>
              <w:left w:val="single" w:sz="4" w:space="0" w:color="auto"/>
              <w:bottom w:val="dotted" w:sz="4" w:space="0" w:color="auto"/>
              <w:right w:val="single" w:sz="4" w:space="0" w:color="auto"/>
            </w:tcBorders>
            <w:hideMark/>
          </w:tcPr>
          <w:p w:rsidR="00B32E9E" w:rsidRPr="00AC24F0" w:rsidRDefault="00B32E9E" w:rsidP="00D736E2">
            <w:pPr>
              <w:jc w:val="both"/>
              <w:rPr>
                <w:rFonts w:ascii="Cambria" w:hAnsi="Cambria"/>
                <w:sz w:val="22"/>
                <w:szCs w:val="22"/>
              </w:rPr>
            </w:pPr>
            <w:r w:rsidRPr="00AC24F0">
              <w:rPr>
                <w:rFonts w:ascii="Cambria" w:hAnsi="Cambria"/>
                <w:sz w:val="22"/>
                <w:szCs w:val="22"/>
              </w:rPr>
              <w:t>Czy konieczne jest posiadanie określonego zezwolenia, aby mieć możliwość świadczenia usług ubezpieczeniowych (prowadzenia działalności ubezpieczeniowej) w państwie siedziby Wykonawcy?</w:t>
            </w:r>
          </w:p>
        </w:tc>
        <w:tc>
          <w:tcPr>
            <w:tcW w:w="4677" w:type="dxa"/>
            <w:tcBorders>
              <w:top w:val="single" w:sz="4" w:space="0" w:color="auto"/>
              <w:left w:val="single" w:sz="4" w:space="0" w:color="auto"/>
              <w:bottom w:val="dotted" w:sz="4" w:space="0" w:color="auto"/>
              <w:right w:val="single" w:sz="4" w:space="0" w:color="auto"/>
            </w:tcBorders>
            <w:hideMark/>
          </w:tcPr>
          <w:p w:rsidR="00B32E9E" w:rsidRPr="00AC24F0" w:rsidRDefault="00B32E9E" w:rsidP="00D736E2">
            <w:pPr>
              <w:jc w:val="both"/>
              <w:rPr>
                <w:rFonts w:ascii="Cambria" w:hAnsi="Cambria"/>
                <w:i/>
                <w:sz w:val="22"/>
                <w:szCs w:val="22"/>
              </w:rPr>
            </w:pPr>
            <w:r w:rsidRPr="00AC24F0">
              <w:rPr>
                <w:sz w:val="22"/>
                <w:szCs w:val="22"/>
              </w:rPr>
              <w:t>□</w:t>
            </w:r>
            <w:r w:rsidRPr="00AC24F0">
              <w:rPr>
                <w:rFonts w:ascii="Cambria" w:hAnsi="Cambria"/>
                <w:sz w:val="22"/>
                <w:szCs w:val="22"/>
              </w:rPr>
              <w:t xml:space="preserve"> Tak </w:t>
            </w:r>
            <w:r w:rsidRPr="00AC24F0">
              <w:rPr>
                <w:rFonts w:ascii="Cambria" w:hAnsi="Cambria"/>
                <w:sz w:val="22"/>
                <w:szCs w:val="22"/>
              </w:rPr>
              <w:tab/>
            </w:r>
            <w:r w:rsidRPr="00AC24F0">
              <w:rPr>
                <w:rFonts w:ascii="Cambria" w:hAnsi="Cambria"/>
                <w:sz w:val="22"/>
                <w:szCs w:val="22"/>
              </w:rPr>
              <w:tab/>
            </w:r>
            <w:r w:rsidRPr="00AC24F0">
              <w:rPr>
                <w:sz w:val="22"/>
                <w:szCs w:val="22"/>
              </w:rPr>
              <w:t>□</w:t>
            </w:r>
            <w:r w:rsidRPr="00AC24F0">
              <w:rPr>
                <w:rFonts w:ascii="Cambria" w:hAnsi="Cambria"/>
                <w:sz w:val="22"/>
                <w:szCs w:val="22"/>
              </w:rPr>
              <w:t xml:space="preserve"> Nie     </w:t>
            </w:r>
            <w:r w:rsidRPr="00AC24F0">
              <w:rPr>
                <w:rFonts w:ascii="Cambria" w:hAnsi="Cambria"/>
                <w:i/>
                <w:sz w:val="22"/>
                <w:szCs w:val="22"/>
              </w:rPr>
              <w:t>(zaznaczyć właściwe)</w:t>
            </w:r>
          </w:p>
          <w:p w:rsidR="00B32E9E" w:rsidRPr="00AC24F0" w:rsidRDefault="00B32E9E" w:rsidP="00D736E2">
            <w:pPr>
              <w:jc w:val="both"/>
              <w:rPr>
                <w:rFonts w:ascii="Cambria" w:hAnsi="Cambria"/>
                <w:sz w:val="22"/>
                <w:szCs w:val="22"/>
                <w:lang w:eastAsia="en-US"/>
              </w:rPr>
            </w:pPr>
            <w:r w:rsidRPr="00AC24F0">
              <w:rPr>
                <w:rFonts w:ascii="Cambria" w:hAnsi="Cambria"/>
                <w:sz w:val="22"/>
                <w:szCs w:val="22"/>
              </w:rPr>
              <w:t>Jeżeli tak, proszę określić, o jakie zezwolenie chodzi i wskazać, czy Wykonawca je posiada</w:t>
            </w:r>
          </w:p>
          <w:p w:rsidR="00B32E9E" w:rsidRPr="00AC24F0" w:rsidRDefault="00B32E9E" w:rsidP="00D736E2">
            <w:pPr>
              <w:jc w:val="both"/>
              <w:rPr>
                <w:rFonts w:ascii="Cambria" w:hAnsi="Cambria"/>
                <w:sz w:val="22"/>
                <w:szCs w:val="22"/>
              </w:rPr>
            </w:pPr>
            <w:r w:rsidRPr="00AC24F0">
              <w:rPr>
                <w:rFonts w:ascii="Cambria" w:hAnsi="Cambria"/>
                <w:sz w:val="22"/>
                <w:szCs w:val="22"/>
              </w:rPr>
              <w:t>………………………………………………………….</w:t>
            </w:r>
          </w:p>
        </w:tc>
      </w:tr>
      <w:tr w:rsidR="00B32E9E" w:rsidRPr="00AC24F0" w:rsidTr="00D736E2">
        <w:tc>
          <w:tcPr>
            <w:tcW w:w="4395" w:type="dxa"/>
            <w:tcBorders>
              <w:top w:val="dotted" w:sz="4" w:space="0" w:color="auto"/>
              <w:left w:val="single" w:sz="4" w:space="0" w:color="auto"/>
              <w:bottom w:val="single" w:sz="4" w:space="0" w:color="auto"/>
              <w:right w:val="single" w:sz="4" w:space="0" w:color="auto"/>
            </w:tcBorders>
            <w:hideMark/>
          </w:tcPr>
          <w:p w:rsidR="00B32E9E" w:rsidRPr="00AC24F0" w:rsidRDefault="00B32E9E" w:rsidP="00D736E2">
            <w:pPr>
              <w:jc w:val="both"/>
              <w:rPr>
                <w:rFonts w:ascii="Cambria" w:hAnsi="Cambria"/>
                <w:sz w:val="22"/>
                <w:szCs w:val="22"/>
              </w:rPr>
            </w:pPr>
            <w:r w:rsidRPr="00AC24F0">
              <w:rPr>
                <w:rFonts w:ascii="Cambria" w:hAnsi="Cambria"/>
                <w:sz w:val="22"/>
                <w:szCs w:val="22"/>
              </w:rPr>
              <w:t>Czy odnośna dokumentacja jest dostępna w formie elektronicznej z bezpłatnych, ogólnodostępnych baz danych, proszę wskazać:</w:t>
            </w:r>
          </w:p>
        </w:tc>
        <w:tc>
          <w:tcPr>
            <w:tcW w:w="4677" w:type="dxa"/>
            <w:tcBorders>
              <w:top w:val="dotted" w:sz="4" w:space="0" w:color="auto"/>
              <w:left w:val="single" w:sz="4" w:space="0" w:color="auto"/>
              <w:bottom w:val="single" w:sz="4" w:space="0" w:color="auto"/>
              <w:right w:val="single" w:sz="4" w:space="0" w:color="auto"/>
            </w:tcBorders>
            <w:hideMark/>
          </w:tcPr>
          <w:p w:rsidR="00B32E9E" w:rsidRPr="00AC24F0" w:rsidRDefault="00B32E9E" w:rsidP="00D736E2">
            <w:pPr>
              <w:jc w:val="both"/>
              <w:rPr>
                <w:rFonts w:ascii="Cambria" w:hAnsi="Cambria"/>
                <w:i/>
                <w:sz w:val="22"/>
                <w:szCs w:val="22"/>
              </w:rPr>
            </w:pPr>
            <w:r w:rsidRPr="00AC24F0">
              <w:rPr>
                <w:sz w:val="22"/>
                <w:szCs w:val="22"/>
              </w:rPr>
              <w:t>□</w:t>
            </w:r>
            <w:r w:rsidRPr="00AC24F0">
              <w:rPr>
                <w:rFonts w:ascii="Cambria" w:hAnsi="Cambria"/>
                <w:sz w:val="22"/>
                <w:szCs w:val="22"/>
              </w:rPr>
              <w:t xml:space="preserve"> Tak </w:t>
            </w:r>
            <w:r w:rsidRPr="00AC24F0">
              <w:rPr>
                <w:rFonts w:ascii="Cambria" w:hAnsi="Cambria"/>
                <w:sz w:val="22"/>
                <w:szCs w:val="22"/>
              </w:rPr>
              <w:tab/>
            </w:r>
            <w:r w:rsidRPr="00AC24F0">
              <w:rPr>
                <w:rFonts w:ascii="Cambria" w:hAnsi="Cambria"/>
                <w:sz w:val="22"/>
                <w:szCs w:val="22"/>
              </w:rPr>
              <w:tab/>
            </w:r>
            <w:r w:rsidRPr="00AC24F0">
              <w:rPr>
                <w:sz w:val="22"/>
                <w:szCs w:val="22"/>
              </w:rPr>
              <w:t>□</w:t>
            </w:r>
            <w:r w:rsidRPr="00AC24F0">
              <w:rPr>
                <w:rFonts w:ascii="Cambria" w:hAnsi="Cambria"/>
                <w:sz w:val="22"/>
                <w:szCs w:val="22"/>
              </w:rPr>
              <w:t xml:space="preserve"> Nie      </w:t>
            </w:r>
            <w:r w:rsidRPr="00AC24F0">
              <w:rPr>
                <w:rFonts w:ascii="Cambria" w:hAnsi="Cambria"/>
                <w:i/>
                <w:sz w:val="22"/>
                <w:szCs w:val="22"/>
              </w:rPr>
              <w:t>(zaznaczyć właściwe)</w:t>
            </w:r>
          </w:p>
          <w:p w:rsidR="00B32E9E" w:rsidRPr="00AC24F0" w:rsidRDefault="00B32E9E" w:rsidP="00D736E2">
            <w:pPr>
              <w:jc w:val="both"/>
              <w:rPr>
                <w:rFonts w:ascii="Cambria" w:hAnsi="Cambria"/>
                <w:sz w:val="22"/>
                <w:szCs w:val="22"/>
                <w:lang w:eastAsia="en-US"/>
              </w:rPr>
            </w:pPr>
            <w:r w:rsidRPr="00AC24F0">
              <w:rPr>
                <w:rFonts w:ascii="Cambria" w:hAnsi="Cambria"/>
                <w:sz w:val="22"/>
                <w:szCs w:val="22"/>
              </w:rPr>
              <w:t>(adres internetowy, wydający organ lub urząd, dokładne dane referencyjne dokumentacji)</w:t>
            </w:r>
          </w:p>
          <w:p w:rsidR="00B32E9E" w:rsidRPr="00AC24F0" w:rsidRDefault="00B32E9E" w:rsidP="00D736E2">
            <w:pPr>
              <w:jc w:val="both"/>
              <w:rPr>
                <w:rFonts w:ascii="Cambria" w:hAnsi="Cambria"/>
                <w:sz w:val="22"/>
                <w:szCs w:val="22"/>
              </w:rPr>
            </w:pPr>
            <w:r w:rsidRPr="00AC24F0">
              <w:rPr>
                <w:rFonts w:ascii="Cambria" w:hAnsi="Cambria"/>
                <w:sz w:val="22"/>
                <w:szCs w:val="22"/>
              </w:rPr>
              <w:t>………………………………………………………..</w:t>
            </w:r>
          </w:p>
        </w:tc>
      </w:tr>
      <w:tr w:rsidR="00B32E9E" w:rsidRPr="00AC24F0" w:rsidTr="00D736E2">
        <w:trPr>
          <w:trHeight w:val="618"/>
        </w:trPr>
        <w:tc>
          <w:tcPr>
            <w:tcW w:w="4395" w:type="dxa"/>
            <w:tcBorders>
              <w:top w:val="single" w:sz="4" w:space="0" w:color="auto"/>
              <w:left w:val="single" w:sz="4" w:space="0" w:color="auto"/>
              <w:bottom w:val="dotted" w:sz="4" w:space="0" w:color="auto"/>
              <w:right w:val="single" w:sz="4" w:space="0" w:color="auto"/>
            </w:tcBorders>
            <w:hideMark/>
          </w:tcPr>
          <w:p w:rsidR="00B32E9E" w:rsidRPr="00AC24F0" w:rsidRDefault="00B32E9E" w:rsidP="00D736E2">
            <w:pPr>
              <w:jc w:val="both"/>
              <w:rPr>
                <w:rFonts w:ascii="Cambria" w:hAnsi="Cambria"/>
                <w:sz w:val="22"/>
                <w:szCs w:val="22"/>
              </w:rPr>
            </w:pPr>
            <w:r w:rsidRPr="00AC24F0">
              <w:rPr>
                <w:rFonts w:ascii="Cambria" w:hAnsi="Cambria"/>
                <w:sz w:val="22"/>
                <w:szCs w:val="22"/>
              </w:rPr>
              <w:t>Czy wobec Wykonawcy prowadzone jest postępowanie upadłościowe lub likwidacyjne</w:t>
            </w:r>
          </w:p>
        </w:tc>
        <w:tc>
          <w:tcPr>
            <w:tcW w:w="4677" w:type="dxa"/>
            <w:tcBorders>
              <w:top w:val="single" w:sz="4" w:space="0" w:color="auto"/>
              <w:left w:val="single" w:sz="4" w:space="0" w:color="auto"/>
              <w:bottom w:val="dotted" w:sz="4" w:space="0" w:color="auto"/>
              <w:right w:val="single" w:sz="4" w:space="0" w:color="auto"/>
            </w:tcBorders>
          </w:tcPr>
          <w:p w:rsidR="00B32E9E" w:rsidRPr="00AC24F0" w:rsidRDefault="00B32E9E" w:rsidP="00D736E2">
            <w:pPr>
              <w:jc w:val="both"/>
              <w:rPr>
                <w:rFonts w:ascii="Cambria" w:hAnsi="Cambria"/>
                <w:sz w:val="22"/>
                <w:szCs w:val="22"/>
              </w:rPr>
            </w:pPr>
          </w:p>
        </w:tc>
      </w:tr>
      <w:tr w:rsidR="00B32E9E" w:rsidRPr="00AC24F0" w:rsidTr="00D736E2">
        <w:tc>
          <w:tcPr>
            <w:tcW w:w="4395" w:type="dxa"/>
            <w:tcBorders>
              <w:top w:val="dotted" w:sz="4" w:space="0" w:color="auto"/>
              <w:left w:val="single" w:sz="4" w:space="0" w:color="auto"/>
              <w:bottom w:val="dotted" w:sz="4" w:space="0" w:color="auto"/>
              <w:right w:val="single" w:sz="4" w:space="0" w:color="auto"/>
            </w:tcBorders>
            <w:hideMark/>
          </w:tcPr>
          <w:p w:rsidR="00B32E9E" w:rsidRPr="00AC24F0" w:rsidRDefault="00B32E9E" w:rsidP="00D736E2">
            <w:pPr>
              <w:rPr>
                <w:rFonts w:ascii="Cambria" w:eastAsia="Calibri" w:hAnsi="Cambria"/>
                <w:b/>
                <w:sz w:val="22"/>
                <w:szCs w:val="22"/>
                <w:lang w:eastAsia="en-GB"/>
              </w:rPr>
            </w:pPr>
            <w:r w:rsidRPr="00AC24F0">
              <w:rPr>
                <w:rFonts w:ascii="Cambria" w:eastAsia="Calibri" w:hAnsi="Cambria"/>
                <w:sz w:val="22"/>
                <w:szCs w:val="22"/>
                <w:lang w:eastAsia="en-GB"/>
              </w:rPr>
              <w:t>Jeżeli tak</w:t>
            </w:r>
            <w:r w:rsidRPr="00AC24F0">
              <w:rPr>
                <w:rFonts w:ascii="Cambria" w:eastAsia="Calibri" w:hAnsi="Cambria"/>
                <w:b/>
                <w:sz w:val="22"/>
                <w:szCs w:val="22"/>
                <w:lang w:eastAsia="en-GB"/>
              </w:rPr>
              <w:t>:</w:t>
            </w:r>
          </w:p>
          <w:p w:rsidR="00B32E9E" w:rsidRPr="00AC24F0" w:rsidRDefault="00B32E9E" w:rsidP="00E27782">
            <w:pPr>
              <w:numPr>
                <w:ilvl w:val="0"/>
                <w:numId w:val="60"/>
              </w:numPr>
              <w:tabs>
                <w:tab w:val="num" w:pos="176"/>
              </w:tabs>
              <w:suppressAutoHyphens w:val="0"/>
              <w:ind w:left="176" w:hanging="176"/>
              <w:jc w:val="both"/>
              <w:rPr>
                <w:rFonts w:ascii="Cambria" w:eastAsia="Calibri" w:hAnsi="Cambria"/>
                <w:sz w:val="22"/>
                <w:szCs w:val="22"/>
                <w:lang w:eastAsia="en-GB"/>
              </w:rPr>
            </w:pPr>
            <w:r w:rsidRPr="00AC24F0">
              <w:rPr>
                <w:rFonts w:ascii="Cambria" w:eastAsia="Calibri" w:hAnsi="Cambria"/>
                <w:sz w:val="22"/>
                <w:szCs w:val="22"/>
                <w:lang w:eastAsia="en-GB"/>
              </w:rPr>
              <w:t>Proszę podać szczegółowe informacje:</w:t>
            </w:r>
          </w:p>
          <w:p w:rsidR="00B32E9E" w:rsidRPr="00AC24F0" w:rsidRDefault="00B32E9E" w:rsidP="00D736E2">
            <w:pPr>
              <w:ind w:left="176"/>
              <w:jc w:val="both"/>
              <w:rPr>
                <w:rFonts w:ascii="Cambria" w:eastAsia="Calibri" w:hAnsi="Cambria"/>
                <w:sz w:val="22"/>
                <w:szCs w:val="22"/>
                <w:lang w:eastAsia="en-GB"/>
              </w:rPr>
            </w:pPr>
            <w:r w:rsidRPr="00AC24F0">
              <w:rPr>
                <w:rFonts w:ascii="Cambria" w:eastAsia="Calibri" w:hAnsi="Cambria"/>
                <w:sz w:val="22"/>
                <w:szCs w:val="22"/>
                <w:lang w:eastAsia="en-GB"/>
              </w:rPr>
              <w:t>………………………………………..…………..</w:t>
            </w:r>
          </w:p>
          <w:p w:rsidR="00B32E9E" w:rsidRPr="00AC24F0" w:rsidRDefault="00B32E9E" w:rsidP="00E27782">
            <w:pPr>
              <w:numPr>
                <w:ilvl w:val="0"/>
                <w:numId w:val="60"/>
              </w:numPr>
              <w:tabs>
                <w:tab w:val="num" w:pos="176"/>
              </w:tabs>
              <w:suppressAutoHyphens w:val="0"/>
              <w:spacing w:after="120"/>
              <w:ind w:left="176" w:hanging="176"/>
              <w:jc w:val="both"/>
              <w:rPr>
                <w:rFonts w:ascii="Cambria" w:eastAsia="Calibri" w:hAnsi="Cambria"/>
                <w:sz w:val="22"/>
                <w:szCs w:val="22"/>
                <w:lang w:eastAsia="en-GB"/>
              </w:rPr>
            </w:pPr>
            <w:r w:rsidRPr="00AC24F0">
              <w:rPr>
                <w:rFonts w:ascii="Cambria" w:eastAsia="Calibri" w:hAnsi="Cambria"/>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p>
          <w:p w:rsidR="00B32E9E" w:rsidRPr="00AC24F0" w:rsidRDefault="00B32E9E" w:rsidP="00D736E2">
            <w:pPr>
              <w:jc w:val="both"/>
              <w:rPr>
                <w:rFonts w:ascii="Cambria" w:hAnsi="Cambria"/>
                <w:sz w:val="22"/>
                <w:szCs w:val="22"/>
              </w:rPr>
            </w:pPr>
            <w:r w:rsidRPr="00AC24F0">
              <w:rPr>
                <w:rFonts w:ascii="Cambria" w:eastAsia="Calibri" w:hAnsi="Cambria"/>
                <w:sz w:val="22"/>
                <w:szCs w:val="22"/>
                <w:lang w:eastAsia="en-GB"/>
              </w:rPr>
              <w:t>Jeżeli odnośna dokumentacja jest dostępna w formie elektronicznej z bezpłatnych, ogólnodostępnych baz danych, proszę wskazać:</w:t>
            </w:r>
          </w:p>
        </w:tc>
        <w:tc>
          <w:tcPr>
            <w:tcW w:w="4677" w:type="dxa"/>
            <w:tcBorders>
              <w:top w:val="dotted" w:sz="4" w:space="0" w:color="auto"/>
              <w:left w:val="single" w:sz="4" w:space="0" w:color="auto"/>
              <w:bottom w:val="dotted" w:sz="4" w:space="0" w:color="auto"/>
              <w:right w:val="single" w:sz="4" w:space="0" w:color="auto"/>
            </w:tcBorders>
          </w:tcPr>
          <w:p w:rsidR="00B32E9E" w:rsidRPr="00AC24F0" w:rsidRDefault="00B32E9E" w:rsidP="00D736E2">
            <w:pPr>
              <w:jc w:val="both"/>
              <w:rPr>
                <w:rFonts w:ascii="Cambria" w:hAnsi="Cambria"/>
                <w:sz w:val="22"/>
                <w:szCs w:val="22"/>
              </w:rPr>
            </w:pPr>
          </w:p>
          <w:p w:rsidR="00B32E9E" w:rsidRPr="00AC24F0" w:rsidRDefault="00B32E9E" w:rsidP="00D736E2">
            <w:pPr>
              <w:jc w:val="both"/>
              <w:rPr>
                <w:rFonts w:ascii="Cambria" w:hAnsi="Cambria"/>
                <w:sz w:val="22"/>
                <w:szCs w:val="22"/>
                <w:lang w:eastAsia="en-US"/>
              </w:rPr>
            </w:pPr>
          </w:p>
          <w:p w:rsidR="00B32E9E" w:rsidRPr="00AC24F0" w:rsidRDefault="00B32E9E" w:rsidP="00D736E2">
            <w:pPr>
              <w:jc w:val="both"/>
              <w:rPr>
                <w:rFonts w:ascii="Cambria" w:hAnsi="Cambria"/>
                <w:sz w:val="22"/>
                <w:szCs w:val="22"/>
              </w:rPr>
            </w:pPr>
          </w:p>
          <w:p w:rsidR="00B32E9E" w:rsidRPr="00AC24F0" w:rsidRDefault="00B32E9E" w:rsidP="00E27782">
            <w:pPr>
              <w:numPr>
                <w:ilvl w:val="0"/>
                <w:numId w:val="60"/>
              </w:numPr>
              <w:suppressAutoHyphens w:val="0"/>
              <w:ind w:left="851" w:hanging="851"/>
              <w:jc w:val="both"/>
              <w:rPr>
                <w:rFonts w:ascii="Cambria" w:eastAsia="Calibri" w:hAnsi="Cambria"/>
                <w:sz w:val="22"/>
                <w:szCs w:val="22"/>
                <w:lang w:eastAsia="en-GB"/>
              </w:rPr>
            </w:pPr>
            <w:r w:rsidRPr="00AC24F0">
              <w:rPr>
                <w:rFonts w:ascii="Cambria" w:eastAsia="Calibri" w:hAnsi="Cambria"/>
                <w:sz w:val="22"/>
                <w:szCs w:val="22"/>
                <w:lang w:eastAsia="en-GB"/>
              </w:rPr>
              <w:t>……</w:t>
            </w:r>
          </w:p>
          <w:p w:rsidR="00B32E9E" w:rsidRPr="00AC24F0" w:rsidRDefault="00B32E9E" w:rsidP="00D736E2">
            <w:pPr>
              <w:jc w:val="both"/>
              <w:rPr>
                <w:rFonts w:ascii="Cambria" w:hAnsi="Cambria"/>
                <w:sz w:val="22"/>
                <w:szCs w:val="22"/>
              </w:rPr>
            </w:pPr>
          </w:p>
          <w:p w:rsidR="00B32E9E" w:rsidRPr="00AC24F0" w:rsidRDefault="00B32E9E" w:rsidP="00D736E2">
            <w:pPr>
              <w:jc w:val="both"/>
              <w:rPr>
                <w:rFonts w:ascii="Cambria" w:eastAsia="Calibri" w:hAnsi="Cambria"/>
                <w:sz w:val="22"/>
                <w:szCs w:val="22"/>
                <w:lang w:eastAsia="en-US"/>
              </w:rPr>
            </w:pPr>
          </w:p>
          <w:p w:rsidR="00B32E9E" w:rsidRPr="00AC24F0" w:rsidRDefault="00B32E9E" w:rsidP="00D736E2">
            <w:pPr>
              <w:jc w:val="both"/>
              <w:rPr>
                <w:rFonts w:ascii="Cambria" w:hAnsi="Cambria"/>
                <w:sz w:val="22"/>
                <w:szCs w:val="22"/>
              </w:rPr>
            </w:pPr>
          </w:p>
          <w:p w:rsidR="00B32E9E" w:rsidRPr="00AC24F0" w:rsidRDefault="00B32E9E" w:rsidP="00D736E2">
            <w:pPr>
              <w:jc w:val="both"/>
              <w:rPr>
                <w:rFonts w:ascii="Cambria" w:hAnsi="Cambria"/>
                <w:sz w:val="22"/>
                <w:szCs w:val="22"/>
              </w:rPr>
            </w:pPr>
          </w:p>
          <w:p w:rsidR="00B32E9E" w:rsidRPr="00AC24F0" w:rsidRDefault="00B32E9E" w:rsidP="00D736E2">
            <w:pPr>
              <w:spacing w:before="120"/>
              <w:jc w:val="both"/>
              <w:rPr>
                <w:rFonts w:ascii="Cambria" w:hAnsi="Cambria"/>
                <w:sz w:val="22"/>
                <w:szCs w:val="22"/>
              </w:rPr>
            </w:pPr>
            <w:r w:rsidRPr="00AC24F0">
              <w:rPr>
                <w:rFonts w:ascii="Cambria" w:hAnsi="Cambria"/>
                <w:sz w:val="22"/>
                <w:szCs w:val="22"/>
              </w:rPr>
              <w:t>(</w:t>
            </w:r>
            <w:r w:rsidRPr="00AC24F0">
              <w:rPr>
                <w:rFonts w:ascii="Cambria" w:eastAsia="Calibri" w:hAnsi="Cambria"/>
                <w:sz w:val="22"/>
                <w:szCs w:val="22"/>
                <w:lang w:eastAsia="en-GB"/>
              </w:rPr>
              <w:t>adres</w:t>
            </w:r>
            <w:r w:rsidRPr="00AC24F0">
              <w:rPr>
                <w:rFonts w:ascii="Cambria" w:hAnsi="Cambria"/>
                <w:sz w:val="22"/>
                <w:szCs w:val="22"/>
              </w:rPr>
              <w:t xml:space="preserve"> internetowy, wydający urząd lub organ, dokładne dane referencyjne dokumentacji): </w:t>
            </w:r>
          </w:p>
          <w:p w:rsidR="00B32E9E" w:rsidRPr="00AC24F0" w:rsidRDefault="00B32E9E" w:rsidP="00D736E2">
            <w:pPr>
              <w:jc w:val="both"/>
              <w:rPr>
                <w:rFonts w:ascii="Cambria" w:hAnsi="Cambria"/>
                <w:sz w:val="22"/>
                <w:szCs w:val="22"/>
              </w:rPr>
            </w:pPr>
            <w:r w:rsidRPr="00AC24F0">
              <w:rPr>
                <w:rFonts w:ascii="Cambria" w:hAnsi="Cambria"/>
                <w:sz w:val="22"/>
                <w:szCs w:val="22"/>
              </w:rPr>
              <w:t>………………………………………………………..</w:t>
            </w:r>
          </w:p>
        </w:tc>
      </w:tr>
      <w:tr w:rsidR="00B32E9E" w:rsidRPr="00AC24F0" w:rsidTr="00D736E2">
        <w:trPr>
          <w:trHeight w:val="3251"/>
        </w:trPr>
        <w:tc>
          <w:tcPr>
            <w:tcW w:w="4395" w:type="dxa"/>
            <w:tcBorders>
              <w:top w:val="dotted" w:sz="4" w:space="0" w:color="auto"/>
              <w:left w:val="single" w:sz="4" w:space="0" w:color="auto"/>
              <w:bottom w:val="single" w:sz="4" w:space="0" w:color="auto"/>
              <w:right w:val="single" w:sz="4" w:space="0" w:color="auto"/>
            </w:tcBorders>
            <w:hideMark/>
          </w:tcPr>
          <w:p w:rsidR="00B32E9E" w:rsidRPr="00AC24F0" w:rsidRDefault="00B32E9E" w:rsidP="00D736E2">
            <w:pPr>
              <w:jc w:val="both"/>
              <w:rPr>
                <w:rFonts w:ascii="Cambria" w:eastAsia="Calibri" w:hAnsi="Cambria"/>
                <w:sz w:val="22"/>
                <w:szCs w:val="22"/>
                <w:lang w:eastAsia="en-GB"/>
              </w:rPr>
            </w:pPr>
            <w:r w:rsidRPr="00AC24F0">
              <w:rPr>
                <w:rFonts w:ascii="Cambria" w:eastAsia="Calibri" w:hAnsi="Cambria"/>
                <w:sz w:val="22"/>
                <w:szCs w:val="22"/>
                <w:lang w:eastAsia="en-GB"/>
              </w:rPr>
              <w:t xml:space="preserve">Czy w celu potwierdzenia braku podstaw do wykluczenia Wykonawcy z postępowania w okolicznościach, o których mowa w art. 24 ust. 5 pkt 1 ustawy Pzp (pkt 6.1 </w:t>
            </w:r>
            <w:proofErr w:type="spellStart"/>
            <w:r w:rsidRPr="00AC24F0">
              <w:rPr>
                <w:rFonts w:ascii="Cambria" w:eastAsia="Calibri" w:hAnsi="Cambria"/>
                <w:sz w:val="22"/>
                <w:szCs w:val="22"/>
                <w:lang w:eastAsia="en-GB"/>
              </w:rPr>
              <w:t>ppkt</w:t>
            </w:r>
            <w:proofErr w:type="spellEnd"/>
            <w:r w:rsidRPr="00AC24F0">
              <w:rPr>
                <w:rFonts w:ascii="Cambria" w:eastAsia="Calibri" w:hAnsi="Cambria"/>
                <w:sz w:val="22"/>
                <w:szCs w:val="22"/>
                <w:lang w:eastAsia="en-GB"/>
              </w:rPr>
              <w:t xml:space="preserve"> 1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z bezpłatnych i ogólnodostępnych baz danych w formie elektronicznej</w:t>
            </w:r>
          </w:p>
        </w:tc>
        <w:tc>
          <w:tcPr>
            <w:tcW w:w="4677" w:type="dxa"/>
            <w:tcBorders>
              <w:top w:val="dotted" w:sz="4" w:space="0" w:color="auto"/>
              <w:left w:val="single" w:sz="4" w:space="0" w:color="auto"/>
              <w:bottom w:val="single" w:sz="4" w:space="0" w:color="auto"/>
              <w:right w:val="single" w:sz="4" w:space="0" w:color="auto"/>
            </w:tcBorders>
          </w:tcPr>
          <w:p w:rsidR="00B32E9E" w:rsidRPr="00AC24F0" w:rsidRDefault="00B32E9E" w:rsidP="00D736E2">
            <w:pPr>
              <w:jc w:val="both"/>
              <w:rPr>
                <w:rFonts w:ascii="Cambria" w:hAnsi="Cambria"/>
                <w:sz w:val="22"/>
                <w:szCs w:val="22"/>
              </w:rPr>
            </w:pPr>
          </w:p>
          <w:p w:rsidR="00B32E9E" w:rsidRPr="00AC24F0" w:rsidRDefault="00B32E9E" w:rsidP="00D736E2">
            <w:pPr>
              <w:jc w:val="both"/>
              <w:rPr>
                <w:rFonts w:ascii="Cambria" w:hAnsi="Cambria"/>
                <w:sz w:val="22"/>
                <w:szCs w:val="22"/>
                <w:lang w:eastAsia="en-US"/>
              </w:rPr>
            </w:pPr>
          </w:p>
          <w:p w:rsidR="00B32E9E" w:rsidRPr="00AC24F0" w:rsidRDefault="00B32E9E" w:rsidP="00D736E2">
            <w:pPr>
              <w:jc w:val="both"/>
              <w:rPr>
                <w:rFonts w:ascii="Cambria" w:hAnsi="Cambria"/>
                <w:sz w:val="22"/>
                <w:szCs w:val="22"/>
              </w:rPr>
            </w:pPr>
            <w:r w:rsidRPr="00AC24F0">
              <w:rPr>
                <w:sz w:val="22"/>
                <w:szCs w:val="22"/>
              </w:rPr>
              <w:t>□</w:t>
            </w:r>
            <w:r w:rsidRPr="00AC24F0">
              <w:rPr>
                <w:rFonts w:ascii="Cambria" w:hAnsi="Cambria"/>
                <w:sz w:val="22"/>
                <w:szCs w:val="22"/>
              </w:rPr>
              <w:t xml:space="preserve"> Tak </w:t>
            </w:r>
            <w:r w:rsidRPr="00AC24F0">
              <w:rPr>
                <w:rFonts w:ascii="Cambria" w:hAnsi="Cambria"/>
                <w:sz w:val="22"/>
                <w:szCs w:val="22"/>
              </w:rPr>
              <w:tab/>
            </w:r>
            <w:r w:rsidRPr="00AC24F0">
              <w:rPr>
                <w:rFonts w:ascii="Cambria" w:hAnsi="Cambria"/>
                <w:sz w:val="22"/>
                <w:szCs w:val="22"/>
              </w:rPr>
              <w:tab/>
            </w:r>
            <w:r w:rsidRPr="00AC24F0">
              <w:rPr>
                <w:sz w:val="22"/>
                <w:szCs w:val="22"/>
              </w:rPr>
              <w:t>□</w:t>
            </w:r>
            <w:r w:rsidRPr="00AC24F0">
              <w:rPr>
                <w:rFonts w:ascii="Cambria" w:hAnsi="Cambria"/>
                <w:sz w:val="22"/>
                <w:szCs w:val="22"/>
              </w:rPr>
              <w:t xml:space="preserve"> Nie         </w:t>
            </w:r>
            <w:r w:rsidRPr="00AC24F0">
              <w:rPr>
                <w:rFonts w:ascii="Cambria" w:hAnsi="Cambria"/>
                <w:i/>
                <w:sz w:val="22"/>
                <w:szCs w:val="22"/>
              </w:rPr>
              <w:t>(zaznaczyć właściwe)</w:t>
            </w:r>
          </w:p>
          <w:p w:rsidR="00B32E9E" w:rsidRPr="00AC24F0" w:rsidRDefault="00B32E9E" w:rsidP="00D736E2">
            <w:pPr>
              <w:jc w:val="both"/>
              <w:rPr>
                <w:rFonts w:ascii="Cambria" w:hAnsi="Cambria"/>
                <w:sz w:val="22"/>
                <w:szCs w:val="22"/>
              </w:rPr>
            </w:pPr>
            <w:r w:rsidRPr="00AC24F0">
              <w:rPr>
                <w:rFonts w:ascii="Cambria" w:hAnsi="Cambria"/>
                <w:sz w:val="22"/>
                <w:szCs w:val="22"/>
              </w:rPr>
              <w:t>Jeżeli tak, proszę wskazać adres internetowy, wydający urząd lub organ, dokładne dane referencyjne dokumentacji</w:t>
            </w:r>
          </w:p>
          <w:p w:rsidR="00B32E9E" w:rsidRPr="00AC24F0" w:rsidRDefault="00B32E9E" w:rsidP="00D736E2">
            <w:pPr>
              <w:jc w:val="both"/>
              <w:rPr>
                <w:rFonts w:ascii="Cambria" w:hAnsi="Cambria"/>
                <w:sz w:val="22"/>
                <w:szCs w:val="22"/>
              </w:rPr>
            </w:pPr>
            <w:r w:rsidRPr="00AC24F0">
              <w:rPr>
                <w:rFonts w:ascii="Cambria" w:hAnsi="Cambria"/>
                <w:sz w:val="22"/>
                <w:szCs w:val="22"/>
              </w:rPr>
              <w:t>………………………………………………………..</w:t>
            </w:r>
          </w:p>
        </w:tc>
      </w:tr>
    </w:tbl>
    <w:p w:rsidR="00B32E9E" w:rsidRPr="00AC24F0" w:rsidRDefault="00B32E9E" w:rsidP="00B32E9E">
      <w:pPr>
        <w:rPr>
          <w:rFonts w:ascii="Cambria" w:hAnsi="Cambria"/>
          <w:sz w:val="22"/>
          <w:szCs w:val="22"/>
        </w:rPr>
      </w:pPr>
    </w:p>
    <w:p w:rsidR="00B32E9E" w:rsidRPr="00AC24F0" w:rsidRDefault="00B32E9E" w:rsidP="00B32E9E">
      <w:pPr>
        <w:jc w:val="both"/>
        <w:rPr>
          <w:rFonts w:ascii="Cambria" w:hAnsi="Cambria"/>
          <w:sz w:val="22"/>
          <w:szCs w:val="22"/>
        </w:rPr>
      </w:pPr>
    </w:p>
    <w:p w:rsidR="00B32E9E" w:rsidRPr="00AC24F0" w:rsidRDefault="00B32E9E" w:rsidP="00B32E9E">
      <w:pPr>
        <w:jc w:val="both"/>
        <w:rPr>
          <w:rFonts w:ascii="Cambria" w:hAnsi="Cambria"/>
          <w:i/>
          <w:sz w:val="22"/>
          <w:szCs w:val="22"/>
        </w:rPr>
      </w:pPr>
      <w:r w:rsidRPr="00AC24F0">
        <w:rPr>
          <w:rFonts w:ascii="Cambria" w:hAnsi="Cambria"/>
          <w:i/>
          <w:sz w:val="22"/>
          <w:szCs w:val="22"/>
        </w:rPr>
        <w:t xml:space="preserve">UWAGA: W przypadku Wykonawców wspólnie ubiegających się o udzielenie zamówienia oświadczenie dotyczące braku podstaw do wykluczenia z postępowania i spełniania warunków udziału w postępowaniu musi być złożone przez każdego Wykonawcę </w:t>
      </w:r>
    </w:p>
    <w:p w:rsidR="00B32E9E" w:rsidRPr="00AC24F0" w:rsidRDefault="00B32E9E" w:rsidP="00B32E9E">
      <w:pPr>
        <w:rPr>
          <w:rFonts w:ascii="Cambria" w:hAnsi="Cambria"/>
          <w:sz w:val="22"/>
          <w:szCs w:val="22"/>
        </w:rPr>
      </w:pPr>
    </w:p>
    <w:p w:rsidR="00CB7B7D" w:rsidRPr="00AC24F0" w:rsidRDefault="00CB7B7D" w:rsidP="00A77D68">
      <w:pPr>
        <w:widowControl w:val="0"/>
        <w:jc w:val="both"/>
        <w:rPr>
          <w:rFonts w:ascii="Cambria" w:hAnsi="Cambria"/>
          <w:sz w:val="22"/>
          <w:szCs w:val="22"/>
        </w:rPr>
      </w:pPr>
    </w:p>
    <w:p w:rsidR="00CC7D70" w:rsidRPr="00AC24F0" w:rsidRDefault="004F30A7" w:rsidP="004F30A7">
      <w:pPr>
        <w:widowControl w:val="0"/>
        <w:jc w:val="both"/>
        <w:rPr>
          <w:rFonts w:ascii="Cambria" w:hAnsi="Cambria" w:cs="Arial"/>
          <w:b/>
          <w:i/>
          <w:sz w:val="22"/>
          <w:szCs w:val="22"/>
          <w:lang w:eastAsia="en-US"/>
        </w:rPr>
      </w:pPr>
      <w:r w:rsidRPr="00AC24F0">
        <w:rPr>
          <w:rFonts w:ascii="Cambria" w:hAnsi="Cambria" w:cs="Arial"/>
          <w:b/>
          <w:i/>
          <w:sz w:val="22"/>
          <w:szCs w:val="22"/>
          <w:lang w:eastAsia="en-US"/>
        </w:rPr>
        <w:t>UWAGA: W przypadku Wykonawców wspólnie ubiegających się o udzielenie zamówienia niniejsze oświadczenie musi być złożone przez każdego Wykonawcę odrębnie.</w:t>
      </w:r>
    </w:p>
    <w:p w:rsidR="004F30A7" w:rsidRPr="00AC24F0" w:rsidRDefault="004F30A7" w:rsidP="004F30A7">
      <w:pPr>
        <w:widowControl w:val="0"/>
        <w:jc w:val="both"/>
        <w:rPr>
          <w:rFonts w:ascii="Cambria" w:hAnsi="Cambria"/>
          <w:bCs/>
          <w:iCs/>
          <w:sz w:val="22"/>
          <w:szCs w:val="22"/>
        </w:rPr>
        <w:sectPr w:rsidR="004F30A7" w:rsidRPr="00AC24F0" w:rsidSect="004F30A7">
          <w:pgSz w:w="11906" w:h="16838"/>
          <w:pgMar w:top="1134" w:right="1417" w:bottom="1417" w:left="1417" w:header="708" w:footer="708" w:gutter="0"/>
          <w:cols w:space="708"/>
          <w:docGrid w:linePitch="360"/>
        </w:sectPr>
      </w:pPr>
    </w:p>
    <w:p w:rsidR="00274608" w:rsidRPr="00AC24F0" w:rsidRDefault="000334E7" w:rsidP="00A77D68">
      <w:pPr>
        <w:widowControl w:val="0"/>
        <w:spacing w:before="120" w:after="120"/>
        <w:jc w:val="right"/>
        <w:outlineLvl w:val="0"/>
        <w:rPr>
          <w:rFonts w:ascii="Cambria" w:hAnsi="Cambria"/>
          <w:b/>
          <w:bCs/>
          <w:iCs/>
          <w:sz w:val="22"/>
          <w:szCs w:val="22"/>
        </w:rPr>
      </w:pPr>
      <w:bookmarkStart w:id="657" w:name="_Toc464134642"/>
      <w:r w:rsidRPr="00AC24F0">
        <w:rPr>
          <w:rFonts w:ascii="Cambria" w:hAnsi="Cambria"/>
          <w:b/>
          <w:bCs/>
          <w:iCs/>
          <w:sz w:val="22"/>
          <w:szCs w:val="22"/>
        </w:rPr>
        <w:lastRenderedPageBreak/>
        <w:t>Załącznik nr 4</w:t>
      </w:r>
      <w:r w:rsidR="003F1ADD" w:rsidRPr="00AC24F0">
        <w:rPr>
          <w:rFonts w:ascii="Cambria" w:hAnsi="Cambria"/>
          <w:b/>
          <w:bCs/>
          <w:iCs/>
          <w:sz w:val="22"/>
          <w:szCs w:val="22"/>
        </w:rPr>
        <w:t xml:space="preserve"> do SIWZ</w:t>
      </w:r>
      <w:bookmarkEnd w:id="657"/>
    </w:p>
    <w:p w:rsidR="00CC7D70" w:rsidRPr="00AC24F0" w:rsidRDefault="00274608" w:rsidP="00F040FA">
      <w:pPr>
        <w:widowControl w:val="0"/>
        <w:suppressAutoHyphens w:val="0"/>
        <w:spacing w:after="120"/>
        <w:rPr>
          <w:rFonts w:ascii="Cambria" w:eastAsia="Calibri" w:hAnsi="Cambria"/>
          <w:b/>
          <w:sz w:val="22"/>
          <w:szCs w:val="22"/>
          <w:lang w:eastAsia="en-US"/>
        </w:rPr>
      </w:pPr>
      <w:bookmarkStart w:id="658" w:name="_Toc456007611"/>
      <w:bookmarkStart w:id="659" w:name="_Toc456007841"/>
      <w:r w:rsidRPr="00AC24F0">
        <w:rPr>
          <w:rFonts w:ascii="Cambria" w:eastAsia="Calibri" w:hAnsi="Cambria"/>
          <w:b/>
          <w:sz w:val="22"/>
          <w:szCs w:val="22"/>
          <w:lang w:eastAsia="en-US"/>
        </w:rPr>
        <w:t>Warunki obligatoryjne – definicje pojęć i obligatoryjna treść klauzul dodatkowych</w:t>
      </w:r>
      <w:bookmarkStart w:id="660" w:name="_Toc456007612"/>
      <w:bookmarkStart w:id="661" w:name="_Toc456007842"/>
      <w:bookmarkStart w:id="662" w:name="_Toc407615912"/>
      <w:bookmarkStart w:id="663" w:name="_Toc415124202"/>
      <w:bookmarkEnd w:id="658"/>
      <w:bookmarkEnd w:id="659"/>
    </w:p>
    <w:p w:rsidR="00DF5E3A" w:rsidRPr="00AC24F0" w:rsidRDefault="00DF5E3A" w:rsidP="00F040FA">
      <w:pPr>
        <w:widowControl w:val="0"/>
        <w:jc w:val="both"/>
        <w:rPr>
          <w:rFonts w:ascii="Cambria" w:hAnsi="Cambria"/>
          <w:sz w:val="22"/>
          <w:szCs w:val="22"/>
        </w:rPr>
      </w:pPr>
      <w:r w:rsidRPr="00AC24F0">
        <w:rPr>
          <w:rFonts w:ascii="Cambria" w:hAnsi="Cambria"/>
          <w:b/>
          <w:sz w:val="22"/>
          <w:szCs w:val="22"/>
        </w:rPr>
        <w:t>Franszyza integralna</w:t>
      </w:r>
      <w:r w:rsidRPr="00AC24F0">
        <w:rPr>
          <w:rFonts w:ascii="Cambria" w:hAnsi="Cambria"/>
          <w:sz w:val="22"/>
          <w:szCs w:val="22"/>
        </w:rPr>
        <w:t xml:space="preserve"> – dolna granica odpowiedzialności ubezpieczyciela (szkody poniżej ustalonej wartości wyłączone są z ochrony ubezpieczeniowej)</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Franszyza redukcyjna</w:t>
      </w:r>
      <w:r w:rsidRPr="00AC24F0">
        <w:rPr>
          <w:rFonts w:ascii="Cambria" w:hAnsi="Cambria"/>
          <w:sz w:val="22"/>
          <w:szCs w:val="22"/>
        </w:rPr>
        <w:t xml:space="preserve"> – kwotowy udział własny ubezpieczającego/ubezpieczonego w każdej szkodzie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Dym i sadza</w:t>
      </w:r>
      <w:r w:rsidRPr="00AC24F0">
        <w:rPr>
          <w:rFonts w:ascii="Cambria" w:hAnsi="Cambria"/>
          <w:sz w:val="22"/>
          <w:szCs w:val="22"/>
        </w:rPr>
        <w:t xml:space="preserve"> – produkty niepełnego spalania materiałów, które:</w:t>
      </w:r>
    </w:p>
    <w:p w:rsidR="00DF5E3A" w:rsidRPr="00AC24F0"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AC24F0">
        <w:rPr>
          <w:rFonts w:ascii="Cambria" w:hAnsi="Cambria"/>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F5E3A" w:rsidRPr="00AC24F0"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AC24F0">
        <w:rPr>
          <w:rFonts w:ascii="Cambria" w:hAnsi="Cambria"/>
          <w:sz w:val="22"/>
          <w:szCs w:val="22"/>
        </w:rPr>
        <w:t>są następstwem powstania pożaru w miejscu ubezpieczenia lub jego bezpośrednim otoczeniu</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Śnieg/lód</w:t>
      </w:r>
      <w:r w:rsidRPr="00AC24F0">
        <w:rPr>
          <w:rFonts w:ascii="Cambria" w:hAnsi="Cambria"/>
          <w:sz w:val="22"/>
          <w:szCs w:val="22"/>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F5E3A" w:rsidRPr="00AC24F0" w:rsidRDefault="00DF5E3A" w:rsidP="00A77D68">
      <w:pPr>
        <w:widowControl w:val="0"/>
        <w:overflowPunct w:val="0"/>
        <w:autoSpaceDE w:val="0"/>
        <w:spacing w:before="120"/>
        <w:jc w:val="both"/>
        <w:textAlignment w:val="baseline"/>
        <w:rPr>
          <w:rFonts w:ascii="Cambria" w:hAnsi="Cambria"/>
          <w:sz w:val="22"/>
          <w:szCs w:val="22"/>
        </w:rPr>
      </w:pPr>
      <w:r w:rsidRPr="00AC24F0">
        <w:rPr>
          <w:rFonts w:ascii="Cambria" w:hAnsi="Cambria"/>
          <w:b/>
          <w:bCs/>
          <w:sz w:val="22"/>
          <w:szCs w:val="22"/>
        </w:rPr>
        <w:t>P</w:t>
      </w:r>
      <w:r w:rsidRPr="00AC24F0">
        <w:rPr>
          <w:rFonts w:ascii="Cambria" w:hAnsi="Cambria"/>
          <w:b/>
          <w:sz w:val="22"/>
          <w:szCs w:val="22"/>
        </w:rPr>
        <w:t>owódź</w:t>
      </w:r>
      <w:r w:rsidRPr="00AC24F0">
        <w:rPr>
          <w:rFonts w:ascii="Cambria" w:hAnsi="Cambria"/>
          <w:b/>
          <w:bCs/>
          <w:sz w:val="22"/>
          <w:szCs w:val="22"/>
        </w:rPr>
        <w:t xml:space="preserve"> </w:t>
      </w:r>
      <w:r w:rsidRPr="00AC24F0">
        <w:rPr>
          <w:rFonts w:ascii="Cambria" w:hAnsi="Cambria"/>
          <w:sz w:val="22"/>
          <w:szCs w:val="22"/>
        </w:rPr>
        <w:t>– zalanie terenów w następstwie:</w:t>
      </w:r>
    </w:p>
    <w:p w:rsidR="00DF5E3A" w:rsidRPr="00AC24F0" w:rsidRDefault="00DF5E3A" w:rsidP="00A77D68">
      <w:pPr>
        <w:widowControl w:val="0"/>
        <w:overflowPunct w:val="0"/>
        <w:autoSpaceDE w:val="0"/>
        <w:jc w:val="both"/>
        <w:textAlignment w:val="baseline"/>
        <w:rPr>
          <w:rFonts w:ascii="Cambria" w:hAnsi="Cambria"/>
          <w:sz w:val="22"/>
          <w:szCs w:val="22"/>
        </w:rPr>
      </w:pPr>
      <w:r w:rsidRPr="00AC24F0">
        <w:rPr>
          <w:rFonts w:ascii="Cambria" w:hAnsi="Cambria"/>
          <w:sz w:val="22"/>
          <w:szCs w:val="22"/>
        </w:rPr>
        <w:t>1) podniesienia się wody w korytach wód płynących bądź stojących (w tym zalanie terenów na skutek sztormu)</w:t>
      </w:r>
    </w:p>
    <w:p w:rsidR="00DF5E3A" w:rsidRPr="00AC24F0" w:rsidRDefault="00DF5E3A" w:rsidP="00A77D68">
      <w:pPr>
        <w:widowControl w:val="0"/>
        <w:overflowPunct w:val="0"/>
        <w:autoSpaceDE w:val="0"/>
        <w:jc w:val="both"/>
        <w:textAlignment w:val="baseline"/>
        <w:rPr>
          <w:rFonts w:ascii="Cambria" w:hAnsi="Cambria"/>
          <w:sz w:val="22"/>
          <w:szCs w:val="22"/>
        </w:rPr>
      </w:pPr>
      <w:r w:rsidRPr="00AC24F0">
        <w:rPr>
          <w:rFonts w:ascii="Cambria" w:hAnsi="Cambria"/>
          <w:sz w:val="22"/>
          <w:szCs w:val="22"/>
        </w:rPr>
        <w:t>2) spływu wód po zboczach i stokach</w:t>
      </w:r>
    </w:p>
    <w:p w:rsidR="00DF5E3A" w:rsidRPr="00AC24F0" w:rsidRDefault="00DF5E3A" w:rsidP="00A77D68">
      <w:pPr>
        <w:widowControl w:val="0"/>
        <w:overflowPunct w:val="0"/>
        <w:autoSpaceDE w:val="0"/>
        <w:jc w:val="both"/>
        <w:textAlignment w:val="baseline"/>
        <w:rPr>
          <w:rFonts w:ascii="Cambria" w:hAnsi="Cambria"/>
          <w:sz w:val="22"/>
          <w:szCs w:val="22"/>
        </w:rPr>
      </w:pPr>
      <w:r w:rsidRPr="00AC24F0">
        <w:rPr>
          <w:rFonts w:ascii="Cambria" w:hAnsi="Cambria"/>
          <w:sz w:val="22"/>
          <w:szCs w:val="22"/>
        </w:rPr>
        <w:t>Ochrona ubezpieczeniowa obejmuje także szkody w ubezpieczonym mieniu spowodowane przenoszeniem przedmiotów przez wody powodziowe.</w:t>
      </w:r>
    </w:p>
    <w:p w:rsidR="00DF5E3A" w:rsidRPr="00AC24F0" w:rsidRDefault="00DF5E3A" w:rsidP="00A77D68">
      <w:pPr>
        <w:widowControl w:val="0"/>
        <w:overflowPunct w:val="0"/>
        <w:autoSpaceDE w:val="0"/>
        <w:jc w:val="both"/>
        <w:textAlignment w:val="baseline"/>
        <w:rPr>
          <w:rFonts w:ascii="Cambria" w:hAnsi="Cambria"/>
          <w:b/>
          <w:sz w:val="22"/>
          <w:szCs w:val="22"/>
        </w:rPr>
      </w:pPr>
      <w:r w:rsidRPr="00AC24F0">
        <w:rPr>
          <w:rFonts w:ascii="Cambria" w:hAnsi="Cambria"/>
          <w:sz w:val="22"/>
          <w:szCs w:val="22"/>
        </w:rPr>
        <w:t xml:space="preserve">Zakres ubezpieczenia obejmuje również szkody w wyniku powodzi w mieniu znajdującym się </w:t>
      </w:r>
      <w:r w:rsidRPr="00AC24F0">
        <w:rPr>
          <w:rFonts w:ascii="Cambria" w:hAnsi="Cambria"/>
          <w:sz w:val="22"/>
          <w:szCs w:val="22"/>
        </w:rPr>
        <w:b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AC24F0">
        <w:rPr>
          <w:rFonts w:ascii="Cambria" w:hAnsi="Cambria"/>
          <w:b/>
          <w:sz w:val="22"/>
          <w:szCs w:val="22"/>
        </w:rPr>
        <w:t>.</w:t>
      </w:r>
    </w:p>
    <w:p w:rsidR="00DF5E3A" w:rsidRPr="00AC24F0" w:rsidRDefault="00DF5E3A" w:rsidP="00A77D68">
      <w:pPr>
        <w:widowControl w:val="0"/>
        <w:overflowPunct w:val="0"/>
        <w:autoSpaceDE w:val="0"/>
        <w:jc w:val="both"/>
        <w:textAlignment w:val="baseline"/>
        <w:rPr>
          <w:rFonts w:ascii="Cambria" w:hAnsi="Cambria"/>
          <w:sz w:val="22"/>
          <w:szCs w:val="22"/>
        </w:rPr>
      </w:pPr>
      <w:r w:rsidRPr="00AC24F0">
        <w:rPr>
          <w:rFonts w:ascii="Cambria" w:hAnsi="Cambria"/>
          <w:sz w:val="22"/>
          <w:szCs w:val="22"/>
        </w:rPr>
        <w:t>Nie mają zastosowania wyłączenia lub ograniczenia odpowiedzialności ubezpieczyciela z tytułu historycznego występowania powodzi w miejscu ubezpieczenia, zawarte w ogólnych bądź szczególnych warunkach ubezpieczenia.</w:t>
      </w:r>
    </w:p>
    <w:p w:rsidR="00DF5E3A" w:rsidRPr="00AC24F0" w:rsidRDefault="00DF5E3A" w:rsidP="00A77D68">
      <w:pPr>
        <w:widowControl w:val="0"/>
        <w:jc w:val="both"/>
        <w:rPr>
          <w:rFonts w:ascii="Cambria" w:hAnsi="Cambria"/>
          <w:b/>
          <w:sz w:val="22"/>
          <w:szCs w:val="22"/>
        </w:rPr>
      </w:pPr>
      <w:r w:rsidRPr="00AC24F0">
        <w:rPr>
          <w:rFonts w:ascii="Cambria" w:hAnsi="Cambria"/>
          <w:sz w:val="22"/>
          <w:szCs w:val="22"/>
        </w:rPr>
        <w:t xml:space="preserve">Zakres ochrony ubezpieczeniowej obejmuje również podtopienie mienia spowodowane </w:t>
      </w:r>
      <w:r w:rsidRPr="00AC24F0">
        <w:rPr>
          <w:rFonts w:ascii="Cambria" w:hAnsi="Cambria"/>
          <w:sz w:val="22"/>
          <w:szCs w:val="22"/>
        </w:rPr>
        <w:br/>
        <w:t>w wyniku deszczu nawalnego, topnienia mas śniegu lub lodu, spływu wód po zboczach lub stokach, podniesienia si</w:t>
      </w:r>
      <w:r w:rsidRPr="00AC24F0">
        <w:rPr>
          <w:rFonts w:ascii="Cambria" w:eastAsia="TimesNewRoman" w:hAnsi="Cambria"/>
          <w:sz w:val="22"/>
          <w:szCs w:val="22"/>
        </w:rPr>
        <w:t xml:space="preserve">ę </w:t>
      </w:r>
      <w:r w:rsidRPr="00AC24F0">
        <w:rPr>
          <w:rFonts w:ascii="Cambria" w:hAnsi="Cambria"/>
          <w:sz w:val="22"/>
          <w:szCs w:val="22"/>
        </w:rPr>
        <w:t>poziomu wód gruntowych oraz wystąpienia powodzi w sąsiednim otoczeniu (w tym podniesienie się poziomu wody w wyniku powodzi).</w:t>
      </w:r>
    </w:p>
    <w:p w:rsidR="00DF5E3A" w:rsidRPr="00AC24F0" w:rsidRDefault="00DF5E3A" w:rsidP="00A77D68">
      <w:pPr>
        <w:widowControl w:val="0"/>
        <w:spacing w:before="120"/>
        <w:jc w:val="both"/>
        <w:rPr>
          <w:rFonts w:ascii="Cambria" w:hAnsi="Cambria"/>
          <w:b/>
          <w:sz w:val="22"/>
          <w:szCs w:val="22"/>
        </w:rPr>
      </w:pPr>
      <w:r w:rsidRPr="00AC24F0">
        <w:rPr>
          <w:rFonts w:ascii="Cambria" w:hAnsi="Cambria"/>
          <w:b/>
          <w:sz w:val="22"/>
          <w:szCs w:val="22"/>
        </w:rPr>
        <w:t>Deszcz nawalny</w:t>
      </w:r>
      <w:r w:rsidRPr="00AC24F0">
        <w:rPr>
          <w:rFonts w:ascii="Cambria" w:hAnsi="Cambria"/>
          <w:sz w:val="22"/>
          <w:szCs w:val="22"/>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Wandalizm</w:t>
      </w:r>
      <w:r w:rsidRPr="00AC24F0">
        <w:rPr>
          <w:rFonts w:ascii="Cambria" w:hAnsi="Cambria"/>
          <w:sz w:val="22"/>
          <w:szCs w:val="22"/>
        </w:rPr>
        <w:t xml:space="preserve"> – zniszczenie lub uszkodzenie ubezpieczonego mienia w związku z usiłowaniem lub dokonaniem kradzieży z włamaniem albo rabunku</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Dewastacja</w:t>
      </w:r>
      <w:r w:rsidRPr="00AC24F0">
        <w:rPr>
          <w:rFonts w:ascii="Cambria" w:hAnsi="Cambria"/>
          <w:sz w:val="22"/>
          <w:szCs w:val="22"/>
        </w:rPr>
        <w:t xml:space="preserve"> – rozmyślne uszkodzenie lub zniszczenie ubezpieczonego mienia przez osoby trzecie. W zakresie obligatoryjnym ryzyko dewastacji obejmuje szkody powstałe wskutek pomalowania, w tym graffiti.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Pożar</w:t>
      </w:r>
      <w:r w:rsidRPr="00AC24F0">
        <w:rPr>
          <w:rFonts w:ascii="Cambria" w:hAnsi="Cambria"/>
          <w:sz w:val="22"/>
          <w:szCs w:val="22"/>
        </w:rPr>
        <w:t xml:space="preserve"> – działanie ognia, który przedostał się poza palenisko albo powstał poza paleniskiem i rozszerzył się o własnej sile, niezależnie od miejsca jego powstania.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Maszyny, urządzenia, wyposażenie</w:t>
      </w:r>
      <w:r w:rsidRPr="00AC24F0">
        <w:rPr>
          <w:rFonts w:ascii="Cambria" w:hAnsi="Cambria"/>
          <w:sz w:val="22"/>
          <w:szCs w:val="22"/>
        </w:rPr>
        <w:t xml:space="preserve"> – mienie z różnych grup KŚT oraz spoza nich; rzeczowe ruchome, składniki majątku wykorzystywane w prowadzonej działalności, niestanowiące elementów budynków i budowli, niebędące środkami obrotowymi ani nakładami </w:t>
      </w:r>
      <w:r w:rsidRPr="00AC24F0">
        <w:rPr>
          <w:rFonts w:ascii="Cambria" w:hAnsi="Cambria"/>
          <w:sz w:val="22"/>
          <w:szCs w:val="22"/>
        </w:rPr>
        <w:lastRenderedPageBreak/>
        <w:t>inwestycyjnymi (m.in. maszyny, dźwigi osobowe, towarowe i dla niepełnosprawnych – np. p</w:t>
      </w:r>
      <w:r w:rsidR="006671FA" w:rsidRPr="00AC24F0">
        <w:rPr>
          <w:rFonts w:ascii="Cambria" w:hAnsi="Cambria"/>
          <w:sz w:val="22"/>
          <w:szCs w:val="22"/>
        </w:rPr>
        <w:t xml:space="preserve">latformy, sprzęt elektroniczny </w:t>
      </w:r>
      <w:r w:rsidRPr="00AC24F0">
        <w:rPr>
          <w:rFonts w:ascii="Cambria" w:hAnsi="Cambria"/>
          <w:sz w:val="22"/>
          <w:szCs w:val="22"/>
        </w:rP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654E8F" w:rsidRPr="00AC24F0" w:rsidRDefault="00DF5E3A" w:rsidP="00A77D68">
      <w:pPr>
        <w:widowControl w:val="0"/>
        <w:tabs>
          <w:tab w:val="left" w:pos="360"/>
        </w:tabs>
        <w:autoSpaceDE w:val="0"/>
        <w:autoSpaceDN w:val="0"/>
        <w:adjustRightInd w:val="0"/>
        <w:spacing w:before="120"/>
        <w:jc w:val="both"/>
        <w:rPr>
          <w:rFonts w:ascii="Cambria" w:hAnsi="Cambria"/>
          <w:sz w:val="22"/>
          <w:szCs w:val="22"/>
        </w:rPr>
      </w:pPr>
      <w:r w:rsidRPr="00AC24F0">
        <w:rPr>
          <w:rFonts w:ascii="Cambria" w:hAnsi="Cambria"/>
          <w:b/>
          <w:sz w:val="22"/>
          <w:szCs w:val="22"/>
        </w:rPr>
        <w:t xml:space="preserve">Środki obrotowe </w:t>
      </w:r>
      <w:r w:rsidRPr="00AC24F0">
        <w:rPr>
          <w:rFonts w:ascii="Cambria" w:hAnsi="Cambria"/>
          <w:sz w:val="22"/>
          <w:szCs w:val="22"/>
        </w:rPr>
        <w:t>– materiały, wytworzone lub przetworzone produkty gotowe</w:t>
      </w:r>
      <w:r w:rsidR="006671FA" w:rsidRPr="00AC24F0">
        <w:rPr>
          <w:rFonts w:ascii="Cambria" w:hAnsi="Cambria"/>
          <w:sz w:val="22"/>
          <w:szCs w:val="22"/>
        </w:rPr>
        <w:t xml:space="preserve"> albo znajdujące się </w:t>
      </w:r>
      <w:r w:rsidRPr="00AC24F0">
        <w:rPr>
          <w:rFonts w:ascii="Cambria" w:hAnsi="Cambria"/>
          <w:sz w:val="22"/>
          <w:szCs w:val="22"/>
        </w:rPr>
        <w:t>w toku produkcji, półprodukty, surowce, towary nabyte w celu sprzed</w:t>
      </w:r>
      <w:r w:rsidR="006671FA" w:rsidRPr="00AC24F0">
        <w:rPr>
          <w:rFonts w:ascii="Cambria" w:hAnsi="Cambria"/>
          <w:sz w:val="22"/>
          <w:szCs w:val="22"/>
        </w:rPr>
        <w:t xml:space="preserve">aży, jej wsparcia lub związane </w:t>
      </w:r>
      <w:r w:rsidRPr="00AC24F0">
        <w:rPr>
          <w:rFonts w:ascii="Cambria" w:hAnsi="Cambria"/>
          <w:sz w:val="22"/>
          <w:szCs w:val="22"/>
        </w:rPr>
        <w:t xml:space="preserve">z bieżącą działalnością, a niebędące maszynami, urządzeniami ani wyposażeniem,  obejmujące m.in. materiały i przyrządy do bieżącej działalności, środki czystości, towary </w:t>
      </w:r>
      <w:r w:rsidR="00F040FA" w:rsidRPr="00AC24F0">
        <w:rPr>
          <w:rFonts w:ascii="Cambria" w:hAnsi="Cambria"/>
          <w:sz w:val="22"/>
          <w:szCs w:val="22"/>
        </w:rPr>
        <w:br/>
      </w:r>
      <w:r w:rsidRPr="00AC24F0">
        <w:rPr>
          <w:rFonts w:ascii="Cambria" w:hAnsi="Cambria"/>
          <w:sz w:val="22"/>
          <w:szCs w:val="22"/>
        </w:rPr>
        <w:t xml:space="preserve">na sprzedaż, materiały promocyjne, środki służące do pracy dydaktycznej, naukowej, edukacyjnej i kulturalnej, rozmaite materiały pomocnicze, zapasy, opakowania oraz zmagazynowane, niebędące w użytkowaniu maszyny, aparaty, urządzenia, a także części zapasowe i narzędzia </w:t>
      </w:r>
      <w:r w:rsidR="00654E8F" w:rsidRPr="00AC24F0">
        <w:rPr>
          <w:rFonts w:ascii="Cambria" w:hAnsi="Cambria"/>
          <w:sz w:val="22"/>
          <w:szCs w:val="22"/>
        </w:rPr>
        <w:t>itp.</w:t>
      </w:r>
    </w:p>
    <w:p w:rsidR="00DF5E3A" w:rsidRPr="00AC24F0" w:rsidRDefault="00DF5E3A" w:rsidP="00A77D68">
      <w:pPr>
        <w:widowControl w:val="0"/>
        <w:tabs>
          <w:tab w:val="left" w:pos="360"/>
        </w:tabs>
        <w:autoSpaceDE w:val="0"/>
        <w:autoSpaceDN w:val="0"/>
        <w:adjustRightInd w:val="0"/>
        <w:spacing w:before="120"/>
        <w:jc w:val="both"/>
        <w:rPr>
          <w:rFonts w:ascii="Cambria" w:hAnsi="Cambria"/>
          <w:sz w:val="22"/>
          <w:szCs w:val="22"/>
        </w:rPr>
      </w:pPr>
      <w:r w:rsidRPr="00AC24F0">
        <w:rPr>
          <w:rFonts w:ascii="Cambria" w:hAnsi="Cambria"/>
          <w:b/>
          <w:sz w:val="22"/>
          <w:szCs w:val="22"/>
        </w:rPr>
        <w:t xml:space="preserve">Środki niskocenne </w:t>
      </w:r>
      <w:r w:rsidRPr="00AC24F0">
        <w:rPr>
          <w:rFonts w:ascii="Cambria" w:hAnsi="Cambria"/>
          <w:sz w:val="22"/>
          <w:szCs w:val="22"/>
        </w:rPr>
        <w:t>– w oparciu o kryterium określone</w:t>
      </w:r>
      <w:r w:rsidRPr="00AC24F0">
        <w:rPr>
          <w:rFonts w:ascii="Cambria" w:hAnsi="Cambria"/>
          <w:b/>
          <w:sz w:val="22"/>
          <w:szCs w:val="22"/>
        </w:rPr>
        <w:t xml:space="preserve"> </w:t>
      </w:r>
      <w:r w:rsidRPr="00AC24F0">
        <w:rPr>
          <w:rFonts w:ascii="Cambria" w:hAnsi="Cambria"/>
          <w:sz w:val="22"/>
          <w:szCs w:val="22"/>
        </w:rPr>
        <w:t xml:space="preserve">w ustawie o </w:t>
      </w:r>
      <w:r w:rsidRPr="00AC24F0">
        <w:rPr>
          <w:rFonts w:ascii="Cambria" w:hAnsi="Cambria"/>
          <w:bCs/>
          <w:sz w:val="22"/>
          <w:szCs w:val="22"/>
        </w:rPr>
        <w:t>podatku</w:t>
      </w:r>
      <w:r w:rsidR="006671FA" w:rsidRPr="00AC24F0">
        <w:rPr>
          <w:rFonts w:ascii="Cambria" w:hAnsi="Cambria"/>
          <w:sz w:val="22"/>
          <w:szCs w:val="22"/>
        </w:rPr>
        <w:t xml:space="preserve"> dochodowym, </w:t>
      </w:r>
      <w:r w:rsidR="00F040FA" w:rsidRPr="00AC24F0">
        <w:rPr>
          <w:rFonts w:ascii="Cambria" w:hAnsi="Cambria"/>
          <w:sz w:val="22"/>
          <w:szCs w:val="22"/>
        </w:rPr>
        <w:br/>
      </w:r>
      <w:r w:rsidRPr="00AC24F0">
        <w:rPr>
          <w:rFonts w:ascii="Cambria" w:hAnsi="Cambria"/>
          <w:sz w:val="22"/>
          <w:szCs w:val="22"/>
        </w:rPr>
        <w:t>do środków niskocennych zaliczone są środki trwałe o wartości poniżej 3,5 tys. zł.</w:t>
      </w:r>
    </w:p>
    <w:p w:rsidR="00DF5E3A" w:rsidRPr="00AC24F0" w:rsidRDefault="00DF5E3A" w:rsidP="00A77D68">
      <w:pPr>
        <w:widowControl w:val="0"/>
        <w:tabs>
          <w:tab w:val="left" w:pos="360"/>
        </w:tabs>
        <w:autoSpaceDE w:val="0"/>
        <w:autoSpaceDN w:val="0"/>
        <w:adjustRightInd w:val="0"/>
        <w:spacing w:before="120"/>
        <w:jc w:val="both"/>
        <w:rPr>
          <w:rFonts w:ascii="Cambria" w:hAnsi="Cambria"/>
          <w:sz w:val="22"/>
          <w:szCs w:val="22"/>
        </w:rPr>
      </w:pPr>
      <w:r w:rsidRPr="00AC24F0">
        <w:rPr>
          <w:rFonts w:ascii="Cambria" w:hAnsi="Cambria"/>
          <w:b/>
          <w:sz w:val="22"/>
          <w:szCs w:val="22"/>
        </w:rPr>
        <w:t>Środki z konta 013</w:t>
      </w:r>
      <w:r w:rsidRPr="00AC24F0">
        <w:rPr>
          <w:rFonts w:ascii="Cambria" w:hAnsi="Cambria"/>
          <w:sz w:val="22"/>
          <w:szCs w:val="22"/>
        </w:rPr>
        <w:t xml:space="preserve"> – środki wydane</w:t>
      </w:r>
      <w:r w:rsidRPr="00AC24F0">
        <w:rPr>
          <w:rFonts w:ascii="Cambria" w:hAnsi="Cambria"/>
          <w:bCs/>
          <w:sz w:val="22"/>
          <w:szCs w:val="22"/>
        </w:rPr>
        <w:t xml:space="preserve"> do używania na potrzeby działalności jednostki, które podlegają umorzeniu lub amortyzacji w pełnej wartości w miesiącu wydania do używania.</w:t>
      </w:r>
    </w:p>
    <w:p w:rsidR="00DF5E3A" w:rsidRPr="00AC24F0" w:rsidRDefault="00DF5E3A" w:rsidP="00A77D68">
      <w:pPr>
        <w:widowControl w:val="0"/>
        <w:autoSpaceDE w:val="0"/>
        <w:autoSpaceDN w:val="0"/>
        <w:adjustRightInd w:val="0"/>
        <w:spacing w:before="120"/>
        <w:jc w:val="both"/>
        <w:rPr>
          <w:rFonts w:ascii="Cambria" w:hAnsi="Cambria"/>
          <w:b/>
          <w:bCs/>
          <w:sz w:val="22"/>
          <w:szCs w:val="22"/>
        </w:rPr>
      </w:pPr>
      <w:r w:rsidRPr="00AC24F0">
        <w:rPr>
          <w:rFonts w:ascii="Cambria" w:hAnsi="Cambria"/>
          <w:b/>
          <w:sz w:val="22"/>
          <w:szCs w:val="22"/>
        </w:rPr>
        <w:t xml:space="preserve">Nakłady adaptacyjne i inwestycyjne (w środki własne i obce) </w:t>
      </w:r>
      <w:r w:rsidRPr="00AC24F0">
        <w:rPr>
          <w:rFonts w:ascii="Cambria" w:hAnsi="Cambria"/>
          <w:sz w:val="22"/>
          <w:szCs w:val="22"/>
        </w:rPr>
        <w:t>-</w:t>
      </w:r>
      <w:r w:rsidRPr="00AC24F0">
        <w:rPr>
          <w:rFonts w:ascii="Cambria" w:hAnsi="Cambria"/>
          <w:b/>
          <w:sz w:val="22"/>
          <w:szCs w:val="22"/>
        </w:rPr>
        <w:t xml:space="preserve"> </w:t>
      </w:r>
      <w:r w:rsidR="006671FA" w:rsidRPr="00AC24F0">
        <w:rPr>
          <w:rFonts w:ascii="Cambria" w:hAnsi="Cambria"/>
          <w:sz w:val="22"/>
          <w:szCs w:val="22"/>
        </w:rPr>
        <w:t xml:space="preserve">rozumiane są jako nakłady </w:t>
      </w:r>
      <w:r w:rsidR="00F040FA" w:rsidRPr="00AC24F0">
        <w:rPr>
          <w:rFonts w:ascii="Cambria" w:hAnsi="Cambria"/>
          <w:sz w:val="22"/>
          <w:szCs w:val="22"/>
        </w:rPr>
        <w:br/>
      </w:r>
      <w:r w:rsidRPr="00AC24F0">
        <w:rPr>
          <w:rFonts w:ascii="Cambria" w:hAnsi="Cambria"/>
          <w:sz w:val="22"/>
          <w:szCs w:val="22"/>
        </w:rPr>
        <w:t>w mieniu należącym i nienależącym do ubezpieczającego, zwiększające jego wartość lub prowadzące do ulepszenia, zwiększenia funkcjonalności lub dostosowania do bieżących potrzeb w zakresie prowadzonej działalności itp.</w:t>
      </w:r>
    </w:p>
    <w:p w:rsidR="00DF5E3A" w:rsidRPr="00AC24F0" w:rsidRDefault="00DF5E3A" w:rsidP="00A77D68">
      <w:pPr>
        <w:widowControl w:val="0"/>
        <w:autoSpaceDE w:val="0"/>
        <w:autoSpaceDN w:val="0"/>
        <w:adjustRightInd w:val="0"/>
        <w:spacing w:before="120"/>
        <w:jc w:val="both"/>
        <w:rPr>
          <w:rFonts w:ascii="Cambria" w:hAnsi="Cambria"/>
          <w:bCs/>
          <w:sz w:val="22"/>
          <w:szCs w:val="22"/>
        </w:rPr>
      </w:pPr>
      <w:r w:rsidRPr="00AC24F0">
        <w:rPr>
          <w:rFonts w:ascii="Cambria" w:hAnsi="Cambria"/>
          <w:b/>
          <w:bCs/>
          <w:sz w:val="22"/>
          <w:szCs w:val="22"/>
        </w:rPr>
        <w:t xml:space="preserve">Mienie osób trzecich – </w:t>
      </w:r>
      <w:r w:rsidRPr="00AC24F0">
        <w:rPr>
          <w:rFonts w:ascii="Cambria" w:hAnsi="Cambria"/>
          <w:bCs/>
          <w:sz w:val="22"/>
          <w:szCs w:val="22"/>
        </w:rPr>
        <w:t>w ubezpieczeniu systemem pierwszego ryzyka nienazwane mienie ruchome niebędące własnością ubezpieczonego, bez względu na jego przeznaczenie, także mienie pozostawione w szatniach i schowkach.</w:t>
      </w:r>
    </w:p>
    <w:p w:rsidR="00DF5E3A" w:rsidRPr="00AC24F0" w:rsidRDefault="00DF5E3A" w:rsidP="00A77D68">
      <w:pPr>
        <w:widowControl w:val="0"/>
        <w:tabs>
          <w:tab w:val="left" w:pos="851"/>
        </w:tabs>
        <w:spacing w:before="120"/>
        <w:jc w:val="both"/>
        <w:rPr>
          <w:rFonts w:ascii="Cambria" w:hAnsi="Cambria"/>
          <w:sz w:val="22"/>
          <w:szCs w:val="22"/>
        </w:rPr>
      </w:pPr>
      <w:r w:rsidRPr="00AC24F0">
        <w:rPr>
          <w:rFonts w:ascii="Cambria" w:hAnsi="Cambria"/>
          <w:b/>
          <w:sz w:val="22"/>
          <w:szCs w:val="22"/>
        </w:rPr>
        <w:t xml:space="preserve">Wartość odtworzeniowa nowa </w:t>
      </w:r>
      <w:r w:rsidRPr="00AC24F0">
        <w:rPr>
          <w:rFonts w:ascii="Cambria" w:hAnsi="Cambria"/>
          <w:sz w:val="22"/>
          <w:szCs w:val="22"/>
        </w:rPr>
        <w:t>-</w:t>
      </w:r>
      <w:r w:rsidRPr="00AC24F0">
        <w:rPr>
          <w:rFonts w:ascii="Cambria" w:hAnsi="Cambria"/>
          <w:b/>
          <w:sz w:val="22"/>
          <w:szCs w:val="22"/>
        </w:rPr>
        <w:t xml:space="preserve"> </w:t>
      </w:r>
      <w:r w:rsidRPr="00AC24F0">
        <w:rPr>
          <w:rFonts w:ascii="Cambria" w:hAnsi="Cambria"/>
          <w:sz w:val="22"/>
          <w:szCs w:val="22"/>
        </w:rPr>
        <w:t>wartość odpowiadająca kosztom zakupu, odbudowy, naprawy lub remontu, z uwzględnieniem dotychczasowych wymiarów, konstrukcji i materiałów, bez potrąceń amortyzacyjnych i stopnia zużycia; w przypadku sprzętu ele</w:t>
      </w:r>
      <w:r w:rsidR="006671FA" w:rsidRPr="00AC24F0">
        <w:rPr>
          <w:rFonts w:ascii="Cambria" w:hAnsi="Cambria"/>
          <w:sz w:val="22"/>
          <w:szCs w:val="22"/>
        </w:rPr>
        <w:t xml:space="preserve">ktronicznego, maszyn, urządzeń </w:t>
      </w:r>
      <w:r w:rsidRPr="00AC24F0">
        <w:rPr>
          <w:rFonts w:ascii="Cambria" w:hAnsi="Cambria"/>
          <w:sz w:val="22"/>
          <w:szCs w:val="22"/>
        </w:rPr>
        <w:t>i wyposażenia jest to wartość odpowiadająca kosztom zakupu lub wytworzenia nowego przedmiotu tego samego rodzaju, typu oraz o tych samych parametrach powiększona o koszty transportu i montażu</w:t>
      </w:r>
    </w:p>
    <w:p w:rsidR="00DF5E3A" w:rsidRPr="00AC24F0" w:rsidRDefault="00DF5E3A" w:rsidP="00A77D68">
      <w:pPr>
        <w:widowControl w:val="0"/>
        <w:tabs>
          <w:tab w:val="left" w:pos="851"/>
        </w:tabs>
        <w:spacing w:before="120"/>
        <w:jc w:val="both"/>
        <w:rPr>
          <w:rFonts w:ascii="Cambria" w:hAnsi="Cambria"/>
          <w:sz w:val="22"/>
          <w:szCs w:val="22"/>
        </w:rPr>
      </w:pPr>
      <w:r w:rsidRPr="00AC24F0">
        <w:rPr>
          <w:rFonts w:ascii="Cambria" w:hAnsi="Cambria"/>
          <w:b/>
          <w:sz w:val="22"/>
          <w:szCs w:val="22"/>
        </w:rPr>
        <w:t>Wartość księgowa brutto</w:t>
      </w:r>
      <w:r w:rsidRPr="00AC24F0">
        <w:rPr>
          <w:rFonts w:ascii="Cambria" w:hAnsi="Cambria"/>
          <w:sz w:val="22"/>
          <w:szCs w:val="22"/>
        </w:rPr>
        <w:t xml:space="preserve"> - wartość, która zgodnie z ustawą o rachunkowości odpowiada wartości początkowej mienia, z uwzględnieniem obowiązujących przeszacowań.</w:t>
      </w:r>
    </w:p>
    <w:p w:rsidR="00DF5E3A" w:rsidRPr="00AC24F0" w:rsidRDefault="00DF5E3A" w:rsidP="00A77D68">
      <w:pPr>
        <w:widowControl w:val="0"/>
        <w:tabs>
          <w:tab w:val="left" w:pos="851"/>
        </w:tabs>
        <w:spacing w:before="120"/>
        <w:jc w:val="both"/>
        <w:rPr>
          <w:rFonts w:ascii="Cambria" w:hAnsi="Cambria"/>
          <w:sz w:val="22"/>
          <w:szCs w:val="22"/>
        </w:rPr>
      </w:pPr>
      <w:r w:rsidRPr="00AC24F0">
        <w:rPr>
          <w:rFonts w:ascii="Cambria" w:hAnsi="Cambria"/>
          <w:b/>
          <w:sz w:val="22"/>
          <w:szCs w:val="22"/>
        </w:rPr>
        <w:t>Wartość zakupu lub koszt wytworzenia</w:t>
      </w:r>
      <w:r w:rsidRPr="00AC24F0">
        <w:rPr>
          <w:rFonts w:ascii="Cambria" w:hAnsi="Cambria"/>
          <w:sz w:val="22"/>
          <w:szCs w:val="22"/>
        </w:rPr>
        <w:t xml:space="preserve"> – w odniesieniu do zakupionych środków obrotowych rozumiana jako cena nabycia, a dla środków wytworzonych jako koszt wytworzenia.</w:t>
      </w:r>
    </w:p>
    <w:p w:rsidR="00DF5E3A" w:rsidRPr="00AC24F0" w:rsidRDefault="00DF5E3A" w:rsidP="00A77D68">
      <w:pPr>
        <w:widowControl w:val="0"/>
        <w:tabs>
          <w:tab w:val="left" w:pos="851"/>
        </w:tabs>
        <w:spacing w:before="120"/>
        <w:jc w:val="both"/>
        <w:rPr>
          <w:rFonts w:ascii="Cambria" w:hAnsi="Cambria"/>
          <w:sz w:val="22"/>
          <w:szCs w:val="22"/>
        </w:rPr>
      </w:pPr>
      <w:r w:rsidRPr="00AC24F0">
        <w:rPr>
          <w:rFonts w:ascii="Cambria" w:hAnsi="Cambria"/>
          <w:b/>
          <w:sz w:val="22"/>
          <w:szCs w:val="22"/>
        </w:rPr>
        <w:t>Wartość nominalna</w:t>
      </w:r>
      <w:r w:rsidRPr="00AC24F0">
        <w:rPr>
          <w:rFonts w:ascii="Cambria" w:hAnsi="Cambria"/>
          <w:sz w:val="22"/>
          <w:szCs w:val="22"/>
        </w:rPr>
        <w:t xml:space="preserve"> – wartość stosowana w odniesieniu do wartości i innych walorów pie</w:t>
      </w:r>
      <w:r w:rsidR="006671FA" w:rsidRPr="00AC24F0">
        <w:rPr>
          <w:rFonts w:ascii="Cambria" w:hAnsi="Cambria"/>
          <w:sz w:val="22"/>
          <w:szCs w:val="22"/>
        </w:rPr>
        <w:t xml:space="preserve">niężnych </w:t>
      </w:r>
      <w:r w:rsidRPr="00AC24F0">
        <w:rPr>
          <w:rFonts w:ascii="Cambria" w:hAnsi="Cambria"/>
          <w:sz w:val="22"/>
          <w:szCs w:val="22"/>
        </w:rPr>
        <w:t>(np. biletów, papierów wartościowych, kart miejskich itp.).</w:t>
      </w:r>
    </w:p>
    <w:p w:rsidR="00DF5E3A" w:rsidRPr="00AC24F0" w:rsidRDefault="00DF5E3A" w:rsidP="00A77D68">
      <w:pPr>
        <w:widowControl w:val="0"/>
        <w:autoSpaceDE w:val="0"/>
        <w:autoSpaceDN w:val="0"/>
        <w:adjustRightInd w:val="0"/>
        <w:spacing w:before="120"/>
        <w:jc w:val="both"/>
        <w:rPr>
          <w:rFonts w:ascii="Cambria" w:hAnsi="Cambria"/>
          <w:b/>
          <w:bCs/>
          <w:sz w:val="22"/>
          <w:szCs w:val="22"/>
        </w:rPr>
      </w:pPr>
      <w:r w:rsidRPr="00AC24F0">
        <w:rPr>
          <w:rFonts w:ascii="Cambria" w:hAnsi="Cambria"/>
          <w:b/>
          <w:sz w:val="22"/>
          <w:szCs w:val="22"/>
        </w:rPr>
        <w:t>Wartość wyceny</w:t>
      </w:r>
      <w:r w:rsidRPr="00AC24F0">
        <w:rPr>
          <w:rFonts w:ascii="Cambria" w:hAnsi="Cambria"/>
          <w:sz w:val="22"/>
          <w:szCs w:val="22"/>
        </w:rPr>
        <w:t xml:space="preserve"> – rozumiana jako wartość określona przez specjalistów w odniesieniu </w:t>
      </w:r>
      <w:r w:rsidR="00407A4D" w:rsidRPr="00AC24F0">
        <w:rPr>
          <w:rFonts w:ascii="Cambria" w:hAnsi="Cambria"/>
          <w:sz w:val="22"/>
          <w:szCs w:val="22"/>
        </w:rPr>
        <w:br/>
      </w:r>
      <w:r w:rsidRPr="00AC24F0">
        <w:rPr>
          <w:rFonts w:ascii="Cambria" w:hAnsi="Cambria"/>
          <w:sz w:val="22"/>
          <w:szCs w:val="22"/>
        </w:rPr>
        <w:t>do niektórych kategorii mienia, np. zbiorów muzealnych, dzieł sztuki, zabytków.</w:t>
      </w:r>
    </w:p>
    <w:p w:rsidR="00DF5E3A" w:rsidRPr="00AC24F0" w:rsidRDefault="00DF5E3A" w:rsidP="00A77D68">
      <w:pPr>
        <w:widowControl w:val="0"/>
        <w:autoSpaceDE w:val="0"/>
        <w:autoSpaceDN w:val="0"/>
        <w:adjustRightInd w:val="0"/>
        <w:spacing w:before="120"/>
        <w:jc w:val="both"/>
        <w:rPr>
          <w:rFonts w:ascii="Cambria" w:hAnsi="Cambria"/>
          <w:sz w:val="22"/>
          <w:szCs w:val="22"/>
        </w:rPr>
      </w:pPr>
      <w:r w:rsidRPr="00AC24F0">
        <w:rPr>
          <w:rFonts w:ascii="Cambria" w:hAnsi="Cambria"/>
          <w:b/>
          <w:bCs/>
          <w:sz w:val="22"/>
          <w:szCs w:val="22"/>
        </w:rPr>
        <w:t xml:space="preserve">Pracownik </w:t>
      </w:r>
      <w:r w:rsidRPr="00AC24F0">
        <w:rPr>
          <w:rFonts w:ascii="Cambria" w:hAnsi="Cambria"/>
          <w:sz w:val="22"/>
          <w:szCs w:val="22"/>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DF5E3A" w:rsidRPr="00AC24F0" w:rsidRDefault="00DF5E3A" w:rsidP="00A77D68">
      <w:pPr>
        <w:widowControl w:val="0"/>
        <w:spacing w:before="120"/>
        <w:jc w:val="both"/>
        <w:rPr>
          <w:rFonts w:ascii="Cambria" w:hAnsi="Cambria"/>
          <w:sz w:val="22"/>
          <w:szCs w:val="22"/>
        </w:rPr>
      </w:pPr>
      <w:r w:rsidRPr="00AC24F0">
        <w:rPr>
          <w:rFonts w:ascii="Cambria" w:hAnsi="Cambria"/>
          <w:b/>
          <w:bCs/>
          <w:sz w:val="22"/>
          <w:szCs w:val="22"/>
        </w:rPr>
        <w:t xml:space="preserve">Podwykonawca </w:t>
      </w:r>
      <w:r w:rsidRPr="00AC24F0">
        <w:rPr>
          <w:rFonts w:ascii="Cambria" w:hAnsi="Cambria"/>
          <w:sz w:val="22"/>
          <w:szCs w:val="22"/>
        </w:rPr>
        <w:t>– osoba fizyczna nie będąca pracownikiem, osoba prawna bądź jednostka organizacyjna nieposiadająca osobowości prawnej, której ubezpieczony powierzył wykonanie określonych czynności, prac lub usług.</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Kradzież zwykła</w:t>
      </w:r>
      <w:r w:rsidRPr="00AC24F0">
        <w:rPr>
          <w:rFonts w:ascii="Cambria" w:hAnsi="Cambria"/>
          <w:sz w:val="22"/>
          <w:szCs w:val="22"/>
        </w:rPr>
        <w:t xml:space="preserve"> – dokonanie zaboru w celu przewłaszczenia mienia bez zniszczenia </w:t>
      </w:r>
      <w:r w:rsidRPr="00AC24F0">
        <w:rPr>
          <w:rFonts w:ascii="Cambria" w:hAnsi="Cambria"/>
          <w:sz w:val="22"/>
          <w:szCs w:val="22"/>
        </w:rPr>
        <w:lastRenderedPageBreak/>
        <w:t xml:space="preserve">zabezpieczeń lub bez użycia przemocy, groźby jej użycia bądź doprowadzenia osoby do stanu nieprzytomności lub bezbronności. Ryzyko kradzieży zwykłej nie obejmuje gotówki.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Kradzież z włamaniem</w:t>
      </w:r>
      <w:r w:rsidRPr="00AC24F0">
        <w:rPr>
          <w:rFonts w:ascii="Cambria" w:hAnsi="Cambria"/>
          <w:sz w:val="22"/>
          <w:szCs w:val="22"/>
        </w:rPr>
        <w:t xml:space="preserve"> – zabór w celu przywłaszczenia (kradzież) ubezpieczonego mienia </w:t>
      </w:r>
      <w:r w:rsidRPr="00AC24F0">
        <w:rPr>
          <w:rFonts w:ascii="Cambria" w:hAnsi="Cambria"/>
          <w:sz w:val="22"/>
          <w:szCs w:val="22"/>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Rabunek (rozbój) </w:t>
      </w:r>
      <w:r w:rsidRPr="00AC24F0">
        <w:rPr>
          <w:rFonts w:ascii="Cambria" w:hAnsi="Cambria"/>
          <w:sz w:val="22"/>
          <w:szCs w:val="22"/>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Szkoda</w:t>
      </w:r>
      <w:r w:rsidRPr="00AC24F0">
        <w:rPr>
          <w:rFonts w:ascii="Cambria" w:hAnsi="Cambria"/>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Katastrofa budowlana</w:t>
      </w:r>
      <w:r w:rsidRPr="00AC24F0">
        <w:rPr>
          <w:rFonts w:ascii="Cambria" w:hAnsi="Cambria"/>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Nie jest katastrofą budowlaną:</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a)</w:t>
      </w:r>
      <w:r w:rsidRPr="00AC24F0">
        <w:rPr>
          <w:rFonts w:ascii="Cambria" w:hAnsi="Cambria"/>
          <w:sz w:val="22"/>
          <w:szCs w:val="22"/>
        </w:rPr>
        <w:tab/>
        <w:t>uszkodzenie elementu wbudowanego w obiekt budowlany, nadającego się do naprawy lub wymiany</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b)</w:t>
      </w:r>
      <w:r w:rsidRPr="00AC24F0">
        <w:rPr>
          <w:rFonts w:ascii="Cambria" w:hAnsi="Cambria"/>
          <w:sz w:val="22"/>
          <w:szCs w:val="22"/>
        </w:rPr>
        <w:tab/>
        <w:t>uszkodzenie lub zniszczenie urządzeń budowlanych związanych budynkami</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c)</w:t>
      </w:r>
      <w:r w:rsidRPr="00AC24F0">
        <w:rPr>
          <w:rFonts w:ascii="Cambria" w:hAnsi="Cambria"/>
          <w:sz w:val="22"/>
          <w:szCs w:val="22"/>
        </w:rPr>
        <w:tab/>
        <w:t>awaria instalacji</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ubezpieczenia kradzieży stałych elementów budynków i budowli</w:t>
      </w:r>
      <w:r w:rsidRPr="00AC24F0">
        <w:rPr>
          <w:rFonts w:ascii="Cambria" w:hAnsi="Cambria"/>
          <w:sz w:val="22"/>
          <w:szCs w:val="22"/>
        </w:rPr>
        <w:t xml:space="preserve"> –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3619A8" w:rsidRPr="00AC24F0">
        <w:rPr>
          <w:rFonts w:ascii="Cambria" w:hAnsi="Cambria"/>
          <w:sz w:val="22"/>
          <w:szCs w:val="22"/>
        </w:rPr>
        <w:t>Limit odpowiedzialności wynosi 2</w:t>
      </w:r>
      <w:r w:rsidRPr="00AC24F0">
        <w:rPr>
          <w:rFonts w:ascii="Cambria" w:hAnsi="Cambria"/>
          <w:sz w:val="22"/>
          <w:szCs w:val="22"/>
        </w:rPr>
        <w:t>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likwidacyjna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Taka sama zasada wypłaty odszkodowania obowiązuje w przypadku nieodtworzenia przedmiotu ubezpieczenia, przy czym wówczas wysokość odszkodowania odpowiadać będzie kosztom nabycia lub odtworzenia mienia, nie więcej jednak niż suma ubezpieczenia albo cena </w:t>
      </w:r>
      <w:r w:rsidRPr="00AC24F0">
        <w:rPr>
          <w:rFonts w:ascii="Cambria" w:hAnsi="Cambria"/>
          <w:sz w:val="22"/>
          <w:szCs w:val="22"/>
        </w:rPr>
        <w:lastRenderedPageBreak/>
        <w:t>takiej samej lub podobnej rzeczy nowej, w zależności od tego, która z nich jest niższa.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likwidacyjna auto casco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likwidacji istotnej szkody</w:t>
      </w:r>
      <w:r w:rsidRPr="00AC24F0">
        <w:rPr>
          <w:rFonts w:ascii="Cambria" w:hAnsi="Cambria"/>
          <w:sz w:val="22"/>
          <w:szCs w:val="22"/>
        </w:rPr>
        <w:t xml:space="preserve"> –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cs="Arial"/>
          <w:sz w:val="22"/>
          <w:szCs w:val="22"/>
        </w:rPr>
      </w:pPr>
      <w:r w:rsidRPr="00AC24F0">
        <w:rPr>
          <w:rFonts w:ascii="Cambria" w:hAnsi="Cambria"/>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AC24F0">
        <w:rPr>
          <w:rFonts w:ascii="Cambria" w:hAnsi="Cambria" w:cs="Arial"/>
          <w:sz w:val="22"/>
          <w:szCs w:val="22"/>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rsidR="00DF5E3A" w:rsidRPr="00AC24F0" w:rsidRDefault="00DF5E3A" w:rsidP="00A77D68">
      <w:pPr>
        <w:widowControl w:val="0"/>
        <w:shd w:val="clear" w:color="auto" w:fill="FFFFFF"/>
        <w:spacing w:before="120"/>
        <w:jc w:val="both"/>
        <w:rPr>
          <w:rFonts w:ascii="Cambria" w:hAnsi="Cambria"/>
          <w:i/>
          <w:iCs/>
          <w:sz w:val="22"/>
          <w:szCs w:val="22"/>
        </w:rPr>
      </w:pPr>
      <w:r w:rsidRPr="00AC24F0">
        <w:rPr>
          <w:rFonts w:ascii="Cambria" w:hAnsi="Cambria"/>
          <w:b/>
          <w:bCs/>
          <w:sz w:val="22"/>
          <w:szCs w:val="22"/>
        </w:rPr>
        <w:t xml:space="preserve">Klauzula automatycznego pokrycia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shd w:val="clear" w:color="auto" w:fill="FFFFFF"/>
        <w:jc w:val="both"/>
        <w:rPr>
          <w:rFonts w:ascii="Cambria" w:hAnsi="Cambria"/>
          <w:sz w:val="22"/>
          <w:szCs w:val="22"/>
        </w:rPr>
      </w:pPr>
      <w:r w:rsidRPr="00AC24F0">
        <w:rPr>
          <w:rFonts w:ascii="Cambria" w:hAnsi="Cambria"/>
          <w:sz w:val="22"/>
          <w:szCs w:val="22"/>
        </w:rPr>
        <w:t>Ubezpieczyciel obejmuje automatyczną ochroną ubezpieczeniową, bez konieczności wcześniejszej deklaracji, wzrost wartości mienia związany z jego nabyciem lub modernizacją. Suma ubezpieczenia ulega podwyższeniu z chwilą przejścia na ubezpieczającego/</w:t>
      </w:r>
      <w:r w:rsidR="00B04572" w:rsidRPr="00AC24F0">
        <w:rPr>
          <w:rFonts w:ascii="Cambria" w:hAnsi="Cambria"/>
          <w:sz w:val="22"/>
          <w:szCs w:val="22"/>
        </w:rPr>
        <w:t xml:space="preserve">  </w:t>
      </w:r>
      <w:r w:rsidRPr="00AC24F0">
        <w:rPr>
          <w:rFonts w:ascii="Cambria" w:hAnsi="Cambria"/>
          <w:sz w:val="22"/>
          <w:szCs w:val="22"/>
        </w:rPr>
        <w:t xml:space="preserve">ubezpieczonego </w:t>
      </w:r>
      <w:r w:rsidR="00E61181" w:rsidRPr="00AC24F0">
        <w:rPr>
          <w:rFonts w:ascii="Cambria" w:hAnsi="Cambria"/>
          <w:sz w:val="22"/>
          <w:szCs w:val="22"/>
        </w:rPr>
        <w:t xml:space="preserve">ryzyka związanego </w:t>
      </w:r>
      <w:r w:rsidRPr="00AC24F0">
        <w:rPr>
          <w:rFonts w:ascii="Cambria" w:hAnsi="Cambria"/>
          <w:sz w:val="22"/>
          <w:szCs w:val="22"/>
        </w:rPr>
        <w:t>z posiadaniem mienia. Wartość majątku objętego klauzula automatycznego pokrycia nie może przekroczyć 20% łącznej sumy ubezpieczenia we wszystkich jednostkach organizacyjnych</w:t>
      </w:r>
      <w:r w:rsidR="00B04572" w:rsidRPr="00AC24F0">
        <w:rPr>
          <w:rFonts w:ascii="Cambria" w:hAnsi="Cambria"/>
          <w:sz w:val="22"/>
          <w:szCs w:val="22"/>
        </w:rPr>
        <w:t xml:space="preserve"> (podmiotach objętych zamówieniem)</w:t>
      </w:r>
      <w:r w:rsidRPr="00AC24F0">
        <w:rPr>
          <w:rFonts w:ascii="Cambria" w:hAnsi="Cambria"/>
          <w:sz w:val="22"/>
          <w:szCs w:val="22"/>
        </w:rPr>
        <w:t>. Zwiększenie sumy ubezpieczenia ponad limit określony powyżej (ustalony narastająco dla wszystkich jednostek organizacyjnych, bez podlimitu dla pojedynczej jednostki) ubezpieczający/ubezpieczony jest zobowiązany zgłosić niezwłocznie po wprowadzeniu zmiany. 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w:t>
      </w:r>
      <w:r w:rsidR="00E61181" w:rsidRPr="00AC24F0">
        <w:rPr>
          <w:rFonts w:ascii="Cambria" w:hAnsi="Cambria"/>
          <w:sz w:val="22"/>
          <w:szCs w:val="22"/>
        </w:rPr>
        <w:t xml:space="preserve">rwałych (zbilansowanie </w:t>
      </w:r>
      <w:r w:rsidRPr="00AC24F0">
        <w:rPr>
          <w:rFonts w:ascii="Cambria" w:hAnsi="Cambria"/>
          <w:sz w:val="22"/>
          <w:szCs w:val="22"/>
        </w:rPr>
        <w:t>z przysługującym zwrotem składki za niewykorzystany okres ubezpieczenia zgodnie z art. 813 §1 K.C).</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rozmrożenia</w:t>
      </w:r>
      <w:r w:rsidRPr="00AC24F0">
        <w:rPr>
          <w:rFonts w:ascii="Cambria" w:hAnsi="Cambria"/>
          <w:sz w:val="22"/>
          <w:szCs w:val="22"/>
        </w:rPr>
        <w:t xml:space="preserve"> –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bCs/>
          <w:sz w:val="22"/>
          <w:szCs w:val="22"/>
        </w:rPr>
        <w:t xml:space="preserve">Klauzula usunięcia przyczyn awarii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W ramach sumy ubezpieczenia oraz w zakresie zdarzeń ubezpieczeniowych objętych ochroną ubezpieczeniową ubezpieczyciel pokrywa: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lastRenderedPageBreak/>
        <w:t xml:space="preserve">2) koszty pomocnicze do limitu w wysokości 100 000,00 zł na jedno i wszystkie zdarzenia w każdym okresie ubezpieczenia. </w:t>
      </w:r>
    </w:p>
    <w:p w:rsidR="00DF5E3A" w:rsidRPr="00AC24F0" w:rsidRDefault="00DF5E3A" w:rsidP="00A77D68">
      <w:pPr>
        <w:widowControl w:val="0"/>
        <w:rPr>
          <w:rFonts w:ascii="Cambria" w:hAnsi="Cambria"/>
          <w:sz w:val="22"/>
          <w:szCs w:val="22"/>
        </w:rPr>
      </w:pPr>
      <w:r w:rsidRPr="00AC24F0">
        <w:rPr>
          <w:rFonts w:ascii="Cambria" w:hAnsi="Cambria"/>
          <w:sz w:val="22"/>
          <w:szCs w:val="22"/>
        </w:rPr>
        <w:t xml:space="preserve">Klauzula dotyczy również terenu wokół budynku. </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Niniejsza klauzula nie limituje szkód wyrządzonych w wyniku awarii urządzeń i instalacji wymienionych w pkt. 1 powyżej.</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daty stempla bankowego lub pocztowego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zbycia przedmiotu ubezpieczenia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E27782">
      <w:pPr>
        <w:pStyle w:val="Akapitzlist"/>
        <w:widowControl w:val="0"/>
        <w:numPr>
          <w:ilvl w:val="0"/>
          <w:numId w:val="35"/>
        </w:numPr>
        <w:suppressAutoHyphens w:val="0"/>
        <w:ind w:left="0" w:firstLine="0"/>
        <w:jc w:val="both"/>
        <w:rPr>
          <w:rFonts w:ascii="Cambria" w:hAnsi="Cambria"/>
          <w:sz w:val="22"/>
          <w:szCs w:val="22"/>
        </w:rPr>
      </w:pPr>
      <w:r w:rsidRPr="00AC24F0">
        <w:rPr>
          <w:rFonts w:ascii="Cambria" w:hAnsi="Cambria"/>
          <w:sz w:val="22"/>
          <w:szCs w:val="22"/>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DF5E3A" w:rsidRPr="00AC24F0" w:rsidRDefault="00DF5E3A" w:rsidP="00E27782">
      <w:pPr>
        <w:pStyle w:val="Akapitzlist"/>
        <w:widowControl w:val="0"/>
        <w:numPr>
          <w:ilvl w:val="0"/>
          <w:numId w:val="35"/>
        </w:numPr>
        <w:suppressAutoHyphens w:val="0"/>
        <w:ind w:left="0" w:firstLine="0"/>
        <w:jc w:val="both"/>
        <w:rPr>
          <w:rFonts w:ascii="Cambria" w:hAnsi="Cambria"/>
          <w:sz w:val="22"/>
          <w:szCs w:val="22"/>
        </w:rPr>
      </w:pPr>
      <w:r w:rsidRPr="00AC24F0">
        <w:rPr>
          <w:rFonts w:ascii="Cambria" w:hAnsi="Cambria"/>
          <w:sz w:val="22"/>
          <w:szCs w:val="22"/>
        </w:rPr>
        <w:t>Jeżeli umowa ubezpieczenia nie wygasła na podstawie ust. 1 niniejszej klauzuli, nie wygasa ona także w przypadku powrotnego przejścia własności na ubezpieczającego lub ubezpieczonego.</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czasu ochrony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nieściągania rat niewymagalnych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uznania stanu zabezpieczeń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uznania stanu zabezpieczeń (dotyczy ubezpieczeń komunikacyjnych)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DF5E3A" w:rsidRPr="00B14464" w:rsidRDefault="00DF5E3A" w:rsidP="00A77D68">
      <w:pPr>
        <w:widowControl w:val="0"/>
        <w:spacing w:before="120"/>
        <w:jc w:val="both"/>
        <w:rPr>
          <w:rFonts w:ascii="Cambria" w:hAnsi="Cambria"/>
          <w:sz w:val="22"/>
          <w:szCs w:val="22"/>
        </w:rPr>
      </w:pPr>
      <w:r w:rsidRPr="00B14464">
        <w:rPr>
          <w:rFonts w:ascii="Cambria" w:hAnsi="Cambria"/>
          <w:b/>
          <w:sz w:val="22"/>
          <w:szCs w:val="22"/>
        </w:rPr>
        <w:t xml:space="preserve">Klauzula naprawy zabezpieczeń przeciwkradzieżowych </w:t>
      </w:r>
      <w:r w:rsidRPr="00B14464">
        <w:rPr>
          <w:rFonts w:ascii="Cambria" w:hAnsi="Cambria"/>
          <w:sz w:val="22"/>
          <w:szCs w:val="22"/>
        </w:rPr>
        <w:t>– bez względu na postanowienia ogólnych bądź szczególnych warunków ubezpieczenia, strony umowy ubezpieczenia uzgodniły, że:</w:t>
      </w:r>
    </w:p>
    <w:p w:rsidR="00DF5E3A" w:rsidRPr="00B14464" w:rsidRDefault="00DF5E3A" w:rsidP="00A77D68">
      <w:pPr>
        <w:widowControl w:val="0"/>
        <w:jc w:val="both"/>
        <w:rPr>
          <w:rFonts w:ascii="Cambria" w:hAnsi="Cambria"/>
          <w:sz w:val="22"/>
          <w:szCs w:val="22"/>
        </w:rPr>
      </w:pPr>
      <w:r w:rsidRPr="00B14464">
        <w:rPr>
          <w:rFonts w:ascii="Cambria" w:hAnsi="Cambria"/>
          <w:sz w:val="22"/>
          <w:szCs w:val="22"/>
        </w:rPr>
        <w:t>Ustala się, że ubezpieczyciel zwróci ubezpieczającemu/ubezpieczonemu koszty naprawy zniszczonych lub uszkodzonych zab</w:t>
      </w:r>
      <w:r w:rsidR="008707A0" w:rsidRPr="00B14464">
        <w:rPr>
          <w:rFonts w:ascii="Cambria" w:hAnsi="Cambria"/>
          <w:sz w:val="22"/>
          <w:szCs w:val="22"/>
        </w:rPr>
        <w:t>ezpieczeń (stropów, ścian, podłó</w:t>
      </w:r>
      <w:r w:rsidRPr="00B14464">
        <w:rPr>
          <w:rFonts w:ascii="Cambria" w:hAnsi="Cambria"/>
          <w:sz w:val="22"/>
          <w:szCs w:val="22"/>
        </w:rPr>
        <w:t xml:space="preserve">g, drzwi, zamków, okien, </w:t>
      </w:r>
      <w:r w:rsidRPr="00B14464">
        <w:rPr>
          <w:rFonts w:ascii="Cambria" w:hAnsi="Cambria"/>
          <w:sz w:val="22"/>
          <w:szCs w:val="22"/>
        </w:rPr>
        <w:lastRenderedPageBreak/>
        <w:t xml:space="preserve">szyb, żaluzji i innych elementów) wskutek dokonanej albo usiłowanej kradzieży z włamaniem, a także koszty wymiany kluczy. Limit </w:t>
      </w:r>
      <w:r w:rsidR="006046EA" w:rsidRPr="00B14464">
        <w:rPr>
          <w:rFonts w:ascii="Cambria" w:hAnsi="Cambria"/>
          <w:sz w:val="22"/>
          <w:szCs w:val="22"/>
        </w:rPr>
        <w:t xml:space="preserve">kosztów ustala się w wysokości </w:t>
      </w:r>
      <w:r w:rsidR="00CE1867" w:rsidRPr="00B14464">
        <w:rPr>
          <w:rFonts w:ascii="Cambria" w:hAnsi="Cambria"/>
          <w:sz w:val="22"/>
          <w:szCs w:val="22"/>
        </w:rPr>
        <w:t>5</w:t>
      </w:r>
      <w:r w:rsidRPr="00B14464">
        <w:rPr>
          <w:rFonts w:ascii="Cambria" w:hAnsi="Cambria"/>
          <w:sz w:val="22"/>
          <w:szCs w:val="22"/>
        </w:rPr>
        <w:t>0 000,00 zł na jedno i wszystkie zdarzenia w </w:t>
      </w:r>
      <w:r w:rsidR="00B04572" w:rsidRPr="00B14464">
        <w:rPr>
          <w:rFonts w:ascii="Cambria" w:hAnsi="Cambria"/>
          <w:sz w:val="22"/>
          <w:szCs w:val="22"/>
        </w:rPr>
        <w:t xml:space="preserve">każdym </w:t>
      </w:r>
      <w:r w:rsidRPr="00B14464">
        <w:rPr>
          <w:rFonts w:ascii="Cambria" w:hAnsi="Cambria"/>
          <w:sz w:val="22"/>
          <w:szCs w:val="22"/>
        </w:rPr>
        <w:t>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zgłaszania szkód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Na podstawie art. 818 § 1 K.C. ustala się termin powiadomienia ubezpieczyciela o wypadku ubezpieczeniowym na 7 dni od daty uzyskania przez ubezpieczającego lub ubezpieczonego wiedzy o zajściu wypadku.</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niezawiadomienia w terminie o szkodzie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miejsc ubezpieczenia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F5E3A" w:rsidRPr="00AC24F0" w:rsidRDefault="00DF5E3A" w:rsidP="00A77D68">
      <w:pPr>
        <w:widowControl w:val="0"/>
        <w:tabs>
          <w:tab w:val="left" w:pos="567"/>
        </w:tabs>
        <w:spacing w:before="120"/>
        <w:jc w:val="both"/>
        <w:rPr>
          <w:rFonts w:ascii="Cambria" w:hAnsi="Cambria"/>
          <w:sz w:val="22"/>
          <w:szCs w:val="22"/>
        </w:rPr>
      </w:pPr>
      <w:r w:rsidRPr="00AC24F0">
        <w:rPr>
          <w:rFonts w:ascii="Cambria" w:hAnsi="Cambria"/>
          <w:b/>
          <w:bCs/>
          <w:sz w:val="22"/>
          <w:szCs w:val="22"/>
        </w:rPr>
        <w:t xml:space="preserve">Klauzula wyłączenia ryzyka z eksploatacji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Ochrona ubezpieczeniowa obejmuje budynki, urządzenia i instalacje</w:t>
      </w:r>
      <w:r w:rsidR="00462999" w:rsidRPr="00AC24F0">
        <w:rPr>
          <w:rFonts w:ascii="Cambria" w:hAnsi="Cambria"/>
          <w:sz w:val="22"/>
          <w:szCs w:val="22"/>
        </w:rPr>
        <w:t xml:space="preserve"> (występujące w wykazie mienia </w:t>
      </w:r>
      <w:r w:rsidRPr="00AC24F0">
        <w:rPr>
          <w:rFonts w:ascii="Cambria" w:hAnsi="Cambria"/>
          <w:sz w:val="22"/>
          <w:szCs w:val="22"/>
        </w:rPr>
        <w:t xml:space="preserve">i przyszłe) wyłączone z eksploatacji </w:t>
      </w:r>
      <w:r w:rsidRPr="00AC24F0">
        <w:rPr>
          <w:rFonts w:ascii="Cambria" w:hAnsi="Cambria"/>
          <w:bCs/>
          <w:iCs/>
          <w:sz w:val="22"/>
          <w:szCs w:val="22"/>
        </w:rPr>
        <w:t>-</w:t>
      </w:r>
      <w:r w:rsidRPr="00AC24F0">
        <w:rPr>
          <w:rFonts w:ascii="Cambria" w:hAnsi="Cambria"/>
          <w:sz w:val="22"/>
          <w:szCs w:val="22"/>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robót budowlano – montażowych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Ubezpieczenie mienia od wszystkich ryzyk obejmuje także szkody powstałe w związku z prowadzeniem drobnych robót budowlano – montażowych w mieniu będącym:</w:t>
      </w:r>
    </w:p>
    <w:p w:rsidR="00DF5E3A" w:rsidRPr="00AC24F0"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AC24F0">
        <w:rPr>
          <w:rFonts w:ascii="Cambria" w:hAnsi="Cambria"/>
          <w:sz w:val="22"/>
          <w:szCs w:val="22"/>
        </w:rPr>
        <w:t>przedmiotem ubezpieczenia – do sum ubezpieczenia określonych w umowie ubezpieczenia,</w:t>
      </w:r>
    </w:p>
    <w:p w:rsidR="00DF5E3A" w:rsidRPr="00AC24F0"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AC24F0">
        <w:rPr>
          <w:rFonts w:ascii="Cambria" w:hAnsi="Cambria"/>
          <w:sz w:val="22"/>
          <w:szCs w:val="22"/>
        </w:rPr>
        <w:t>przedmiotem drobnych robót budowlano – montażowych, do </w:t>
      </w:r>
      <w:r w:rsidR="002F5629" w:rsidRPr="00AC24F0">
        <w:rPr>
          <w:rFonts w:ascii="Cambria" w:hAnsi="Cambria"/>
          <w:sz w:val="22"/>
          <w:szCs w:val="22"/>
        </w:rPr>
        <w:t>kwoty 1 0</w:t>
      </w:r>
      <w:r w:rsidRPr="00AC24F0">
        <w:rPr>
          <w:rFonts w:ascii="Cambria" w:hAnsi="Cambria"/>
          <w:sz w:val="22"/>
          <w:szCs w:val="22"/>
        </w:rPr>
        <w:t>00 000,00 zł na wszystkie zdarzenia w każdym okresie ubezpieczenia, w zakresie i na warunkach określonych w umowie ubezpieczenia, pod warunkiem, że:</w:t>
      </w:r>
    </w:p>
    <w:p w:rsidR="00DF5E3A" w:rsidRPr="00AC24F0"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prowadzone roboty nie wymagają zgody (pozwolenia na budowę) odpowiednich organów władzy zgodnie z obowiązującymi przepisami,</w:t>
      </w:r>
    </w:p>
    <w:p w:rsidR="00DF5E3A" w:rsidRPr="00AC24F0"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wartość mienia będącego przedmiotem drobnych robót budowlano – montażowych w okresie ubezpieczenia nie </w:t>
      </w:r>
      <w:r w:rsidR="002F5629" w:rsidRPr="00AC24F0">
        <w:rPr>
          <w:rFonts w:ascii="Cambria" w:hAnsi="Cambria"/>
          <w:sz w:val="22"/>
          <w:szCs w:val="22"/>
        </w:rPr>
        <w:t>przekroczy łącznie 1 0</w:t>
      </w:r>
      <w:r w:rsidRPr="00AC24F0">
        <w:rPr>
          <w:rFonts w:ascii="Cambria" w:hAnsi="Cambria"/>
          <w:sz w:val="22"/>
          <w:szCs w:val="22"/>
        </w:rPr>
        <w:t>00 000,00 zł, a pojedynczego kontraktu 200 000,00 zł</w:t>
      </w:r>
    </w:p>
    <w:p w:rsidR="00DF5E3A" w:rsidRPr="00AC24F0"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realizacja drobnych robót budowlano – montażowych nie wiąże się z naruszeniem konstrukcji nośnej obiektu lub konstrukcji dachu,</w:t>
      </w:r>
    </w:p>
    <w:p w:rsidR="00DF5E3A" w:rsidRPr="00AC24F0"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 xml:space="preserve">prowadzone roboty nie wymagają zgody (pozwolenia na budowę) odpowiednich organów władzy w rozumieniu ustawy z dnia 07.07.1994 r. Prawo budowlane (tekst jednolity </w:t>
      </w:r>
      <w:r w:rsidRPr="00AC24F0">
        <w:rPr>
          <w:rFonts w:ascii="Cambria" w:hAnsi="Cambria"/>
          <w:sz w:val="22"/>
          <w:szCs w:val="22"/>
        </w:rPr>
        <w:lastRenderedPageBreak/>
        <w:t>Dz. U. 2013 r., poz. 1409),</w:t>
      </w:r>
    </w:p>
    <w:p w:rsidR="00DF5E3A" w:rsidRPr="00AC24F0"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drobne roboty budowlano – montażowe prowadzone są przez lub na zlecenie ubezpieczającego w obiektach oddanych do użytku/eksploatacji.</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przechowywania mienia</w:t>
      </w:r>
      <w:r w:rsidRPr="00AC24F0">
        <w:rPr>
          <w:rFonts w:ascii="Cambria" w:hAnsi="Cambria"/>
          <w:sz w:val="22"/>
          <w:szCs w:val="22"/>
        </w:rPr>
        <w:t xml:space="preserve"> –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72 godzin</w:t>
      </w:r>
      <w:r w:rsidRPr="00AC24F0">
        <w:rPr>
          <w:rFonts w:ascii="Cambria" w:hAnsi="Cambria"/>
          <w:sz w:val="22"/>
          <w:szCs w:val="22"/>
        </w:rPr>
        <w:t xml:space="preserve"> – bez względu na postanowienia ogólnych bądź szczególnych warunków ubezpieczenia, strony umowy ubezpieczenia uzgodniły, że: </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Ochroną ubezpieczeniową w zakresie odpowiedzialności cywilnej objęte są szkody kolejne powstałe z tej samej przyczyny, w tym samym miejscu do upływu 72 godzin od zgłoszenia pierwszej szkody.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włączenia rażącego niedbalstwa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sprzętu przenośnego poza miejscem ubezpieczenia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F5E3A" w:rsidRPr="00AC24F0"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AC24F0">
        <w:rPr>
          <w:rFonts w:ascii="Cambria" w:hAnsi="Cambria"/>
          <w:sz w:val="22"/>
          <w:szCs w:val="22"/>
        </w:rPr>
        <w:t>pojazd posiada trwałe zadaszenie (jednolita, trwała konstrukcja),</w:t>
      </w:r>
    </w:p>
    <w:p w:rsidR="00DF5E3A" w:rsidRPr="00AC24F0"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AC24F0">
        <w:rPr>
          <w:rFonts w:ascii="Cambria" w:hAnsi="Cambria"/>
          <w:sz w:val="22"/>
          <w:szCs w:val="22"/>
        </w:rPr>
        <w:t>w trakcie postoju podczas transportu pojazd został prawidłowo zamknięty na wszystkie istniejące zamki i – jeżeli pojazd ma zainstalowany – włączony został system alarmowy,</w:t>
      </w:r>
    </w:p>
    <w:p w:rsidR="00DF5E3A" w:rsidRPr="00AC24F0"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AC24F0">
        <w:rPr>
          <w:rFonts w:ascii="Cambria" w:hAnsi="Cambria"/>
          <w:sz w:val="22"/>
          <w:szCs w:val="22"/>
        </w:rPr>
        <w:t>sprzęt pozostawiony w pojeździe umieszczony został w niewidocznym miejscu (np. w bagażniku).</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sprzętu elektronicznego na stałe zamontowanego w pojazdach samochodowych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AC24F0">
        <w:rPr>
          <w:rFonts w:ascii="Cambria" w:hAnsi="Cambria"/>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DF5E3A" w:rsidRPr="00AC24F0"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pojazd posiada trwałe zadaszenie (jednolita, sztywna konstrukcja),</w:t>
      </w:r>
    </w:p>
    <w:p w:rsidR="00DF5E3A" w:rsidRPr="00AC24F0"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 xml:space="preserve">w sytuacji, gdy szkoda powstała w trakcie postoju pojazd został prawidłowo zamknięty na wszystkie istniejące zamki i – jeżeli ma zainstalowany – włączony system alarmowy, </w:t>
      </w:r>
    </w:p>
    <w:p w:rsidR="00DF5E3A" w:rsidRPr="00AC24F0"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sprzęt, zgodnie z zaleceniami producenta, jest właściwie zamocowany.</w:t>
      </w:r>
    </w:p>
    <w:p w:rsidR="00DF5E3A" w:rsidRPr="00AC24F0"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AC24F0">
        <w:rPr>
          <w:rFonts w:ascii="Cambria" w:hAnsi="Cambria"/>
          <w:sz w:val="22"/>
          <w:szCs w:val="22"/>
        </w:rPr>
        <w:t>Ubezpieczeniem nie są objęte szkody:</w:t>
      </w:r>
    </w:p>
    <w:p w:rsidR="00DF5E3A" w:rsidRPr="00AC24F0"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powstałe wskutek wypadku środka transportu, jeżeli wypadek został spowodowany złym stanem technicznym pojazdu należącego do ubezpieczającego,</w:t>
      </w:r>
    </w:p>
    <w:p w:rsidR="00DF5E3A" w:rsidRPr="00AC24F0"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AC24F0">
        <w:rPr>
          <w:rFonts w:ascii="Cambria" w:hAnsi="Cambria"/>
          <w:sz w:val="22"/>
          <w:szCs w:val="22"/>
        </w:rPr>
        <w:t>objęte ubezpieczeniem auto casco pojazdu albo obowiązkowym ubezpieczeniem OC posiadacza pojazdu mechanicznego.</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szkód mechanicznych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Ochrona ubezpieczeniowa obejmuje dodatkowo maszyny, urządzenia, aparaty od szkód mechanicznych spowodowanych:</w:t>
      </w:r>
    </w:p>
    <w:p w:rsidR="00DF5E3A" w:rsidRPr="00AC24F0"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AC24F0">
        <w:rPr>
          <w:rFonts w:ascii="Cambria" w:hAnsi="Cambria"/>
          <w:sz w:val="22"/>
          <w:szCs w:val="22"/>
        </w:rPr>
        <w:t>działaniem człowieka,</w:t>
      </w:r>
    </w:p>
    <w:p w:rsidR="00DF5E3A" w:rsidRPr="00AC24F0"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AC24F0">
        <w:rPr>
          <w:rFonts w:ascii="Cambria" w:hAnsi="Cambria"/>
          <w:sz w:val="22"/>
          <w:szCs w:val="22"/>
        </w:rPr>
        <w:t>wadami produkcyjnymi,</w:t>
      </w:r>
    </w:p>
    <w:p w:rsidR="00DF5E3A" w:rsidRPr="00AC24F0"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AC24F0">
        <w:rPr>
          <w:rFonts w:ascii="Cambria" w:hAnsi="Cambria"/>
          <w:sz w:val="22"/>
          <w:szCs w:val="22"/>
        </w:rPr>
        <w:t>przyczynami eksploatacyjnymi.</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 szkody spowodowane:</w:t>
      </w:r>
    </w:p>
    <w:p w:rsidR="00DF5E3A" w:rsidRPr="00AC24F0"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lastRenderedPageBreak/>
        <w:t>działaniem człowieka – uważa się szkody powstałe wskutek nieumyślnego błędu uprawnionych do obsługi osób oraz umyślnego uszkodzenia (zniszczenia) przez osoby trzecie,</w:t>
      </w:r>
    </w:p>
    <w:p w:rsidR="00DF5E3A" w:rsidRPr="00AC24F0"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wadami produkcyjnymi – uważa się szkody powstałe w wyniku błędów w projektowaniu lub konstrukcji, wadliwego materiału oraz wad i usterek fabrycznych nie wykrytych podczas wykonania maszyny lub zamontowania jej na stanowisku pracy,</w:t>
      </w:r>
    </w:p>
    <w:p w:rsidR="00DF5E3A" w:rsidRPr="00AC24F0"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Dotyczy grup 3,4,5,6 i 8 KŚT. Limit odpowiedzialności: </w:t>
      </w:r>
      <w:r w:rsidR="00407A4D" w:rsidRPr="00AC24F0">
        <w:rPr>
          <w:rFonts w:ascii="Cambria" w:hAnsi="Cambria"/>
          <w:sz w:val="22"/>
          <w:szCs w:val="22"/>
        </w:rPr>
        <w:t>10</w:t>
      </w:r>
      <w:r w:rsidRPr="00AC24F0">
        <w:rPr>
          <w:rFonts w:ascii="Cambria" w:hAnsi="Cambria"/>
          <w:sz w:val="22"/>
          <w:szCs w:val="22"/>
        </w:rPr>
        <w:t xml:space="preserve">0 000,00 zł na jedno i wszystkie zdarzenia w okresie ubezpieczenia.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szkód elektrycznych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AC24F0">
        <w:rPr>
          <w:rFonts w:ascii="Cambria" w:hAnsi="Cambria"/>
          <w:sz w:val="22"/>
          <w:szCs w:val="22"/>
          <w:lang w:eastAsia="pl-PL"/>
        </w:rPr>
        <w:t xml:space="preserve"> natężenia lub częstotliwości sieci zasilającej</w:t>
      </w:r>
      <w:r w:rsidRPr="00AC24F0">
        <w:rPr>
          <w:rFonts w:ascii="Cambria" w:hAnsi="Cambria"/>
          <w:sz w:val="22"/>
          <w:szCs w:val="22"/>
        </w:rPr>
        <w:t>, przegrzania, okopcenia, </w:t>
      </w:r>
      <w:r w:rsidRPr="00AC24F0">
        <w:rPr>
          <w:rFonts w:ascii="Cambria" w:hAnsi="Cambria"/>
          <w:sz w:val="22"/>
          <w:szCs w:val="22"/>
          <w:lang w:eastAsia="pl-PL"/>
        </w:rPr>
        <w:t>niezadziałania lub wadliwego funkcjonowania zabezpieczeń chroniących maszyny i aparaty elektryczne,</w:t>
      </w:r>
      <w:r w:rsidRPr="00AC24F0">
        <w:rPr>
          <w:rFonts w:ascii="Cambria" w:hAnsi="Cambria"/>
          <w:sz w:val="22"/>
          <w:szCs w:val="22"/>
          <w:shd w:val="clear" w:color="auto" w:fill="FFFFFF"/>
          <w:lang w:eastAsia="pl-PL"/>
        </w:rPr>
        <w:t xml:space="preserve"> urządzeń sygnalizacyjnych lub kontrolno-pomiarowych</w:t>
      </w:r>
      <w:r w:rsidRPr="00AC24F0">
        <w:rPr>
          <w:rFonts w:ascii="Cambria" w:hAnsi="Cambria"/>
          <w:sz w:val="22"/>
          <w:szCs w:val="22"/>
        </w:rPr>
        <w:t xml:space="preserve"> itp.</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Limit odpowiedzialności</w:t>
      </w:r>
      <w:r w:rsidR="006E2E5C" w:rsidRPr="00AC24F0">
        <w:rPr>
          <w:rFonts w:ascii="Cambria" w:hAnsi="Cambria"/>
          <w:sz w:val="22"/>
          <w:szCs w:val="22"/>
        </w:rPr>
        <w:t xml:space="preserve">: </w:t>
      </w:r>
      <w:r w:rsidR="00407A4D" w:rsidRPr="00AC24F0">
        <w:rPr>
          <w:rFonts w:ascii="Cambria" w:hAnsi="Cambria"/>
          <w:sz w:val="22"/>
          <w:szCs w:val="22"/>
        </w:rPr>
        <w:t>1</w:t>
      </w:r>
      <w:r w:rsidR="006E2E5C" w:rsidRPr="00AC24F0">
        <w:rPr>
          <w:rFonts w:ascii="Cambria" w:hAnsi="Cambria"/>
          <w:sz w:val="22"/>
          <w:szCs w:val="22"/>
        </w:rPr>
        <w:t>0</w:t>
      </w:r>
      <w:r w:rsidRPr="00AC24F0">
        <w:rPr>
          <w:rFonts w:ascii="Cambria" w:hAnsi="Cambria"/>
          <w:sz w:val="22"/>
          <w:szCs w:val="22"/>
        </w:rPr>
        <w:t xml:space="preserve">0 000,00 zł na jedno i wszystkie zdarzenia w okresie ubezpieczenia. </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reprezentantów </w:t>
      </w:r>
      <w:r w:rsidRPr="00AC24F0">
        <w:rPr>
          <w:rFonts w:ascii="Cambria" w:hAnsi="Cambria"/>
          <w:sz w:val="22"/>
          <w:szCs w:val="22"/>
        </w:rPr>
        <w:t>– bez względu na postanowienia ogólnych bądź szczególnych warunków ubezpieczenia, strony umowy ubezpieczenia uzgodniły, że:</w:t>
      </w:r>
    </w:p>
    <w:p w:rsidR="00F01B67" w:rsidRPr="00AC24F0" w:rsidRDefault="00F01B67" w:rsidP="00A77D68">
      <w:pPr>
        <w:widowControl w:val="0"/>
        <w:jc w:val="both"/>
        <w:rPr>
          <w:rFonts w:ascii="Cambria" w:hAnsi="Cambria"/>
          <w:sz w:val="22"/>
          <w:szCs w:val="22"/>
        </w:rPr>
      </w:pPr>
      <w:r w:rsidRPr="00AC24F0">
        <w:rPr>
          <w:rFonts w:ascii="Cambria" w:hAnsi="Cambria"/>
          <w:sz w:val="22"/>
          <w:szCs w:val="22"/>
        </w:rPr>
        <w:t>Ubezpieczyciel nie odpowiada wyłącznie za szkody wyrządzone umyślnie przez reprezentantów ubezpieczającego/ubezpieczonego, przy</w:t>
      </w:r>
      <w:r w:rsidR="00D71644" w:rsidRPr="00AC24F0">
        <w:rPr>
          <w:rFonts w:ascii="Cambria" w:hAnsi="Cambria"/>
          <w:sz w:val="22"/>
          <w:szCs w:val="22"/>
        </w:rPr>
        <w:t xml:space="preserve"> czym za </w:t>
      </w:r>
      <w:r w:rsidRPr="00AC24F0">
        <w:rPr>
          <w:rFonts w:ascii="Cambria" w:hAnsi="Cambria"/>
          <w:sz w:val="22"/>
          <w:szCs w:val="22"/>
        </w:rPr>
        <w:t>reprezentantów ubezpieczającego/</w:t>
      </w:r>
      <w:r w:rsidR="00D71644" w:rsidRPr="00AC24F0">
        <w:rPr>
          <w:rFonts w:ascii="Cambria" w:hAnsi="Cambria"/>
          <w:sz w:val="22"/>
          <w:szCs w:val="22"/>
        </w:rPr>
        <w:t xml:space="preserve"> </w:t>
      </w:r>
      <w:r w:rsidRPr="00AC24F0">
        <w:rPr>
          <w:rFonts w:ascii="Cambria" w:hAnsi="Cambria"/>
          <w:sz w:val="22"/>
          <w:szCs w:val="22"/>
        </w:rPr>
        <w:t>ubezpieczonego uważa </w:t>
      </w:r>
      <w:r w:rsidR="006B1FC5" w:rsidRPr="00AC24F0">
        <w:rPr>
          <w:rFonts w:ascii="Cambria" w:hAnsi="Cambria"/>
          <w:sz w:val="22"/>
          <w:szCs w:val="22"/>
        </w:rPr>
        <w:t xml:space="preserve">się </w:t>
      </w:r>
      <w:r w:rsidR="00E37080">
        <w:rPr>
          <w:rFonts w:ascii="Cambria" w:hAnsi="Cambria"/>
          <w:sz w:val="22"/>
          <w:szCs w:val="22"/>
        </w:rPr>
        <w:t>Starostę Powiatu</w:t>
      </w:r>
      <w:r w:rsidR="00E37080" w:rsidRPr="00AC24F0">
        <w:rPr>
          <w:rFonts w:ascii="Cambria" w:hAnsi="Cambria"/>
          <w:sz w:val="22"/>
          <w:szCs w:val="22"/>
        </w:rPr>
        <w:t xml:space="preserve"> </w:t>
      </w:r>
      <w:r w:rsidR="006B1FC5" w:rsidRPr="00AC24F0">
        <w:rPr>
          <w:rFonts w:ascii="Cambria" w:hAnsi="Cambria"/>
          <w:sz w:val="22"/>
          <w:szCs w:val="22"/>
        </w:rPr>
        <w:t>, Zarząd</w:t>
      </w:r>
      <w:r w:rsidR="00D71644" w:rsidRPr="00AC24F0">
        <w:rPr>
          <w:rFonts w:ascii="Cambria" w:hAnsi="Cambria"/>
          <w:sz w:val="22"/>
          <w:szCs w:val="22"/>
        </w:rPr>
        <w:t xml:space="preserve"> Przedsiębiorstwa</w:t>
      </w:r>
      <w:r w:rsidR="006B1FC5" w:rsidRPr="00AC24F0">
        <w:rPr>
          <w:rFonts w:ascii="Cambria" w:hAnsi="Cambria"/>
          <w:sz w:val="22"/>
          <w:szCs w:val="22"/>
        </w:rPr>
        <w:t>, Dyrektora</w:t>
      </w:r>
      <w:r w:rsidR="00D71644" w:rsidRPr="00AC24F0">
        <w:rPr>
          <w:rFonts w:ascii="Cambria" w:hAnsi="Cambria"/>
          <w:sz w:val="22"/>
          <w:szCs w:val="22"/>
        </w:rPr>
        <w:t xml:space="preserve"> jednostki lub instytucji oraz </w:t>
      </w:r>
      <w:r w:rsidRPr="00AC24F0">
        <w:rPr>
          <w:rFonts w:ascii="Cambria" w:hAnsi="Cambria"/>
          <w:sz w:val="22"/>
          <w:szCs w:val="22"/>
        </w:rPr>
        <w:t>pełnomocników</w:t>
      </w:r>
      <w:r w:rsidR="00D71644" w:rsidRPr="00AC24F0">
        <w:rPr>
          <w:rFonts w:ascii="Cambria" w:hAnsi="Cambria"/>
          <w:sz w:val="22"/>
          <w:szCs w:val="22"/>
        </w:rPr>
        <w:t xml:space="preserve"> tych osób</w:t>
      </w:r>
      <w:r w:rsidRPr="00AC24F0">
        <w:rPr>
          <w:rFonts w:ascii="Cambria" w:hAnsi="Cambria"/>
          <w:sz w:val="22"/>
          <w:szCs w:val="22"/>
        </w:rPr>
        <w:t>, tj. osoby posiadające pisemne upoważnienie do działania w </w:t>
      </w:r>
      <w:r w:rsidR="00D71644" w:rsidRPr="00AC24F0">
        <w:rPr>
          <w:rFonts w:ascii="Cambria" w:hAnsi="Cambria"/>
          <w:sz w:val="22"/>
          <w:szCs w:val="22"/>
        </w:rPr>
        <w:t>ich</w:t>
      </w:r>
      <w:r w:rsidRPr="00AC24F0">
        <w:rPr>
          <w:rFonts w:ascii="Cambria" w:hAnsi="Cambria"/>
          <w:sz w:val="22"/>
          <w:szCs w:val="22"/>
        </w:rPr>
        <w:t xml:space="preserve"> imieniu.</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od daty dostawy do daty włączenia do eksploatacji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tymczasowego magazynowania lub chwilowej przerwy w eksploatacji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automatycznego pokrycia OC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usunięcia pozostałości po szkodzie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Ubezpieczyciel pokrywa, ponad sumę ubezpieczenia, wszelkie uzasadnione i udokumentowane </w:t>
      </w:r>
      <w:r w:rsidRPr="00AC24F0">
        <w:rPr>
          <w:rFonts w:ascii="Cambria" w:hAnsi="Cambria"/>
          <w:sz w:val="22"/>
          <w:szCs w:val="22"/>
        </w:rPr>
        <w:lastRenderedPageBreak/>
        <w:t>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w:t>
      </w:r>
      <w:r w:rsidR="00D247E8" w:rsidRPr="00AC24F0">
        <w:rPr>
          <w:rFonts w:ascii="Cambria" w:hAnsi="Cambria"/>
          <w:sz w:val="22"/>
          <w:szCs w:val="22"/>
        </w:rPr>
        <w:t xml:space="preserve"> szkody, nie więcej jednak niż 5</w:t>
      </w:r>
      <w:r w:rsidRPr="00AC24F0">
        <w:rPr>
          <w:rFonts w:ascii="Cambria" w:hAnsi="Cambria"/>
          <w:sz w:val="22"/>
          <w:szCs w:val="22"/>
        </w:rPr>
        <w:t>00 000,00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wynagrodzenia rzeczoznawców i ekspertów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dodatkowo obejmuje ochroną u</w:t>
      </w:r>
      <w:r w:rsidR="00D71644" w:rsidRPr="00AC24F0">
        <w:rPr>
          <w:rFonts w:ascii="Cambria" w:hAnsi="Cambria"/>
          <w:sz w:val="22"/>
          <w:szCs w:val="22"/>
        </w:rPr>
        <w:t xml:space="preserve">bezpieczeniową poniesione przez </w:t>
      </w:r>
      <w:r w:rsidRPr="00AC24F0">
        <w:rPr>
          <w:rFonts w:ascii="Cambria" w:hAnsi="Cambria"/>
          <w:sz w:val="22"/>
          <w:szCs w:val="22"/>
        </w:rPr>
        <w:t>ubezpieczającego/ubezpieczonego konieczne, uzasadnione i udokumentowane koszty ekspertyz rzeczoznawców bądź ekspertów związane z ustaleniem faktycznego zakresu i rozmiaru szkody oraz</w:t>
      </w:r>
      <w:r w:rsidR="00D71644" w:rsidRPr="00AC24F0">
        <w:rPr>
          <w:rFonts w:ascii="Cambria" w:hAnsi="Cambria"/>
          <w:sz w:val="22"/>
          <w:szCs w:val="22"/>
        </w:rPr>
        <w:t xml:space="preserve"> </w:t>
      </w:r>
      <w:r w:rsidRPr="00AC24F0">
        <w:rPr>
          <w:rFonts w:ascii="Cambria" w:hAnsi="Cambria"/>
          <w:sz w:val="22"/>
          <w:szCs w:val="22"/>
        </w:rPr>
        <w:t>sposobu jej</w:t>
      </w:r>
      <w:r w:rsidR="00D71644" w:rsidRPr="00AC24F0">
        <w:rPr>
          <w:rFonts w:ascii="Cambria" w:hAnsi="Cambria"/>
          <w:sz w:val="22"/>
          <w:szCs w:val="22"/>
        </w:rPr>
        <w:t xml:space="preserve"> naprawienia. Ustala </w:t>
      </w:r>
      <w:r w:rsidRPr="00AC24F0">
        <w:rPr>
          <w:rFonts w:ascii="Cambria" w:hAnsi="Cambria"/>
          <w:sz w:val="22"/>
          <w:szCs w:val="22"/>
        </w:rPr>
        <w:t xml:space="preserve">się limit odszkodowawczy </w:t>
      </w:r>
      <w:r w:rsidR="00D71644" w:rsidRPr="00AC24F0">
        <w:rPr>
          <w:rFonts w:ascii="Cambria" w:hAnsi="Cambria"/>
          <w:sz w:val="22"/>
          <w:szCs w:val="22"/>
        </w:rPr>
        <w:t xml:space="preserve">w wysokości </w:t>
      </w:r>
      <w:r w:rsidR="00CE52AD" w:rsidRPr="00AC24F0">
        <w:rPr>
          <w:rFonts w:ascii="Cambria" w:hAnsi="Cambria"/>
          <w:sz w:val="22"/>
          <w:szCs w:val="22"/>
        </w:rPr>
        <w:t>5</w:t>
      </w:r>
      <w:r w:rsidRPr="00AC24F0">
        <w:rPr>
          <w:rFonts w:ascii="Cambria" w:hAnsi="Cambria"/>
          <w:sz w:val="22"/>
          <w:szCs w:val="22"/>
        </w:rPr>
        <w:t>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wadliwego wykonania prac, czynności lub usług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Rozszerza się zakres ubezpieczenia o</w:t>
      </w:r>
      <w:r w:rsidR="00D71644" w:rsidRPr="00AC24F0">
        <w:rPr>
          <w:rFonts w:ascii="Cambria" w:hAnsi="Cambria"/>
          <w:sz w:val="22"/>
          <w:szCs w:val="22"/>
        </w:rPr>
        <w:t xml:space="preserve"> </w:t>
      </w:r>
      <w:r w:rsidRPr="00AC24F0">
        <w:rPr>
          <w:rFonts w:ascii="Cambria" w:hAnsi="Cambria"/>
          <w:sz w:val="22"/>
          <w:szCs w:val="22"/>
        </w:rPr>
        <w:t>odpowiedzialność cywilną ubezpieczającego/</w:t>
      </w:r>
      <w:r w:rsidR="00D71644" w:rsidRPr="00AC24F0">
        <w:rPr>
          <w:rFonts w:ascii="Cambria" w:hAnsi="Cambria"/>
          <w:sz w:val="22"/>
          <w:szCs w:val="22"/>
        </w:rPr>
        <w:t xml:space="preserve"> </w:t>
      </w:r>
      <w:r w:rsidRPr="00AC24F0">
        <w:rPr>
          <w:rFonts w:ascii="Cambria" w:hAnsi="Cambria"/>
          <w:sz w:val="22"/>
          <w:szCs w:val="22"/>
        </w:rPr>
        <w:t>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zmian w odbudowie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odnowienia lub odtworzenia dokumentów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Limit odpowiedzialności wynosi 100 000,00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kosztów dodatkowych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Ochrona ubezpieczeniowa obejmuje uzasadnione i udokumentowane przez ubezpieczającego /ubezpieczonego nakłady związane z:</w:t>
      </w:r>
    </w:p>
    <w:p w:rsidR="00DF5E3A" w:rsidRPr="00AC24F0"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F5E3A" w:rsidRPr="00AC24F0"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akcją ratowniczą (gaszeniem, rozbiórką, ewakuacją, kosztami akcji ratowniczej, w tym wynagrodzenie Straży Pożarnej na</w:t>
      </w:r>
      <w:r w:rsidR="00D71644" w:rsidRPr="00AC24F0">
        <w:rPr>
          <w:rFonts w:ascii="Cambria" w:hAnsi="Cambria"/>
          <w:sz w:val="22"/>
          <w:szCs w:val="22"/>
        </w:rPr>
        <w:t xml:space="preserve"> </w:t>
      </w:r>
      <w:r w:rsidRPr="00AC24F0">
        <w:rPr>
          <w:rFonts w:ascii="Cambria" w:hAnsi="Cambria"/>
          <w:sz w:val="22"/>
          <w:szCs w:val="22"/>
        </w:rPr>
        <w:t>podstawie otrzymanych i</w:t>
      </w:r>
      <w:r w:rsidR="00D71644" w:rsidRPr="00AC24F0">
        <w:rPr>
          <w:rFonts w:ascii="Cambria" w:hAnsi="Cambria"/>
          <w:sz w:val="22"/>
          <w:szCs w:val="22"/>
        </w:rPr>
        <w:t xml:space="preserve"> </w:t>
      </w:r>
      <w:r w:rsidRPr="00AC24F0">
        <w:rPr>
          <w:rFonts w:ascii="Cambria" w:hAnsi="Cambria"/>
          <w:sz w:val="22"/>
          <w:szCs w:val="22"/>
        </w:rPr>
        <w:t xml:space="preserve">zapłaconych </w:t>
      </w:r>
      <w:r w:rsidRPr="00AC24F0">
        <w:rPr>
          <w:rFonts w:ascii="Cambria" w:hAnsi="Cambria"/>
          <w:sz w:val="22"/>
          <w:szCs w:val="22"/>
        </w:rPr>
        <w:lastRenderedPageBreak/>
        <w:t>przez ubezpieczającego/ubezpieczonego rachunków, itp.), jeżeli ratunek miał na celu zmniejszenie strat lub niedopuszczenie do ich zwiększenia;</w:t>
      </w:r>
    </w:p>
    <w:p w:rsidR="00D71644" w:rsidRPr="00AC24F0" w:rsidRDefault="00D71644"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 xml:space="preserve">przywróceniem sprawności zabezpieczeń przeciwpożarowych, w tym ponowne napełnienie mediów gaśniczych oraz zabezpieczeń </w:t>
      </w:r>
      <w:r w:rsidR="008A4DA2" w:rsidRPr="00AC24F0">
        <w:rPr>
          <w:rFonts w:ascii="Cambria" w:hAnsi="Cambria"/>
          <w:sz w:val="22"/>
          <w:szCs w:val="22"/>
        </w:rPr>
        <w:t>przeciwkradzieżowych</w:t>
      </w:r>
      <w:r w:rsidRPr="00AC24F0">
        <w:rPr>
          <w:rFonts w:ascii="Cambria" w:hAnsi="Cambria"/>
          <w:sz w:val="22"/>
          <w:szCs w:val="22"/>
        </w:rPr>
        <w:t>;</w:t>
      </w:r>
    </w:p>
    <w:p w:rsidR="00DF5E3A" w:rsidRPr="00AC24F0"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F5E3A" w:rsidRPr="00AC24F0"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wszelkie uzasad</w:t>
      </w:r>
      <w:r w:rsidR="00D71644" w:rsidRPr="00AC24F0">
        <w:rPr>
          <w:rFonts w:ascii="Cambria" w:hAnsi="Cambria"/>
          <w:sz w:val="22"/>
          <w:szCs w:val="22"/>
        </w:rPr>
        <w:t xml:space="preserve">nione i udokumentowane koszty i </w:t>
      </w:r>
      <w:r w:rsidRPr="00AC24F0">
        <w:rPr>
          <w:rFonts w:ascii="Cambria" w:hAnsi="Cambria"/>
          <w:sz w:val="22"/>
          <w:szCs w:val="22"/>
        </w:rPr>
        <w:t>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Limit odszkodowa</w:t>
      </w:r>
      <w:r w:rsidR="00196EEF" w:rsidRPr="00AC24F0">
        <w:rPr>
          <w:rFonts w:ascii="Cambria" w:hAnsi="Cambria"/>
          <w:sz w:val="22"/>
          <w:szCs w:val="22"/>
        </w:rPr>
        <w:t>wczy ponad sumę ubezpieczenia: 10</w:t>
      </w:r>
      <w:r w:rsidRPr="00AC24F0">
        <w:rPr>
          <w:rFonts w:ascii="Cambria" w:hAnsi="Cambria"/>
          <w:sz w:val="22"/>
          <w:szCs w:val="22"/>
        </w:rPr>
        <w:t>0 000,00 zł na</w:t>
      </w:r>
      <w:r w:rsidR="00D71644" w:rsidRPr="00AC24F0">
        <w:rPr>
          <w:rFonts w:ascii="Cambria" w:hAnsi="Cambria"/>
          <w:sz w:val="22"/>
          <w:szCs w:val="22"/>
        </w:rPr>
        <w:t xml:space="preserve"> </w:t>
      </w:r>
      <w:r w:rsidRPr="00AC24F0">
        <w:rPr>
          <w:rFonts w:ascii="Cambria" w:hAnsi="Cambria"/>
          <w:sz w:val="22"/>
          <w:szCs w:val="22"/>
        </w:rPr>
        <w:t>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Klauzula dodatkowej prewencyjnej sumy ubezpieczenia</w:t>
      </w:r>
      <w:r w:rsidRPr="00AC24F0">
        <w:rPr>
          <w:rFonts w:ascii="Cambria" w:hAnsi="Cambria"/>
          <w:sz w:val="22"/>
          <w:szCs w:val="22"/>
        </w:rPr>
        <w:t xml:space="preserve"> – bez względu na postanowienia ogólnych bądź szczególnych warunków ubezpieczenia, strony umowy ubezpieczenia uzgodniły, że:  </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Jeżeli w ubezpieczeniu mienia od wszystkich ryzyk systemem sum stałych suma ubezpieczenia danego środka trwałego jest niższa od wartości szkody, niedoubezpieczenie pokryte zostanie z dodatkowej prewencyjnej sumy ubezpieczenia.</w:t>
      </w:r>
    </w:p>
    <w:p w:rsidR="00DF5E3A" w:rsidRPr="00AC24F0" w:rsidRDefault="00196EEF" w:rsidP="00A77D68">
      <w:pPr>
        <w:widowControl w:val="0"/>
        <w:jc w:val="both"/>
        <w:rPr>
          <w:rFonts w:ascii="Cambria" w:hAnsi="Cambria"/>
          <w:sz w:val="22"/>
          <w:szCs w:val="22"/>
        </w:rPr>
      </w:pPr>
      <w:r w:rsidRPr="00AC24F0">
        <w:rPr>
          <w:rFonts w:ascii="Cambria" w:hAnsi="Cambria"/>
          <w:sz w:val="22"/>
          <w:szCs w:val="22"/>
        </w:rPr>
        <w:t>Limit odszkodowawczy: 5</w:t>
      </w:r>
      <w:r w:rsidR="00DF5E3A" w:rsidRPr="00AC24F0">
        <w:rPr>
          <w:rFonts w:ascii="Cambria" w:hAnsi="Cambria"/>
          <w:sz w:val="22"/>
          <w:szCs w:val="22"/>
        </w:rPr>
        <w:t>00 000,00 zł na jedno i wszystkie zdarzenia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automatycznego pokrycia konsumpcji sumy ubezpieczenia w ubezpieczeniu mienia systemem sum stałych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Klauzula nie ma zastosowania jeżeli ogólne (szczególne) warunki ubezpieczenia nie przewidują konsumpcji sumy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mienia w transporcie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ryzyka objęte ochroną w zakresie ubezpieczenia mienia od wszystkich ryzyk, w tym na podstawie klauzul dodatkowych,</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wypadku pojazdu, za pomocą którego dokonywany był transport,</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kradzieży mienia będącej następstwem wypadku pojazdu, za pomocą którego dokonywany był transport,</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kradzieży pojazdu wraz z przewożonym przez ten pojazd mieniem,</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rabunku,</w:t>
      </w:r>
    </w:p>
    <w:p w:rsidR="00DF5E3A" w:rsidRPr="00AC24F0"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AC24F0">
        <w:rPr>
          <w:rFonts w:ascii="Cambria" w:hAnsi="Cambria"/>
          <w:sz w:val="22"/>
          <w:szCs w:val="22"/>
        </w:rPr>
        <w:t>uszkodzenie lub zniszczenie w trakcie załadunku i rozładunku.</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Odszkodowanie za szkody będące następstwem zdarzeń, o których mowa powyżej ograniczone jest do</w:t>
      </w:r>
      <w:r w:rsidR="00D71644" w:rsidRPr="00AC24F0">
        <w:rPr>
          <w:rFonts w:ascii="Cambria" w:hAnsi="Cambria"/>
          <w:sz w:val="22"/>
          <w:szCs w:val="22"/>
        </w:rPr>
        <w:t xml:space="preserve"> </w:t>
      </w:r>
      <w:r w:rsidRPr="00AC24F0">
        <w:rPr>
          <w:rFonts w:ascii="Cambria" w:hAnsi="Cambria"/>
          <w:sz w:val="22"/>
          <w:szCs w:val="22"/>
        </w:rPr>
        <w:t>limitu w</w:t>
      </w:r>
      <w:r w:rsidR="00D71644" w:rsidRPr="00AC24F0">
        <w:rPr>
          <w:rFonts w:ascii="Cambria" w:hAnsi="Cambria"/>
          <w:sz w:val="22"/>
          <w:szCs w:val="22"/>
        </w:rPr>
        <w:t xml:space="preserve"> </w:t>
      </w:r>
      <w:r w:rsidRPr="00AC24F0">
        <w:rPr>
          <w:rFonts w:ascii="Cambria" w:hAnsi="Cambria"/>
          <w:sz w:val="22"/>
          <w:szCs w:val="22"/>
        </w:rPr>
        <w:t>wysokości 100 000,00 zł na</w:t>
      </w:r>
      <w:r w:rsidR="00D71644" w:rsidRPr="00AC24F0">
        <w:rPr>
          <w:rFonts w:ascii="Cambria" w:hAnsi="Cambria"/>
          <w:sz w:val="22"/>
          <w:szCs w:val="22"/>
        </w:rPr>
        <w:t xml:space="preserve"> </w:t>
      </w:r>
      <w:r w:rsidRPr="00AC24F0">
        <w:rPr>
          <w:rFonts w:ascii="Cambria" w:hAnsi="Cambria"/>
          <w:sz w:val="22"/>
          <w:szCs w:val="22"/>
        </w:rPr>
        <w:t xml:space="preserve">jeden </w:t>
      </w:r>
      <w:r w:rsidR="004D29B8" w:rsidRPr="00AC24F0">
        <w:rPr>
          <w:rFonts w:ascii="Cambria" w:hAnsi="Cambria"/>
          <w:sz w:val="22"/>
          <w:szCs w:val="22"/>
        </w:rPr>
        <w:t>transport i 500 000,00 zł na</w:t>
      </w:r>
      <w:r w:rsidR="00D71644" w:rsidRPr="00AC24F0">
        <w:rPr>
          <w:rFonts w:ascii="Cambria" w:hAnsi="Cambria"/>
          <w:sz w:val="22"/>
          <w:szCs w:val="22"/>
        </w:rPr>
        <w:t xml:space="preserve"> wszystkie </w:t>
      </w:r>
      <w:r w:rsidRPr="00AC24F0">
        <w:rPr>
          <w:rFonts w:ascii="Cambria" w:hAnsi="Cambria"/>
          <w:sz w:val="22"/>
          <w:szCs w:val="22"/>
        </w:rPr>
        <w:t>transport</w:t>
      </w:r>
      <w:r w:rsidR="004D29B8" w:rsidRPr="00AC24F0">
        <w:rPr>
          <w:rFonts w:ascii="Cambria" w:hAnsi="Cambria"/>
          <w:sz w:val="22"/>
          <w:szCs w:val="22"/>
        </w:rPr>
        <w:t>y</w:t>
      </w:r>
      <w:r w:rsidR="00D71644" w:rsidRPr="00AC24F0">
        <w:rPr>
          <w:rFonts w:ascii="Cambria" w:hAnsi="Cambria"/>
          <w:sz w:val="22"/>
          <w:szCs w:val="22"/>
        </w:rPr>
        <w:t xml:space="preserve"> w każdym okresie ubezpieczenia</w:t>
      </w:r>
      <w:r w:rsidRPr="00AC24F0">
        <w:rPr>
          <w:rFonts w:ascii="Cambria" w:hAnsi="Cambria"/>
          <w:sz w:val="22"/>
          <w:szCs w:val="22"/>
        </w:rPr>
        <w:t>. Wysokość szkody oraz odszkodowania ustala się zgodnie z zasadami przyjętymi dla ubezpieczenia mienia od wszystkich ryzyk. Postanowienia niniejszej klauzuli nie dotyczą transportu wartości pieniężnych.</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strajków i zamieszek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AC24F0">
        <w:rPr>
          <w:rFonts w:ascii="Cambria" w:hAnsi="Cambria"/>
          <w:sz w:val="22"/>
          <w:szCs w:val="22"/>
        </w:rPr>
        <w:t xml:space="preserve">Ubezpieczyciel pokrywa do ustalonego limitu – 500 000,00 zł – szkody powstałe w wyniku </w:t>
      </w:r>
      <w:r w:rsidRPr="00AC24F0">
        <w:rPr>
          <w:rFonts w:ascii="Cambria" w:hAnsi="Cambria"/>
          <w:sz w:val="22"/>
          <w:szCs w:val="22"/>
        </w:rPr>
        <w:lastRenderedPageBreak/>
        <w:t>zdarzeń określonych w umowie ubezpieczenia, a powstałe w czasie trwania: strajku, zamieszek i rozruchów społecznych.</w:t>
      </w:r>
    </w:p>
    <w:p w:rsidR="00DF5E3A" w:rsidRPr="00AC24F0"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AC24F0">
        <w:rPr>
          <w:rFonts w:ascii="Cambria" w:hAnsi="Cambria"/>
          <w:sz w:val="22"/>
          <w:szCs w:val="22"/>
        </w:rPr>
        <w:t>Ubezpieczenie nie obejmuje szkód powstałych wskutek lub mających pośredni lub bezpośredni związek z następującymi zdarzeniami:</w:t>
      </w:r>
    </w:p>
    <w:p w:rsidR="00DF5E3A" w:rsidRPr="00AC24F0"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AC24F0">
        <w:rPr>
          <w:rFonts w:ascii="Cambria" w:hAnsi="Cambria"/>
          <w:sz w:val="22"/>
          <w:szCs w:val="22"/>
        </w:rPr>
        <w:t>wojna, inwazja, działanie nieprzyjacielskie, działania wojenne (niezależnie od tego, czy wojna została wypowiedziana, czy nie), wojna domowa,</w:t>
      </w:r>
    </w:p>
    <w:p w:rsidR="00DF5E3A" w:rsidRPr="00AC24F0"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AC24F0">
        <w:rPr>
          <w:rFonts w:ascii="Cambria" w:hAnsi="Cambria"/>
          <w:sz w:val="22"/>
          <w:szCs w:val="22"/>
        </w:rPr>
        <w:t>bunt, zamieszki społeczne o charakterze powstania powszechnego, powstanie zbrojne, rebelia, rewolucja, działanie władzy wojskowej lub uzurpowanej.</w:t>
      </w:r>
    </w:p>
    <w:p w:rsidR="00DF5E3A" w:rsidRPr="00AC24F0" w:rsidRDefault="00DF5E3A" w:rsidP="00E27782">
      <w:pPr>
        <w:pStyle w:val="Akapitzlist"/>
        <w:widowControl w:val="0"/>
        <w:numPr>
          <w:ilvl w:val="0"/>
          <w:numId w:val="45"/>
        </w:numPr>
        <w:suppressAutoHyphens w:val="0"/>
        <w:contextualSpacing/>
        <w:jc w:val="both"/>
        <w:rPr>
          <w:rFonts w:ascii="Cambria" w:hAnsi="Cambria"/>
          <w:sz w:val="22"/>
          <w:szCs w:val="22"/>
        </w:rPr>
      </w:pPr>
      <w:r w:rsidRPr="00AC24F0">
        <w:rPr>
          <w:rFonts w:ascii="Cambria" w:hAnsi="Cambria"/>
          <w:sz w:val="22"/>
          <w:szCs w:val="22"/>
        </w:rPr>
        <w:t>Ponadto z ochrony ubezpieczeniowej wyłącza się szkody:</w:t>
      </w:r>
    </w:p>
    <w:p w:rsidR="00DF5E3A" w:rsidRPr="00AC24F0"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AC24F0">
        <w:rPr>
          <w:rFonts w:ascii="Cambria" w:hAnsi="Cambria"/>
          <w:sz w:val="22"/>
          <w:szCs w:val="22"/>
        </w:rPr>
        <w:t>wynikłe z całkowitego lub częściowego zaprzestania działalności, opóźnień lub zakłóceń działalności,</w:t>
      </w:r>
    </w:p>
    <w:p w:rsidR="00DF5E3A" w:rsidRPr="00AC24F0"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AC24F0">
        <w:rPr>
          <w:rFonts w:ascii="Cambria" w:hAnsi="Cambria"/>
          <w:sz w:val="22"/>
          <w:szCs w:val="22"/>
        </w:rPr>
        <w:t>powstałe wskutek trwałego lub tymczasowego zajęcia, w wyniku konfiskaty lub rekwizycji przez legalną władzę.</w:t>
      </w:r>
    </w:p>
    <w:p w:rsidR="00DF5E3A" w:rsidRPr="00AC24F0" w:rsidRDefault="00DF5E3A" w:rsidP="00A77D68">
      <w:pPr>
        <w:widowControl w:val="0"/>
        <w:spacing w:before="120"/>
        <w:jc w:val="both"/>
        <w:rPr>
          <w:rFonts w:ascii="Cambria" w:hAnsi="Cambria"/>
          <w:b/>
          <w:bCs/>
          <w:sz w:val="22"/>
          <w:szCs w:val="22"/>
        </w:rPr>
      </w:pPr>
      <w:r w:rsidRPr="00AC24F0">
        <w:rPr>
          <w:rFonts w:ascii="Cambria" w:hAnsi="Cambria"/>
          <w:b/>
          <w:bCs/>
          <w:sz w:val="22"/>
          <w:szCs w:val="22"/>
        </w:rPr>
        <w:t xml:space="preserve">Klauzula kosztów przeniesienia mienia i przekwaterowania osób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bCs/>
          <w:sz w:val="22"/>
          <w:szCs w:val="22"/>
        </w:rPr>
        <w:t>W przypadku szkody powstałej w ubezpieczonym budynku w wyniku ognia lub wybuchu, ubezpieczyciel pokrywa niezbędne koszty przeniesienia mienia znajdującego się w budynku oraz niezbędne koszty przekwaterowania osób zamieszkałych. Li</w:t>
      </w:r>
      <w:r w:rsidR="004F3818" w:rsidRPr="00AC24F0">
        <w:rPr>
          <w:rFonts w:ascii="Cambria" w:hAnsi="Cambria"/>
          <w:bCs/>
          <w:sz w:val="22"/>
          <w:szCs w:val="22"/>
        </w:rPr>
        <w:t xml:space="preserve">mit odpowiedzialności na jedno </w:t>
      </w:r>
      <w:r w:rsidRPr="00AC24F0">
        <w:rPr>
          <w:rFonts w:ascii="Cambria" w:hAnsi="Cambria"/>
          <w:bCs/>
          <w:sz w:val="22"/>
          <w:szCs w:val="22"/>
        </w:rPr>
        <w:t>i wszystkie zdarzenia: 50 000,00 zł w każdym okresie ubezpieczenia.</w:t>
      </w:r>
    </w:p>
    <w:p w:rsidR="00DF5E3A" w:rsidRPr="00AC24F0" w:rsidRDefault="00DF5E3A" w:rsidP="00A77D68">
      <w:pPr>
        <w:widowControl w:val="0"/>
        <w:spacing w:before="120"/>
        <w:jc w:val="both"/>
        <w:rPr>
          <w:rFonts w:ascii="Cambria" w:hAnsi="Cambria"/>
          <w:iCs/>
          <w:sz w:val="22"/>
          <w:szCs w:val="22"/>
        </w:rPr>
      </w:pPr>
      <w:r w:rsidRPr="00AC24F0">
        <w:rPr>
          <w:rFonts w:ascii="Cambria" w:hAnsi="Cambria"/>
          <w:b/>
          <w:sz w:val="22"/>
          <w:szCs w:val="22"/>
        </w:rPr>
        <w:t xml:space="preserve">Klauzula współwłasności mienia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autoSpaceDE w:val="0"/>
        <w:autoSpaceDN w:val="0"/>
        <w:adjustRightInd w:val="0"/>
        <w:jc w:val="both"/>
        <w:rPr>
          <w:rFonts w:ascii="Cambria" w:hAnsi="Cambria"/>
          <w:sz w:val="22"/>
          <w:szCs w:val="22"/>
        </w:rPr>
      </w:pPr>
      <w:r w:rsidRPr="00AC24F0">
        <w:rPr>
          <w:rFonts w:ascii="Cambria" w:hAnsi="Cambria"/>
          <w:sz w:val="22"/>
          <w:szCs w:val="2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DF5E3A" w:rsidRPr="00AC24F0" w:rsidRDefault="00DF5E3A" w:rsidP="00A77D68">
      <w:pPr>
        <w:widowControl w:val="0"/>
        <w:autoSpaceDE w:val="0"/>
        <w:autoSpaceDN w:val="0"/>
        <w:adjustRightInd w:val="0"/>
        <w:jc w:val="both"/>
        <w:rPr>
          <w:rFonts w:ascii="Cambria" w:hAnsi="Cambria"/>
          <w:sz w:val="22"/>
          <w:szCs w:val="22"/>
        </w:rPr>
      </w:pPr>
      <w:r w:rsidRPr="00AC24F0">
        <w:rPr>
          <w:rFonts w:ascii="Cambria" w:hAnsi="Cambria"/>
          <w:sz w:val="22"/>
          <w:szCs w:val="2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2. W przypadku powstania szkody w części wspólnej nieruchomości, kiedy przywrócenie do stanu sprzed szkody jest uzasadnione interesem ekonomicznym lub społecznym, </w:t>
      </w:r>
      <w:r w:rsidR="008B3E96" w:rsidRPr="00AC24F0">
        <w:rPr>
          <w:rFonts w:ascii="Cambria" w:hAnsi="Cambria"/>
          <w:sz w:val="22"/>
          <w:szCs w:val="22"/>
        </w:rPr>
        <w:br/>
      </w:r>
      <w:r w:rsidRPr="00AC24F0">
        <w:rPr>
          <w:rFonts w:ascii="Cambria" w:hAnsi="Cambria"/>
          <w:sz w:val="22"/>
          <w:szCs w:val="22"/>
        </w:rPr>
        <w:t xml:space="preserve">a ubezpieczający naprawi lub odbuduje całość uszkodzonego mienia (również w części, w której nie jest właścicielem) ubezpieczyciel wypłaci odszkodowanie do sumy </w:t>
      </w:r>
      <w:r w:rsidRPr="00AC24F0">
        <w:rPr>
          <w:rFonts w:ascii="Cambria" w:hAnsi="Cambria"/>
          <w:bCs/>
          <w:sz w:val="22"/>
          <w:szCs w:val="22"/>
        </w:rPr>
        <w:t>300</w:t>
      </w:r>
      <w:r w:rsidR="00D71644" w:rsidRPr="00AC24F0">
        <w:rPr>
          <w:rFonts w:ascii="Cambria" w:hAnsi="Cambria"/>
          <w:bCs/>
          <w:sz w:val="22"/>
          <w:szCs w:val="22"/>
        </w:rPr>
        <w:t> </w:t>
      </w:r>
      <w:r w:rsidRPr="00AC24F0">
        <w:rPr>
          <w:rFonts w:ascii="Cambria" w:hAnsi="Cambria"/>
          <w:bCs/>
          <w:sz w:val="22"/>
          <w:szCs w:val="22"/>
        </w:rPr>
        <w:t>000</w:t>
      </w:r>
      <w:r w:rsidR="00D71644" w:rsidRPr="00AC24F0">
        <w:rPr>
          <w:rFonts w:ascii="Cambria" w:hAnsi="Cambria"/>
          <w:bCs/>
          <w:sz w:val="22"/>
          <w:szCs w:val="22"/>
        </w:rPr>
        <w:t>,00</w:t>
      </w:r>
      <w:r w:rsidRPr="00AC24F0">
        <w:rPr>
          <w:rFonts w:ascii="Cambria" w:hAnsi="Cambria"/>
          <w:bCs/>
          <w:sz w:val="22"/>
          <w:szCs w:val="22"/>
        </w:rPr>
        <w:t xml:space="preserve"> zł </w:t>
      </w:r>
      <w:r w:rsidRPr="00AC24F0">
        <w:rPr>
          <w:rFonts w:ascii="Cambria" w:hAnsi="Cambria"/>
          <w:sz w:val="22"/>
          <w:szCs w:val="22"/>
        </w:rPr>
        <w:t>ponad sumę ubezpieczenia w każdym okresie ubezpieczenia.</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mediów gaśniczych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Ubezpieczyciel pokryje koszty napełnienia urządzeń i/lub instalacji gaśniczych, w przypadku wydostania się mediów gaśniczych z przyczyn innych niż konieczność ugaszenia pożaru. Limit odpowiedzialności na jedno i wszystkie zdarzenia: 10</w:t>
      </w:r>
      <w:r w:rsidR="00D71644" w:rsidRPr="00AC24F0">
        <w:rPr>
          <w:rFonts w:ascii="Cambria" w:hAnsi="Cambria"/>
          <w:sz w:val="22"/>
          <w:szCs w:val="22"/>
        </w:rPr>
        <w:t> </w:t>
      </w:r>
      <w:r w:rsidRPr="00AC24F0">
        <w:rPr>
          <w:rFonts w:ascii="Cambria" w:hAnsi="Cambria"/>
          <w:sz w:val="22"/>
          <w:szCs w:val="22"/>
        </w:rPr>
        <w:t>000</w:t>
      </w:r>
      <w:r w:rsidR="00D71644" w:rsidRPr="00AC24F0">
        <w:rPr>
          <w:rFonts w:ascii="Cambria" w:hAnsi="Cambria"/>
          <w:sz w:val="22"/>
          <w:szCs w:val="22"/>
        </w:rPr>
        <w:t>,00</w:t>
      </w:r>
      <w:r w:rsidRPr="00AC24F0">
        <w:rPr>
          <w:rFonts w:ascii="Cambria" w:hAnsi="Cambria"/>
          <w:sz w:val="22"/>
          <w:szCs w:val="22"/>
        </w:rPr>
        <w:t xml:space="preserve"> zł.</w:t>
      </w:r>
    </w:p>
    <w:p w:rsidR="00DF5E3A" w:rsidRPr="00AC24F0" w:rsidRDefault="00DF5E3A" w:rsidP="00A77D68">
      <w:pPr>
        <w:widowControl w:val="0"/>
        <w:spacing w:before="120"/>
        <w:jc w:val="both"/>
        <w:rPr>
          <w:rFonts w:ascii="Cambria" w:hAnsi="Cambria"/>
          <w:b/>
          <w:sz w:val="22"/>
          <w:szCs w:val="22"/>
        </w:rPr>
      </w:pPr>
      <w:r w:rsidRPr="00AC24F0">
        <w:rPr>
          <w:rFonts w:ascii="Cambria" w:hAnsi="Cambria"/>
          <w:b/>
          <w:sz w:val="22"/>
          <w:szCs w:val="22"/>
        </w:rPr>
        <w:t xml:space="preserve">Klauzula szkód w przedmiotach szklanych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w:t>
      </w:r>
      <w:r w:rsidR="00D71644" w:rsidRPr="00AC24F0">
        <w:rPr>
          <w:rFonts w:ascii="Cambria" w:hAnsi="Cambria"/>
          <w:sz w:val="22"/>
          <w:szCs w:val="22"/>
        </w:rPr>
        <w:br/>
      </w:r>
      <w:r w:rsidRPr="00AC24F0">
        <w:rPr>
          <w:rFonts w:ascii="Cambria" w:hAnsi="Cambria"/>
          <w:sz w:val="22"/>
          <w:szCs w:val="22"/>
        </w:rPr>
        <w:t xml:space="preserve">na zewnątrz, </w:t>
      </w:r>
      <w:r w:rsidRPr="00AC24F0">
        <w:rPr>
          <w:rFonts w:ascii="Cambria" w:hAnsi="Cambria"/>
          <w:iCs/>
          <w:sz w:val="22"/>
          <w:szCs w:val="22"/>
        </w:rPr>
        <w:t>niezależnie od rodzaju szkła i klasy odporności</w:t>
      </w:r>
      <w:r w:rsidRPr="00AC24F0">
        <w:rPr>
          <w:rFonts w:ascii="Cambria" w:hAnsi="Cambria"/>
          <w:sz w:val="22"/>
          <w:szCs w:val="22"/>
        </w:rPr>
        <w:t>. W szczególności ochroną objęte są następujące przedmioty:</w:t>
      </w:r>
    </w:p>
    <w:p w:rsidR="00DF5E3A" w:rsidRPr="00AC24F0"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AC24F0">
        <w:rPr>
          <w:rFonts w:ascii="Cambria" w:hAnsi="Cambria"/>
          <w:iCs/>
          <w:sz w:val="22"/>
          <w:szCs w:val="22"/>
        </w:rPr>
        <w:t>oszklenie stanowiące element konstrukcji budynku,</w:t>
      </w:r>
    </w:p>
    <w:p w:rsidR="00DF5E3A" w:rsidRPr="00AC24F0"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AC24F0">
        <w:rPr>
          <w:rFonts w:ascii="Cambria" w:hAnsi="Cambria"/>
          <w:iCs/>
          <w:sz w:val="22"/>
          <w:szCs w:val="22"/>
        </w:rPr>
        <w:t>oszklenie okienne i drzwiowe,</w:t>
      </w:r>
    </w:p>
    <w:p w:rsidR="00DF5E3A" w:rsidRPr="00AC24F0"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AC24F0">
        <w:rPr>
          <w:rFonts w:ascii="Cambria" w:hAnsi="Cambria"/>
          <w:iCs/>
          <w:sz w:val="22"/>
          <w:szCs w:val="22"/>
        </w:rPr>
        <w:t xml:space="preserve">oszklenie zewnętrzne i wewnętrzne, wiaty </w:t>
      </w:r>
    </w:p>
    <w:p w:rsidR="00DF5E3A" w:rsidRPr="00AC24F0"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AC24F0">
        <w:rPr>
          <w:rFonts w:ascii="Cambria" w:hAnsi="Cambria"/>
          <w:iCs/>
          <w:sz w:val="22"/>
          <w:szCs w:val="22"/>
        </w:rPr>
        <w:t xml:space="preserve">konstrukcje wypełnione szkłem lub tworzywem itp., </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szyby specjalne (szyby antywłamaniowe, płyty szklane warstwowe i inne),</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oszklenia ścienne i dachowe,</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płyty szklane stanowiące składowe części mebli, stołów, lad oraz gablot,</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szklane przegrody ścienne oraz osłony kantorów, boksów i kabin,</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 xml:space="preserve">tablice reklamowe, szyldy, tablice i gabloty poza budynkiem lub lokalem ze szkła, plastiku, </w:t>
      </w:r>
      <w:r w:rsidRPr="00AC24F0">
        <w:rPr>
          <w:rFonts w:ascii="Cambria" w:hAnsi="Cambria"/>
          <w:sz w:val="22"/>
          <w:szCs w:val="22"/>
        </w:rPr>
        <w:lastRenderedPageBreak/>
        <w:t>tworzywa itp.,</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neony, reklamy świetlne, tablice świetlne i elektroniczne,</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cs="Tahoma"/>
          <w:bCs/>
          <w:color w:val="000000"/>
          <w:sz w:val="22"/>
          <w:szCs w:val="22"/>
        </w:rPr>
        <w:t>części szklane instalacji solarnych,</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witraże,</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lustra wiszące, stojące i wmontowane w ścianach,</w:t>
      </w:r>
    </w:p>
    <w:p w:rsidR="00DF5E3A" w:rsidRPr="00AC24F0" w:rsidRDefault="00DF5E3A" w:rsidP="00E27782">
      <w:pPr>
        <w:widowControl w:val="0"/>
        <w:numPr>
          <w:ilvl w:val="0"/>
          <w:numId w:val="107"/>
        </w:numPr>
        <w:tabs>
          <w:tab w:val="num" w:pos="284"/>
        </w:tabs>
        <w:suppressAutoHyphens w:val="0"/>
        <w:ind w:left="284" w:hanging="284"/>
        <w:jc w:val="both"/>
        <w:rPr>
          <w:rFonts w:ascii="Cambria" w:hAnsi="Cambria"/>
          <w:sz w:val="22"/>
          <w:szCs w:val="22"/>
        </w:rPr>
      </w:pPr>
      <w:r w:rsidRPr="00AC24F0">
        <w:rPr>
          <w:rFonts w:ascii="Cambria" w:hAnsi="Cambria"/>
          <w:sz w:val="22"/>
          <w:szCs w:val="22"/>
        </w:rPr>
        <w:t>szklane, ceramiczne i kamienne wykładziny ścian, słupów i filarów.</w:t>
      </w:r>
    </w:p>
    <w:p w:rsidR="00DF5E3A" w:rsidRPr="00AC24F0" w:rsidRDefault="00DF5E3A" w:rsidP="00A77D68">
      <w:pPr>
        <w:widowControl w:val="0"/>
        <w:rPr>
          <w:rFonts w:ascii="Cambria" w:hAnsi="Cambria"/>
          <w:sz w:val="22"/>
          <w:szCs w:val="22"/>
        </w:rPr>
      </w:pPr>
      <w:r w:rsidRPr="00AC24F0">
        <w:rPr>
          <w:rFonts w:ascii="Cambria" w:hAnsi="Cambria"/>
          <w:bCs/>
          <w:sz w:val="22"/>
          <w:szCs w:val="22"/>
        </w:rPr>
        <w:t>Wymagany zakres ubezpieczenia obejmuje:</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stłuczenie (rozbicie) pęknięcie</w:t>
      </w:r>
      <w:r w:rsidR="0005429C" w:rsidRPr="00AC24F0">
        <w:rPr>
          <w:rFonts w:ascii="Cambria" w:hAnsi="Cambria"/>
          <w:sz w:val="22"/>
          <w:szCs w:val="22"/>
        </w:rPr>
        <w:t xml:space="preserve"> lub zarysowanie</w:t>
      </w:r>
      <w:r w:rsidRPr="00AC24F0">
        <w:rPr>
          <w:rFonts w:ascii="Cambria" w:hAnsi="Cambria"/>
          <w:sz w:val="22"/>
          <w:szCs w:val="22"/>
        </w:rPr>
        <w:t xml:space="preserve"> przedmiotu ubezpieczenia </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pokrycie poniesionych kosztów ustawienia i rozebrania rusztowań i użycia dźwigu w celu dokonania wymiany lub naprawy ubezpieczonych przedmiotów w związku z ich stłuczeniem (rozbiciem)  lub pęknięciem</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 xml:space="preserve">koszty wykonania znaków reklamowych i informacyjnych </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koszty tymczasowego zabezpieczenia (do wysokości 20% sumy ubezpieczenia)</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koszty transportu związane z naprawieniem szkody, szkody).</w:t>
      </w:r>
    </w:p>
    <w:p w:rsidR="00DF5E3A" w:rsidRPr="00AC24F0"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AC24F0">
        <w:rPr>
          <w:rFonts w:ascii="Cambria" w:hAnsi="Cambria"/>
          <w:sz w:val="22"/>
          <w:szCs w:val="22"/>
        </w:rPr>
        <w:t>koszty usług ekspresowych (wykonanie oszklenia w ciągu 24 h od powstania szkody).</w:t>
      </w:r>
    </w:p>
    <w:p w:rsidR="00DF5E3A" w:rsidRPr="00AC24F0" w:rsidRDefault="00DF5E3A" w:rsidP="00A77D68">
      <w:pPr>
        <w:widowControl w:val="0"/>
        <w:spacing w:before="120"/>
        <w:jc w:val="both"/>
        <w:rPr>
          <w:rFonts w:ascii="Cambria" w:hAnsi="Cambria"/>
          <w:sz w:val="22"/>
          <w:szCs w:val="22"/>
        </w:rPr>
      </w:pPr>
      <w:r w:rsidRPr="00AC24F0">
        <w:rPr>
          <w:rFonts w:ascii="Cambria" w:hAnsi="Cambria"/>
          <w:b/>
          <w:sz w:val="22"/>
          <w:szCs w:val="22"/>
        </w:rPr>
        <w:t xml:space="preserve">Klauzula ubezpieczenia przepięć </w:t>
      </w:r>
      <w:r w:rsidRPr="00AC24F0">
        <w:rPr>
          <w:rFonts w:ascii="Cambria" w:hAnsi="Cambria"/>
          <w:sz w:val="22"/>
          <w:szCs w:val="22"/>
        </w:rPr>
        <w:t>– bez względu na postanowienia ogólnych bądź szczególnych warunków ubezpieczenia, strony umowy ubezpieczenia uzgodniły, że:</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F5E3A" w:rsidRPr="00AC24F0" w:rsidRDefault="00DF5E3A" w:rsidP="00A77D68">
      <w:pPr>
        <w:widowControl w:val="0"/>
        <w:jc w:val="both"/>
        <w:rPr>
          <w:rFonts w:ascii="Cambria" w:hAnsi="Cambria"/>
          <w:sz w:val="22"/>
          <w:szCs w:val="22"/>
        </w:rPr>
      </w:pPr>
      <w:r w:rsidRPr="00AC24F0">
        <w:rPr>
          <w:rFonts w:ascii="Cambria" w:hAnsi="Cambria"/>
          <w:sz w:val="22"/>
          <w:szCs w:val="22"/>
        </w:rPr>
        <w:t xml:space="preserve">Limit odpowiedzialności: </w:t>
      </w:r>
      <w:r w:rsidR="00ED527D" w:rsidRPr="00AC24F0">
        <w:rPr>
          <w:rFonts w:ascii="Cambria" w:hAnsi="Cambria"/>
          <w:sz w:val="22"/>
          <w:szCs w:val="22"/>
        </w:rPr>
        <w:t>5</w:t>
      </w:r>
      <w:r w:rsidRPr="00AC24F0">
        <w:rPr>
          <w:rFonts w:ascii="Cambria" w:hAnsi="Cambria"/>
          <w:sz w:val="22"/>
          <w:szCs w:val="22"/>
        </w:rPr>
        <w:t xml:space="preserve">00 000,00 zł na jedno i wszystkie zdarzenia w </w:t>
      </w:r>
      <w:r w:rsidR="00D71644" w:rsidRPr="00AC24F0">
        <w:rPr>
          <w:rFonts w:ascii="Cambria" w:hAnsi="Cambria"/>
          <w:sz w:val="22"/>
          <w:szCs w:val="22"/>
        </w:rPr>
        <w:t xml:space="preserve">każdym </w:t>
      </w:r>
      <w:r w:rsidRPr="00AC24F0">
        <w:rPr>
          <w:rFonts w:ascii="Cambria" w:hAnsi="Cambria"/>
          <w:sz w:val="22"/>
          <w:szCs w:val="22"/>
        </w:rPr>
        <w:t>okresie ubezpieczenia.</w:t>
      </w:r>
      <w:r w:rsidR="00D71644" w:rsidRPr="00AC24F0">
        <w:rPr>
          <w:rFonts w:ascii="Cambria" w:hAnsi="Cambria"/>
          <w:sz w:val="22"/>
          <w:szCs w:val="22"/>
        </w:rPr>
        <w:t xml:space="preserve"> </w:t>
      </w:r>
      <w:r w:rsidRPr="00AC24F0">
        <w:rPr>
          <w:rFonts w:ascii="Cambria" w:hAnsi="Cambria"/>
          <w:sz w:val="22"/>
          <w:szCs w:val="22"/>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DF5E3A" w:rsidRPr="00AC24F0" w:rsidRDefault="00DF5E3A" w:rsidP="00A77D68">
      <w:pPr>
        <w:widowControl w:val="0"/>
        <w:suppressAutoHyphens w:val="0"/>
        <w:jc w:val="right"/>
        <w:rPr>
          <w:rFonts w:ascii="Cambria" w:eastAsia="Calibri" w:hAnsi="Cambria"/>
          <w:sz w:val="22"/>
          <w:szCs w:val="22"/>
          <w:lang w:eastAsia="en-US"/>
        </w:rPr>
      </w:pPr>
    </w:p>
    <w:p w:rsidR="004D29B8" w:rsidRPr="00AC24F0" w:rsidRDefault="004D29B8" w:rsidP="00A77D68">
      <w:pPr>
        <w:widowControl w:val="0"/>
        <w:suppressAutoHyphens w:val="0"/>
        <w:jc w:val="right"/>
        <w:rPr>
          <w:rFonts w:ascii="Cambria" w:eastAsia="Calibri" w:hAnsi="Cambria"/>
          <w:sz w:val="22"/>
          <w:szCs w:val="22"/>
          <w:lang w:eastAsia="en-US"/>
        </w:rPr>
        <w:sectPr w:rsidR="004D29B8" w:rsidRPr="00AC24F0" w:rsidSect="00D71644">
          <w:pgSz w:w="11906" w:h="16838"/>
          <w:pgMar w:top="993" w:right="1417" w:bottom="709" w:left="1417" w:header="708" w:footer="354" w:gutter="0"/>
          <w:cols w:space="708"/>
          <w:docGrid w:linePitch="360"/>
        </w:sectPr>
      </w:pPr>
    </w:p>
    <w:p w:rsidR="004E4064" w:rsidRPr="00AC24F0" w:rsidRDefault="004E4064" w:rsidP="00A77D68">
      <w:pPr>
        <w:widowControl w:val="0"/>
        <w:suppressAutoHyphens w:val="0"/>
        <w:spacing w:before="120" w:after="120"/>
        <w:jc w:val="right"/>
        <w:outlineLvl w:val="0"/>
        <w:rPr>
          <w:rFonts w:ascii="Cambria" w:eastAsia="Calibri" w:hAnsi="Cambria"/>
          <w:b/>
          <w:sz w:val="22"/>
          <w:szCs w:val="22"/>
          <w:lang w:eastAsia="en-US"/>
        </w:rPr>
      </w:pPr>
      <w:bookmarkStart w:id="664" w:name="_Toc464134643"/>
      <w:r w:rsidRPr="00AC24F0">
        <w:rPr>
          <w:rFonts w:ascii="Cambria" w:eastAsia="Calibri" w:hAnsi="Cambria"/>
          <w:b/>
          <w:sz w:val="22"/>
          <w:szCs w:val="22"/>
          <w:lang w:eastAsia="en-US"/>
        </w:rPr>
        <w:lastRenderedPageBreak/>
        <w:t>Załącznik</w:t>
      </w:r>
      <w:r w:rsidR="000334E7" w:rsidRPr="00AC24F0">
        <w:rPr>
          <w:rFonts w:ascii="Cambria" w:eastAsia="Calibri" w:hAnsi="Cambria"/>
          <w:b/>
          <w:sz w:val="22"/>
          <w:szCs w:val="22"/>
          <w:lang w:eastAsia="en-US"/>
        </w:rPr>
        <w:t xml:space="preserve"> nr 5</w:t>
      </w:r>
      <w:bookmarkEnd w:id="660"/>
      <w:bookmarkEnd w:id="661"/>
      <w:r w:rsidR="003F1ADD" w:rsidRPr="00AC24F0">
        <w:rPr>
          <w:rFonts w:ascii="Cambria" w:eastAsia="Calibri" w:hAnsi="Cambria"/>
          <w:b/>
          <w:sz w:val="22"/>
          <w:szCs w:val="22"/>
          <w:lang w:eastAsia="en-US"/>
        </w:rPr>
        <w:t xml:space="preserve"> do SIWZ</w:t>
      </w:r>
      <w:bookmarkEnd w:id="664"/>
    </w:p>
    <w:p w:rsidR="004E4064" w:rsidRPr="00AC24F0" w:rsidRDefault="004E4064" w:rsidP="00FF6B2A">
      <w:pPr>
        <w:widowControl w:val="0"/>
        <w:suppressAutoHyphens w:val="0"/>
        <w:spacing w:after="120"/>
        <w:rPr>
          <w:rFonts w:ascii="Cambria" w:eastAsia="Calibri" w:hAnsi="Cambria"/>
          <w:b/>
          <w:sz w:val="22"/>
          <w:szCs w:val="22"/>
          <w:lang w:eastAsia="en-US"/>
        </w:rPr>
      </w:pPr>
      <w:bookmarkStart w:id="665" w:name="_Toc456007613"/>
      <w:bookmarkStart w:id="666" w:name="_Toc456007843"/>
      <w:r w:rsidRPr="00AC24F0">
        <w:rPr>
          <w:rFonts w:ascii="Cambria" w:eastAsia="Calibri" w:hAnsi="Cambria"/>
          <w:b/>
          <w:sz w:val="22"/>
          <w:szCs w:val="22"/>
          <w:lang w:eastAsia="en-US"/>
        </w:rPr>
        <w:t>Klauzule dodatkowe i inne postanowienia szczególne fakultatywne</w:t>
      </w:r>
      <w:bookmarkEnd w:id="662"/>
      <w:bookmarkEnd w:id="663"/>
      <w:bookmarkEnd w:id="665"/>
      <w:bookmarkEnd w:id="666"/>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funduszu prewencyjnego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aktów terroryzmu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AC24F0">
        <w:rPr>
          <w:rFonts w:ascii="Cambria" w:hAnsi="Cambria"/>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05429C" w:rsidRPr="00AC24F0"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AC24F0">
        <w:rPr>
          <w:rFonts w:ascii="Cambria" w:hAnsi="Cambria"/>
          <w:sz w:val="22"/>
          <w:szCs w:val="22"/>
        </w:rPr>
        <w:t>Przez akty terroryzmu rozumie się działanie jakiejkolwiek osoby w imieniu lub w powiązaniu z jakąkolwiek organizacją występującą w celu obalenia rządu lub wywarcia na niego wpływu (de iure lub de facto) przy użyciu siły albo przemocy.</w:t>
      </w:r>
    </w:p>
    <w:p w:rsidR="0005429C" w:rsidRPr="00AC24F0"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AC24F0">
        <w:rPr>
          <w:rFonts w:ascii="Cambria" w:hAnsi="Cambria"/>
          <w:sz w:val="22"/>
          <w:szCs w:val="22"/>
        </w:rPr>
        <w:t>Limit odpowiedzialności na jedno i wszystkie zdarzenia: 500 000,00 zł w każdym okresie ubezpieczenia.</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Klauzula 168 godzin</w:t>
      </w:r>
      <w:r w:rsidRPr="00AC24F0">
        <w:rPr>
          <w:rFonts w:ascii="Cambria" w:hAnsi="Cambria"/>
          <w:sz w:val="22"/>
          <w:szCs w:val="22"/>
        </w:rPr>
        <w:t xml:space="preserve"> –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Ochroną ubezpieczeniową w zakresie odpowiedzialności cywilnej objęte są szkody kolejne powstałe z tej samej przyczyny w tym samym miejscu do upływu 7 dni od zgłoszenia pierwszej szkody.</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Klauzula uznania okoliczności</w:t>
      </w:r>
      <w:r w:rsidRPr="00AC24F0">
        <w:rPr>
          <w:rFonts w:ascii="Cambria" w:hAnsi="Cambria"/>
          <w:sz w:val="22"/>
          <w:szCs w:val="22"/>
        </w:rPr>
        <w:t xml:space="preserve"> –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zmiany wielkości ryzyka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wypłaty bezspornej części odszkodowania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wyrównania sumy ubezpieczenia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 xml:space="preserve">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w:t>
      </w:r>
      <w:r w:rsidRPr="00AC24F0">
        <w:rPr>
          <w:rFonts w:ascii="Cambria" w:hAnsi="Cambria"/>
          <w:sz w:val="22"/>
          <w:szCs w:val="22"/>
        </w:rPr>
        <w:lastRenderedPageBreak/>
        <w:t>ubezpieczonego systemem pierwszego ryzyka.</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pokrycia kosztów naprawy uszkodzeń powstałych w mieniu otaczającym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 xml:space="preserve">Ochroną ubezpieczeniową dodatkowo objęte są wszelkie szkody w mieniu otaczającym należącym do ubezpieczającego/ubezpieczonego, które są bezpośrednią konsekwencją szkód </w:t>
      </w:r>
      <w:r w:rsidR="00597341" w:rsidRPr="00AC24F0">
        <w:rPr>
          <w:rFonts w:ascii="Cambria" w:hAnsi="Cambria"/>
          <w:sz w:val="22"/>
          <w:szCs w:val="22"/>
        </w:rPr>
        <w:br/>
      </w:r>
      <w:r w:rsidRPr="00AC24F0">
        <w:rPr>
          <w:rFonts w:ascii="Cambria" w:hAnsi="Cambria"/>
          <w:sz w:val="22"/>
          <w:szCs w:val="22"/>
        </w:rPr>
        <w:t xml:space="preserve">w ubezpieczonych przedmiotach. Limit odpowiedzialności ubezpieczyciela wynosi </w:t>
      </w:r>
      <w:r w:rsidR="00597341" w:rsidRPr="00AC24F0">
        <w:rPr>
          <w:rFonts w:ascii="Cambria" w:hAnsi="Cambria"/>
          <w:sz w:val="22"/>
          <w:szCs w:val="22"/>
        </w:rPr>
        <w:t>5</w:t>
      </w:r>
      <w:r w:rsidRPr="00AC24F0">
        <w:rPr>
          <w:rFonts w:ascii="Cambria" w:hAnsi="Cambria"/>
          <w:sz w:val="22"/>
          <w:szCs w:val="22"/>
        </w:rPr>
        <w:t>0 000,00 zł na jedno i wszystkie zdarzenia w każdym okresie ubezpieczenia.</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zmiany lokalizacji odbudowy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 xml:space="preserve">Klauzula automatycznego pokrycia konsumpcji sumy ubezpieczenia w ubezpieczeniu mienia systemem pierwszego ryzyka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Klauzula nie ma zastosowania jeżeli ogólne (szczególne) warunki ubezpieczenia nie przewidują konsumpcji sumy ubezpieczenia.</w:t>
      </w:r>
    </w:p>
    <w:p w:rsidR="0005429C" w:rsidRPr="00AC24F0" w:rsidRDefault="0005429C" w:rsidP="00A77D68">
      <w:pPr>
        <w:widowControl w:val="0"/>
        <w:spacing w:before="120"/>
        <w:jc w:val="both"/>
        <w:rPr>
          <w:rFonts w:ascii="Cambria" w:hAnsi="Cambria"/>
          <w:bCs/>
          <w:iCs/>
          <w:sz w:val="22"/>
          <w:szCs w:val="22"/>
        </w:rPr>
      </w:pPr>
      <w:r w:rsidRPr="00AC24F0">
        <w:rPr>
          <w:rFonts w:ascii="Cambria" w:hAnsi="Cambria"/>
          <w:b/>
          <w:bCs/>
          <w:sz w:val="22"/>
          <w:szCs w:val="22"/>
        </w:rPr>
        <w:t xml:space="preserve">Klauzula przezornej sumy ubezpieczenia </w:t>
      </w:r>
      <w:r w:rsidRPr="00AC24F0">
        <w:rPr>
          <w:rFonts w:ascii="Cambria" w:hAnsi="Cambria"/>
          <w:sz w:val="22"/>
          <w:szCs w:val="22"/>
        </w:rPr>
        <w:t>–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bCs/>
          <w:sz w:val="22"/>
          <w:szCs w:val="22"/>
        </w:rPr>
      </w:pPr>
      <w:r w:rsidRPr="00AC24F0">
        <w:rPr>
          <w:rFonts w:ascii="Cambria" w:hAnsi="Cambria"/>
          <w:bCs/>
          <w:iCs/>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AC24F0">
        <w:rPr>
          <w:rFonts w:ascii="Cambria" w:hAnsi="Cambria"/>
          <w:bCs/>
          <w:sz w:val="22"/>
          <w:szCs w:val="22"/>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F1D14" w:rsidRPr="00AC24F0" w:rsidRDefault="002F1D14" w:rsidP="00A77D68">
      <w:pPr>
        <w:widowControl w:val="0"/>
        <w:jc w:val="both"/>
        <w:rPr>
          <w:rFonts w:ascii="Cambria" w:hAnsi="Cambria"/>
          <w:sz w:val="22"/>
          <w:szCs w:val="22"/>
        </w:rPr>
      </w:pPr>
      <w:r w:rsidRPr="00AC24F0">
        <w:rPr>
          <w:rFonts w:ascii="Cambria" w:hAnsi="Cambria"/>
          <w:bCs/>
          <w:sz w:val="22"/>
          <w:szCs w:val="22"/>
        </w:rPr>
        <w:t>Uwaga: w II części zamówienia limit odpowiedzialności wynosi 200 000,00 zł na jedno i wszystkie zdarzenia w każdym okresie ubezpieczenia.</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Klauzula ubezpieczenia pojazdu niezabezpieczonego</w:t>
      </w:r>
      <w:r w:rsidRPr="00AC24F0">
        <w:rPr>
          <w:rFonts w:ascii="Cambria" w:hAnsi="Cambria"/>
          <w:sz w:val="22"/>
          <w:szCs w:val="22"/>
        </w:rPr>
        <w:t xml:space="preserve"> – bez względu na postanowienia ogólnych bądź szczególnych warunków ubezpieczenia, strony umowy ubezpieczenia uzgodniły, że:</w:t>
      </w:r>
    </w:p>
    <w:p w:rsidR="0005429C" w:rsidRPr="00AC24F0" w:rsidRDefault="0005429C" w:rsidP="00A77D68">
      <w:pPr>
        <w:widowControl w:val="0"/>
        <w:jc w:val="both"/>
        <w:rPr>
          <w:rFonts w:ascii="Cambria" w:hAnsi="Cambria"/>
          <w:sz w:val="22"/>
          <w:szCs w:val="22"/>
        </w:rPr>
      </w:pPr>
      <w:r w:rsidRPr="00AC24F0">
        <w:rPr>
          <w:rFonts w:ascii="Cambria" w:hAnsi="Cambria"/>
          <w:sz w:val="22"/>
          <w:szCs w:val="22"/>
        </w:rPr>
        <w:t>Rozszerza się ochronę ubezpieczeniową o szkody powstałe na skutek kradzieży części lub wyposażenia pojazdu, zabrania pojazdu w celu krótkotrwałego uży</w:t>
      </w:r>
      <w:r w:rsidR="00597341" w:rsidRPr="00AC24F0">
        <w:rPr>
          <w:rFonts w:ascii="Cambria" w:hAnsi="Cambria"/>
          <w:sz w:val="22"/>
          <w:szCs w:val="22"/>
        </w:rPr>
        <w:t xml:space="preserve">cia lub kradzieży pojazdu, gdy </w:t>
      </w:r>
      <w:r w:rsidRPr="00AC24F0">
        <w:rPr>
          <w:rFonts w:ascii="Cambria" w:hAnsi="Cambria"/>
          <w:sz w:val="22"/>
          <w:szCs w:val="22"/>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05429C" w:rsidRPr="00AC24F0" w:rsidRDefault="0005429C" w:rsidP="00A77D68">
      <w:pPr>
        <w:widowControl w:val="0"/>
        <w:spacing w:before="120"/>
        <w:jc w:val="both"/>
        <w:rPr>
          <w:rFonts w:ascii="Cambria" w:hAnsi="Cambria"/>
          <w:sz w:val="22"/>
          <w:szCs w:val="22"/>
        </w:rPr>
      </w:pPr>
      <w:r w:rsidRPr="00AC24F0">
        <w:rPr>
          <w:rFonts w:ascii="Cambria" w:hAnsi="Cambria"/>
          <w:b/>
          <w:sz w:val="22"/>
          <w:szCs w:val="22"/>
        </w:rPr>
        <w:t>Szkoda całkowita</w:t>
      </w:r>
    </w:p>
    <w:p w:rsidR="0005429C" w:rsidRPr="00AC24F0" w:rsidRDefault="0005429C" w:rsidP="00E27782">
      <w:pPr>
        <w:pStyle w:val="Akapitzlist"/>
        <w:widowControl w:val="0"/>
        <w:numPr>
          <w:ilvl w:val="0"/>
          <w:numId w:val="48"/>
        </w:numPr>
        <w:suppressAutoHyphens w:val="0"/>
        <w:contextualSpacing/>
        <w:jc w:val="both"/>
        <w:rPr>
          <w:rFonts w:ascii="Cambria" w:hAnsi="Cambria"/>
          <w:sz w:val="22"/>
          <w:szCs w:val="22"/>
        </w:rPr>
      </w:pPr>
      <w:r w:rsidRPr="00AC24F0">
        <w:rPr>
          <w:rFonts w:ascii="Cambria" w:hAnsi="Cambria"/>
          <w:sz w:val="22"/>
          <w:szCs w:val="22"/>
        </w:rPr>
        <w:t xml:space="preserve">W przypadku zakwalifikowania przez ubezpieczyciela szkody jako całkowitej, ubezpieczający / ubezpieczony, który zamierza mimo tego naprawić uszkodzony pojazd, ma prawo przedstawić ubezpieczycielowi sporządzony przez wybrany przez siebie warsztat </w:t>
      </w:r>
      <w:r w:rsidRPr="00AC24F0">
        <w:rPr>
          <w:rFonts w:ascii="Cambria" w:hAnsi="Cambria"/>
          <w:sz w:val="22"/>
          <w:szCs w:val="22"/>
        </w:rPr>
        <w:lastRenderedPageBreak/>
        <w:t>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05429C" w:rsidRPr="00AC24F0"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AC24F0">
        <w:rPr>
          <w:rFonts w:ascii="Cambria" w:hAnsi="Cambria"/>
          <w:sz w:val="22"/>
          <w:szCs w:val="22"/>
        </w:rPr>
        <w:t>przedstawienia ubezpieczycielowi faktury VAT za naprawę wraz z wyspecyfikowaniem kosztów naprawy, potwierdzającej zgodność naprawy z zakresem uszkodzeń uznanych przez ubezpieczyciela,</w:t>
      </w:r>
    </w:p>
    <w:p w:rsidR="0005429C" w:rsidRPr="00AC24F0"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AC24F0">
        <w:rPr>
          <w:rFonts w:ascii="Cambria" w:hAnsi="Cambria"/>
          <w:sz w:val="22"/>
          <w:szCs w:val="22"/>
        </w:rPr>
        <w:t>przedstawienia naprawionego pojazdu na żądanie ubezpieczyciela w celu dokonania przez niego oględzin.</w:t>
      </w:r>
    </w:p>
    <w:p w:rsidR="0005429C" w:rsidRPr="00AC24F0"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AC24F0">
        <w:rPr>
          <w:rFonts w:ascii="Cambria" w:hAnsi="Cambria"/>
          <w:sz w:val="22"/>
          <w:szCs w:val="22"/>
        </w:rPr>
        <w:t>W razie stwierdzenia przez ubezpieczyciela niezgodności dokonanej naprawy z zakresem uznanych przez niego uszkodzeń, ubezpieczyciel może odpowiednio skorygować wysokość należnego odszkodowania.</w:t>
      </w:r>
    </w:p>
    <w:p w:rsidR="0005429C" w:rsidRPr="00AC24F0"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AC24F0">
        <w:rPr>
          <w:rFonts w:ascii="Cambria" w:hAnsi="Cambria"/>
          <w:sz w:val="22"/>
          <w:szCs w:val="22"/>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571257" w:rsidRPr="00AC24F0" w:rsidRDefault="00571257" w:rsidP="00A77D68">
      <w:pPr>
        <w:widowControl w:val="0"/>
        <w:spacing w:before="120"/>
        <w:jc w:val="both"/>
        <w:rPr>
          <w:rFonts w:ascii="Cambria" w:hAnsi="Cambria"/>
          <w:sz w:val="22"/>
          <w:szCs w:val="22"/>
        </w:rPr>
      </w:pPr>
      <w:r w:rsidRPr="00AC24F0">
        <w:rPr>
          <w:rFonts w:ascii="Cambria" w:hAnsi="Cambria"/>
          <w:b/>
          <w:bCs/>
          <w:sz w:val="22"/>
          <w:szCs w:val="22"/>
        </w:rPr>
        <w:t>Klauzula pokrycia strat dodatkowych</w:t>
      </w:r>
      <w:r w:rsidRPr="00AC24F0">
        <w:rPr>
          <w:rFonts w:ascii="Cambria" w:hAnsi="Cambria"/>
          <w:sz w:val="22"/>
          <w:szCs w:val="22"/>
        </w:rPr>
        <w:t xml:space="preserve"> </w:t>
      </w:r>
      <w:r w:rsidR="00597341" w:rsidRPr="00AC24F0">
        <w:rPr>
          <w:rFonts w:ascii="Cambria" w:hAnsi="Cambria"/>
          <w:sz w:val="22"/>
          <w:szCs w:val="22"/>
        </w:rPr>
        <w:t>– bez względu na postanowienia ogólnych bądź szczególnych warunków ubezpieczenia, strony umowy ubezpieczenia uzgodniły, że:</w:t>
      </w:r>
      <w:r w:rsidRPr="00AC24F0">
        <w:rPr>
          <w:rFonts w:ascii="Cambria" w:hAnsi="Cambria"/>
          <w:i/>
          <w:iCs/>
          <w:sz w:val="22"/>
          <w:szCs w:val="22"/>
        </w:rPr>
        <w:t xml:space="preserve"> </w:t>
      </w:r>
      <w:r w:rsidRPr="00AC24F0">
        <w:rPr>
          <w:rFonts w:ascii="Cambria" w:hAnsi="Cambria"/>
          <w:sz w:val="22"/>
          <w:szCs w:val="22"/>
        </w:rPr>
        <w:t>Ubezpieczyciel pokrywa uzasadnione i udokumentowane koszty utraconej wody na skutek nagłego, niespodziewanego i niezależnego od woli Ubezpieczonego zdarzenia losowego wskutek awarii instalacji lub urządzeń technologicznych z limitem odszkodowawczym 10</w:t>
      </w:r>
      <w:r w:rsidR="00597341" w:rsidRPr="00AC24F0">
        <w:rPr>
          <w:rFonts w:ascii="Cambria" w:hAnsi="Cambria"/>
          <w:sz w:val="22"/>
          <w:szCs w:val="22"/>
        </w:rPr>
        <w:t> </w:t>
      </w:r>
      <w:r w:rsidRPr="00AC24F0">
        <w:rPr>
          <w:rFonts w:ascii="Cambria" w:hAnsi="Cambria"/>
          <w:sz w:val="22"/>
          <w:szCs w:val="22"/>
        </w:rPr>
        <w:t>000</w:t>
      </w:r>
      <w:r w:rsidR="00597341" w:rsidRPr="00AC24F0">
        <w:rPr>
          <w:rFonts w:ascii="Cambria" w:hAnsi="Cambria"/>
          <w:sz w:val="22"/>
          <w:szCs w:val="22"/>
        </w:rPr>
        <w:t>,00</w:t>
      </w:r>
      <w:r w:rsidRPr="00AC24F0">
        <w:rPr>
          <w:rFonts w:ascii="Cambria" w:hAnsi="Cambria"/>
          <w:sz w:val="22"/>
          <w:szCs w:val="22"/>
        </w:rPr>
        <w:t xml:space="preserve"> zł </w:t>
      </w:r>
      <w:r w:rsidR="00F972A1" w:rsidRPr="00AC24F0">
        <w:rPr>
          <w:rFonts w:ascii="Cambria" w:hAnsi="Cambria"/>
          <w:sz w:val="22"/>
          <w:szCs w:val="22"/>
        </w:rPr>
        <w:br/>
      </w:r>
      <w:r w:rsidRPr="00AC24F0">
        <w:rPr>
          <w:rFonts w:ascii="Cambria" w:hAnsi="Cambria"/>
          <w:sz w:val="22"/>
          <w:szCs w:val="22"/>
        </w:rPr>
        <w:t>na jedno i wszystkie zdarze</w:t>
      </w:r>
      <w:r w:rsidR="00597341" w:rsidRPr="00AC24F0">
        <w:rPr>
          <w:rFonts w:ascii="Cambria" w:hAnsi="Cambria"/>
          <w:sz w:val="22"/>
          <w:szCs w:val="22"/>
        </w:rPr>
        <w:t>nia w każdym okresie ubezpieczenia</w:t>
      </w:r>
      <w:r w:rsidRPr="00AC24F0">
        <w:rPr>
          <w:rFonts w:ascii="Cambria" w:hAnsi="Cambria"/>
          <w:sz w:val="22"/>
          <w:szCs w:val="22"/>
        </w:rPr>
        <w:t>.</w:t>
      </w:r>
    </w:p>
    <w:p w:rsidR="00CC7D70" w:rsidRPr="00AC24F0" w:rsidRDefault="00CC7D70" w:rsidP="00A77D68">
      <w:pPr>
        <w:widowControl w:val="0"/>
        <w:tabs>
          <w:tab w:val="left" w:pos="1407"/>
        </w:tabs>
        <w:jc w:val="right"/>
        <w:rPr>
          <w:rFonts w:ascii="Cambria" w:hAnsi="Cambria"/>
          <w:sz w:val="22"/>
          <w:szCs w:val="22"/>
        </w:rPr>
        <w:sectPr w:rsidR="00CC7D70" w:rsidRPr="00AC24F0" w:rsidSect="00597341">
          <w:pgSz w:w="11906" w:h="16838"/>
          <w:pgMar w:top="1135" w:right="1417" w:bottom="993" w:left="1417" w:header="708" w:footer="708" w:gutter="0"/>
          <w:cols w:space="708"/>
          <w:docGrid w:linePitch="360"/>
        </w:sectPr>
      </w:pPr>
    </w:p>
    <w:p w:rsidR="00080D84" w:rsidRPr="00AC24F0" w:rsidRDefault="000334E7" w:rsidP="00F840B9">
      <w:pPr>
        <w:widowControl w:val="0"/>
        <w:suppressAutoHyphens w:val="0"/>
        <w:spacing w:before="120" w:after="120"/>
        <w:jc w:val="right"/>
        <w:outlineLvl w:val="0"/>
        <w:rPr>
          <w:rFonts w:ascii="Cambria" w:hAnsi="Cambria"/>
          <w:b/>
          <w:sz w:val="22"/>
          <w:szCs w:val="22"/>
          <w:lang w:eastAsia="en-US"/>
        </w:rPr>
      </w:pPr>
      <w:bookmarkStart w:id="667" w:name="_Toc464134644"/>
      <w:r w:rsidRPr="00AC24F0">
        <w:rPr>
          <w:rFonts w:ascii="Cambria" w:hAnsi="Cambria"/>
          <w:b/>
          <w:sz w:val="22"/>
          <w:szCs w:val="22"/>
          <w:lang w:eastAsia="en-US"/>
        </w:rPr>
        <w:lastRenderedPageBreak/>
        <w:t>Załącznik nr 6</w:t>
      </w:r>
      <w:r w:rsidR="003F1ADD" w:rsidRPr="00AC24F0">
        <w:rPr>
          <w:rFonts w:ascii="Cambria" w:hAnsi="Cambria"/>
          <w:b/>
          <w:sz w:val="22"/>
          <w:szCs w:val="22"/>
          <w:lang w:eastAsia="en-US"/>
        </w:rPr>
        <w:t xml:space="preserve"> do SIWZ</w:t>
      </w:r>
      <w:bookmarkEnd w:id="667"/>
    </w:p>
    <w:p w:rsidR="00080D84" w:rsidRPr="00AC24F0" w:rsidRDefault="00080D84" w:rsidP="00F840B9">
      <w:pPr>
        <w:widowControl w:val="0"/>
        <w:suppressAutoHyphens w:val="0"/>
        <w:jc w:val="both"/>
        <w:rPr>
          <w:rFonts w:ascii="Cambria" w:hAnsi="Cambria"/>
          <w:b/>
          <w:sz w:val="22"/>
          <w:szCs w:val="22"/>
          <w:lang w:eastAsia="en-US"/>
        </w:rPr>
      </w:pPr>
      <w:r w:rsidRPr="00AC24F0">
        <w:rPr>
          <w:rFonts w:ascii="Cambria" w:hAnsi="Cambria"/>
          <w:b/>
          <w:sz w:val="22"/>
          <w:szCs w:val="22"/>
          <w:lang w:eastAsia="en-US"/>
        </w:rPr>
        <w:t>Wzór umowy dotyczącej części I zamówienia</w:t>
      </w:r>
    </w:p>
    <w:p w:rsidR="00080D84" w:rsidRPr="00AC24F0" w:rsidRDefault="00080D84" w:rsidP="00901F96">
      <w:pPr>
        <w:widowControl w:val="0"/>
        <w:tabs>
          <w:tab w:val="left" w:pos="1407"/>
        </w:tabs>
        <w:spacing w:before="240" w:after="120"/>
        <w:jc w:val="center"/>
        <w:rPr>
          <w:rFonts w:ascii="Cambria" w:hAnsi="Cambria"/>
          <w:b/>
          <w:sz w:val="22"/>
          <w:szCs w:val="22"/>
        </w:rPr>
      </w:pPr>
      <w:r w:rsidRPr="00AC24F0">
        <w:rPr>
          <w:rFonts w:ascii="Cambria" w:hAnsi="Cambria"/>
          <w:b/>
          <w:sz w:val="22"/>
          <w:szCs w:val="22"/>
        </w:rPr>
        <w:t xml:space="preserve">UMOWA </w:t>
      </w:r>
      <w:r w:rsidR="00F57067" w:rsidRPr="00AC24F0">
        <w:rPr>
          <w:rFonts w:ascii="Cambria" w:hAnsi="Cambria"/>
          <w:b/>
          <w:sz w:val="22"/>
          <w:szCs w:val="22"/>
        </w:rPr>
        <w:t xml:space="preserve">NR </w:t>
      </w:r>
      <w:r w:rsidRPr="00AC24F0">
        <w:rPr>
          <w:rFonts w:ascii="Cambria" w:hAnsi="Cambria"/>
          <w:sz w:val="22"/>
          <w:szCs w:val="22"/>
        </w:rPr>
        <w:t xml:space="preserve">............... </w:t>
      </w:r>
    </w:p>
    <w:p w:rsidR="00080D84" w:rsidRPr="00AC24F0" w:rsidRDefault="00080D84" w:rsidP="00D55524">
      <w:pPr>
        <w:widowControl w:val="0"/>
        <w:tabs>
          <w:tab w:val="left" w:pos="1407"/>
        </w:tabs>
        <w:spacing w:before="120"/>
        <w:jc w:val="both"/>
        <w:rPr>
          <w:rFonts w:ascii="Cambria" w:hAnsi="Cambria"/>
          <w:sz w:val="22"/>
          <w:szCs w:val="22"/>
        </w:rPr>
      </w:pPr>
      <w:r w:rsidRPr="00AC24F0">
        <w:rPr>
          <w:rFonts w:ascii="Cambria" w:hAnsi="Cambria"/>
          <w:sz w:val="22"/>
          <w:szCs w:val="22"/>
        </w:rPr>
        <w:t xml:space="preserve">zawarta </w:t>
      </w:r>
      <w:r w:rsidR="003C30B5" w:rsidRPr="00AC24F0">
        <w:rPr>
          <w:rFonts w:ascii="Cambria" w:hAnsi="Cambria"/>
          <w:sz w:val="22"/>
          <w:szCs w:val="22"/>
        </w:rPr>
        <w:t xml:space="preserve"> Łęcznej</w:t>
      </w:r>
      <w:r w:rsidR="004D0AA8" w:rsidRPr="00AC24F0">
        <w:rPr>
          <w:rFonts w:ascii="Cambria" w:hAnsi="Cambria"/>
          <w:sz w:val="22"/>
          <w:szCs w:val="22"/>
        </w:rPr>
        <w:t xml:space="preserve"> </w:t>
      </w:r>
      <w:r w:rsidRPr="00AC24F0">
        <w:rPr>
          <w:rFonts w:ascii="Cambria" w:hAnsi="Cambria"/>
          <w:sz w:val="22"/>
          <w:szCs w:val="22"/>
        </w:rPr>
        <w:t>w dniu ........</w:t>
      </w:r>
      <w:r w:rsidR="004D0AA8" w:rsidRPr="00AC24F0">
        <w:rPr>
          <w:rFonts w:ascii="Cambria" w:hAnsi="Cambria"/>
          <w:sz w:val="22"/>
          <w:szCs w:val="22"/>
        </w:rPr>
        <w:t xml:space="preserve">...................... pomiędzy </w:t>
      </w:r>
      <w:r w:rsidR="003C30B5" w:rsidRPr="00AC24F0">
        <w:rPr>
          <w:rFonts w:ascii="Cambria" w:hAnsi="Cambria"/>
          <w:sz w:val="22"/>
          <w:szCs w:val="22"/>
        </w:rPr>
        <w:t>Powiatem Łęczyńskim</w:t>
      </w:r>
      <w:r w:rsidR="004D0AA8" w:rsidRPr="00AC24F0">
        <w:rPr>
          <w:rFonts w:ascii="Cambria" w:hAnsi="Cambria"/>
          <w:sz w:val="22"/>
          <w:szCs w:val="22"/>
        </w:rPr>
        <w:t xml:space="preserve"> </w:t>
      </w:r>
      <w:r w:rsidR="00D55524" w:rsidRPr="00AC24F0">
        <w:rPr>
          <w:rFonts w:ascii="Cambria" w:hAnsi="Cambria"/>
          <w:sz w:val="22"/>
          <w:szCs w:val="22"/>
        </w:rPr>
        <w:br/>
      </w:r>
      <w:r w:rsidR="004D0AA8" w:rsidRPr="00AC24F0">
        <w:rPr>
          <w:rFonts w:ascii="Cambria" w:hAnsi="Cambria"/>
          <w:sz w:val="22"/>
          <w:szCs w:val="22"/>
        </w:rPr>
        <w:t xml:space="preserve">z siedzibą przy </w:t>
      </w:r>
      <w:r w:rsidR="00B47FF4">
        <w:rPr>
          <w:rFonts w:ascii="Cambria" w:hAnsi="Cambria"/>
          <w:sz w:val="22"/>
          <w:szCs w:val="22"/>
        </w:rPr>
        <w:t>Al.</w:t>
      </w:r>
      <w:r w:rsidR="003C30B5" w:rsidRPr="00AC24F0">
        <w:rPr>
          <w:rFonts w:ascii="Cambria" w:hAnsi="Cambria"/>
          <w:sz w:val="22"/>
          <w:szCs w:val="22"/>
        </w:rPr>
        <w:t xml:space="preserve"> Jana Pawła II 95A</w:t>
      </w:r>
      <w:r w:rsidR="00D55524" w:rsidRPr="00AC24F0">
        <w:rPr>
          <w:rFonts w:ascii="Cambria" w:hAnsi="Cambria"/>
          <w:sz w:val="22"/>
          <w:szCs w:val="22"/>
        </w:rPr>
        <w:t>, 21-</w:t>
      </w:r>
      <w:r w:rsidR="003C30B5" w:rsidRPr="00AC24F0">
        <w:rPr>
          <w:rFonts w:ascii="Cambria" w:hAnsi="Cambria"/>
          <w:sz w:val="22"/>
          <w:szCs w:val="22"/>
        </w:rPr>
        <w:t>010 Łęczna</w:t>
      </w:r>
      <w:r w:rsidR="00D55524" w:rsidRPr="00AC24F0">
        <w:rPr>
          <w:rFonts w:ascii="Cambria" w:hAnsi="Cambria"/>
          <w:sz w:val="22"/>
          <w:szCs w:val="22"/>
        </w:rPr>
        <w:t>,</w:t>
      </w:r>
      <w:r w:rsidR="003C30B5" w:rsidRPr="00AC24F0">
        <w:rPr>
          <w:rFonts w:ascii="Cambria" w:hAnsi="Cambria"/>
          <w:color w:val="000000"/>
          <w:sz w:val="22"/>
          <w:szCs w:val="22"/>
        </w:rPr>
        <w:t xml:space="preserve"> NIP: </w:t>
      </w:r>
      <w:r w:rsidR="003C30B5" w:rsidRPr="00AC24F0">
        <w:rPr>
          <w:rFonts w:ascii="Cambria" w:hAnsi="Cambria"/>
          <w:sz w:val="22"/>
          <w:szCs w:val="22"/>
        </w:rPr>
        <w:t>505-001-77-32 , REGON: 431019425</w:t>
      </w:r>
      <w:r w:rsidR="00D55524" w:rsidRPr="00AC24F0">
        <w:rPr>
          <w:rFonts w:ascii="Cambria" w:hAnsi="Cambria"/>
          <w:sz w:val="22"/>
          <w:szCs w:val="22"/>
        </w:rPr>
        <w:t xml:space="preserve"> , reprezentowaną przez </w:t>
      </w:r>
    </w:p>
    <w:p w:rsidR="003C30B5" w:rsidRPr="00AC24F0" w:rsidRDefault="003C30B5" w:rsidP="00D55524">
      <w:pPr>
        <w:widowControl w:val="0"/>
        <w:tabs>
          <w:tab w:val="left" w:pos="1407"/>
        </w:tabs>
        <w:spacing w:before="120" w:after="120"/>
        <w:jc w:val="both"/>
        <w:rPr>
          <w:rFonts w:ascii="Cambria" w:hAnsi="Cambria"/>
          <w:b/>
          <w:sz w:val="22"/>
          <w:szCs w:val="22"/>
        </w:rPr>
      </w:pPr>
      <w:r w:rsidRPr="00AC24F0">
        <w:rPr>
          <w:rFonts w:ascii="Cambria" w:hAnsi="Cambria"/>
          <w:b/>
          <w:sz w:val="22"/>
          <w:szCs w:val="22"/>
        </w:rPr>
        <w:t>………………………..………</w:t>
      </w:r>
    </w:p>
    <w:p w:rsidR="00D55524" w:rsidRPr="00AC24F0" w:rsidRDefault="003C30B5" w:rsidP="00D55524">
      <w:pPr>
        <w:widowControl w:val="0"/>
        <w:tabs>
          <w:tab w:val="left" w:pos="1407"/>
        </w:tabs>
        <w:spacing w:before="120" w:after="120"/>
        <w:jc w:val="both"/>
        <w:rPr>
          <w:rFonts w:ascii="Cambria" w:hAnsi="Cambria"/>
          <w:b/>
          <w:sz w:val="22"/>
          <w:szCs w:val="22"/>
        </w:rPr>
      </w:pPr>
      <w:r w:rsidRPr="00AC24F0">
        <w:rPr>
          <w:rFonts w:ascii="Cambria" w:hAnsi="Cambria"/>
          <w:b/>
          <w:sz w:val="22"/>
          <w:szCs w:val="22"/>
        </w:rPr>
        <w:t>………………………………..</w:t>
      </w:r>
    </w:p>
    <w:p w:rsidR="00080D84" w:rsidRPr="00AC24F0" w:rsidRDefault="00080D84" w:rsidP="00D55524">
      <w:pPr>
        <w:widowControl w:val="0"/>
        <w:tabs>
          <w:tab w:val="left" w:pos="1407"/>
        </w:tabs>
        <w:spacing w:before="120" w:after="120"/>
        <w:jc w:val="both"/>
        <w:rPr>
          <w:rFonts w:ascii="Cambria" w:hAnsi="Cambria"/>
          <w:bCs/>
          <w:sz w:val="22"/>
          <w:szCs w:val="22"/>
        </w:rPr>
      </w:pPr>
      <w:r w:rsidRPr="00AC24F0">
        <w:rPr>
          <w:rFonts w:ascii="Cambria" w:hAnsi="Cambria"/>
          <w:sz w:val="22"/>
          <w:szCs w:val="22"/>
        </w:rPr>
        <w:t xml:space="preserve">zwaną dalej </w:t>
      </w:r>
      <w:r w:rsidR="00024E7D" w:rsidRPr="00AC24F0">
        <w:rPr>
          <w:rFonts w:ascii="Cambria" w:hAnsi="Cambria"/>
          <w:b/>
          <w:bCs/>
          <w:sz w:val="22"/>
          <w:szCs w:val="22"/>
        </w:rPr>
        <w:t>„Zamawiającym”</w:t>
      </w:r>
    </w:p>
    <w:p w:rsidR="00080D84" w:rsidRPr="00AC24F0" w:rsidRDefault="00080D84" w:rsidP="00D80FD7">
      <w:pPr>
        <w:widowControl w:val="0"/>
        <w:tabs>
          <w:tab w:val="left" w:pos="1407"/>
        </w:tabs>
        <w:spacing w:before="120" w:after="120"/>
        <w:jc w:val="both"/>
        <w:rPr>
          <w:rFonts w:ascii="Cambria" w:hAnsi="Cambria"/>
          <w:sz w:val="22"/>
          <w:szCs w:val="22"/>
        </w:rPr>
      </w:pPr>
      <w:r w:rsidRPr="00AC24F0">
        <w:rPr>
          <w:rFonts w:ascii="Cambria" w:hAnsi="Cambria"/>
          <w:sz w:val="22"/>
          <w:szCs w:val="22"/>
        </w:rPr>
        <w:t>a</w:t>
      </w:r>
    </w:p>
    <w:p w:rsidR="00080D84" w:rsidRPr="00AC24F0" w:rsidRDefault="00DD5996" w:rsidP="00A77D68">
      <w:pPr>
        <w:widowControl w:val="0"/>
        <w:tabs>
          <w:tab w:val="left" w:pos="1407"/>
        </w:tabs>
        <w:jc w:val="both"/>
        <w:rPr>
          <w:rFonts w:ascii="Cambria" w:hAnsi="Cambria"/>
          <w:sz w:val="22"/>
          <w:szCs w:val="22"/>
        </w:rPr>
      </w:pPr>
      <w:r w:rsidRPr="00AC24F0">
        <w:rPr>
          <w:rFonts w:ascii="Cambria" w:hAnsi="Cambria"/>
          <w:bCs/>
          <w:sz w:val="22"/>
          <w:szCs w:val="22"/>
        </w:rPr>
        <w:t>…………………… z siedzibą w ……………., prowadzącym działalność ubezpieczeniową zarejestrowaną w ………………………………., pod nr: …………………, posiadającym uprawnienia (zezwolenia) do prowadzenia działalności ubezpieczeniowej obejmującej przedmiot zamówienia ………….., nr ….., z dnia ………. / status członkowski określonej organizacji, od którego uzależnione jest prawo świadczenia usług ubezpieczeniowych objętych przedmiotem zamówienia w kraju, w którym Wykonawca ma siedzibę: ………………………………………..., nr VAT lub inny krajowy numer identyfikacyjny: …………, reprezentowanym przez</w:t>
      </w:r>
      <w:r w:rsidR="00080D84" w:rsidRPr="00AC24F0">
        <w:rPr>
          <w:rFonts w:ascii="Cambria" w:hAnsi="Cambria"/>
          <w:sz w:val="22"/>
          <w:szCs w:val="22"/>
        </w:rPr>
        <w:t>:</w:t>
      </w:r>
    </w:p>
    <w:p w:rsidR="00080D84" w:rsidRPr="00AC24F0" w:rsidRDefault="00080D84" w:rsidP="00E27782">
      <w:pPr>
        <w:widowControl w:val="0"/>
        <w:numPr>
          <w:ilvl w:val="0"/>
          <w:numId w:val="50"/>
        </w:numPr>
        <w:tabs>
          <w:tab w:val="left" w:pos="360"/>
        </w:tabs>
        <w:spacing w:before="120"/>
        <w:jc w:val="both"/>
        <w:rPr>
          <w:rFonts w:ascii="Cambria" w:hAnsi="Cambria"/>
          <w:sz w:val="22"/>
          <w:szCs w:val="22"/>
        </w:rPr>
      </w:pPr>
      <w:r w:rsidRPr="00AC24F0">
        <w:rPr>
          <w:rFonts w:ascii="Cambria" w:hAnsi="Cambria"/>
          <w:sz w:val="22"/>
          <w:szCs w:val="22"/>
        </w:rPr>
        <w:t>.............................................................................................................................</w:t>
      </w:r>
    </w:p>
    <w:p w:rsidR="00080D84" w:rsidRPr="00AC24F0" w:rsidRDefault="00080D84" w:rsidP="00E27782">
      <w:pPr>
        <w:widowControl w:val="0"/>
        <w:numPr>
          <w:ilvl w:val="0"/>
          <w:numId w:val="50"/>
        </w:numPr>
        <w:tabs>
          <w:tab w:val="left" w:pos="360"/>
        </w:tabs>
        <w:spacing w:after="120"/>
        <w:jc w:val="both"/>
        <w:rPr>
          <w:rFonts w:ascii="Cambria" w:hAnsi="Cambria"/>
          <w:sz w:val="22"/>
          <w:szCs w:val="22"/>
        </w:rPr>
      </w:pPr>
      <w:r w:rsidRPr="00AC24F0">
        <w:rPr>
          <w:rFonts w:ascii="Cambria" w:hAnsi="Cambria"/>
          <w:sz w:val="22"/>
          <w:szCs w:val="22"/>
        </w:rPr>
        <w:t>…………………………………………………………………………………………...</w:t>
      </w:r>
    </w:p>
    <w:p w:rsidR="00080D84" w:rsidRPr="00AC24F0" w:rsidRDefault="00080D84" w:rsidP="008B3E96">
      <w:pPr>
        <w:widowControl w:val="0"/>
        <w:tabs>
          <w:tab w:val="left" w:pos="1407"/>
        </w:tabs>
        <w:spacing w:before="120" w:after="120"/>
        <w:jc w:val="both"/>
        <w:rPr>
          <w:rFonts w:ascii="Cambria" w:hAnsi="Cambria"/>
          <w:b/>
          <w:sz w:val="22"/>
          <w:szCs w:val="22"/>
        </w:rPr>
      </w:pPr>
      <w:r w:rsidRPr="00AC24F0">
        <w:rPr>
          <w:rFonts w:ascii="Cambria" w:hAnsi="Cambria"/>
          <w:sz w:val="22"/>
          <w:szCs w:val="22"/>
        </w:rPr>
        <w:t xml:space="preserve">zwanym dalej </w:t>
      </w:r>
      <w:r w:rsidRPr="00AC24F0">
        <w:rPr>
          <w:rFonts w:ascii="Cambria" w:hAnsi="Cambria"/>
          <w:b/>
          <w:sz w:val="22"/>
          <w:szCs w:val="22"/>
        </w:rPr>
        <w:t>„Wykonawcą”</w:t>
      </w:r>
    </w:p>
    <w:p w:rsidR="00080D84" w:rsidRPr="00AC24F0" w:rsidRDefault="00080D84" w:rsidP="00EF08CC">
      <w:pPr>
        <w:widowControl w:val="0"/>
        <w:tabs>
          <w:tab w:val="left" w:pos="360"/>
        </w:tabs>
        <w:spacing w:after="120"/>
        <w:jc w:val="both"/>
        <w:rPr>
          <w:rFonts w:ascii="Cambria" w:hAnsi="Cambria"/>
          <w:sz w:val="22"/>
          <w:szCs w:val="22"/>
        </w:rPr>
      </w:pPr>
      <w:r w:rsidRPr="00AC24F0">
        <w:rPr>
          <w:rFonts w:ascii="Cambria" w:hAnsi="Cambria"/>
          <w:sz w:val="22"/>
          <w:szCs w:val="22"/>
        </w:rPr>
        <w:t>W rezultacie dokonania przez Zamawiającego wyboru oferty Wykonawcy w wyniku przeprowadzonego postępowania przetargowego zgodnie z ustawą z dnia 29 stycznia 2004 r.  Prawo zamówień publiczny</w:t>
      </w:r>
      <w:r w:rsidR="00E07D06" w:rsidRPr="00AC24F0">
        <w:rPr>
          <w:rFonts w:ascii="Cambria" w:hAnsi="Cambria"/>
          <w:sz w:val="22"/>
          <w:szCs w:val="22"/>
        </w:rPr>
        <w:t>ch (tekst jednolity Dz.U. z 2015 r., poz. 2164</w:t>
      </w:r>
      <w:r w:rsidR="00F11359" w:rsidRPr="00AC24F0">
        <w:rPr>
          <w:rFonts w:ascii="Cambria" w:hAnsi="Cambria"/>
          <w:sz w:val="22"/>
          <w:szCs w:val="22"/>
        </w:rPr>
        <w:t xml:space="preserve"> </w:t>
      </w:r>
      <w:r w:rsidR="0008305E" w:rsidRPr="00AC24F0">
        <w:rPr>
          <w:rFonts w:ascii="Cambria" w:hAnsi="Cambria"/>
          <w:sz w:val="22"/>
          <w:szCs w:val="22"/>
        </w:rPr>
        <w:t>oraz Dz.U. z 2016 r., poz. 831, 996, 1020, 1250 i 1265</w:t>
      </w:r>
      <w:r w:rsidR="007D7803" w:rsidRPr="00AC24F0">
        <w:rPr>
          <w:rFonts w:ascii="Cambria" w:hAnsi="Cambria"/>
          <w:sz w:val="22"/>
          <w:szCs w:val="22"/>
        </w:rPr>
        <w:t xml:space="preserve"> z </w:t>
      </w:r>
      <w:r w:rsidR="0008305E" w:rsidRPr="00AC24F0">
        <w:rPr>
          <w:rFonts w:ascii="Cambria" w:hAnsi="Cambria"/>
          <w:sz w:val="22"/>
          <w:szCs w:val="22"/>
        </w:rPr>
        <w:t xml:space="preserve">) </w:t>
      </w:r>
      <w:r w:rsidRPr="00AC24F0">
        <w:rPr>
          <w:rFonts w:ascii="Cambria" w:hAnsi="Cambria"/>
          <w:sz w:val="22"/>
          <w:szCs w:val="22"/>
        </w:rPr>
        <w:t>została zawar</w:t>
      </w:r>
      <w:r w:rsidR="00024E7D" w:rsidRPr="00AC24F0">
        <w:rPr>
          <w:rFonts w:ascii="Cambria" w:hAnsi="Cambria"/>
          <w:sz w:val="22"/>
          <w:szCs w:val="22"/>
        </w:rPr>
        <w:t>ta umowa o następującej treści:</w:t>
      </w:r>
    </w:p>
    <w:p w:rsidR="00080D84" w:rsidRPr="00AC24F0" w:rsidRDefault="00080D84" w:rsidP="00A77D68">
      <w:pPr>
        <w:widowControl w:val="0"/>
        <w:tabs>
          <w:tab w:val="left" w:pos="360"/>
        </w:tabs>
        <w:jc w:val="center"/>
        <w:rPr>
          <w:rFonts w:ascii="Cambria" w:hAnsi="Cambria"/>
          <w:b/>
          <w:sz w:val="22"/>
          <w:szCs w:val="22"/>
        </w:rPr>
      </w:pPr>
      <w:r w:rsidRPr="00AC24F0">
        <w:rPr>
          <w:rFonts w:ascii="Cambria" w:hAnsi="Cambria"/>
          <w:b/>
          <w:sz w:val="22"/>
          <w:szCs w:val="22"/>
          <w:lang w:eastAsia="en-US"/>
        </w:rPr>
        <w:t>Postanowienia</w:t>
      </w:r>
      <w:r w:rsidRPr="00AC24F0">
        <w:rPr>
          <w:rFonts w:ascii="Cambria" w:hAnsi="Cambria"/>
          <w:b/>
          <w:sz w:val="22"/>
          <w:szCs w:val="22"/>
        </w:rPr>
        <w:t xml:space="preserve"> ogólne</w:t>
      </w:r>
    </w:p>
    <w:p w:rsidR="00080D84" w:rsidRPr="00AC24F0" w:rsidRDefault="00080D84" w:rsidP="00901F96">
      <w:pPr>
        <w:widowControl w:val="0"/>
        <w:suppressAutoHyphens w:val="0"/>
        <w:jc w:val="center"/>
        <w:rPr>
          <w:rFonts w:ascii="Cambria" w:hAnsi="Cambria"/>
          <w:b/>
          <w:sz w:val="22"/>
          <w:szCs w:val="22"/>
          <w:lang w:eastAsia="en-US"/>
        </w:rPr>
      </w:pPr>
      <w:r w:rsidRPr="00AC24F0">
        <w:rPr>
          <w:rFonts w:ascii="Cambria" w:hAnsi="Cambria"/>
          <w:b/>
          <w:sz w:val="22"/>
          <w:szCs w:val="22"/>
          <w:lang w:eastAsia="en-US"/>
        </w:rPr>
        <w:t>§1</w:t>
      </w:r>
    </w:p>
    <w:p w:rsidR="00080D84" w:rsidRPr="00AC24F0" w:rsidRDefault="00080D84" w:rsidP="00A77D68">
      <w:pPr>
        <w:widowControl w:val="0"/>
        <w:tabs>
          <w:tab w:val="left" w:pos="360"/>
        </w:tabs>
        <w:jc w:val="both"/>
        <w:rPr>
          <w:rFonts w:ascii="Cambria" w:hAnsi="Cambria"/>
          <w:sz w:val="22"/>
          <w:szCs w:val="22"/>
        </w:rPr>
      </w:pPr>
      <w:r w:rsidRPr="00AC24F0">
        <w:rPr>
          <w:rFonts w:ascii="Cambria" w:hAnsi="Cambria"/>
          <w:sz w:val="22"/>
          <w:szCs w:val="22"/>
        </w:rPr>
        <w:t>Niniejsza umowa reguluje warunki wykonania zamówienia.</w:t>
      </w:r>
    </w:p>
    <w:p w:rsidR="00080D84" w:rsidRPr="00AC24F0" w:rsidRDefault="00080D84" w:rsidP="00EF08CC">
      <w:pPr>
        <w:widowControl w:val="0"/>
        <w:suppressAutoHyphens w:val="0"/>
        <w:spacing w:before="120"/>
        <w:jc w:val="center"/>
        <w:rPr>
          <w:rFonts w:ascii="Cambria" w:hAnsi="Cambria"/>
          <w:b/>
          <w:bCs/>
          <w:sz w:val="22"/>
          <w:szCs w:val="22"/>
        </w:rPr>
      </w:pPr>
      <w:r w:rsidRPr="00AC24F0">
        <w:rPr>
          <w:rFonts w:ascii="Cambria" w:hAnsi="Cambria"/>
          <w:b/>
          <w:bCs/>
          <w:sz w:val="22"/>
          <w:szCs w:val="22"/>
        </w:rPr>
        <w:t>§2</w:t>
      </w:r>
    </w:p>
    <w:p w:rsidR="00080D84" w:rsidRPr="00AC24F0" w:rsidRDefault="00080D84" w:rsidP="00A77D68">
      <w:pPr>
        <w:widowControl w:val="0"/>
        <w:tabs>
          <w:tab w:val="left" w:pos="360"/>
        </w:tabs>
        <w:jc w:val="both"/>
        <w:rPr>
          <w:rFonts w:ascii="Cambria" w:hAnsi="Cambria"/>
          <w:sz w:val="22"/>
          <w:szCs w:val="22"/>
        </w:rPr>
      </w:pPr>
      <w:r w:rsidRPr="00AC24F0">
        <w:rPr>
          <w:rFonts w:ascii="Cambria" w:hAnsi="Cambria"/>
          <w:sz w:val="22"/>
          <w:szCs w:val="22"/>
        </w:rPr>
        <w:t>Wykonawca zobowiązuje się wykonać usługę, o której mowa w §5, z najwyższą starannością, zgodnie z treścią umowy oraz zgodnie z przepisami prawa.</w:t>
      </w:r>
    </w:p>
    <w:p w:rsidR="00080D84" w:rsidRPr="00AC24F0" w:rsidRDefault="00080D84" w:rsidP="00EF08CC">
      <w:pPr>
        <w:widowControl w:val="0"/>
        <w:suppressAutoHyphens w:val="0"/>
        <w:spacing w:before="120"/>
        <w:jc w:val="center"/>
        <w:rPr>
          <w:rFonts w:ascii="Cambria" w:hAnsi="Cambria"/>
          <w:b/>
          <w:sz w:val="22"/>
          <w:szCs w:val="22"/>
        </w:rPr>
      </w:pPr>
      <w:r w:rsidRPr="00AC24F0">
        <w:rPr>
          <w:rFonts w:ascii="Cambria" w:hAnsi="Cambria"/>
          <w:b/>
          <w:sz w:val="22"/>
          <w:szCs w:val="22"/>
        </w:rPr>
        <w:t>§3</w:t>
      </w:r>
    </w:p>
    <w:p w:rsidR="00080D84" w:rsidRPr="00AC24F0" w:rsidRDefault="00080D84" w:rsidP="00A77D68">
      <w:pPr>
        <w:widowControl w:val="0"/>
        <w:tabs>
          <w:tab w:val="left" w:pos="360"/>
        </w:tabs>
        <w:jc w:val="both"/>
        <w:rPr>
          <w:rFonts w:ascii="Cambria" w:hAnsi="Cambria"/>
          <w:sz w:val="22"/>
          <w:szCs w:val="22"/>
        </w:rPr>
      </w:pPr>
      <w:r w:rsidRPr="00AC24F0">
        <w:rPr>
          <w:rFonts w:ascii="Cambria" w:hAnsi="Cambria"/>
          <w:sz w:val="22"/>
          <w:szCs w:val="22"/>
        </w:rPr>
        <w:t xml:space="preserve">W razie wystąpienia istotnej zmiany okoliczności powodującej, że </w:t>
      </w:r>
      <w:r w:rsidR="00901F96" w:rsidRPr="00AC24F0">
        <w:rPr>
          <w:rFonts w:ascii="Cambria" w:hAnsi="Cambria"/>
          <w:sz w:val="22"/>
          <w:szCs w:val="22"/>
        </w:rPr>
        <w:t>wykonanie umowy nie leży w interesie publicznym, czego nie można było przewidzieć w chwili zawarcia umowy</w:t>
      </w:r>
      <w:r w:rsidRPr="00AC24F0">
        <w:rPr>
          <w:rFonts w:ascii="Cambria" w:hAnsi="Cambria"/>
          <w:sz w:val="22"/>
          <w:szCs w:val="22"/>
        </w:rPr>
        <w:t xml:space="preserve">, </w:t>
      </w:r>
      <w:r w:rsidR="00CC021C" w:rsidRPr="00AC24F0">
        <w:rPr>
          <w:rFonts w:ascii="Cambria" w:hAnsi="Cambria"/>
          <w:sz w:val="22"/>
          <w:szCs w:val="22"/>
        </w:rPr>
        <w:t>lub dalsze wykonywanie umowy może zagrozić istotnemu interesowi bezpieczeństwa państwa lub</w:t>
      </w:r>
      <w:r w:rsidR="00491B38" w:rsidRPr="00AC24F0">
        <w:rPr>
          <w:rFonts w:ascii="Cambria" w:hAnsi="Cambria"/>
          <w:sz w:val="22"/>
          <w:szCs w:val="22"/>
        </w:rPr>
        <w:t> </w:t>
      </w:r>
      <w:r w:rsidR="00CC021C" w:rsidRPr="00AC24F0">
        <w:rPr>
          <w:rFonts w:ascii="Cambria" w:hAnsi="Cambria"/>
          <w:sz w:val="22"/>
          <w:szCs w:val="22"/>
        </w:rPr>
        <w:t xml:space="preserve">bezpieczeństwu publicznemu, </w:t>
      </w:r>
      <w:r w:rsidRPr="00AC24F0">
        <w:rPr>
          <w:rFonts w:ascii="Cambria" w:hAnsi="Cambria"/>
          <w:sz w:val="22"/>
          <w:szCs w:val="22"/>
        </w:rPr>
        <w:t>Zamawiający może odstąpić od umowy w terminie 30</w:t>
      </w:r>
      <w:r w:rsidR="00491B38" w:rsidRPr="00AC24F0">
        <w:rPr>
          <w:rFonts w:ascii="Cambria" w:hAnsi="Cambria"/>
          <w:sz w:val="22"/>
          <w:szCs w:val="22"/>
        </w:rPr>
        <w:t> </w:t>
      </w:r>
      <w:r w:rsidRPr="00AC24F0">
        <w:rPr>
          <w:rFonts w:ascii="Cambria" w:hAnsi="Cambria"/>
          <w:sz w:val="22"/>
          <w:szCs w:val="22"/>
        </w:rPr>
        <w:t>dni od</w:t>
      </w:r>
      <w:r w:rsidR="00491B38" w:rsidRPr="00AC24F0">
        <w:rPr>
          <w:rFonts w:ascii="Cambria" w:hAnsi="Cambria"/>
          <w:sz w:val="22"/>
          <w:szCs w:val="22"/>
        </w:rPr>
        <w:t> </w:t>
      </w:r>
      <w:r w:rsidR="00CC021C" w:rsidRPr="00AC24F0">
        <w:rPr>
          <w:rFonts w:ascii="Cambria" w:hAnsi="Cambria"/>
          <w:sz w:val="22"/>
          <w:szCs w:val="22"/>
        </w:rPr>
        <w:t xml:space="preserve">dnia </w:t>
      </w:r>
      <w:r w:rsidRPr="00AC24F0">
        <w:rPr>
          <w:rFonts w:ascii="Cambria" w:hAnsi="Cambria"/>
          <w:sz w:val="22"/>
          <w:szCs w:val="22"/>
        </w:rPr>
        <w:t>powzięcia wiadomości o tych okolicznościach.</w:t>
      </w:r>
    </w:p>
    <w:p w:rsidR="003A716C" w:rsidRPr="00AC24F0" w:rsidRDefault="003A716C" w:rsidP="003A716C">
      <w:pPr>
        <w:widowControl w:val="0"/>
        <w:suppressAutoHyphens w:val="0"/>
        <w:spacing w:before="120" w:after="120"/>
        <w:jc w:val="center"/>
        <w:rPr>
          <w:rFonts w:ascii="Cambria" w:hAnsi="Cambria"/>
          <w:b/>
          <w:sz w:val="22"/>
          <w:szCs w:val="22"/>
        </w:rPr>
      </w:pPr>
      <w:r w:rsidRPr="00AC24F0">
        <w:rPr>
          <w:rFonts w:ascii="Cambria" w:hAnsi="Cambria"/>
          <w:b/>
          <w:sz w:val="22"/>
          <w:szCs w:val="22"/>
        </w:rPr>
        <w:t>§4</w:t>
      </w:r>
    </w:p>
    <w:p w:rsidR="003A716C" w:rsidRPr="00AC24F0" w:rsidRDefault="003A716C" w:rsidP="00E27782">
      <w:pPr>
        <w:numPr>
          <w:ilvl w:val="0"/>
          <w:numId w:val="84"/>
        </w:numPr>
        <w:tabs>
          <w:tab w:val="left" w:pos="426"/>
        </w:tabs>
        <w:ind w:left="426" w:hanging="426"/>
        <w:contextualSpacing/>
        <w:jc w:val="both"/>
        <w:rPr>
          <w:rFonts w:ascii="Cambria" w:hAnsi="Cambria"/>
          <w:sz w:val="22"/>
          <w:szCs w:val="22"/>
        </w:rPr>
      </w:pPr>
      <w:r w:rsidRPr="00AC24F0">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 xml:space="preserve">zmiany warunków stanowiących podstawę udzielanej ochrony ubezpieczeniowej w przypadku </w:t>
      </w:r>
      <w:r w:rsidRPr="00AC24F0">
        <w:rPr>
          <w:rFonts w:ascii="Cambria" w:eastAsia="SimSun" w:hAnsi="Cambria"/>
          <w:sz w:val="22"/>
          <w:szCs w:val="22"/>
        </w:rPr>
        <w:t>zmian powszechnie obowiązujących przepisów prawa, w szczególności kodeksu cywilnego</w:t>
      </w:r>
      <w:r w:rsidRPr="00AC24F0">
        <w:rPr>
          <w:rFonts w:ascii="Cambria" w:hAnsi="Cambria"/>
          <w:sz w:val="22"/>
          <w:szCs w:val="22"/>
        </w:rPr>
        <w:t>,</w:t>
      </w:r>
      <w:r w:rsidRPr="00AC24F0">
        <w:rPr>
          <w:rFonts w:ascii="Cambria" w:eastAsia="SimSun" w:hAnsi="Cambria"/>
          <w:sz w:val="22"/>
          <w:szCs w:val="22"/>
        </w:rPr>
        <w:t xml:space="preserve"> w zakresie, </w:t>
      </w:r>
      <w:r w:rsidRPr="00AC24F0">
        <w:rPr>
          <w:rFonts w:ascii="Cambria" w:hAnsi="Cambria"/>
          <w:sz w:val="22"/>
          <w:szCs w:val="22"/>
        </w:rPr>
        <w:t>w jakim zmiany te dotyczyć będą postanowień umów ubezpieczenia wskazanych w SIWZ;</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 xml:space="preserve">zmian </w:t>
      </w:r>
      <w:r w:rsidRPr="00AC24F0">
        <w:rPr>
          <w:rFonts w:ascii="Cambria" w:eastAsia="SimSun" w:hAnsi="Cambria"/>
          <w:sz w:val="22"/>
          <w:szCs w:val="22"/>
        </w:rPr>
        <w:t xml:space="preserve">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w:t>
      </w:r>
      <w:r w:rsidRPr="00AC24F0">
        <w:rPr>
          <w:rFonts w:ascii="Cambria" w:eastAsia="SimSun" w:hAnsi="Cambria"/>
          <w:sz w:val="22"/>
          <w:szCs w:val="22"/>
        </w:rPr>
        <w:lastRenderedPageBreak/>
        <w:t xml:space="preserve">składki na ubezpieczenie społeczne lub zdrowotne, </w:t>
      </w:r>
      <w:r w:rsidRPr="00AC24F0">
        <w:rPr>
          <w:rFonts w:ascii="Cambria" w:hAnsi="Cambria"/>
          <w:sz w:val="22"/>
          <w:szCs w:val="22"/>
        </w:rPr>
        <w:t>jeżeli zmiany te będą miały wpływ na koszty wykonania zamówienia przez Wykonawcę;</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w przypadku zmian, o których mowa w pkt. 1.1 i 1.2, Strony umowy zobowiązane są do podjęcia następujących działań:</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 xml:space="preserve">Wykonawca najpóźniej w terminie 30 dni od dnia wejścia w życie przepisów wprowadzających przedmiotowe zmiany, może wystąpić do Zamawiającego </w:t>
      </w:r>
      <w:r w:rsidRPr="00AC24F0">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A716C" w:rsidRPr="00AC24F0" w:rsidRDefault="003A716C" w:rsidP="00E27782">
      <w:pPr>
        <w:pStyle w:val="Akapitzlist"/>
        <w:numPr>
          <w:ilvl w:val="0"/>
          <w:numId w:val="127"/>
        </w:numPr>
        <w:ind w:left="993" w:hanging="284"/>
        <w:jc w:val="both"/>
        <w:rPr>
          <w:rFonts w:ascii="Cambria" w:hAnsi="Cambria"/>
          <w:sz w:val="22"/>
          <w:szCs w:val="22"/>
        </w:rPr>
      </w:pPr>
      <w:r w:rsidRPr="00AC24F0">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A716C" w:rsidRPr="00AC24F0" w:rsidRDefault="003A716C" w:rsidP="00E27782">
      <w:pPr>
        <w:pStyle w:val="Akapitzlist"/>
        <w:numPr>
          <w:ilvl w:val="0"/>
          <w:numId w:val="127"/>
        </w:numPr>
        <w:ind w:left="993" w:hanging="284"/>
        <w:jc w:val="both"/>
        <w:rPr>
          <w:rFonts w:ascii="Cambria" w:hAnsi="Cambria"/>
          <w:sz w:val="22"/>
          <w:szCs w:val="22"/>
        </w:rPr>
      </w:pPr>
      <w:r w:rsidRPr="00AC24F0">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A716C" w:rsidRPr="00AC24F0" w:rsidRDefault="003A716C"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§10 niniejszej umowy, jeżeli zmiana będzie miała wpływ na wynagrodzenie Wykonawcy;</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 xml:space="preserve">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w:t>
      </w:r>
      <w:r w:rsidRPr="00AC24F0">
        <w:rPr>
          <w:rFonts w:ascii="Cambria" w:hAnsi="Cambria"/>
          <w:sz w:val="22"/>
          <w:szCs w:val="22"/>
        </w:rPr>
        <w:lastRenderedPageBreak/>
        <w:t>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3A716C" w:rsidRPr="00AC24F0" w:rsidRDefault="003A716C" w:rsidP="00E27782">
      <w:pPr>
        <w:numPr>
          <w:ilvl w:val="1"/>
          <w:numId w:val="52"/>
        </w:numPr>
        <w:tabs>
          <w:tab w:val="left" w:pos="426"/>
        </w:tabs>
        <w:ind w:left="426" w:hanging="426"/>
        <w:jc w:val="both"/>
        <w:rPr>
          <w:rFonts w:ascii="Cambria" w:hAnsi="Cambria"/>
          <w:sz w:val="22"/>
          <w:szCs w:val="22"/>
        </w:rPr>
      </w:pPr>
      <w:r w:rsidRPr="00AC24F0">
        <w:rPr>
          <w:rFonts w:ascii="Cambria" w:hAnsi="Cambria"/>
          <w:sz w:val="22"/>
          <w:szCs w:val="22"/>
        </w:rPr>
        <w:t>zmiany wynagrodzenia Wykonawcy w przypadku:</w:t>
      </w:r>
    </w:p>
    <w:p w:rsidR="003A716C" w:rsidRPr="00AC24F0" w:rsidRDefault="003A716C" w:rsidP="00E27782">
      <w:pPr>
        <w:numPr>
          <w:ilvl w:val="0"/>
          <w:numId w:val="51"/>
        </w:numPr>
        <w:tabs>
          <w:tab w:val="left" w:pos="709"/>
          <w:tab w:val="left" w:pos="993"/>
        </w:tabs>
        <w:ind w:hanging="294"/>
        <w:contextualSpacing/>
        <w:jc w:val="both"/>
        <w:rPr>
          <w:rFonts w:ascii="Cambria" w:hAnsi="Cambria"/>
          <w:sz w:val="22"/>
          <w:szCs w:val="22"/>
        </w:rPr>
      </w:pPr>
      <w:r w:rsidRPr="00AC24F0">
        <w:rPr>
          <w:rFonts w:ascii="Cambria" w:hAnsi="Cambria"/>
          <w:sz w:val="22"/>
          <w:szCs w:val="22"/>
        </w:rPr>
        <w:t>zmian opisanych w pkt 1.1 i 1.4, jeżeli będą one związane ze wzrostem albo spadkiem sumy ubezpieczenia przedmiotu ubezpieczenia,</w:t>
      </w:r>
    </w:p>
    <w:p w:rsidR="003A716C" w:rsidRPr="00AC24F0" w:rsidRDefault="003A716C" w:rsidP="00E27782">
      <w:pPr>
        <w:numPr>
          <w:ilvl w:val="0"/>
          <w:numId w:val="51"/>
        </w:numPr>
        <w:tabs>
          <w:tab w:val="left" w:pos="709"/>
          <w:tab w:val="left" w:pos="993"/>
        </w:tabs>
        <w:ind w:hanging="294"/>
        <w:contextualSpacing/>
        <w:jc w:val="both"/>
        <w:rPr>
          <w:rFonts w:ascii="Cambria" w:hAnsi="Cambria"/>
          <w:sz w:val="22"/>
          <w:szCs w:val="22"/>
        </w:rPr>
      </w:pPr>
      <w:r w:rsidRPr="00AC24F0">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§10 niniejszej umowy), </w:t>
      </w:r>
    </w:p>
    <w:p w:rsidR="003A716C" w:rsidRPr="00AC24F0" w:rsidRDefault="003A716C" w:rsidP="00E27782">
      <w:pPr>
        <w:numPr>
          <w:ilvl w:val="0"/>
          <w:numId w:val="51"/>
        </w:numPr>
        <w:tabs>
          <w:tab w:val="left" w:pos="709"/>
          <w:tab w:val="left" w:pos="993"/>
        </w:tabs>
        <w:ind w:hanging="294"/>
        <w:contextualSpacing/>
        <w:jc w:val="both"/>
        <w:rPr>
          <w:rFonts w:ascii="Cambria" w:hAnsi="Cambria"/>
          <w:sz w:val="22"/>
          <w:szCs w:val="22"/>
        </w:rPr>
      </w:pPr>
      <w:r w:rsidRPr="00AC24F0">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3A716C" w:rsidRPr="00AC24F0" w:rsidRDefault="003A716C" w:rsidP="00E27782">
      <w:pPr>
        <w:numPr>
          <w:ilvl w:val="0"/>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Zmiana umowy jest dopuszczalna, jeżeli zajdzie co najmniej jedna z następujących okoliczności, określonych w art. 144 ust. 1 ustawy Pzp:</w:t>
      </w:r>
    </w:p>
    <w:p w:rsidR="003A716C" w:rsidRPr="00AC24F0" w:rsidRDefault="003A716C" w:rsidP="00E27782">
      <w:pPr>
        <w:numPr>
          <w:ilvl w:val="1"/>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716C" w:rsidRPr="00AC24F0" w:rsidRDefault="003A716C" w:rsidP="00E27782">
      <w:pPr>
        <w:numPr>
          <w:ilvl w:val="1"/>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A716C" w:rsidRPr="00AC24F0" w:rsidRDefault="003A716C" w:rsidP="00E27782">
      <w:pPr>
        <w:numPr>
          <w:ilvl w:val="1"/>
          <w:numId w:val="39"/>
        </w:numPr>
        <w:tabs>
          <w:tab w:val="left" w:pos="426"/>
        </w:tabs>
        <w:ind w:left="709" w:hanging="283"/>
        <w:contextualSpacing/>
        <w:jc w:val="both"/>
        <w:rPr>
          <w:rFonts w:ascii="Cambria" w:hAnsi="Cambria"/>
          <w:sz w:val="22"/>
          <w:szCs w:val="22"/>
        </w:rPr>
      </w:pPr>
      <w:r w:rsidRPr="00AC24F0">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3A716C" w:rsidRPr="00AC24F0" w:rsidRDefault="003A716C" w:rsidP="00E27782">
      <w:pPr>
        <w:numPr>
          <w:ilvl w:val="1"/>
          <w:numId w:val="39"/>
        </w:numPr>
        <w:tabs>
          <w:tab w:val="left" w:pos="426"/>
        </w:tabs>
        <w:ind w:left="709" w:hanging="283"/>
        <w:contextualSpacing/>
        <w:jc w:val="both"/>
        <w:rPr>
          <w:rFonts w:ascii="Cambria" w:hAnsi="Cambria"/>
          <w:sz w:val="22"/>
          <w:szCs w:val="22"/>
        </w:rPr>
      </w:pPr>
      <w:r w:rsidRPr="00AC24F0">
        <w:rPr>
          <w:rFonts w:ascii="Cambria" w:hAnsi="Cambria"/>
          <w:sz w:val="22"/>
          <w:szCs w:val="22"/>
        </w:rPr>
        <w:t>zmiana Wykonawcy spowodowałaby istotną niedogodność lub znaczne zwiększenie kosztów dla Zamawiającego,</w:t>
      </w:r>
    </w:p>
    <w:p w:rsidR="003A716C" w:rsidRPr="00AC24F0" w:rsidRDefault="003A716C" w:rsidP="00E27782">
      <w:pPr>
        <w:numPr>
          <w:ilvl w:val="1"/>
          <w:numId w:val="39"/>
        </w:numPr>
        <w:tabs>
          <w:tab w:val="left" w:pos="426"/>
        </w:tabs>
        <w:ind w:left="709" w:hanging="283"/>
        <w:contextualSpacing/>
        <w:jc w:val="both"/>
        <w:rPr>
          <w:rFonts w:ascii="Cambria" w:hAnsi="Cambria"/>
          <w:sz w:val="22"/>
          <w:szCs w:val="22"/>
        </w:rPr>
      </w:pPr>
      <w:r w:rsidRPr="00AC24F0">
        <w:rPr>
          <w:rFonts w:ascii="Cambria" w:hAnsi="Cambria"/>
          <w:sz w:val="22"/>
          <w:szCs w:val="22"/>
        </w:rPr>
        <w:t>wartość każdej kolejnej zmiany nie przekracza 50% wartości zamówienia określonej pierwotnie w umowie;</w:t>
      </w:r>
    </w:p>
    <w:p w:rsidR="003A716C" w:rsidRPr="00AC24F0" w:rsidRDefault="003A716C" w:rsidP="00E27782">
      <w:pPr>
        <w:numPr>
          <w:ilvl w:val="1"/>
          <w:numId w:val="52"/>
        </w:numPr>
        <w:tabs>
          <w:tab w:val="left" w:pos="426"/>
        </w:tabs>
        <w:contextualSpacing/>
        <w:jc w:val="both"/>
        <w:rPr>
          <w:rFonts w:ascii="Cambria" w:hAnsi="Cambria"/>
          <w:sz w:val="22"/>
          <w:szCs w:val="22"/>
        </w:rPr>
      </w:pPr>
      <w:r w:rsidRPr="00AC24F0">
        <w:rPr>
          <w:rFonts w:ascii="Cambria" w:hAnsi="Cambria"/>
          <w:sz w:val="22"/>
          <w:szCs w:val="22"/>
        </w:rPr>
        <w:t>zostały spełnione łącznie następujące warunki:</w:t>
      </w:r>
    </w:p>
    <w:p w:rsidR="003A716C" w:rsidRPr="00AC24F0" w:rsidRDefault="003A716C" w:rsidP="00E27782">
      <w:pPr>
        <w:numPr>
          <w:ilvl w:val="1"/>
          <w:numId w:val="36"/>
        </w:numPr>
        <w:tabs>
          <w:tab w:val="left" w:pos="426"/>
        </w:tabs>
        <w:ind w:left="709" w:hanging="283"/>
        <w:contextualSpacing/>
        <w:jc w:val="both"/>
        <w:rPr>
          <w:rFonts w:ascii="Cambria" w:hAnsi="Cambria"/>
          <w:sz w:val="22"/>
          <w:szCs w:val="22"/>
        </w:rPr>
      </w:pPr>
      <w:r w:rsidRPr="00AC24F0">
        <w:rPr>
          <w:rFonts w:ascii="Cambria" w:hAnsi="Cambria"/>
          <w:sz w:val="22"/>
          <w:szCs w:val="22"/>
        </w:rPr>
        <w:t>konieczność zmiany umowy spowodowana jest okolicznościami, których Zamawiający, działając z należytą starannością, nie mógł przewidzieć,</w:t>
      </w:r>
    </w:p>
    <w:p w:rsidR="003A716C" w:rsidRPr="00AC24F0" w:rsidRDefault="003A716C" w:rsidP="00E27782">
      <w:pPr>
        <w:numPr>
          <w:ilvl w:val="1"/>
          <w:numId w:val="36"/>
        </w:numPr>
        <w:tabs>
          <w:tab w:val="left" w:pos="426"/>
        </w:tabs>
        <w:ind w:left="709" w:hanging="283"/>
        <w:contextualSpacing/>
        <w:jc w:val="both"/>
        <w:rPr>
          <w:rFonts w:ascii="Cambria" w:hAnsi="Cambria"/>
          <w:sz w:val="22"/>
          <w:szCs w:val="22"/>
        </w:rPr>
      </w:pPr>
      <w:r w:rsidRPr="00AC24F0">
        <w:rPr>
          <w:rFonts w:ascii="Cambria" w:hAnsi="Cambria"/>
          <w:sz w:val="22"/>
          <w:szCs w:val="22"/>
        </w:rPr>
        <w:t>wartość zmiany nie przekracza 50% wartości zamówienia określonej pierwotnie w umowie;</w:t>
      </w:r>
    </w:p>
    <w:p w:rsidR="003A716C" w:rsidRPr="00AC24F0" w:rsidRDefault="003A716C" w:rsidP="00E27782">
      <w:pPr>
        <w:numPr>
          <w:ilvl w:val="1"/>
          <w:numId w:val="52"/>
        </w:numPr>
        <w:tabs>
          <w:tab w:val="left" w:pos="426"/>
        </w:tabs>
        <w:contextualSpacing/>
        <w:jc w:val="both"/>
        <w:rPr>
          <w:rFonts w:ascii="Cambria" w:hAnsi="Cambria"/>
          <w:sz w:val="22"/>
          <w:szCs w:val="22"/>
        </w:rPr>
      </w:pPr>
      <w:r w:rsidRPr="00AC24F0">
        <w:rPr>
          <w:rFonts w:ascii="Cambria" w:hAnsi="Cambria"/>
          <w:sz w:val="22"/>
          <w:szCs w:val="22"/>
        </w:rPr>
        <w:t>Wykonawcę, któremu Zamawiający udzielił zamówienia, ma zastąpić nowy Wykonawca:</w:t>
      </w:r>
    </w:p>
    <w:p w:rsidR="003A716C" w:rsidRPr="00AC24F0" w:rsidRDefault="003A716C" w:rsidP="00E27782">
      <w:pPr>
        <w:numPr>
          <w:ilvl w:val="1"/>
          <w:numId w:val="14"/>
        </w:numPr>
        <w:tabs>
          <w:tab w:val="left" w:pos="426"/>
          <w:tab w:val="left" w:pos="709"/>
        </w:tabs>
        <w:ind w:hanging="6"/>
        <w:contextualSpacing/>
        <w:jc w:val="both"/>
        <w:rPr>
          <w:rFonts w:ascii="Cambria" w:hAnsi="Cambria"/>
          <w:sz w:val="22"/>
          <w:szCs w:val="22"/>
        </w:rPr>
      </w:pPr>
      <w:r w:rsidRPr="00AC24F0">
        <w:rPr>
          <w:rFonts w:ascii="Cambria" w:hAnsi="Cambria"/>
          <w:sz w:val="22"/>
          <w:szCs w:val="22"/>
        </w:rPr>
        <w:t>na podstawie postanowień umownych, o których mowa w pkt 2.1,</w:t>
      </w:r>
    </w:p>
    <w:p w:rsidR="003A716C" w:rsidRPr="00AC24F0" w:rsidRDefault="003A716C" w:rsidP="00E27782">
      <w:pPr>
        <w:numPr>
          <w:ilvl w:val="1"/>
          <w:numId w:val="14"/>
        </w:numPr>
        <w:tabs>
          <w:tab w:val="left" w:pos="709"/>
        </w:tabs>
        <w:ind w:left="709" w:hanging="283"/>
        <w:contextualSpacing/>
        <w:jc w:val="both"/>
        <w:rPr>
          <w:rFonts w:ascii="Cambria" w:hAnsi="Cambria"/>
          <w:sz w:val="22"/>
          <w:szCs w:val="22"/>
        </w:rPr>
      </w:pPr>
      <w:r w:rsidRPr="00AC24F0">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716C" w:rsidRPr="00AC24F0" w:rsidRDefault="003A716C" w:rsidP="00E27782">
      <w:pPr>
        <w:numPr>
          <w:ilvl w:val="1"/>
          <w:numId w:val="14"/>
        </w:numPr>
        <w:tabs>
          <w:tab w:val="left" w:pos="709"/>
        </w:tabs>
        <w:ind w:left="709" w:hanging="283"/>
        <w:contextualSpacing/>
        <w:jc w:val="both"/>
        <w:rPr>
          <w:rFonts w:ascii="Cambria" w:hAnsi="Cambria"/>
          <w:sz w:val="22"/>
          <w:szCs w:val="22"/>
        </w:rPr>
      </w:pPr>
      <w:r w:rsidRPr="00AC24F0">
        <w:rPr>
          <w:rFonts w:ascii="Cambria" w:hAnsi="Cambria"/>
          <w:sz w:val="22"/>
          <w:szCs w:val="22"/>
        </w:rPr>
        <w:t>w wyniku przejęcia przez Zamawiającego zobowiązań Wykonawcy względem jego podwykonawców;</w:t>
      </w:r>
    </w:p>
    <w:p w:rsidR="003A716C" w:rsidRPr="00AC24F0" w:rsidRDefault="003A716C" w:rsidP="00E27782">
      <w:pPr>
        <w:numPr>
          <w:ilvl w:val="1"/>
          <w:numId w:val="52"/>
        </w:numPr>
        <w:tabs>
          <w:tab w:val="left" w:pos="426"/>
        </w:tabs>
        <w:contextualSpacing/>
        <w:jc w:val="both"/>
        <w:rPr>
          <w:rFonts w:ascii="Cambria" w:hAnsi="Cambria"/>
          <w:sz w:val="22"/>
          <w:szCs w:val="22"/>
        </w:rPr>
      </w:pPr>
      <w:r w:rsidRPr="00AC24F0">
        <w:rPr>
          <w:rFonts w:ascii="Cambria" w:hAnsi="Cambria"/>
          <w:sz w:val="22"/>
          <w:szCs w:val="22"/>
        </w:rPr>
        <w:t>zmiany, niezależnie od ich wartości, nie są istotne w rozumieniu art. 144 ust. 1e ustawy Pzp;</w:t>
      </w:r>
    </w:p>
    <w:p w:rsidR="003A716C" w:rsidRPr="00AC24F0" w:rsidRDefault="003A716C" w:rsidP="00E27782">
      <w:pPr>
        <w:numPr>
          <w:ilvl w:val="1"/>
          <w:numId w:val="52"/>
        </w:numPr>
        <w:tabs>
          <w:tab w:val="left" w:pos="426"/>
        </w:tabs>
        <w:ind w:left="426" w:hanging="426"/>
        <w:contextualSpacing/>
        <w:jc w:val="both"/>
        <w:rPr>
          <w:rFonts w:ascii="Cambria" w:hAnsi="Cambria"/>
          <w:strike/>
          <w:sz w:val="22"/>
          <w:szCs w:val="22"/>
        </w:rPr>
      </w:pPr>
      <w:r w:rsidRPr="00AC24F0">
        <w:rPr>
          <w:rFonts w:ascii="Cambria" w:hAnsi="Cambria"/>
          <w:sz w:val="22"/>
          <w:szCs w:val="22"/>
        </w:rPr>
        <w:t>łączna wartość zmian jest mniejsza niż kwoty określone w przepisach wydanych na podstawie art. 11 ust. 8 i jest mniejsza od 10% wartości zamówienia określonej pierwotnie w umowie.</w:t>
      </w:r>
    </w:p>
    <w:p w:rsidR="003A716C" w:rsidRPr="00AC24F0" w:rsidRDefault="003A716C" w:rsidP="00E27782">
      <w:pPr>
        <w:numPr>
          <w:ilvl w:val="0"/>
          <w:numId w:val="52"/>
        </w:numPr>
        <w:tabs>
          <w:tab w:val="left" w:pos="426"/>
        </w:tabs>
        <w:ind w:left="426" w:hanging="426"/>
        <w:contextualSpacing/>
        <w:jc w:val="both"/>
        <w:rPr>
          <w:rFonts w:ascii="Cambria" w:hAnsi="Cambria"/>
          <w:strike/>
          <w:sz w:val="22"/>
          <w:szCs w:val="22"/>
        </w:rPr>
      </w:pPr>
      <w:r w:rsidRPr="00AC24F0">
        <w:rPr>
          <w:rFonts w:ascii="Cambria" w:hAnsi="Cambria"/>
          <w:sz w:val="22"/>
          <w:szCs w:val="22"/>
        </w:rPr>
        <w:t>W przypadkach, o których mowa w pkt 2.1, 2.3 i 2.6, zmiany postanowień umownych nie mogą prowadzić do zmiany charakteru umowy</w:t>
      </w:r>
    </w:p>
    <w:p w:rsidR="003A716C" w:rsidRPr="00AC24F0" w:rsidRDefault="003A716C" w:rsidP="00E27782">
      <w:pPr>
        <w:numPr>
          <w:ilvl w:val="0"/>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 xml:space="preserve">Warunkiem dokonania zmian, o których mowa w pkt. 1.4 i 1.6 lit. a-b oraz 2, jest złożenie wniosku przez Zamawiającego (z zastrzeżeniem obligatoryjnych warunków ubezpieczenia i przyjętych fakultatywnych postanowień dodatkowych), a w przypadku pozostałych zmian </w:t>
      </w:r>
      <w:r w:rsidRPr="00AC24F0">
        <w:rPr>
          <w:rFonts w:ascii="Cambria" w:hAnsi="Cambria"/>
          <w:sz w:val="22"/>
          <w:szCs w:val="22"/>
        </w:rPr>
        <w:lastRenderedPageBreak/>
        <w:t>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A716C" w:rsidRPr="00AC24F0" w:rsidRDefault="003A716C" w:rsidP="00E27782">
      <w:pPr>
        <w:numPr>
          <w:ilvl w:val="0"/>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Zmiana postanowień umowy może nastąpić w formie polisy lub innego dokumentu ubezpieczeniowego albo pisemnego aneksu pod rygorem nieważności.</w:t>
      </w:r>
    </w:p>
    <w:p w:rsidR="003A716C" w:rsidRPr="00AC24F0" w:rsidRDefault="003A716C" w:rsidP="00E27782">
      <w:pPr>
        <w:numPr>
          <w:ilvl w:val="0"/>
          <w:numId w:val="52"/>
        </w:numPr>
        <w:tabs>
          <w:tab w:val="left" w:pos="426"/>
        </w:tabs>
        <w:ind w:left="426" w:hanging="426"/>
        <w:contextualSpacing/>
        <w:jc w:val="both"/>
        <w:rPr>
          <w:rFonts w:ascii="Cambria" w:hAnsi="Cambria"/>
          <w:sz w:val="22"/>
          <w:szCs w:val="22"/>
        </w:rPr>
      </w:pPr>
      <w:r w:rsidRPr="00AC24F0">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3A716C" w:rsidRPr="00AC24F0" w:rsidRDefault="003A716C" w:rsidP="00EF08CC">
      <w:pPr>
        <w:widowControl w:val="0"/>
        <w:suppressAutoHyphens w:val="0"/>
        <w:spacing w:before="120"/>
        <w:jc w:val="center"/>
        <w:rPr>
          <w:rFonts w:ascii="Cambria" w:hAnsi="Cambria"/>
          <w:b/>
          <w:sz w:val="22"/>
          <w:szCs w:val="22"/>
        </w:rPr>
      </w:pPr>
    </w:p>
    <w:p w:rsidR="00080D84" w:rsidRPr="00AC24F0" w:rsidRDefault="00080D84" w:rsidP="00EF08CC">
      <w:pPr>
        <w:widowControl w:val="0"/>
        <w:tabs>
          <w:tab w:val="left" w:pos="360"/>
        </w:tabs>
        <w:spacing w:before="120"/>
        <w:jc w:val="center"/>
        <w:rPr>
          <w:rFonts w:ascii="Cambria" w:hAnsi="Cambria"/>
          <w:b/>
          <w:sz w:val="22"/>
          <w:szCs w:val="22"/>
        </w:rPr>
      </w:pPr>
      <w:r w:rsidRPr="00AC24F0">
        <w:rPr>
          <w:rFonts w:ascii="Cambria" w:hAnsi="Cambria"/>
          <w:b/>
          <w:sz w:val="22"/>
          <w:szCs w:val="22"/>
        </w:rPr>
        <w:t xml:space="preserve">Przedmiot i </w:t>
      </w:r>
      <w:r w:rsidRPr="00AC24F0">
        <w:rPr>
          <w:rFonts w:ascii="Cambria" w:hAnsi="Cambria"/>
          <w:b/>
          <w:sz w:val="22"/>
          <w:szCs w:val="22"/>
          <w:lang w:eastAsia="en-US"/>
        </w:rPr>
        <w:t>zakres</w:t>
      </w:r>
      <w:r w:rsidRPr="00AC24F0">
        <w:rPr>
          <w:rFonts w:ascii="Cambria" w:hAnsi="Cambria"/>
          <w:b/>
          <w:sz w:val="22"/>
          <w:szCs w:val="22"/>
        </w:rPr>
        <w:t xml:space="preserve"> zamówienia</w:t>
      </w:r>
    </w:p>
    <w:p w:rsidR="00080D84" w:rsidRPr="00AC24F0" w:rsidRDefault="00080D84" w:rsidP="00523DCA">
      <w:pPr>
        <w:widowControl w:val="0"/>
        <w:suppressAutoHyphens w:val="0"/>
        <w:jc w:val="center"/>
        <w:rPr>
          <w:rFonts w:ascii="Cambria" w:hAnsi="Cambria"/>
          <w:b/>
          <w:sz w:val="22"/>
          <w:szCs w:val="22"/>
        </w:rPr>
      </w:pPr>
      <w:r w:rsidRPr="00AC24F0">
        <w:rPr>
          <w:rFonts w:ascii="Cambria" w:hAnsi="Cambria"/>
          <w:b/>
          <w:sz w:val="22"/>
          <w:szCs w:val="22"/>
        </w:rPr>
        <w:t>§5</w:t>
      </w:r>
    </w:p>
    <w:p w:rsidR="00A83A99" w:rsidRPr="00AC24F0"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Przedmiotem zamówien</w:t>
      </w:r>
      <w:r w:rsidR="00DA0215" w:rsidRPr="00AC24F0">
        <w:rPr>
          <w:rFonts w:ascii="Cambria" w:hAnsi="Cambria"/>
          <w:sz w:val="22"/>
          <w:szCs w:val="22"/>
        </w:rPr>
        <w:t xml:space="preserve">ia </w:t>
      </w:r>
      <w:r w:rsidR="00523DCA" w:rsidRPr="00AC24F0">
        <w:rPr>
          <w:rFonts w:ascii="Cambria" w:hAnsi="Cambria"/>
          <w:sz w:val="22"/>
          <w:szCs w:val="22"/>
        </w:rPr>
        <w:t xml:space="preserve">i niniejszej umowy </w:t>
      </w:r>
      <w:r w:rsidR="00DA0215" w:rsidRPr="00AC24F0">
        <w:rPr>
          <w:rFonts w:ascii="Cambria" w:hAnsi="Cambria"/>
          <w:sz w:val="22"/>
          <w:szCs w:val="22"/>
        </w:rPr>
        <w:t xml:space="preserve">jest </w:t>
      </w:r>
      <w:r w:rsidR="00A83A99" w:rsidRPr="00AC24F0">
        <w:rPr>
          <w:rFonts w:ascii="Cambria" w:hAnsi="Cambria"/>
          <w:sz w:val="22"/>
          <w:szCs w:val="22"/>
          <w:lang w:eastAsia="en-US"/>
        </w:rPr>
        <w:t>ubezpieczenie majątku</w:t>
      </w:r>
      <w:r w:rsidR="007946B2" w:rsidRPr="00AC24F0">
        <w:rPr>
          <w:rFonts w:ascii="Cambria" w:hAnsi="Cambria"/>
          <w:sz w:val="22"/>
          <w:szCs w:val="22"/>
          <w:lang w:eastAsia="en-US"/>
        </w:rPr>
        <w:t xml:space="preserve"> i</w:t>
      </w:r>
      <w:r w:rsidR="00EF08CC" w:rsidRPr="00AC24F0">
        <w:rPr>
          <w:rFonts w:ascii="Cambria" w:hAnsi="Cambria"/>
          <w:sz w:val="22"/>
          <w:szCs w:val="22"/>
          <w:lang w:eastAsia="en-US"/>
        </w:rPr>
        <w:t xml:space="preserve"> odpowiedzialności cywilnej </w:t>
      </w:r>
      <w:r w:rsidR="007946B2" w:rsidRPr="00AC24F0">
        <w:rPr>
          <w:rFonts w:ascii="Cambria" w:hAnsi="Cambria"/>
          <w:sz w:val="22"/>
          <w:szCs w:val="22"/>
          <w:lang w:eastAsia="en-US"/>
        </w:rPr>
        <w:t>Powiatu Łęczyńskiego</w:t>
      </w:r>
      <w:r w:rsidR="00A83A99" w:rsidRPr="00AC24F0">
        <w:rPr>
          <w:rFonts w:ascii="Cambria" w:hAnsi="Cambria"/>
          <w:sz w:val="22"/>
          <w:szCs w:val="22"/>
          <w:lang w:eastAsia="en-US"/>
        </w:rPr>
        <w:t xml:space="preserve"> wraz z jednostkami organizacyjnymi i instytucjami kultury</w:t>
      </w:r>
      <w:r w:rsidR="00EF08CC" w:rsidRPr="00AC24F0">
        <w:rPr>
          <w:rFonts w:ascii="Cambria" w:hAnsi="Cambria"/>
          <w:sz w:val="22"/>
          <w:szCs w:val="22"/>
          <w:lang w:eastAsia="en-US"/>
        </w:rPr>
        <w:t>.</w:t>
      </w:r>
      <w:r w:rsidR="00A83A99" w:rsidRPr="00AC24F0">
        <w:rPr>
          <w:rFonts w:ascii="Cambria" w:hAnsi="Cambria"/>
          <w:b/>
          <w:sz w:val="22"/>
          <w:szCs w:val="22"/>
          <w:lang w:eastAsia="en-US"/>
        </w:rPr>
        <w:t xml:space="preserve"> </w:t>
      </w:r>
    </w:p>
    <w:p w:rsidR="00080D84" w:rsidRPr="00AC24F0"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Zakres zamówienia obejmuje:</w:t>
      </w:r>
    </w:p>
    <w:p w:rsidR="00621238" w:rsidRPr="00AC24F0" w:rsidRDefault="00080D84" w:rsidP="00E27782">
      <w:pPr>
        <w:widowControl w:val="0"/>
        <w:numPr>
          <w:ilvl w:val="4"/>
          <w:numId w:val="36"/>
        </w:numPr>
        <w:tabs>
          <w:tab w:val="left" w:pos="709"/>
        </w:tabs>
        <w:ind w:left="709" w:hanging="283"/>
        <w:jc w:val="both"/>
        <w:rPr>
          <w:rFonts w:ascii="Cambria" w:hAnsi="Cambria"/>
          <w:sz w:val="22"/>
          <w:szCs w:val="22"/>
        </w:rPr>
      </w:pPr>
      <w:r w:rsidRPr="00AC24F0">
        <w:rPr>
          <w:rFonts w:ascii="Cambria" w:hAnsi="Cambria"/>
          <w:sz w:val="22"/>
          <w:szCs w:val="22"/>
        </w:rPr>
        <w:t xml:space="preserve">ubezpieczenie mienia </w:t>
      </w:r>
      <w:r w:rsidR="00B10276" w:rsidRPr="00AC24F0">
        <w:rPr>
          <w:rFonts w:ascii="Cambria" w:hAnsi="Cambria"/>
          <w:sz w:val="22"/>
          <w:szCs w:val="22"/>
        </w:rPr>
        <w:t>od wszystkich ryzyk</w:t>
      </w:r>
      <w:r w:rsidR="00523DCA" w:rsidRPr="00AC24F0">
        <w:rPr>
          <w:rFonts w:ascii="Cambria" w:hAnsi="Cambria"/>
          <w:sz w:val="22"/>
          <w:szCs w:val="22"/>
        </w:rPr>
        <w:t>,</w:t>
      </w:r>
    </w:p>
    <w:p w:rsidR="00080D84" w:rsidRPr="00AC24F0" w:rsidRDefault="00080D84" w:rsidP="00E27782">
      <w:pPr>
        <w:widowControl w:val="0"/>
        <w:numPr>
          <w:ilvl w:val="4"/>
          <w:numId w:val="36"/>
        </w:numPr>
        <w:tabs>
          <w:tab w:val="left" w:pos="709"/>
        </w:tabs>
        <w:ind w:left="709" w:hanging="283"/>
        <w:jc w:val="both"/>
        <w:rPr>
          <w:rFonts w:ascii="Cambria" w:hAnsi="Cambria"/>
          <w:sz w:val="22"/>
          <w:szCs w:val="22"/>
        </w:rPr>
      </w:pPr>
      <w:r w:rsidRPr="00AC24F0">
        <w:rPr>
          <w:rFonts w:ascii="Cambria" w:hAnsi="Cambria"/>
          <w:sz w:val="22"/>
          <w:szCs w:val="22"/>
        </w:rPr>
        <w:t>ubezpieczenie odpowiedzialności cywilnej,</w:t>
      </w:r>
    </w:p>
    <w:p w:rsidR="00080D84" w:rsidRPr="00AC24F0" w:rsidRDefault="00080D84" w:rsidP="00E27782">
      <w:pPr>
        <w:widowControl w:val="0"/>
        <w:numPr>
          <w:ilvl w:val="4"/>
          <w:numId w:val="36"/>
        </w:numPr>
        <w:tabs>
          <w:tab w:val="left" w:pos="709"/>
        </w:tabs>
        <w:ind w:left="709" w:hanging="283"/>
        <w:jc w:val="both"/>
        <w:rPr>
          <w:rFonts w:ascii="Cambria" w:hAnsi="Cambria"/>
          <w:sz w:val="22"/>
          <w:szCs w:val="22"/>
        </w:rPr>
      </w:pPr>
      <w:r w:rsidRPr="00AC24F0">
        <w:rPr>
          <w:rFonts w:ascii="Cambria" w:hAnsi="Cambria"/>
          <w:sz w:val="22"/>
          <w:szCs w:val="22"/>
        </w:rPr>
        <w:t>ubezpieczenie sprzętu elektronicznego</w:t>
      </w:r>
      <w:r w:rsidR="00523DCA" w:rsidRPr="00AC24F0">
        <w:rPr>
          <w:rFonts w:ascii="Cambria" w:hAnsi="Cambria"/>
          <w:sz w:val="22"/>
          <w:szCs w:val="22"/>
        </w:rPr>
        <w:t xml:space="preserve"> od wszystkich ryzyk</w:t>
      </w:r>
      <w:r w:rsidRPr="00AC24F0">
        <w:rPr>
          <w:rFonts w:ascii="Cambria" w:hAnsi="Cambria"/>
          <w:sz w:val="22"/>
          <w:szCs w:val="22"/>
        </w:rPr>
        <w:t>,</w:t>
      </w:r>
    </w:p>
    <w:p w:rsidR="00080D84" w:rsidRPr="00AC24F0"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Postępowanie prowadzone było przy udziale brokera ubezpieczeniowego Inter-Broker </w:t>
      </w:r>
      <w:r w:rsidR="00D80FD7" w:rsidRPr="00AC24F0">
        <w:rPr>
          <w:rFonts w:ascii="Cambria" w:hAnsi="Cambria"/>
          <w:sz w:val="22"/>
          <w:szCs w:val="22"/>
        </w:rPr>
        <w:br/>
      </w:r>
      <w:r w:rsidRPr="00AC24F0">
        <w:rPr>
          <w:rFonts w:ascii="Cambria" w:hAnsi="Cambria"/>
          <w:sz w:val="22"/>
          <w:szCs w:val="22"/>
        </w:rPr>
        <w:t>Sp. z o.o. z</w:t>
      </w:r>
      <w:r w:rsidR="00035691" w:rsidRPr="00AC24F0">
        <w:rPr>
          <w:rFonts w:ascii="Cambria" w:hAnsi="Cambria"/>
          <w:sz w:val="22"/>
          <w:szCs w:val="22"/>
        </w:rPr>
        <w:t> </w:t>
      </w:r>
      <w:r w:rsidRPr="00AC24F0">
        <w:rPr>
          <w:rFonts w:ascii="Cambria" w:hAnsi="Cambria"/>
          <w:sz w:val="22"/>
          <w:szCs w:val="22"/>
        </w:rPr>
        <w:t>siedzibą w</w:t>
      </w:r>
      <w:r w:rsidR="00035691" w:rsidRPr="00AC24F0">
        <w:rPr>
          <w:rFonts w:ascii="Cambria" w:hAnsi="Cambria"/>
          <w:sz w:val="22"/>
          <w:szCs w:val="22"/>
        </w:rPr>
        <w:t> </w:t>
      </w:r>
      <w:r w:rsidRPr="00AC24F0">
        <w:rPr>
          <w:rFonts w:ascii="Cambria" w:hAnsi="Cambria"/>
          <w:sz w:val="22"/>
          <w:szCs w:val="22"/>
        </w:rPr>
        <w:t xml:space="preserve">Toruniu </w:t>
      </w:r>
      <w:r w:rsidR="005D6551" w:rsidRPr="00AC24F0">
        <w:rPr>
          <w:rFonts w:ascii="Cambria" w:hAnsi="Cambria"/>
          <w:sz w:val="22"/>
          <w:szCs w:val="22"/>
        </w:rPr>
        <w:t>Oddział w Białej Podlaskiej</w:t>
      </w:r>
      <w:r w:rsidRPr="00AC24F0">
        <w:rPr>
          <w:rFonts w:ascii="Cambria" w:hAnsi="Cambria"/>
          <w:sz w:val="22"/>
          <w:szCs w:val="22"/>
        </w:rPr>
        <w:t>, który jako pośrednik ub</w:t>
      </w:r>
      <w:r w:rsidR="00B10276" w:rsidRPr="00AC24F0">
        <w:rPr>
          <w:rFonts w:ascii="Cambria" w:hAnsi="Cambria"/>
          <w:sz w:val="22"/>
          <w:szCs w:val="22"/>
        </w:rPr>
        <w:t>ezpieczeniowy działa w</w:t>
      </w:r>
      <w:r w:rsidR="00035691" w:rsidRPr="00AC24F0">
        <w:rPr>
          <w:rFonts w:ascii="Cambria" w:hAnsi="Cambria"/>
          <w:sz w:val="22"/>
          <w:szCs w:val="22"/>
        </w:rPr>
        <w:t> </w:t>
      </w:r>
      <w:r w:rsidR="00B10276" w:rsidRPr="00AC24F0">
        <w:rPr>
          <w:rFonts w:ascii="Cambria" w:hAnsi="Cambria"/>
          <w:sz w:val="22"/>
          <w:szCs w:val="22"/>
        </w:rPr>
        <w:t xml:space="preserve">imieniu </w:t>
      </w:r>
      <w:r w:rsidRPr="00AC24F0">
        <w:rPr>
          <w:rFonts w:ascii="Cambria" w:hAnsi="Cambria"/>
          <w:sz w:val="22"/>
          <w:szCs w:val="22"/>
        </w:rPr>
        <w:t>i na rzecz Zamawiającego i każde</w:t>
      </w:r>
      <w:r w:rsidR="00523DCA" w:rsidRPr="00AC24F0">
        <w:rPr>
          <w:rFonts w:ascii="Cambria" w:hAnsi="Cambria"/>
          <w:sz w:val="22"/>
          <w:szCs w:val="22"/>
        </w:rPr>
        <w:t>go podmiotu objętego zamówieniem</w:t>
      </w:r>
      <w:r w:rsidRPr="00AC24F0">
        <w:rPr>
          <w:rFonts w:ascii="Cambria" w:hAnsi="Cambria"/>
          <w:sz w:val="22"/>
          <w:szCs w:val="22"/>
        </w:rPr>
        <w:t>. Broker ubezpieczeniowy pośredniczył przy zawarciu umowy i będzie nadzorował jej realizację przez Wykonawcę.</w:t>
      </w:r>
    </w:p>
    <w:p w:rsidR="00080D84" w:rsidRPr="00AC24F0" w:rsidRDefault="00080D84" w:rsidP="00E27782">
      <w:pPr>
        <w:widowControl w:val="0"/>
        <w:numPr>
          <w:ilvl w:val="1"/>
          <w:numId w:val="53"/>
        </w:numPr>
        <w:tabs>
          <w:tab w:val="left" w:pos="426"/>
        </w:tabs>
        <w:autoSpaceDE w:val="0"/>
        <w:ind w:left="426"/>
        <w:contextualSpacing/>
        <w:jc w:val="both"/>
        <w:rPr>
          <w:rFonts w:ascii="Cambria" w:hAnsi="Cambria"/>
          <w:sz w:val="22"/>
          <w:szCs w:val="22"/>
        </w:rPr>
      </w:pPr>
      <w:r w:rsidRPr="00AC24F0">
        <w:rPr>
          <w:rFonts w:ascii="Cambria" w:hAnsi="Cambria"/>
          <w:sz w:val="22"/>
          <w:szCs w:val="22"/>
        </w:rPr>
        <w:t>Wykonawca zapłaci brokerowi ubezpieczeniowemu kurtaż w wysokości zwyczajowo stosowanej</w:t>
      </w:r>
      <w:r w:rsidR="00523DCA" w:rsidRPr="00AC24F0">
        <w:rPr>
          <w:rFonts w:ascii="Cambria" w:hAnsi="Cambria"/>
          <w:sz w:val="22"/>
          <w:szCs w:val="22"/>
        </w:rPr>
        <w:t>, prze</w:t>
      </w:r>
      <w:r w:rsidR="00F65828" w:rsidRPr="00AC24F0">
        <w:rPr>
          <w:rFonts w:ascii="Cambria" w:hAnsi="Cambria"/>
          <w:sz w:val="22"/>
          <w:szCs w:val="22"/>
        </w:rPr>
        <w:t>z</w:t>
      </w:r>
      <w:r w:rsidR="00523DCA" w:rsidRPr="00AC24F0">
        <w:rPr>
          <w:rFonts w:ascii="Cambria" w:hAnsi="Cambria"/>
          <w:sz w:val="22"/>
          <w:szCs w:val="22"/>
        </w:rPr>
        <w:t xml:space="preserve"> cały okres trwania niniejszej umowy</w:t>
      </w:r>
      <w:r w:rsidRPr="00AC24F0">
        <w:rPr>
          <w:rFonts w:ascii="Cambria" w:hAnsi="Cambria"/>
          <w:sz w:val="22"/>
          <w:szCs w:val="22"/>
        </w:rPr>
        <w:t xml:space="preserve">. </w:t>
      </w:r>
    </w:p>
    <w:p w:rsidR="00080D84" w:rsidRPr="00AC24F0" w:rsidRDefault="00080D84" w:rsidP="00523DCA">
      <w:pPr>
        <w:widowControl w:val="0"/>
        <w:tabs>
          <w:tab w:val="left" w:pos="360"/>
        </w:tabs>
        <w:spacing w:before="120"/>
        <w:jc w:val="center"/>
        <w:rPr>
          <w:rFonts w:ascii="Cambria" w:hAnsi="Cambria"/>
          <w:b/>
          <w:sz w:val="22"/>
          <w:szCs w:val="22"/>
        </w:rPr>
      </w:pPr>
      <w:r w:rsidRPr="00AC24F0">
        <w:rPr>
          <w:rFonts w:ascii="Cambria" w:hAnsi="Cambria"/>
          <w:b/>
          <w:sz w:val="22"/>
          <w:szCs w:val="22"/>
        </w:rPr>
        <w:t>Warunki wykonania zamówienia</w:t>
      </w:r>
    </w:p>
    <w:p w:rsidR="00080D84" w:rsidRPr="00AC24F0" w:rsidRDefault="00080D84" w:rsidP="00523DCA">
      <w:pPr>
        <w:widowControl w:val="0"/>
        <w:suppressAutoHyphens w:val="0"/>
        <w:jc w:val="center"/>
        <w:rPr>
          <w:rFonts w:ascii="Cambria" w:hAnsi="Cambria"/>
          <w:b/>
          <w:sz w:val="22"/>
          <w:szCs w:val="22"/>
        </w:rPr>
      </w:pPr>
      <w:r w:rsidRPr="00AC24F0">
        <w:rPr>
          <w:rFonts w:ascii="Cambria" w:hAnsi="Cambria"/>
          <w:b/>
          <w:sz w:val="22"/>
          <w:szCs w:val="22"/>
        </w:rPr>
        <w:t>§6</w:t>
      </w:r>
    </w:p>
    <w:p w:rsidR="00080D84" w:rsidRPr="00AC24F0" w:rsidRDefault="00080D84" w:rsidP="00A77D68">
      <w:pPr>
        <w:widowControl w:val="0"/>
        <w:tabs>
          <w:tab w:val="left" w:pos="360"/>
        </w:tabs>
        <w:jc w:val="both"/>
        <w:rPr>
          <w:rFonts w:ascii="Cambria" w:hAnsi="Cambria"/>
          <w:sz w:val="22"/>
          <w:szCs w:val="22"/>
        </w:rPr>
      </w:pPr>
      <w:r w:rsidRPr="00AC24F0">
        <w:rPr>
          <w:rFonts w:ascii="Cambria" w:hAnsi="Cambria"/>
          <w:sz w:val="22"/>
          <w:szCs w:val="22"/>
        </w:rPr>
        <w:t xml:space="preserve">Warunki wykonania zamówienia określa oferta złożona przez Wykonawcę oraz </w:t>
      </w:r>
      <w:r w:rsidR="007621C1" w:rsidRPr="00AC24F0">
        <w:rPr>
          <w:rFonts w:ascii="Cambria" w:hAnsi="Cambria"/>
          <w:sz w:val="22"/>
          <w:szCs w:val="22"/>
        </w:rPr>
        <w:t>specyfikacja istotnych warunków zamówienia.</w:t>
      </w:r>
    </w:p>
    <w:p w:rsidR="00080D84" w:rsidRPr="00AC24F0" w:rsidRDefault="00024E7D" w:rsidP="004277E0">
      <w:pPr>
        <w:widowControl w:val="0"/>
        <w:suppressAutoHyphens w:val="0"/>
        <w:jc w:val="center"/>
        <w:rPr>
          <w:rFonts w:ascii="Cambria" w:hAnsi="Cambria"/>
          <w:b/>
          <w:sz w:val="22"/>
          <w:szCs w:val="22"/>
        </w:rPr>
      </w:pPr>
      <w:r w:rsidRPr="00AC24F0">
        <w:rPr>
          <w:rFonts w:ascii="Cambria" w:hAnsi="Cambria"/>
          <w:b/>
          <w:sz w:val="22"/>
          <w:szCs w:val="22"/>
        </w:rPr>
        <w:t>§7</w:t>
      </w:r>
    </w:p>
    <w:p w:rsidR="00080D84" w:rsidRPr="00AC24F0" w:rsidRDefault="00080D84" w:rsidP="00A77D68">
      <w:pPr>
        <w:widowControl w:val="0"/>
        <w:tabs>
          <w:tab w:val="left" w:pos="360"/>
        </w:tabs>
        <w:rPr>
          <w:rFonts w:ascii="Cambria" w:hAnsi="Cambria"/>
          <w:sz w:val="22"/>
          <w:szCs w:val="22"/>
        </w:rPr>
      </w:pPr>
      <w:r w:rsidRPr="00AC24F0">
        <w:rPr>
          <w:rFonts w:ascii="Cambria" w:hAnsi="Cambria"/>
          <w:sz w:val="22"/>
          <w:szCs w:val="22"/>
        </w:rPr>
        <w:t>Wykonawca:</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zobowiązuje się do objęcia ochroną ubezpieczeniową mienia we wszystkich lokalizacjach oraz</w:t>
      </w:r>
      <w:r w:rsidR="00035691" w:rsidRPr="00AC24F0">
        <w:rPr>
          <w:rFonts w:ascii="Cambria" w:hAnsi="Cambria"/>
          <w:sz w:val="22"/>
          <w:szCs w:val="22"/>
        </w:rPr>
        <w:t> </w:t>
      </w:r>
      <w:r w:rsidRPr="00AC24F0">
        <w:rPr>
          <w:rFonts w:ascii="Cambria" w:hAnsi="Cambria"/>
          <w:sz w:val="22"/>
          <w:szCs w:val="22"/>
        </w:rPr>
        <w:t xml:space="preserve">prowadzoną działalność przez </w:t>
      </w:r>
      <w:r w:rsidR="00523DCA" w:rsidRPr="00AC24F0">
        <w:rPr>
          <w:rFonts w:ascii="Cambria" w:hAnsi="Cambria"/>
          <w:sz w:val="22"/>
          <w:szCs w:val="22"/>
        </w:rPr>
        <w:t>podmioty objęte zamówieniem</w:t>
      </w:r>
      <w:r w:rsidRPr="00AC24F0">
        <w:rPr>
          <w:rFonts w:ascii="Cambria" w:hAnsi="Cambria"/>
          <w:sz w:val="22"/>
          <w:szCs w:val="22"/>
        </w:rPr>
        <w:t>,</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przyjmuje warunki obligatoryjne dla poszczególnych rodzajów ubezpieczeń wymienione w</w:t>
      </w:r>
      <w:r w:rsidR="00035691" w:rsidRPr="00AC24F0">
        <w:rPr>
          <w:rFonts w:ascii="Cambria" w:hAnsi="Cambria"/>
          <w:sz w:val="22"/>
          <w:szCs w:val="22"/>
        </w:rPr>
        <w:t> </w:t>
      </w:r>
      <w:r w:rsidRPr="00AC24F0">
        <w:rPr>
          <w:rFonts w:ascii="Cambria" w:hAnsi="Cambria"/>
          <w:sz w:val="22"/>
          <w:szCs w:val="22"/>
        </w:rPr>
        <w:t xml:space="preserve">załącznikach do </w:t>
      </w:r>
      <w:r w:rsidR="00064CA1" w:rsidRPr="00AC24F0">
        <w:rPr>
          <w:rFonts w:ascii="Cambria" w:hAnsi="Cambria"/>
          <w:sz w:val="22"/>
          <w:szCs w:val="22"/>
        </w:rPr>
        <w:t>specyfikacji istotnych warunków zamówienia</w:t>
      </w:r>
      <w:r w:rsidR="00523DCA" w:rsidRPr="00AC24F0">
        <w:rPr>
          <w:rFonts w:ascii="Cambria" w:hAnsi="Cambria"/>
          <w:sz w:val="22"/>
          <w:szCs w:val="22"/>
        </w:rPr>
        <w:t xml:space="preserve"> oraz zaakceptowane </w:t>
      </w:r>
      <w:r w:rsidR="00D80FD7" w:rsidRPr="00AC24F0">
        <w:rPr>
          <w:rFonts w:ascii="Cambria" w:hAnsi="Cambria"/>
          <w:sz w:val="22"/>
          <w:szCs w:val="22"/>
        </w:rPr>
        <w:br/>
      </w:r>
      <w:r w:rsidR="00523DCA" w:rsidRPr="00AC24F0">
        <w:rPr>
          <w:rFonts w:ascii="Cambria" w:hAnsi="Cambria"/>
          <w:sz w:val="22"/>
          <w:szCs w:val="22"/>
        </w:rPr>
        <w:t>w ofercie warunki fakultatywne</w:t>
      </w:r>
      <w:r w:rsidRPr="00AC24F0">
        <w:rPr>
          <w:rFonts w:ascii="Cambria" w:hAnsi="Cambria"/>
          <w:sz w:val="22"/>
          <w:szCs w:val="22"/>
        </w:rPr>
        <w:t>,</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gwarantuje niezmienność </w:t>
      </w:r>
      <w:r w:rsidR="00523DCA" w:rsidRPr="00AC24F0">
        <w:rPr>
          <w:rFonts w:ascii="Cambria" w:hAnsi="Cambria"/>
          <w:sz w:val="22"/>
          <w:szCs w:val="22"/>
        </w:rPr>
        <w:t xml:space="preserve">ogólnych warunków ubezpieczenia </w:t>
      </w:r>
      <w:r w:rsidRPr="00AC24F0">
        <w:rPr>
          <w:rFonts w:ascii="Cambria" w:hAnsi="Cambria"/>
          <w:sz w:val="22"/>
          <w:szCs w:val="22"/>
        </w:rPr>
        <w:t>i – jeżeli mają także zastosowanie – szczególnych warunków, na podstawie których udzielana będzie ochrona ubezpieczeniowa, przez</w:t>
      </w:r>
      <w:r w:rsidR="00035691" w:rsidRPr="00AC24F0">
        <w:rPr>
          <w:rFonts w:ascii="Cambria" w:hAnsi="Cambria"/>
          <w:sz w:val="22"/>
          <w:szCs w:val="22"/>
        </w:rPr>
        <w:t> </w:t>
      </w:r>
      <w:r w:rsidRPr="00AC24F0">
        <w:rPr>
          <w:rFonts w:ascii="Cambria" w:hAnsi="Cambria"/>
          <w:sz w:val="22"/>
          <w:szCs w:val="22"/>
        </w:rPr>
        <w:t>cały okres wykonywania zamówienia; wyjątek od tej zasady dopuszczalny będzie w</w:t>
      </w:r>
      <w:r w:rsidR="00035691" w:rsidRPr="00AC24F0">
        <w:rPr>
          <w:rFonts w:ascii="Cambria" w:hAnsi="Cambria"/>
          <w:sz w:val="22"/>
          <w:szCs w:val="22"/>
        </w:rPr>
        <w:t> </w:t>
      </w:r>
      <w:r w:rsidR="00D80FD7" w:rsidRPr="00AC24F0">
        <w:rPr>
          <w:rFonts w:ascii="Cambria" w:hAnsi="Cambria"/>
          <w:sz w:val="22"/>
          <w:szCs w:val="22"/>
        </w:rPr>
        <w:t>przypadku zmian K</w:t>
      </w:r>
      <w:r w:rsidRPr="00AC24F0">
        <w:rPr>
          <w:rFonts w:ascii="Cambria" w:hAnsi="Cambria"/>
          <w:sz w:val="22"/>
          <w:szCs w:val="22"/>
        </w:rPr>
        <w:t xml:space="preserve">odeksu cywilnego, w zakresie, w jakim zmiany </w:t>
      </w:r>
      <w:r w:rsidR="00D80FD7" w:rsidRPr="00AC24F0">
        <w:rPr>
          <w:rFonts w:ascii="Cambria" w:hAnsi="Cambria"/>
          <w:sz w:val="22"/>
          <w:szCs w:val="22"/>
        </w:rPr>
        <w:br/>
      </w:r>
      <w:r w:rsidRPr="00AC24F0">
        <w:rPr>
          <w:rFonts w:ascii="Cambria" w:hAnsi="Cambria"/>
          <w:sz w:val="22"/>
          <w:szCs w:val="22"/>
        </w:rPr>
        <w:t xml:space="preserve">te dotyczyć będą postanowień umów </w:t>
      </w:r>
      <w:r w:rsidR="00523DCA" w:rsidRPr="00AC24F0">
        <w:rPr>
          <w:rFonts w:ascii="Cambria" w:hAnsi="Cambria"/>
          <w:sz w:val="22"/>
          <w:szCs w:val="22"/>
        </w:rPr>
        <w:t xml:space="preserve">ubezpieczenia wskazanych w </w:t>
      </w:r>
      <w:r w:rsidR="00064CA1" w:rsidRPr="00AC24F0">
        <w:rPr>
          <w:rFonts w:ascii="Cambria" w:hAnsi="Cambria"/>
          <w:sz w:val="22"/>
          <w:szCs w:val="22"/>
        </w:rPr>
        <w:t>specyfikacji istotnych warunków zamówienia</w:t>
      </w:r>
      <w:r w:rsidR="00523DCA" w:rsidRPr="00AC24F0">
        <w:rPr>
          <w:rFonts w:ascii="Cambria" w:hAnsi="Cambria"/>
          <w:sz w:val="22"/>
          <w:szCs w:val="22"/>
        </w:rPr>
        <w:t>,</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gwarantuje niezmienność stawek taryfowych rocznych za ubezpieczenie mienia systemem sum stałych oraz składek rocznych za ubezpieczenie mienia systemem pierwszego ryzyka i</w:t>
      </w:r>
      <w:r w:rsidR="00035691" w:rsidRPr="00AC24F0">
        <w:rPr>
          <w:rFonts w:ascii="Cambria" w:hAnsi="Cambria"/>
          <w:sz w:val="22"/>
          <w:szCs w:val="22"/>
        </w:rPr>
        <w:t> </w:t>
      </w:r>
      <w:r w:rsidRPr="00AC24F0">
        <w:rPr>
          <w:rFonts w:ascii="Cambria" w:hAnsi="Cambria"/>
          <w:sz w:val="22"/>
          <w:szCs w:val="22"/>
        </w:rPr>
        <w:t>za</w:t>
      </w:r>
      <w:r w:rsidR="00035691" w:rsidRPr="00AC24F0">
        <w:rPr>
          <w:rFonts w:ascii="Cambria" w:hAnsi="Cambria"/>
          <w:sz w:val="22"/>
          <w:szCs w:val="22"/>
        </w:rPr>
        <w:t> </w:t>
      </w:r>
      <w:r w:rsidRPr="00AC24F0">
        <w:rPr>
          <w:rFonts w:ascii="Cambria" w:hAnsi="Cambria"/>
          <w:sz w:val="22"/>
          <w:szCs w:val="22"/>
        </w:rPr>
        <w:t>ubezpieczenie odpowiedzialności cywilnej, wynikających ze złożonej oferty, przez</w:t>
      </w:r>
      <w:r w:rsidR="00035691" w:rsidRPr="00AC24F0">
        <w:rPr>
          <w:rFonts w:ascii="Cambria" w:hAnsi="Cambria"/>
          <w:sz w:val="22"/>
          <w:szCs w:val="22"/>
        </w:rPr>
        <w:t> </w:t>
      </w:r>
      <w:r w:rsidRPr="00AC24F0">
        <w:rPr>
          <w:rFonts w:ascii="Cambria" w:hAnsi="Cambria"/>
          <w:sz w:val="22"/>
          <w:szCs w:val="22"/>
        </w:rPr>
        <w:t xml:space="preserve">cały okres wykonania zamówienia i we wszystkich rodzajach ubezpieczeń, </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akceptuje proporcjonalną zmianę ceny ochrony ubezpieczeniowej w stosunku do ceny oferowanej z uwagi na zmienność w</w:t>
      </w:r>
      <w:r w:rsidR="00035691" w:rsidRPr="00AC24F0">
        <w:rPr>
          <w:rFonts w:ascii="Cambria" w:hAnsi="Cambria"/>
          <w:sz w:val="22"/>
          <w:szCs w:val="22"/>
        </w:rPr>
        <w:t> </w:t>
      </w:r>
      <w:r w:rsidRPr="00AC24F0">
        <w:rPr>
          <w:rFonts w:ascii="Cambria" w:hAnsi="Cambria"/>
          <w:sz w:val="22"/>
          <w:szCs w:val="22"/>
        </w:rPr>
        <w:t>czasie ilości i wartości przedmiotu ubezpieczenia</w:t>
      </w:r>
      <w:r w:rsidR="00523DCA" w:rsidRPr="00AC24F0">
        <w:rPr>
          <w:rFonts w:ascii="Cambria" w:hAnsi="Cambria"/>
          <w:sz w:val="22"/>
          <w:szCs w:val="22"/>
        </w:rPr>
        <w:t xml:space="preserve"> oraz liczby ubezpieczonych osób</w:t>
      </w:r>
      <w:r w:rsidRPr="00AC24F0">
        <w:rPr>
          <w:rFonts w:ascii="Cambria" w:hAnsi="Cambria"/>
          <w:sz w:val="22"/>
          <w:szCs w:val="22"/>
        </w:rPr>
        <w:t>,</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akceptuje wystawianie polis w ubezpieczeniach dobrowolnych na okres krótszy niż 1</w:t>
      </w:r>
      <w:r w:rsidR="00035691" w:rsidRPr="00AC24F0">
        <w:rPr>
          <w:rFonts w:ascii="Cambria" w:hAnsi="Cambria"/>
          <w:sz w:val="22"/>
          <w:szCs w:val="22"/>
        </w:rPr>
        <w:t> </w:t>
      </w:r>
      <w:r w:rsidRPr="00AC24F0">
        <w:rPr>
          <w:rFonts w:ascii="Cambria" w:hAnsi="Cambria"/>
          <w:sz w:val="22"/>
          <w:szCs w:val="22"/>
        </w:rPr>
        <w:t>rok, z</w:t>
      </w:r>
      <w:r w:rsidR="00035691" w:rsidRPr="00AC24F0">
        <w:rPr>
          <w:rFonts w:ascii="Cambria" w:hAnsi="Cambria"/>
          <w:sz w:val="22"/>
          <w:szCs w:val="22"/>
        </w:rPr>
        <w:t> </w:t>
      </w:r>
      <w:r w:rsidRPr="00AC24F0">
        <w:rPr>
          <w:rFonts w:ascii="Cambria" w:hAnsi="Cambria"/>
          <w:sz w:val="22"/>
          <w:szCs w:val="22"/>
        </w:rPr>
        <w:t>naliczaniem składki co do dnia za faktyczny okres ochrony, w</w:t>
      </w:r>
      <w:r w:rsidR="00523DCA" w:rsidRPr="00AC24F0">
        <w:rPr>
          <w:rFonts w:ascii="Cambria" w:hAnsi="Cambria"/>
          <w:sz w:val="22"/>
          <w:szCs w:val="22"/>
        </w:rPr>
        <w:t>edłu</w:t>
      </w:r>
      <w:r w:rsidRPr="00AC24F0">
        <w:rPr>
          <w:rFonts w:ascii="Cambria" w:hAnsi="Cambria"/>
          <w:sz w:val="22"/>
          <w:szCs w:val="22"/>
        </w:rPr>
        <w:t>g stawek rocznych zgodnych ze</w:t>
      </w:r>
      <w:r w:rsidR="00035691" w:rsidRPr="00AC24F0">
        <w:rPr>
          <w:rFonts w:ascii="Cambria" w:hAnsi="Cambria"/>
          <w:sz w:val="22"/>
          <w:szCs w:val="22"/>
        </w:rPr>
        <w:t> </w:t>
      </w:r>
      <w:r w:rsidRPr="00AC24F0">
        <w:rPr>
          <w:rFonts w:ascii="Cambria" w:hAnsi="Cambria"/>
          <w:sz w:val="22"/>
          <w:szCs w:val="22"/>
        </w:rPr>
        <w:t xml:space="preserve">złożoną ofertą, bez stosowania składki minimalnej z polisy, </w:t>
      </w:r>
    </w:p>
    <w:p w:rsidR="00080D84" w:rsidRPr="00AC24F0" w:rsidRDefault="00080D84" w:rsidP="00E27782">
      <w:pPr>
        <w:widowControl w:val="0"/>
        <w:numPr>
          <w:ilvl w:val="0"/>
          <w:numId w:val="85"/>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zobowiązuje się do pisemnego informowania brokera ubezpieczeniowego o</w:t>
      </w:r>
      <w:r w:rsidR="00035691" w:rsidRPr="00AC24F0">
        <w:rPr>
          <w:rFonts w:ascii="Cambria" w:hAnsi="Cambria"/>
          <w:sz w:val="22"/>
          <w:szCs w:val="22"/>
        </w:rPr>
        <w:t> </w:t>
      </w:r>
      <w:r w:rsidRPr="00AC24F0">
        <w:rPr>
          <w:rFonts w:ascii="Cambria" w:hAnsi="Cambria"/>
          <w:sz w:val="22"/>
          <w:szCs w:val="22"/>
        </w:rPr>
        <w:t xml:space="preserve">każdej decyzji </w:t>
      </w:r>
      <w:r w:rsidRPr="00AC24F0">
        <w:rPr>
          <w:rFonts w:ascii="Cambria" w:hAnsi="Cambria"/>
          <w:sz w:val="22"/>
          <w:szCs w:val="22"/>
        </w:rPr>
        <w:lastRenderedPageBreak/>
        <w:t>odszkodowawczej.</w:t>
      </w:r>
    </w:p>
    <w:p w:rsidR="00080D84" w:rsidRPr="00AC24F0" w:rsidRDefault="00080D84" w:rsidP="007621C1">
      <w:pPr>
        <w:widowControl w:val="0"/>
        <w:tabs>
          <w:tab w:val="left" w:pos="360"/>
        </w:tabs>
        <w:jc w:val="center"/>
        <w:rPr>
          <w:rFonts w:ascii="Cambria" w:hAnsi="Cambria"/>
          <w:b/>
          <w:sz w:val="22"/>
          <w:szCs w:val="22"/>
        </w:rPr>
      </w:pPr>
      <w:r w:rsidRPr="00AC24F0">
        <w:rPr>
          <w:rFonts w:ascii="Cambria" w:hAnsi="Cambria"/>
          <w:b/>
          <w:sz w:val="22"/>
          <w:szCs w:val="22"/>
        </w:rPr>
        <w:t>Termin wykonania zamówienia</w:t>
      </w:r>
    </w:p>
    <w:p w:rsidR="00080D84" w:rsidRPr="00AC24F0" w:rsidRDefault="00080D84" w:rsidP="00523DCA">
      <w:pPr>
        <w:widowControl w:val="0"/>
        <w:suppressAutoHyphens w:val="0"/>
        <w:jc w:val="center"/>
        <w:rPr>
          <w:rFonts w:ascii="Cambria" w:hAnsi="Cambria"/>
          <w:b/>
          <w:sz w:val="22"/>
          <w:szCs w:val="22"/>
        </w:rPr>
      </w:pPr>
      <w:r w:rsidRPr="00AC24F0">
        <w:rPr>
          <w:rFonts w:ascii="Cambria" w:hAnsi="Cambria"/>
          <w:b/>
          <w:sz w:val="22"/>
          <w:szCs w:val="22"/>
        </w:rPr>
        <w:t>§8</w:t>
      </w:r>
    </w:p>
    <w:p w:rsidR="00080D84" w:rsidRPr="00AC24F0" w:rsidRDefault="00080D84" w:rsidP="00E27782">
      <w:pPr>
        <w:widowControl w:val="0"/>
        <w:numPr>
          <w:ilvl w:val="0"/>
          <w:numId w:val="86"/>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Termin wykonania zamówienia:</w:t>
      </w:r>
      <w:r w:rsidR="00523DCA" w:rsidRPr="00AC24F0">
        <w:rPr>
          <w:rFonts w:ascii="Cambria" w:hAnsi="Cambria"/>
          <w:sz w:val="22"/>
          <w:szCs w:val="22"/>
        </w:rPr>
        <w:t xml:space="preserve"> </w:t>
      </w:r>
      <w:r w:rsidRPr="00AC24F0">
        <w:rPr>
          <w:rFonts w:ascii="Cambria" w:hAnsi="Cambria"/>
          <w:b/>
          <w:sz w:val="22"/>
          <w:szCs w:val="22"/>
        </w:rPr>
        <w:t xml:space="preserve">od dnia </w:t>
      </w:r>
      <w:r w:rsidR="007946B2" w:rsidRPr="00AC24F0">
        <w:rPr>
          <w:rFonts w:ascii="Cambria" w:hAnsi="Cambria"/>
          <w:b/>
          <w:sz w:val="22"/>
          <w:szCs w:val="22"/>
        </w:rPr>
        <w:t>01.05</w:t>
      </w:r>
      <w:r w:rsidR="008A197C" w:rsidRPr="00AC24F0">
        <w:rPr>
          <w:rFonts w:ascii="Cambria" w:hAnsi="Cambria"/>
          <w:b/>
          <w:sz w:val="22"/>
          <w:szCs w:val="22"/>
        </w:rPr>
        <w:t>.2017</w:t>
      </w:r>
      <w:r w:rsidRPr="00AC24F0">
        <w:rPr>
          <w:rFonts w:ascii="Cambria" w:hAnsi="Cambria"/>
          <w:b/>
          <w:sz w:val="22"/>
          <w:szCs w:val="22"/>
        </w:rPr>
        <w:t xml:space="preserve"> r. do dnia 3</w:t>
      </w:r>
      <w:r w:rsidR="007946B2" w:rsidRPr="00AC24F0">
        <w:rPr>
          <w:rFonts w:ascii="Cambria" w:hAnsi="Cambria"/>
          <w:b/>
          <w:sz w:val="22"/>
          <w:szCs w:val="22"/>
        </w:rPr>
        <w:t>0.04.2020</w:t>
      </w:r>
      <w:r w:rsidRPr="00AC24F0">
        <w:rPr>
          <w:rFonts w:ascii="Cambria" w:hAnsi="Cambria"/>
          <w:b/>
          <w:sz w:val="22"/>
          <w:szCs w:val="22"/>
        </w:rPr>
        <w:t xml:space="preserve"> r.</w:t>
      </w:r>
    </w:p>
    <w:p w:rsidR="00080D84" w:rsidRPr="00AC24F0" w:rsidRDefault="00080D84" w:rsidP="00E27782">
      <w:pPr>
        <w:widowControl w:val="0"/>
        <w:numPr>
          <w:ilvl w:val="0"/>
          <w:numId w:val="86"/>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Polisy ubezpieczeniowe będą wystawiane w terminie wykonania zamówienia na okres roczny, z</w:t>
      </w:r>
      <w:r w:rsidR="00035691" w:rsidRPr="00AC24F0">
        <w:rPr>
          <w:rFonts w:ascii="Cambria" w:hAnsi="Cambria"/>
          <w:sz w:val="22"/>
          <w:szCs w:val="22"/>
        </w:rPr>
        <w:t> </w:t>
      </w:r>
      <w:r w:rsidRPr="00AC24F0">
        <w:rPr>
          <w:rFonts w:ascii="Cambria" w:hAnsi="Cambria"/>
          <w:sz w:val="22"/>
          <w:szCs w:val="22"/>
        </w:rPr>
        <w:t xml:space="preserve">wyjątkiem ubezpieczeń aktualnych, zawartych wcześniej, w odniesieniu </w:t>
      </w:r>
      <w:r w:rsidR="00D80FD7" w:rsidRPr="00AC24F0">
        <w:rPr>
          <w:rFonts w:ascii="Cambria" w:hAnsi="Cambria"/>
          <w:sz w:val="22"/>
          <w:szCs w:val="22"/>
        </w:rPr>
        <w:br/>
      </w:r>
      <w:r w:rsidRPr="00AC24F0">
        <w:rPr>
          <w:rFonts w:ascii="Cambria" w:hAnsi="Cambria"/>
          <w:sz w:val="22"/>
          <w:szCs w:val="22"/>
        </w:rPr>
        <w:t xml:space="preserve">do których dokumenty ubezpieczeniowe będą wystawiane na okres od następnego dnia </w:t>
      </w:r>
      <w:r w:rsidR="00D80FD7" w:rsidRPr="00AC24F0">
        <w:rPr>
          <w:rFonts w:ascii="Cambria" w:hAnsi="Cambria"/>
          <w:sz w:val="22"/>
          <w:szCs w:val="22"/>
        </w:rPr>
        <w:br/>
      </w:r>
      <w:r w:rsidRPr="00AC24F0">
        <w:rPr>
          <w:rFonts w:ascii="Cambria" w:hAnsi="Cambria"/>
          <w:sz w:val="22"/>
          <w:szCs w:val="22"/>
        </w:rPr>
        <w:t>po wygaśnięciu tych umów do</w:t>
      </w:r>
      <w:r w:rsidR="00035691" w:rsidRPr="00AC24F0">
        <w:rPr>
          <w:rFonts w:ascii="Cambria" w:hAnsi="Cambria"/>
          <w:sz w:val="22"/>
          <w:szCs w:val="22"/>
        </w:rPr>
        <w:t> </w:t>
      </w:r>
      <w:r w:rsidRPr="00AC24F0">
        <w:rPr>
          <w:rFonts w:ascii="Cambria" w:hAnsi="Cambria"/>
          <w:sz w:val="22"/>
          <w:szCs w:val="22"/>
        </w:rPr>
        <w:t>końca roczn</w:t>
      </w:r>
      <w:r w:rsidR="00523DCA" w:rsidRPr="00AC24F0">
        <w:rPr>
          <w:rFonts w:ascii="Cambria" w:hAnsi="Cambria"/>
          <w:sz w:val="22"/>
          <w:szCs w:val="22"/>
        </w:rPr>
        <w:t>ego okresu wykonania zamówienia.</w:t>
      </w:r>
    </w:p>
    <w:p w:rsidR="003050D3" w:rsidRPr="00AC24F0" w:rsidRDefault="003050D3" w:rsidP="00E27782">
      <w:pPr>
        <w:widowControl w:val="0"/>
        <w:numPr>
          <w:ilvl w:val="0"/>
          <w:numId w:val="86"/>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Doubezpieczenia realizowane będą zawsze do końca roku polisowego.</w:t>
      </w:r>
    </w:p>
    <w:p w:rsidR="00080D84" w:rsidRPr="00AC24F0" w:rsidRDefault="00080D84" w:rsidP="00523DCA">
      <w:pPr>
        <w:widowControl w:val="0"/>
        <w:tabs>
          <w:tab w:val="left" w:pos="360"/>
        </w:tabs>
        <w:spacing w:before="120"/>
        <w:jc w:val="center"/>
        <w:rPr>
          <w:rFonts w:ascii="Cambria" w:hAnsi="Cambria"/>
          <w:b/>
          <w:sz w:val="22"/>
          <w:szCs w:val="22"/>
        </w:rPr>
      </w:pPr>
      <w:r w:rsidRPr="00AC24F0">
        <w:rPr>
          <w:rFonts w:ascii="Cambria" w:hAnsi="Cambria"/>
          <w:b/>
          <w:sz w:val="22"/>
          <w:szCs w:val="22"/>
        </w:rPr>
        <w:t>Forma wykonania zamówienia</w:t>
      </w:r>
    </w:p>
    <w:p w:rsidR="00080D84" w:rsidRPr="00AC24F0" w:rsidRDefault="00080D84" w:rsidP="00523DCA">
      <w:pPr>
        <w:widowControl w:val="0"/>
        <w:suppressAutoHyphens w:val="0"/>
        <w:jc w:val="center"/>
        <w:rPr>
          <w:rFonts w:ascii="Cambria" w:hAnsi="Cambria"/>
          <w:b/>
          <w:sz w:val="22"/>
          <w:szCs w:val="22"/>
        </w:rPr>
      </w:pPr>
      <w:r w:rsidRPr="00AC24F0">
        <w:rPr>
          <w:rFonts w:ascii="Cambria" w:hAnsi="Cambria"/>
          <w:b/>
          <w:sz w:val="22"/>
          <w:szCs w:val="22"/>
        </w:rPr>
        <w:t>§9</w:t>
      </w:r>
    </w:p>
    <w:p w:rsidR="0052764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Dokumenty ubezpieczeniowe dotyczące ubezpieczenia mieni</w:t>
      </w:r>
      <w:r w:rsidR="00527649" w:rsidRPr="00AC24F0">
        <w:rPr>
          <w:rFonts w:ascii="Cambria" w:hAnsi="Cambria"/>
          <w:sz w:val="22"/>
          <w:szCs w:val="22"/>
          <w:lang w:eastAsia="pl-PL"/>
        </w:rPr>
        <w:t xml:space="preserve">a oraz sprzętu elektronicznego </w:t>
      </w:r>
      <w:r w:rsidRPr="00AC24F0">
        <w:rPr>
          <w:rFonts w:ascii="Cambria" w:hAnsi="Cambria"/>
          <w:sz w:val="22"/>
          <w:szCs w:val="22"/>
          <w:lang w:eastAsia="pl-PL"/>
        </w:rPr>
        <w:t xml:space="preserve">od wszystkich ryzyk systemem sum stałych będą wystawiane indywidualnie na Zamawiającego oraz poszczególne podmioty objęte zamówieniem, które tym samym będą </w:t>
      </w:r>
      <w:r w:rsidR="00527649" w:rsidRPr="00AC24F0">
        <w:rPr>
          <w:rFonts w:ascii="Cambria" w:hAnsi="Cambria"/>
          <w:sz w:val="22"/>
          <w:szCs w:val="22"/>
          <w:lang w:eastAsia="pl-PL"/>
        </w:rPr>
        <w:t xml:space="preserve">ubezpieczającymi </w:t>
      </w:r>
      <w:r w:rsidRPr="00AC24F0">
        <w:rPr>
          <w:rFonts w:ascii="Cambria" w:hAnsi="Cambria"/>
          <w:sz w:val="22"/>
          <w:szCs w:val="22"/>
          <w:lang w:eastAsia="pl-PL"/>
        </w:rPr>
        <w:t xml:space="preserve">i płatnikami składki. </w:t>
      </w:r>
    </w:p>
    <w:p w:rsidR="0052764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Dokumenty ubezpieczeniowe dotyczące tzw. ubezpieczeń wspó</w:t>
      </w:r>
      <w:r w:rsidR="00527649" w:rsidRPr="00AC24F0">
        <w:rPr>
          <w:rFonts w:ascii="Cambria" w:hAnsi="Cambria"/>
          <w:sz w:val="22"/>
          <w:szCs w:val="22"/>
          <w:lang w:eastAsia="pl-PL"/>
        </w:rPr>
        <w:t>lnych</w:t>
      </w:r>
      <w:r w:rsidR="00523DCA" w:rsidRPr="00AC24F0">
        <w:rPr>
          <w:rFonts w:ascii="Cambria" w:hAnsi="Cambria"/>
          <w:sz w:val="22"/>
          <w:szCs w:val="22"/>
          <w:lang w:eastAsia="pl-PL"/>
        </w:rPr>
        <w:t>,</w:t>
      </w:r>
      <w:r w:rsidR="00527649" w:rsidRPr="00AC24F0">
        <w:rPr>
          <w:rFonts w:ascii="Cambria" w:hAnsi="Cambria"/>
          <w:sz w:val="22"/>
          <w:szCs w:val="22"/>
          <w:lang w:eastAsia="pl-PL"/>
        </w:rPr>
        <w:t xml:space="preserve"> tj. ubezpieczenia mienia </w:t>
      </w:r>
      <w:r w:rsidRPr="00AC24F0">
        <w:rPr>
          <w:rFonts w:ascii="Cambria" w:hAnsi="Cambria"/>
          <w:sz w:val="22"/>
          <w:szCs w:val="22"/>
          <w:lang w:eastAsia="pl-PL"/>
        </w:rPr>
        <w:t xml:space="preserve">i sprzętu elektronicznego od wszystkich ryzyk systemem pierwszego ryzyka oraz </w:t>
      </w:r>
      <w:r w:rsidR="00523DCA" w:rsidRPr="00AC24F0">
        <w:rPr>
          <w:rFonts w:ascii="Cambria" w:hAnsi="Cambria"/>
          <w:sz w:val="22"/>
          <w:szCs w:val="22"/>
          <w:lang w:eastAsia="pl-PL"/>
        </w:rPr>
        <w:t xml:space="preserve">ubezpieczenia </w:t>
      </w:r>
      <w:r w:rsidRPr="00AC24F0">
        <w:rPr>
          <w:rFonts w:ascii="Cambria" w:hAnsi="Cambria"/>
          <w:sz w:val="22"/>
          <w:szCs w:val="22"/>
          <w:lang w:eastAsia="pl-PL"/>
        </w:rPr>
        <w:t xml:space="preserve">odpowiedzialności cywilnej wystawione zostaną na Zamawiającego, który tym samym będzie ubezpieczającym. Dokumenty te, obejmujące Zamawiającego oraz wszystkie podmioty objęte zamówieniem zostaną wystawione dla każdego rodzaju ubezpieczenia. </w:t>
      </w:r>
    </w:p>
    <w:p w:rsidR="0052764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 xml:space="preserve">Brak lub opóźnienie w płatności części składki przez podmiot objęty zamówieniem nie będzie skutkował ustaniem ochrony ubezpieczeniowej. </w:t>
      </w:r>
    </w:p>
    <w:p w:rsidR="0052764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Po zawarciu niniejszej umowy w sprawie zamówienia publicznego Wykonawca jest zobow</w:t>
      </w:r>
      <w:r w:rsidR="00FD4871" w:rsidRPr="00AC24F0">
        <w:rPr>
          <w:rFonts w:ascii="Cambria" w:hAnsi="Cambria"/>
          <w:sz w:val="22"/>
          <w:szCs w:val="22"/>
          <w:lang w:eastAsia="pl-PL"/>
        </w:rPr>
        <w:t>iązany do wystawienia do dnia 30.04.2017</w:t>
      </w:r>
      <w:r w:rsidRPr="00AC24F0">
        <w:rPr>
          <w:rFonts w:ascii="Cambria" w:hAnsi="Cambria"/>
          <w:sz w:val="22"/>
          <w:szCs w:val="22"/>
          <w:lang w:eastAsia="pl-PL"/>
        </w:rPr>
        <w:t xml:space="preserve"> r. dokumentów ubezpieczeniowych. </w:t>
      </w:r>
      <w:r w:rsidR="00511704" w:rsidRPr="00AC24F0">
        <w:rPr>
          <w:rFonts w:ascii="Cambria" w:hAnsi="Cambria"/>
          <w:sz w:val="22"/>
          <w:szCs w:val="22"/>
          <w:lang w:eastAsia="pl-PL"/>
        </w:rPr>
        <w:br/>
      </w:r>
      <w:r w:rsidRPr="00AC24F0">
        <w:rPr>
          <w:rFonts w:ascii="Cambria" w:hAnsi="Cambria"/>
          <w:sz w:val="22"/>
          <w:szCs w:val="22"/>
          <w:lang w:eastAsia="pl-PL"/>
        </w:rPr>
        <w:t>W razie niemożliwości wystawienia wymienionych dokumentów we wskazanym wyżej terminie, Wykonawca zobowiązany jest do przekazania Zamawiaj</w:t>
      </w:r>
      <w:r w:rsidR="00527649" w:rsidRPr="00AC24F0">
        <w:rPr>
          <w:rFonts w:ascii="Cambria" w:hAnsi="Cambria"/>
          <w:sz w:val="22"/>
          <w:szCs w:val="22"/>
          <w:lang w:eastAsia="pl-PL"/>
        </w:rPr>
        <w:t xml:space="preserve">ącemu </w:t>
      </w:r>
      <w:r w:rsidR="00FD4871" w:rsidRPr="00AC24F0">
        <w:rPr>
          <w:rFonts w:ascii="Cambria" w:hAnsi="Cambria"/>
          <w:sz w:val="22"/>
          <w:szCs w:val="22"/>
          <w:lang w:eastAsia="pl-PL"/>
        </w:rPr>
        <w:t>do dnia 30.04.2017</w:t>
      </w:r>
      <w:r w:rsidR="00511704" w:rsidRPr="00AC24F0">
        <w:rPr>
          <w:rFonts w:ascii="Cambria" w:hAnsi="Cambria"/>
          <w:sz w:val="22"/>
          <w:szCs w:val="22"/>
          <w:lang w:eastAsia="pl-PL"/>
        </w:rPr>
        <w:t xml:space="preserve"> r. </w:t>
      </w:r>
      <w:r w:rsidRPr="00AC24F0">
        <w:rPr>
          <w:rFonts w:ascii="Cambria" w:hAnsi="Cambria"/>
          <w:sz w:val="22"/>
          <w:szCs w:val="22"/>
          <w:lang w:eastAsia="pl-PL"/>
        </w:rPr>
        <w:t>noty pokrycia ubezpieczeniowego, gwarantującej bezwarunkowo i nieodwołalnie wykonanie zamówienia w zakresie i na warunkach zgodnych ze złożoną ofertą, od dnia rozpoczęcia ochrony wskazanego w umowie. Nota pokrycia ubezpieczeniowego będzie obowiązywała do czasu wystawienia polis lub innych dokumentów ubezpieczeniowych</w:t>
      </w:r>
      <w:r w:rsidR="00E06E30" w:rsidRPr="00AC24F0">
        <w:rPr>
          <w:rFonts w:ascii="Cambria" w:hAnsi="Cambria"/>
          <w:sz w:val="22"/>
          <w:szCs w:val="22"/>
          <w:lang w:eastAsia="pl-PL"/>
        </w:rPr>
        <w:t>.</w:t>
      </w:r>
      <w:r w:rsidRPr="00AC24F0">
        <w:rPr>
          <w:rFonts w:ascii="Cambria" w:hAnsi="Cambria"/>
          <w:sz w:val="22"/>
          <w:szCs w:val="22"/>
          <w:lang w:eastAsia="pl-PL"/>
        </w:rPr>
        <w:t xml:space="preserve"> </w:t>
      </w:r>
    </w:p>
    <w:p w:rsidR="0052764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Wnioski o wystawienie dokumentów ubezpieczeniowych potwierdzających zawarcie poszczególnych umów ubezpieczenia składał będzie broker ubezpie</w:t>
      </w:r>
      <w:r w:rsidR="00527649" w:rsidRPr="00AC24F0">
        <w:rPr>
          <w:rFonts w:ascii="Cambria" w:hAnsi="Cambria"/>
          <w:sz w:val="22"/>
          <w:szCs w:val="22"/>
          <w:lang w:eastAsia="pl-PL"/>
        </w:rPr>
        <w:t xml:space="preserve">czeniowy, działający </w:t>
      </w:r>
      <w:r w:rsidR="00523DCA" w:rsidRPr="00AC24F0">
        <w:rPr>
          <w:rFonts w:ascii="Cambria" w:hAnsi="Cambria"/>
          <w:sz w:val="22"/>
          <w:szCs w:val="22"/>
          <w:lang w:eastAsia="pl-PL"/>
        </w:rPr>
        <w:br/>
      </w:r>
      <w:r w:rsidR="00527649" w:rsidRPr="00AC24F0">
        <w:rPr>
          <w:rFonts w:ascii="Cambria" w:hAnsi="Cambria"/>
          <w:sz w:val="22"/>
          <w:szCs w:val="22"/>
          <w:lang w:eastAsia="pl-PL"/>
        </w:rPr>
        <w:t xml:space="preserve">w imieniu </w:t>
      </w:r>
      <w:r w:rsidRPr="00AC24F0">
        <w:rPr>
          <w:rFonts w:ascii="Cambria" w:hAnsi="Cambria"/>
          <w:sz w:val="22"/>
          <w:szCs w:val="22"/>
          <w:lang w:eastAsia="pl-PL"/>
        </w:rPr>
        <w:t xml:space="preserve">i na rzecz Zamawiającego oraz wszystkich podmiotów objętych zamówieniem. </w:t>
      </w:r>
    </w:p>
    <w:p w:rsidR="00D43FB9" w:rsidRPr="00AC24F0" w:rsidRDefault="00D43FB9" w:rsidP="00E27782">
      <w:pPr>
        <w:widowControl w:val="0"/>
        <w:numPr>
          <w:ilvl w:val="0"/>
          <w:numId w:val="109"/>
        </w:numPr>
        <w:tabs>
          <w:tab w:val="left" w:pos="426"/>
        </w:tabs>
        <w:suppressAutoHyphens w:val="0"/>
        <w:ind w:left="426" w:hanging="426"/>
        <w:jc w:val="both"/>
        <w:rPr>
          <w:rFonts w:ascii="Cambria" w:hAnsi="Cambria"/>
          <w:sz w:val="22"/>
          <w:szCs w:val="22"/>
          <w:lang w:eastAsia="pl-PL"/>
        </w:rPr>
      </w:pPr>
      <w:r w:rsidRPr="00AC24F0">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080D84" w:rsidRPr="00AC24F0" w:rsidRDefault="00080D84" w:rsidP="00064CA1">
      <w:pPr>
        <w:widowControl w:val="0"/>
        <w:tabs>
          <w:tab w:val="left" w:pos="360"/>
        </w:tabs>
        <w:jc w:val="center"/>
        <w:rPr>
          <w:rFonts w:ascii="Cambria" w:hAnsi="Cambria"/>
          <w:b/>
          <w:sz w:val="22"/>
          <w:szCs w:val="22"/>
        </w:rPr>
      </w:pPr>
      <w:r w:rsidRPr="00AC24F0">
        <w:rPr>
          <w:rFonts w:ascii="Cambria" w:hAnsi="Cambria"/>
          <w:b/>
          <w:sz w:val="22"/>
          <w:szCs w:val="22"/>
        </w:rPr>
        <w:t>Składka i stawki ubezpieczeniowe</w:t>
      </w:r>
    </w:p>
    <w:p w:rsidR="00080D84" w:rsidRPr="00AC24F0" w:rsidRDefault="00080D84" w:rsidP="00523DCA">
      <w:pPr>
        <w:widowControl w:val="0"/>
        <w:suppressAutoHyphens w:val="0"/>
        <w:jc w:val="center"/>
        <w:rPr>
          <w:rFonts w:ascii="Cambria" w:hAnsi="Cambria"/>
          <w:b/>
          <w:sz w:val="22"/>
          <w:szCs w:val="22"/>
        </w:rPr>
      </w:pPr>
      <w:r w:rsidRPr="00AC24F0">
        <w:rPr>
          <w:rFonts w:ascii="Cambria" w:hAnsi="Cambria"/>
          <w:b/>
          <w:sz w:val="22"/>
          <w:szCs w:val="22"/>
        </w:rPr>
        <w:t>§10</w:t>
      </w:r>
    </w:p>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Łączna cena (składka) za </w:t>
      </w:r>
      <w:r w:rsidR="00FD4871" w:rsidRPr="00AC24F0">
        <w:rPr>
          <w:rFonts w:ascii="Cambria" w:hAnsi="Cambria"/>
          <w:sz w:val="22"/>
          <w:szCs w:val="22"/>
        </w:rPr>
        <w:t>36</w:t>
      </w:r>
      <w:r w:rsidRPr="00AC24F0">
        <w:rPr>
          <w:rFonts w:ascii="Cambria" w:hAnsi="Cambria"/>
          <w:sz w:val="22"/>
          <w:szCs w:val="22"/>
        </w:rPr>
        <w:t>-miesięczny okres zamówienia stanowi sumę składek za</w:t>
      </w:r>
      <w:r w:rsidR="00875DEB" w:rsidRPr="00AC24F0">
        <w:rPr>
          <w:rFonts w:ascii="Cambria" w:hAnsi="Cambria"/>
          <w:sz w:val="22"/>
          <w:szCs w:val="22"/>
        </w:rPr>
        <w:t> </w:t>
      </w:r>
      <w:r w:rsidRPr="00AC24F0">
        <w:rPr>
          <w:rFonts w:ascii="Cambria" w:hAnsi="Cambria"/>
          <w:sz w:val="22"/>
          <w:szCs w:val="22"/>
        </w:rPr>
        <w:t>rodzaj i</w:t>
      </w:r>
      <w:r w:rsidR="00875DEB" w:rsidRPr="00AC24F0">
        <w:rPr>
          <w:rFonts w:ascii="Cambria" w:hAnsi="Cambria"/>
          <w:sz w:val="22"/>
          <w:szCs w:val="22"/>
        </w:rPr>
        <w:t> </w:t>
      </w:r>
      <w:r w:rsidRPr="00AC24F0">
        <w:rPr>
          <w:rFonts w:ascii="Cambria" w:hAnsi="Cambria"/>
          <w:sz w:val="22"/>
          <w:szCs w:val="22"/>
        </w:rPr>
        <w:t>wartość przedmiotu ubezpieczenia we wszystkich rodzajach ubezpieczenia, zaoferowanych przez</w:t>
      </w:r>
      <w:r w:rsidR="00875DEB" w:rsidRPr="00AC24F0">
        <w:rPr>
          <w:rFonts w:ascii="Cambria" w:hAnsi="Cambria"/>
          <w:sz w:val="22"/>
          <w:szCs w:val="22"/>
        </w:rPr>
        <w:t> </w:t>
      </w:r>
      <w:r w:rsidRPr="00AC24F0">
        <w:rPr>
          <w:rFonts w:ascii="Cambria" w:hAnsi="Cambria"/>
          <w:sz w:val="22"/>
          <w:szCs w:val="22"/>
        </w:rPr>
        <w:t xml:space="preserve">Wykonawcę w formularzu cenowym zawartym w </w:t>
      </w:r>
      <w:r w:rsidR="0015585F" w:rsidRPr="00AC24F0">
        <w:rPr>
          <w:rFonts w:ascii="Cambria" w:hAnsi="Cambria"/>
          <w:sz w:val="22"/>
          <w:szCs w:val="22"/>
        </w:rPr>
        <w:t>ofercie</w:t>
      </w:r>
      <w:r w:rsidRPr="00AC24F0">
        <w:rPr>
          <w:rFonts w:ascii="Cambria" w:hAnsi="Cambria"/>
          <w:sz w:val="22"/>
          <w:szCs w:val="22"/>
        </w:rPr>
        <w:t>.</w:t>
      </w:r>
    </w:p>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Łączna składka za </w:t>
      </w:r>
      <w:r w:rsidR="00FD4871" w:rsidRPr="00AC24F0">
        <w:rPr>
          <w:rFonts w:ascii="Cambria" w:hAnsi="Cambria"/>
          <w:sz w:val="22"/>
          <w:szCs w:val="22"/>
        </w:rPr>
        <w:t>36</w:t>
      </w:r>
      <w:r w:rsidRPr="00AC24F0">
        <w:rPr>
          <w:rFonts w:ascii="Cambria" w:hAnsi="Cambria"/>
          <w:sz w:val="22"/>
          <w:szCs w:val="22"/>
        </w:rPr>
        <w:t>-miesięczny okres zamówienia wynosi: ……</w:t>
      </w:r>
      <w:r w:rsidR="0015585F" w:rsidRPr="00AC24F0">
        <w:rPr>
          <w:rFonts w:ascii="Cambria" w:hAnsi="Cambria"/>
          <w:sz w:val="22"/>
          <w:szCs w:val="22"/>
        </w:rPr>
        <w:t>….</w:t>
      </w:r>
      <w:r w:rsidRPr="00AC24F0">
        <w:rPr>
          <w:rFonts w:ascii="Cambria" w:hAnsi="Cambria"/>
          <w:sz w:val="22"/>
          <w:szCs w:val="22"/>
        </w:rPr>
        <w:t>…….</w:t>
      </w:r>
      <w:r w:rsidR="0015585F" w:rsidRPr="00AC24F0">
        <w:rPr>
          <w:rFonts w:ascii="Cambria" w:hAnsi="Cambria"/>
          <w:sz w:val="22"/>
          <w:szCs w:val="22"/>
        </w:rPr>
        <w:t xml:space="preserve"> zł</w:t>
      </w:r>
      <w:r w:rsidR="0015585F" w:rsidRPr="00AC24F0">
        <w:rPr>
          <w:rFonts w:ascii="Cambria" w:hAnsi="Cambria"/>
          <w:sz w:val="22"/>
          <w:szCs w:val="22"/>
        </w:rPr>
        <w:br/>
      </w:r>
      <w:r w:rsidRPr="00AC24F0">
        <w:rPr>
          <w:rFonts w:ascii="Cambria" w:hAnsi="Cambria"/>
          <w:sz w:val="22"/>
          <w:szCs w:val="22"/>
        </w:rPr>
        <w:t>(słownie złotych: ……………………………………………………), z</w:t>
      </w:r>
      <w:r w:rsidR="00875DEB" w:rsidRPr="00AC24F0">
        <w:rPr>
          <w:rFonts w:ascii="Cambria" w:hAnsi="Cambria"/>
          <w:sz w:val="22"/>
          <w:szCs w:val="22"/>
        </w:rPr>
        <w:t> </w:t>
      </w:r>
      <w:r w:rsidRPr="00AC24F0">
        <w:rPr>
          <w:rFonts w:ascii="Cambria" w:hAnsi="Cambria"/>
          <w:sz w:val="22"/>
          <w:szCs w:val="22"/>
        </w:rPr>
        <w:t xml:space="preserve">zastrzeżeniem możliwych zmian, określonych w </w:t>
      </w:r>
      <w:r w:rsidR="00523DCA" w:rsidRPr="00AC24F0">
        <w:rPr>
          <w:rFonts w:ascii="Cambria" w:hAnsi="Cambria"/>
          <w:sz w:val="22"/>
          <w:szCs w:val="22"/>
        </w:rPr>
        <w:t>specyfikacji istotnych warunków zamówienia</w:t>
      </w:r>
      <w:r w:rsidRPr="00AC24F0">
        <w:rPr>
          <w:rFonts w:ascii="Cambria" w:hAnsi="Cambria"/>
          <w:sz w:val="22"/>
          <w:szCs w:val="22"/>
        </w:rPr>
        <w:t xml:space="preserve"> i w niniejszej umowie.</w:t>
      </w:r>
    </w:p>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Składki za poszczególne rodzaje i wartości majątku stanowią podstawę obliczania rocznych stawek taryfowych, których niezmienność gwarantuje Wykonawca przez</w:t>
      </w:r>
      <w:r w:rsidR="00875DEB" w:rsidRPr="00AC24F0">
        <w:rPr>
          <w:rFonts w:ascii="Cambria" w:hAnsi="Cambria"/>
          <w:sz w:val="22"/>
          <w:szCs w:val="22"/>
        </w:rPr>
        <w:t> </w:t>
      </w:r>
      <w:r w:rsidRPr="00AC24F0">
        <w:rPr>
          <w:rFonts w:ascii="Cambria" w:hAnsi="Cambria"/>
          <w:sz w:val="22"/>
          <w:szCs w:val="22"/>
        </w:rPr>
        <w:t xml:space="preserve">cały okres </w:t>
      </w:r>
      <w:r w:rsidR="007621C1" w:rsidRPr="00AC24F0">
        <w:rPr>
          <w:rFonts w:ascii="Cambria" w:hAnsi="Cambria"/>
          <w:sz w:val="22"/>
          <w:szCs w:val="22"/>
        </w:rPr>
        <w:t>zamówienia</w:t>
      </w:r>
      <w:r w:rsidRPr="00AC24F0">
        <w:rPr>
          <w:rFonts w:ascii="Cambria" w:hAnsi="Cambria"/>
          <w:sz w:val="22"/>
          <w:szCs w:val="22"/>
        </w:rPr>
        <w:t xml:space="preserve"> we wszystkich rodzajach ubezpieczeń.</w:t>
      </w:r>
    </w:p>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Roczne stawki taryfowe wyliczane będą w</w:t>
      </w:r>
      <w:r w:rsidR="005E6B22" w:rsidRPr="00AC24F0">
        <w:rPr>
          <w:rFonts w:ascii="Cambria" w:hAnsi="Cambria"/>
          <w:sz w:val="22"/>
          <w:szCs w:val="22"/>
        </w:rPr>
        <w:t>edłu</w:t>
      </w:r>
      <w:r w:rsidRPr="00AC24F0">
        <w:rPr>
          <w:rFonts w:ascii="Cambria" w:hAnsi="Cambria"/>
          <w:sz w:val="22"/>
          <w:szCs w:val="22"/>
        </w:rPr>
        <w:t>g wzoru:</w:t>
      </w:r>
    </w:p>
    <w:tbl>
      <w:tblPr>
        <w:tblW w:w="0" w:type="auto"/>
        <w:jc w:val="center"/>
        <w:tblLook w:val="00A0" w:firstRow="1" w:lastRow="0" w:firstColumn="1" w:lastColumn="0" w:noHBand="0" w:noVBand="0"/>
      </w:tblPr>
      <w:tblGrid>
        <w:gridCol w:w="7641"/>
        <w:gridCol w:w="1052"/>
      </w:tblGrid>
      <w:tr w:rsidR="00875DEB" w:rsidRPr="00AC24F0" w:rsidTr="001B2F88">
        <w:trPr>
          <w:jc w:val="center"/>
        </w:trPr>
        <w:tc>
          <w:tcPr>
            <w:tcW w:w="7641" w:type="dxa"/>
            <w:vAlign w:val="center"/>
          </w:tcPr>
          <w:p w:rsidR="00875DEB" w:rsidRPr="00AC24F0" w:rsidRDefault="00875DEB" w:rsidP="005E6B22">
            <w:pPr>
              <w:widowControl w:val="0"/>
              <w:spacing w:before="120"/>
              <w:jc w:val="center"/>
              <w:rPr>
                <w:rFonts w:ascii="Cambria" w:hAnsi="Cambria"/>
                <w:sz w:val="22"/>
                <w:szCs w:val="22"/>
              </w:rPr>
            </w:pPr>
            <w:r w:rsidRPr="00AC24F0">
              <w:rPr>
                <w:rFonts w:ascii="Cambria" w:hAnsi="Cambria"/>
                <w:sz w:val="22"/>
                <w:szCs w:val="22"/>
              </w:rPr>
              <w:t>składka ofertowa roczna za ubezpieczenie danego przedmiotu ubezpieczenia</w:t>
            </w:r>
          </w:p>
        </w:tc>
        <w:tc>
          <w:tcPr>
            <w:tcW w:w="1052" w:type="dxa"/>
            <w:vAlign w:val="center"/>
          </w:tcPr>
          <w:p w:rsidR="00875DEB" w:rsidRPr="00AC24F0" w:rsidRDefault="00875DEB" w:rsidP="00A77D68">
            <w:pPr>
              <w:widowControl w:val="0"/>
              <w:jc w:val="center"/>
              <w:rPr>
                <w:rFonts w:ascii="Cambria" w:hAnsi="Cambria"/>
                <w:sz w:val="22"/>
                <w:szCs w:val="22"/>
              </w:rPr>
            </w:pPr>
          </w:p>
        </w:tc>
      </w:tr>
      <w:tr w:rsidR="00875DEB" w:rsidRPr="00AC24F0" w:rsidTr="001B2F88">
        <w:trPr>
          <w:jc w:val="center"/>
        </w:trPr>
        <w:tc>
          <w:tcPr>
            <w:tcW w:w="7641" w:type="dxa"/>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w:t>
            </w:r>
          </w:p>
        </w:tc>
        <w:tc>
          <w:tcPr>
            <w:tcW w:w="1052" w:type="dxa"/>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x 100%</w:t>
            </w:r>
          </w:p>
        </w:tc>
      </w:tr>
      <w:tr w:rsidR="00875DEB" w:rsidRPr="00AC24F0" w:rsidTr="001B2F88">
        <w:trPr>
          <w:jc w:val="center"/>
        </w:trPr>
        <w:tc>
          <w:tcPr>
            <w:tcW w:w="7641" w:type="dxa"/>
            <w:vAlign w:val="center"/>
          </w:tcPr>
          <w:p w:rsidR="00875DEB" w:rsidRPr="00AC24F0" w:rsidRDefault="00875DEB" w:rsidP="005E6B22">
            <w:pPr>
              <w:widowControl w:val="0"/>
              <w:spacing w:after="120"/>
              <w:jc w:val="center"/>
              <w:rPr>
                <w:rFonts w:ascii="Cambria" w:hAnsi="Cambria"/>
                <w:sz w:val="22"/>
                <w:szCs w:val="22"/>
              </w:rPr>
            </w:pPr>
            <w:r w:rsidRPr="00AC24F0">
              <w:rPr>
                <w:rFonts w:ascii="Cambria" w:hAnsi="Cambria"/>
                <w:sz w:val="22"/>
                <w:szCs w:val="22"/>
              </w:rPr>
              <w:t>suma ubezpieczenia danego przedmiotu ubezpieczenia</w:t>
            </w:r>
          </w:p>
        </w:tc>
        <w:tc>
          <w:tcPr>
            <w:tcW w:w="1052" w:type="dxa"/>
            <w:vAlign w:val="center"/>
          </w:tcPr>
          <w:p w:rsidR="00875DEB" w:rsidRPr="00AC24F0" w:rsidRDefault="00875DEB" w:rsidP="00A77D68">
            <w:pPr>
              <w:widowControl w:val="0"/>
              <w:jc w:val="center"/>
              <w:rPr>
                <w:rFonts w:ascii="Cambria" w:hAnsi="Cambria"/>
                <w:sz w:val="22"/>
                <w:szCs w:val="22"/>
              </w:rPr>
            </w:pPr>
          </w:p>
        </w:tc>
      </w:tr>
    </w:tbl>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Obl</w:t>
      </w:r>
      <w:r w:rsidR="0015585F" w:rsidRPr="00AC24F0">
        <w:rPr>
          <w:rFonts w:ascii="Cambria" w:hAnsi="Cambria"/>
          <w:sz w:val="22"/>
          <w:szCs w:val="22"/>
        </w:rPr>
        <w:t xml:space="preserve">iczone w sposób określony w pkt. </w:t>
      </w:r>
      <w:r w:rsidRPr="00AC24F0">
        <w:rPr>
          <w:rFonts w:ascii="Cambria" w:hAnsi="Cambria"/>
          <w:sz w:val="22"/>
          <w:szCs w:val="22"/>
        </w:rPr>
        <w:t xml:space="preserve">4 obowiązujące stawki taryfowe ubezpieczenia mienia stanowią podstawę naliczania składek „co do dnia” za faktyczny okres ubezpieczenia </w:t>
      </w:r>
      <w:r w:rsidRPr="00AC24F0">
        <w:rPr>
          <w:rFonts w:ascii="Cambria" w:hAnsi="Cambria"/>
          <w:sz w:val="22"/>
          <w:szCs w:val="22"/>
        </w:rPr>
        <w:lastRenderedPageBreak/>
        <w:t>w</w:t>
      </w:r>
      <w:r w:rsidR="00875DEB" w:rsidRPr="00AC24F0">
        <w:rPr>
          <w:rFonts w:ascii="Cambria" w:hAnsi="Cambria"/>
          <w:sz w:val="22"/>
          <w:szCs w:val="22"/>
        </w:rPr>
        <w:t> </w:t>
      </w:r>
      <w:r w:rsidRPr="00AC24F0">
        <w:rPr>
          <w:rFonts w:ascii="Cambria" w:hAnsi="Cambria"/>
          <w:sz w:val="22"/>
          <w:szCs w:val="22"/>
        </w:rPr>
        <w:t xml:space="preserve">przypadku ubezpieczeń </w:t>
      </w:r>
      <w:r w:rsidR="00E06E30" w:rsidRPr="00AC24F0">
        <w:rPr>
          <w:rFonts w:ascii="Cambria" w:hAnsi="Cambria"/>
          <w:sz w:val="22"/>
          <w:szCs w:val="22"/>
        </w:rPr>
        <w:t xml:space="preserve">zawieranych </w:t>
      </w:r>
      <w:r w:rsidRPr="00AC24F0">
        <w:rPr>
          <w:rFonts w:ascii="Cambria" w:hAnsi="Cambria"/>
          <w:sz w:val="22"/>
          <w:szCs w:val="22"/>
        </w:rPr>
        <w:t>na okres krótszy od 1 roku, w przypadku doubezpieczenia oraz</w:t>
      </w:r>
      <w:r w:rsidR="00875DEB" w:rsidRPr="00AC24F0">
        <w:rPr>
          <w:rFonts w:ascii="Cambria" w:hAnsi="Cambria"/>
          <w:sz w:val="22"/>
          <w:szCs w:val="22"/>
        </w:rPr>
        <w:t> </w:t>
      </w:r>
      <w:r w:rsidRPr="00AC24F0">
        <w:rPr>
          <w:rFonts w:ascii="Cambria" w:hAnsi="Cambria"/>
          <w:sz w:val="22"/>
          <w:szCs w:val="22"/>
        </w:rPr>
        <w:t>rozliczeń zwrotu składki za niewykorzystany okres ubezpieczenia, w</w:t>
      </w:r>
      <w:r w:rsidR="0015585F" w:rsidRPr="00AC24F0">
        <w:rPr>
          <w:rFonts w:ascii="Cambria" w:hAnsi="Cambria"/>
          <w:sz w:val="22"/>
          <w:szCs w:val="22"/>
        </w:rPr>
        <w:t>edłu</w:t>
      </w:r>
      <w:r w:rsidRPr="00AC24F0">
        <w:rPr>
          <w:rFonts w:ascii="Cambria" w:hAnsi="Cambria"/>
          <w:sz w:val="22"/>
          <w:szCs w:val="22"/>
        </w:rPr>
        <w:t>g wzoru:</w:t>
      </w:r>
    </w:p>
    <w:tbl>
      <w:tblPr>
        <w:tblW w:w="0" w:type="auto"/>
        <w:jc w:val="center"/>
        <w:tblLook w:val="00A0" w:firstRow="1" w:lastRow="0" w:firstColumn="1" w:lastColumn="0" w:noHBand="0" w:noVBand="0"/>
      </w:tblPr>
      <w:tblGrid>
        <w:gridCol w:w="2753"/>
        <w:gridCol w:w="2397"/>
        <w:gridCol w:w="1724"/>
      </w:tblGrid>
      <w:tr w:rsidR="00875DEB" w:rsidRPr="00AC24F0" w:rsidTr="001B2F88">
        <w:trPr>
          <w:jc w:val="center"/>
        </w:trPr>
        <w:tc>
          <w:tcPr>
            <w:tcW w:w="2753" w:type="dxa"/>
            <w:vMerge w:val="restart"/>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stawka taryfowa roczna ×</w:t>
            </w:r>
          </w:p>
        </w:tc>
        <w:tc>
          <w:tcPr>
            <w:tcW w:w="2397" w:type="dxa"/>
            <w:vMerge w:val="restart"/>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suma ubezpieczenia ×</w:t>
            </w:r>
          </w:p>
        </w:tc>
        <w:tc>
          <w:tcPr>
            <w:tcW w:w="1724" w:type="dxa"/>
            <w:vAlign w:val="center"/>
          </w:tcPr>
          <w:p w:rsidR="00875DEB" w:rsidRPr="00AC24F0" w:rsidRDefault="00875DEB" w:rsidP="005E6B22">
            <w:pPr>
              <w:widowControl w:val="0"/>
              <w:spacing w:before="120"/>
              <w:jc w:val="center"/>
              <w:rPr>
                <w:rFonts w:ascii="Cambria" w:hAnsi="Cambria"/>
                <w:sz w:val="22"/>
                <w:szCs w:val="22"/>
              </w:rPr>
            </w:pPr>
            <w:r w:rsidRPr="00AC24F0">
              <w:rPr>
                <w:rFonts w:ascii="Cambria" w:hAnsi="Cambria"/>
                <w:sz w:val="22"/>
                <w:szCs w:val="22"/>
              </w:rPr>
              <w:t>ilość dni</w:t>
            </w:r>
          </w:p>
        </w:tc>
      </w:tr>
      <w:tr w:rsidR="00875DEB" w:rsidRPr="00AC24F0" w:rsidTr="001B2F88">
        <w:trPr>
          <w:jc w:val="center"/>
        </w:trPr>
        <w:tc>
          <w:tcPr>
            <w:tcW w:w="2753" w:type="dxa"/>
            <w:vMerge/>
          </w:tcPr>
          <w:p w:rsidR="00875DEB" w:rsidRPr="00AC24F0" w:rsidRDefault="00875DEB" w:rsidP="00A77D68">
            <w:pPr>
              <w:widowControl w:val="0"/>
              <w:jc w:val="both"/>
              <w:rPr>
                <w:rFonts w:ascii="Cambria" w:hAnsi="Cambria"/>
                <w:sz w:val="22"/>
                <w:szCs w:val="22"/>
              </w:rPr>
            </w:pPr>
          </w:p>
        </w:tc>
        <w:tc>
          <w:tcPr>
            <w:tcW w:w="2397" w:type="dxa"/>
            <w:vMerge/>
          </w:tcPr>
          <w:p w:rsidR="00875DEB" w:rsidRPr="00AC24F0" w:rsidRDefault="00875DEB" w:rsidP="00A77D68">
            <w:pPr>
              <w:widowControl w:val="0"/>
              <w:jc w:val="both"/>
              <w:rPr>
                <w:rFonts w:ascii="Cambria" w:hAnsi="Cambria"/>
                <w:sz w:val="22"/>
                <w:szCs w:val="22"/>
              </w:rPr>
            </w:pPr>
          </w:p>
        </w:tc>
        <w:tc>
          <w:tcPr>
            <w:tcW w:w="1724" w:type="dxa"/>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w:t>
            </w:r>
          </w:p>
        </w:tc>
      </w:tr>
      <w:tr w:rsidR="00875DEB" w:rsidRPr="00AC24F0" w:rsidTr="001B2F88">
        <w:trPr>
          <w:jc w:val="center"/>
        </w:trPr>
        <w:tc>
          <w:tcPr>
            <w:tcW w:w="2753" w:type="dxa"/>
            <w:vMerge/>
          </w:tcPr>
          <w:p w:rsidR="00875DEB" w:rsidRPr="00AC24F0" w:rsidRDefault="00875DEB" w:rsidP="00A77D68">
            <w:pPr>
              <w:widowControl w:val="0"/>
              <w:jc w:val="both"/>
              <w:rPr>
                <w:rFonts w:ascii="Cambria" w:hAnsi="Cambria"/>
                <w:sz w:val="22"/>
                <w:szCs w:val="22"/>
              </w:rPr>
            </w:pPr>
          </w:p>
        </w:tc>
        <w:tc>
          <w:tcPr>
            <w:tcW w:w="2397" w:type="dxa"/>
            <w:vMerge/>
          </w:tcPr>
          <w:p w:rsidR="00875DEB" w:rsidRPr="00AC24F0" w:rsidRDefault="00875DEB" w:rsidP="00A77D68">
            <w:pPr>
              <w:widowControl w:val="0"/>
              <w:jc w:val="both"/>
              <w:rPr>
                <w:rFonts w:ascii="Cambria" w:hAnsi="Cambria"/>
                <w:sz w:val="22"/>
                <w:szCs w:val="22"/>
              </w:rPr>
            </w:pPr>
          </w:p>
        </w:tc>
        <w:tc>
          <w:tcPr>
            <w:tcW w:w="1724" w:type="dxa"/>
            <w:vAlign w:val="center"/>
          </w:tcPr>
          <w:p w:rsidR="00875DEB" w:rsidRPr="00AC24F0" w:rsidRDefault="00875DEB" w:rsidP="005E6B22">
            <w:pPr>
              <w:widowControl w:val="0"/>
              <w:spacing w:after="120"/>
              <w:jc w:val="center"/>
              <w:rPr>
                <w:rFonts w:ascii="Cambria" w:hAnsi="Cambria"/>
                <w:sz w:val="22"/>
                <w:szCs w:val="22"/>
              </w:rPr>
            </w:pPr>
            <w:r w:rsidRPr="00AC24F0">
              <w:rPr>
                <w:rFonts w:ascii="Cambria" w:hAnsi="Cambria"/>
                <w:sz w:val="22"/>
                <w:szCs w:val="22"/>
              </w:rPr>
              <w:t>365</w:t>
            </w:r>
          </w:p>
        </w:tc>
      </w:tr>
    </w:tbl>
    <w:p w:rsidR="00080D84" w:rsidRPr="00AC24F0" w:rsidRDefault="00080D84" w:rsidP="00E27782">
      <w:pPr>
        <w:widowControl w:val="0"/>
        <w:numPr>
          <w:ilvl w:val="0"/>
          <w:numId w:val="87"/>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Określony w punkcie 5 sposób wyliczenia składki nie dotyczy ubezpieczenia odpowiedzialności cywilnej, w którym należna składka za okres krótszy od pełnych 12 miesięcy</w:t>
      </w:r>
      <w:r w:rsidR="00E06E30" w:rsidRPr="00AC24F0">
        <w:rPr>
          <w:rFonts w:ascii="Cambria" w:hAnsi="Cambria"/>
          <w:sz w:val="22"/>
          <w:szCs w:val="22"/>
        </w:rPr>
        <w:t xml:space="preserve"> oraz </w:t>
      </w:r>
      <w:r w:rsidR="00F65828" w:rsidRPr="00AC24F0">
        <w:rPr>
          <w:rFonts w:ascii="Cambria" w:hAnsi="Cambria"/>
          <w:sz w:val="22"/>
          <w:szCs w:val="22"/>
        </w:rPr>
        <w:t>składka do zwrotu za niewykorzystany okres ubezpieczenia</w:t>
      </w:r>
      <w:r w:rsidRPr="00AC24F0">
        <w:rPr>
          <w:rFonts w:ascii="Cambria" w:hAnsi="Cambria"/>
          <w:sz w:val="22"/>
          <w:szCs w:val="22"/>
        </w:rPr>
        <w:t xml:space="preserve"> rozliczona zostanie „co do dnia” w</w:t>
      </w:r>
      <w:r w:rsidR="00F65828" w:rsidRPr="00AC24F0">
        <w:rPr>
          <w:rFonts w:ascii="Cambria" w:hAnsi="Cambria"/>
          <w:sz w:val="22"/>
          <w:szCs w:val="22"/>
        </w:rPr>
        <w:t>edług</w:t>
      </w:r>
      <w:r w:rsidR="00875DEB" w:rsidRPr="00AC24F0">
        <w:rPr>
          <w:rFonts w:ascii="Cambria" w:hAnsi="Cambria"/>
          <w:sz w:val="22"/>
          <w:szCs w:val="22"/>
        </w:rPr>
        <w:t> </w:t>
      </w:r>
      <w:r w:rsidRPr="00AC24F0">
        <w:rPr>
          <w:rFonts w:ascii="Cambria" w:hAnsi="Cambria"/>
          <w:sz w:val="22"/>
          <w:szCs w:val="22"/>
        </w:rPr>
        <w:t>wzoru:</w:t>
      </w:r>
    </w:p>
    <w:tbl>
      <w:tblPr>
        <w:tblW w:w="0" w:type="auto"/>
        <w:jc w:val="center"/>
        <w:tblLook w:val="00A0" w:firstRow="1" w:lastRow="0" w:firstColumn="1" w:lastColumn="0" w:noHBand="0" w:noVBand="0"/>
      </w:tblPr>
      <w:tblGrid>
        <w:gridCol w:w="1859"/>
        <w:gridCol w:w="1724"/>
      </w:tblGrid>
      <w:tr w:rsidR="00875DEB" w:rsidRPr="00AC24F0" w:rsidTr="001B2F88">
        <w:trPr>
          <w:jc w:val="center"/>
        </w:trPr>
        <w:tc>
          <w:tcPr>
            <w:tcW w:w="1859" w:type="dxa"/>
            <w:vMerge w:val="restart"/>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składka roczna ×</w:t>
            </w:r>
          </w:p>
        </w:tc>
        <w:tc>
          <w:tcPr>
            <w:tcW w:w="1724" w:type="dxa"/>
            <w:vAlign w:val="center"/>
          </w:tcPr>
          <w:p w:rsidR="00875DEB" w:rsidRPr="00AC24F0" w:rsidRDefault="00875DEB" w:rsidP="00064CA1">
            <w:pPr>
              <w:widowControl w:val="0"/>
              <w:jc w:val="center"/>
              <w:rPr>
                <w:rFonts w:ascii="Cambria" w:hAnsi="Cambria"/>
                <w:sz w:val="22"/>
                <w:szCs w:val="22"/>
              </w:rPr>
            </w:pPr>
            <w:r w:rsidRPr="00AC24F0">
              <w:rPr>
                <w:rFonts w:ascii="Cambria" w:hAnsi="Cambria"/>
                <w:sz w:val="22"/>
                <w:szCs w:val="22"/>
              </w:rPr>
              <w:t>ilość dni</w:t>
            </w:r>
          </w:p>
        </w:tc>
      </w:tr>
      <w:tr w:rsidR="00875DEB" w:rsidRPr="00AC24F0" w:rsidTr="001B2F88">
        <w:trPr>
          <w:jc w:val="center"/>
        </w:trPr>
        <w:tc>
          <w:tcPr>
            <w:tcW w:w="1859" w:type="dxa"/>
            <w:vMerge/>
          </w:tcPr>
          <w:p w:rsidR="00875DEB" w:rsidRPr="00AC24F0" w:rsidRDefault="00875DEB" w:rsidP="00A77D68">
            <w:pPr>
              <w:widowControl w:val="0"/>
              <w:jc w:val="both"/>
              <w:rPr>
                <w:rFonts w:ascii="Cambria" w:hAnsi="Cambria"/>
                <w:sz w:val="22"/>
                <w:szCs w:val="22"/>
              </w:rPr>
            </w:pPr>
          </w:p>
        </w:tc>
        <w:tc>
          <w:tcPr>
            <w:tcW w:w="1724" w:type="dxa"/>
            <w:vAlign w:val="center"/>
          </w:tcPr>
          <w:p w:rsidR="00875DEB" w:rsidRPr="00AC24F0" w:rsidRDefault="00875DEB" w:rsidP="00A77D68">
            <w:pPr>
              <w:widowControl w:val="0"/>
              <w:jc w:val="center"/>
              <w:rPr>
                <w:rFonts w:ascii="Cambria" w:hAnsi="Cambria"/>
                <w:sz w:val="22"/>
                <w:szCs w:val="22"/>
              </w:rPr>
            </w:pPr>
            <w:r w:rsidRPr="00AC24F0">
              <w:rPr>
                <w:rFonts w:ascii="Cambria" w:hAnsi="Cambria"/>
                <w:sz w:val="22"/>
                <w:szCs w:val="22"/>
              </w:rPr>
              <w:t>-------------------</w:t>
            </w:r>
          </w:p>
        </w:tc>
      </w:tr>
      <w:tr w:rsidR="00875DEB" w:rsidRPr="00AC24F0" w:rsidTr="00003540">
        <w:trPr>
          <w:trHeight w:val="193"/>
          <w:jc w:val="center"/>
        </w:trPr>
        <w:tc>
          <w:tcPr>
            <w:tcW w:w="1859" w:type="dxa"/>
            <w:vMerge/>
          </w:tcPr>
          <w:p w:rsidR="00875DEB" w:rsidRPr="00AC24F0" w:rsidRDefault="00875DEB" w:rsidP="00A77D68">
            <w:pPr>
              <w:widowControl w:val="0"/>
              <w:jc w:val="both"/>
              <w:rPr>
                <w:rFonts w:ascii="Cambria" w:hAnsi="Cambria"/>
                <w:sz w:val="22"/>
                <w:szCs w:val="22"/>
              </w:rPr>
            </w:pPr>
          </w:p>
        </w:tc>
        <w:tc>
          <w:tcPr>
            <w:tcW w:w="1724" w:type="dxa"/>
            <w:vAlign w:val="center"/>
          </w:tcPr>
          <w:p w:rsidR="00875DEB" w:rsidRPr="00AC24F0" w:rsidRDefault="00875DEB" w:rsidP="005E6B22">
            <w:pPr>
              <w:widowControl w:val="0"/>
              <w:spacing w:after="120"/>
              <w:jc w:val="center"/>
              <w:rPr>
                <w:rFonts w:ascii="Cambria" w:hAnsi="Cambria"/>
                <w:sz w:val="22"/>
                <w:szCs w:val="22"/>
              </w:rPr>
            </w:pPr>
            <w:r w:rsidRPr="00AC24F0">
              <w:rPr>
                <w:rFonts w:ascii="Cambria" w:hAnsi="Cambria"/>
                <w:sz w:val="22"/>
                <w:szCs w:val="22"/>
              </w:rPr>
              <w:t>365</w:t>
            </w:r>
          </w:p>
        </w:tc>
      </w:tr>
    </w:tbl>
    <w:p w:rsidR="00D168D0" w:rsidRPr="00AC24F0" w:rsidRDefault="00D168D0" w:rsidP="00003540">
      <w:pPr>
        <w:keepNext/>
        <w:widowControl w:val="0"/>
        <w:suppressAutoHyphens w:val="0"/>
        <w:jc w:val="center"/>
        <w:rPr>
          <w:rFonts w:ascii="Cambria" w:hAnsi="Cambria"/>
          <w:sz w:val="22"/>
          <w:szCs w:val="22"/>
          <w:lang w:eastAsia="pl-PL"/>
        </w:rPr>
      </w:pPr>
      <w:r w:rsidRPr="00AC24F0">
        <w:rPr>
          <w:rFonts w:ascii="Cambria" w:hAnsi="Cambria"/>
          <w:b/>
          <w:bCs/>
          <w:sz w:val="22"/>
          <w:szCs w:val="22"/>
          <w:lang w:eastAsia="pl-PL"/>
        </w:rPr>
        <w:t>Podwykonawcy </w:t>
      </w:r>
    </w:p>
    <w:p w:rsidR="00D168D0" w:rsidRPr="00AC24F0" w:rsidRDefault="00080D84" w:rsidP="005E6B22">
      <w:pPr>
        <w:widowControl w:val="0"/>
        <w:suppressAutoHyphens w:val="0"/>
        <w:jc w:val="center"/>
        <w:rPr>
          <w:rFonts w:ascii="Cambria" w:hAnsi="Cambria"/>
          <w:b/>
          <w:sz w:val="22"/>
          <w:szCs w:val="22"/>
        </w:rPr>
      </w:pPr>
      <w:r w:rsidRPr="00AC24F0">
        <w:rPr>
          <w:rFonts w:ascii="Cambria" w:hAnsi="Cambria"/>
          <w:b/>
          <w:sz w:val="22"/>
          <w:szCs w:val="22"/>
        </w:rPr>
        <w:t>§11</w:t>
      </w:r>
    </w:p>
    <w:p w:rsidR="00D168D0" w:rsidRPr="00AC24F0" w:rsidRDefault="00D168D0" w:rsidP="005E6B22">
      <w:pPr>
        <w:keepNext/>
        <w:widowControl w:val="0"/>
        <w:suppressAutoHyphens w:val="0"/>
        <w:jc w:val="both"/>
        <w:rPr>
          <w:rFonts w:ascii="Cambria" w:hAnsi="Cambria"/>
          <w:sz w:val="22"/>
          <w:szCs w:val="22"/>
          <w:lang w:eastAsia="pl-PL"/>
        </w:rPr>
      </w:pPr>
      <w:r w:rsidRPr="00AC24F0">
        <w:rPr>
          <w:rFonts w:ascii="Cambria" w:hAnsi="Cambria"/>
          <w:sz w:val="22"/>
          <w:szCs w:val="22"/>
          <w:lang w:eastAsia="pl-PL"/>
        </w:rPr>
        <w:t>Wykonawca oświadcza, że całość usługi ubezpieczeniowej objętej zam</w:t>
      </w:r>
      <w:r w:rsidR="000903A9" w:rsidRPr="00AC24F0">
        <w:rPr>
          <w:rFonts w:ascii="Cambria" w:hAnsi="Cambria"/>
          <w:sz w:val="22"/>
          <w:szCs w:val="22"/>
          <w:lang w:eastAsia="pl-PL"/>
        </w:rPr>
        <w:t>ówieniem</w:t>
      </w:r>
      <w:r w:rsidR="005E6B22" w:rsidRPr="00AC24F0">
        <w:rPr>
          <w:rFonts w:ascii="Cambria" w:hAnsi="Cambria"/>
          <w:sz w:val="22"/>
          <w:szCs w:val="22"/>
          <w:lang w:eastAsia="pl-PL"/>
        </w:rPr>
        <w:t xml:space="preserve"> na podstawie niniejszej umowy </w:t>
      </w:r>
      <w:r w:rsidRPr="00AC24F0">
        <w:rPr>
          <w:rFonts w:ascii="Cambria" w:hAnsi="Cambria"/>
          <w:sz w:val="22"/>
          <w:szCs w:val="22"/>
          <w:lang w:eastAsia="pl-PL"/>
        </w:rPr>
        <w:t>wykona siłami własnymi.</w:t>
      </w:r>
    </w:p>
    <w:p w:rsidR="00D168D0" w:rsidRPr="00AC24F0" w:rsidRDefault="00D168D0" w:rsidP="004277E0">
      <w:pPr>
        <w:keepNext/>
        <w:widowControl w:val="0"/>
        <w:suppressAutoHyphens w:val="0"/>
        <w:spacing w:before="60" w:after="60"/>
        <w:ind w:left="426"/>
        <w:jc w:val="both"/>
        <w:rPr>
          <w:rFonts w:ascii="Cambria" w:hAnsi="Cambria"/>
          <w:sz w:val="22"/>
          <w:szCs w:val="22"/>
          <w:lang w:eastAsia="pl-PL"/>
        </w:rPr>
      </w:pPr>
      <w:r w:rsidRPr="00AC24F0">
        <w:rPr>
          <w:rFonts w:ascii="Cambria" w:hAnsi="Cambria"/>
          <w:i/>
          <w:iCs/>
          <w:sz w:val="22"/>
          <w:szCs w:val="22"/>
          <w:lang w:eastAsia="pl-PL"/>
        </w:rPr>
        <w:t>albo</w:t>
      </w:r>
    </w:p>
    <w:p w:rsidR="00D168D0" w:rsidRPr="00AC24F0" w:rsidRDefault="00D168D0" w:rsidP="00E27782">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AC24F0">
        <w:rPr>
          <w:rFonts w:ascii="Cambria" w:hAnsi="Cambria"/>
          <w:sz w:val="22"/>
          <w:szCs w:val="22"/>
          <w:lang w:eastAsia="pl-PL"/>
        </w:rPr>
        <w:t xml:space="preserve">Wykonawca oświadcza, że zamierza powierzyć wymienionym poniżej podwykonawcom następujący zakres usług, objętych przedmiotem zamówienia </w:t>
      </w:r>
      <w:r w:rsidR="005E6B22" w:rsidRPr="00AC24F0">
        <w:rPr>
          <w:rFonts w:ascii="Cambria" w:hAnsi="Cambria"/>
          <w:sz w:val="22"/>
          <w:szCs w:val="22"/>
          <w:lang w:eastAsia="pl-PL"/>
        </w:rPr>
        <w:t>na podstawie niniejszej umowy</w:t>
      </w:r>
      <w:r w:rsidRPr="00AC24F0">
        <w:rPr>
          <w:rFonts w:ascii="Cambria" w:hAnsi="Cambria"/>
          <w:sz w:val="22"/>
          <w:szCs w:val="22"/>
          <w:lang w:eastAsia="pl-PL"/>
        </w:rPr>
        <w:t>: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175"/>
        <w:gridCol w:w="3762"/>
      </w:tblGrid>
      <w:tr w:rsidR="00D168D0" w:rsidRPr="00AC24F0" w:rsidTr="004277E0">
        <w:trPr>
          <w:trHeight w:val="637"/>
        </w:trPr>
        <w:tc>
          <w:tcPr>
            <w:tcW w:w="709" w:type="dxa"/>
            <w:tcMar>
              <w:top w:w="0" w:type="dxa"/>
              <w:left w:w="108" w:type="dxa"/>
              <w:bottom w:w="0" w:type="dxa"/>
              <w:right w:w="108" w:type="dxa"/>
            </w:tcMar>
            <w:vAlign w:val="center"/>
            <w:hideMark/>
          </w:tcPr>
          <w:p w:rsidR="00D168D0" w:rsidRPr="00AC24F0"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D168D0" w:rsidRPr="00AC24F0"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Powierzany podwykonawcom zakres usług ubezpieczeniowych</w:t>
            </w:r>
          </w:p>
        </w:tc>
        <w:tc>
          <w:tcPr>
            <w:tcW w:w="3762" w:type="dxa"/>
            <w:tcMar>
              <w:top w:w="0" w:type="dxa"/>
              <w:left w:w="108" w:type="dxa"/>
              <w:bottom w:w="0" w:type="dxa"/>
              <w:right w:w="108" w:type="dxa"/>
            </w:tcMar>
            <w:vAlign w:val="center"/>
            <w:hideMark/>
          </w:tcPr>
          <w:p w:rsidR="00D168D0" w:rsidRPr="00AC24F0"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Podwykonawca (firma)</w:t>
            </w:r>
          </w:p>
        </w:tc>
      </w:tr>
      <w:tr w:rsidR="00D168D0" w:rsidRPr="00AC24F0" w:rsidTr="004277E0">
        <w:trPr>
          <w:trHeight w:val="318"/>
        </w:trPr>
        <w:tc>
          <w:tcPr>
            <w:tcW w:w="709" w:type="dxa"/>
            <w:tcMar>
              <w:top w:w="0" w:type="dxa"/>
              <w:left w:w="108" w:type="dxa"/>
              <w:bottom w:w="0" w:type="dxa"/>
              <w:right w:w="108" w:type="dxa"/>
            </w:tcMar>
            <w:hideMark/>
          </w:tcPr>
          <w:p w:rsidR="00D168D0" w:rsidRPr="00AC24F0"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c>
          <w:tcPr>
            <w:tcW w:w="4175" w:type="dxa"/>
            <w:tcMar>
              <w:top w:w="0" w:type="dxa"/>
              <w:left w:w="108" w:type="dxa"/>
              <w:bottom w:w="0" w:type="dxa"/>
              <w:right w:w="108" w:type="dxa"/>
            </w:tcMar>
            <w:hideMark/>
          </w:tcPr>
          <w:p w:rsidR="00D168D0" w:rsidRPr="00AC24F0"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c>
          <w:tcPr>
            <w:tcW w:w="3762" w:type="dxa"/>
            <w:tcMar>
              <w:top w:w="0" w:type="dxa"/>
              <w:left w:w="108" w:type="dxa"/>
              <w:bottom w:w="0" w:type="dxa"/>
              <w:right w:w="108" w:type="dxa"/>
            </w:tcMar>
            <w:hideMark/>
          </w:tcPr>
          <w:p w:rsidR="00D168D0" w:rsidRPr="00AC24F0"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r>
    </w:tbl>
    <w:p w:rsidR="00D168D0" w:rsidRPr="00AC24F0" w:rsidRDefault="00D168D0" w:rsidP="004277E0">
      <w:pPr>
        <w:keepNext/>
        <w:widowControl w:val="0"/>
        <w:suppressAutoHyphens w:val="0"/>
        <w:spacing w:before="120"/>
        <w:ind w:left="426"/>
        <w:jc w:val="both"/>
        <w:rPr>
          <w:rFonts w:ascii="Cambria" w:hAnsi="Cambria"/>
          <w:sz w:val="22"/>
          <w:szCs w:val="22"/>
          <w:lang w:eastAsia="pl-PL"/>
        </w:rPr>
      </w:pPr>
      <w:r w:rsidRPr="00AC24F0">
        <w:rPr>
          <w:rFonts w:ascii="Cambria" w:hAnsi="Cambria"/>
          <w:sz w:val="22"/>
          <w:szCs w:val="22"/>
          <w:lang w:eastAsia="pl-PL"/>
        </w:rPr>
        <w:t>i (</w:t>
      </w:r>
      <w:r w:rsidRPr="00AC24F0">
        <w:rPr>
          <w:rFonts w:ascii="Cambria" w:hAnsi="Cambria"/>
          <w:i/>
          <w:iCs/>
          <w:sz w:val="22"/>
          <w:szCs w:val="22"/>
          <w:lang w:eastAsia="pl-PL"/>
        </w:rPr>
        <w:t xml:space="preserve">o ile były mu znane takie dane przed przystąpieniem do wykonania zamówienia) </w:t>
      </w:r>
      <w:r w:rsidRPr="00AC24F0">
        <w:rPr>
          <w:rFonts w:ascii="Cambria" w:hAnsi="Cambria"/>
          <w:sz w:val="22"/>
          <w:szCs w:val="22"/>
          <w:lang w:eastAsia="pl-PL"/>
        </w:rPr>
        <w:t xml:space="preserve">podał wskazane poniżej nazwy albo imiona i nazwiska oraz dane kontaktowe podwykonawców </w:t>
      </w:r>
      <w:r w:rsidR="004277E0" w:rsidRPr="00AC24F0">
        <w:rPr>
          <w:rFonts w:ascii="Cambria" w:hAnsi="Cambria"/>
          <w:sz w:val="22"/>
          <w:szCs w:val="22"/>
          <w:lang w:eastAsia="pl-PL"/>
        </w:rPr>
        <w:br/>
      </w:r>
      <w:r w:rsidRPr="00AC24F0">
        <w:rPr>
          <w:rFonts w:ascii="Cambria" w:hAnsi="Cambria"/>
          <w:sz w:val="22"/>
          <w:szCs w:val="22"/>
          <w:lang w:eastAsia="pl-PL"/>
        </w:rPr>
        <w:t>i osób do kontaktu z nimi, zaangażowanych w te usługi:</w:t>
      </w:r>
    </w:p>
    <w:p w:rsidR="00D168D0" w:rsidRPr="00AC24F0" w:rsidRDefault="00D168D0" w:rsidP="00E06E30">
      <w:pPr>
        <w:keepNext/>
        <w:widowControl w:val="0"/>
        <w:suppressAutoHyphens w:val="0"/>
        <w:ind w:left="426"/>
        <w:jc w:val="both"/>
        <w:rPr>
          <w:rFonts w:ascii="Cambria" w:hAnsi="Cambria"/>
          <w:sz w:val="22"/>
          <w:szCs w:val="22"/>
          <w:lang w:eastAsia="pl-PL"/>
        </w:rPr>
      </w:pPr>
      <w:r w:rsidRPr="00AC24F0">
        <w:rPr>
          <w:rFonts w:ascii="Cambria" w:hAnsi="Cambria"/>
          <w:sz w:val="22"/>
          <w:szCs w:val="22"/>
          <w:lang w:eastAsia="pl-PL"/>
        </w:rPr>
        <w:t>……………………………………………………………………………………………………</w:t>
      </w:r>
    </w:p>
    <w:p w:rsidR="005E6B22" w:rsidRPr="00AC24F0"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w:t>
      </w:r>
      <w:r w:rsidR="005E6B22" w:rsidRPr="00AC24F0">
        <w:rPr>
          <w:rFonts w:ascii="Cambria" w:hAnsi="Cambria"/>
          <w:sz w:val="22"/>
          <w:szCs w:val="22"/>
          <w:lang w:eastAsia="en-US"/>
        </w:rPr>
        <w:t>rawo zamówień publicznych</w:t>
      </w:r>
      <w:r w:rsidRPr="00AC24F0">
        <w:rPr>
          <w:rFonts w:ascii="Cambria" w:hAnsi="Cambria"/>
          <w:sz w:val="22"/>
          <w:szCs w:val="22"/>
          <w:lang w:eastAsia="en-US"/>
        </w:rPr>
        <w:t>, potwierdzające brak podstaw wykluczenia wobec tego podwykonawcy.</w:t>
      </w:r>
    </w:p>
    <w:p w:rsidR="005E6B22" w:rsidRPr="00AC24F0" w:rsidRDefault="005E6B22"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pl-PL"/>
        </w:rPr>
        <w:t>J</w:t>
      </w:r>
      <w:r w:rsidR="00D168D0" w:rsidRPr="00AC24F0">
        <w:rPr>
          <w:rFonts w:ascii="Cambria" w:hAnsi="Cambria"/>
          <w:sz w:val="22"/>
          <w:szCs w:val="22"/>
          <w:lang w:eastAsia="pl-PL"/>
        </w:rPr>
        <w:t xml:space="preserve">eżeli </w:t>
      </w:r>
      <w:r w:rsidRPr="00AC24F0">
        <w:rPr>
          <w:rFonts w:ascii="Cambria" w:hAnsi="Cambria"/>
          <w:sz w:val="22"/>
          <w:szCs w:val="22"/>
          <w:lang w:eastAsia="pl-PL"/>
        </w:rPr>
        <w:t>Z</w:t>
      </w:r>
      <w:r w:rsidR="00D168D0" w:rsidRPr="00AC24F0">
        <w:rPr>
          <w:rFonts w:ascii="Cambria" w:hAnsi="Cambria"/>
          <w:sz w:val="22"/>
          <w:szCs w:val="22"/>
          <w:lang w:eastAsia="pl-PL"/>
        </w:rPr>
        <w:t xml:space="preserve">amawiający stwierdzi, że wobec danego podwykonawcy zachodzą podstawy wykluczenia, </w:t>
      </w:r>
      <w:r w:rsidRPr="00AC24F0">
        <w:rPr>
          <w:rFonts w:ascii="Cambria" w:hAnsi="Cambria"/>
          <w:sz w:val="22"/>
          <w:szCs w:val="22"/>
          <w:lang w:eastAsia="pl-PL"/>
        </w:rPr>
        <w:t>W</w:t>
      </w:r>
      <w:r w:rsidR="00D168D0" w:rsidRPr="00AC24F0">
        <w:rPr>
          <w:rFonts w:ascii="Cambria" w:hAnsi="Cambria"/>
          <w:sz w:val="22"/>
          <w:szCs w:val="22"/>
          <w:lang w:eastAsia="pl-PL"/>
        </w:rPr>
        <w:t>ykonawca obowiązany jest zastąpić tego podwykonawcę lub zrezygnować z powierzenia wykonania części zamówienia podwykonawcy.</w:t>
      </w:r>
    </w:p>
    <w:p w:rsidR="00D168D0" w:rsidRPr="00AC24F0"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pl-PL"/>
        </w:rPr>
        <w:t>Powierzenie wykonania części zamówienia podwykonawcom nie zwalnia Wykonawcy z odpowiedzialności za należyte wykonanie tego zamówienia.</w:t>
      </w:r>
    </w:p>
    <w:p w:rsidR="00D168D0" w:rsidRPr="00AC24F0" w:rsidRDefault="00D36440" w:rsidP="005E6B22">
      <w:pPr>
        <w:widowControl w:val="0"/>
        <w:suppressAutoHyphens w:val="0"/>
        <w:spacing w:before="120"/>
        <w:jc w:val="center"/>
        <w:rPr>
          <w:rFonts w:ascii="Cambria" w:hAnsi="Cambria"/>
          <w:b/>
          <w:sz w:val="22"/>
          <w:szCs w:val="22"/>
        </w:rPr>
      </w:pPr>
      <w:r w:rsidRPr="00AC24F0">
        <w:rPr>
          <w:rFonts w:ascii="Cambria" w:hAnsi="Cambria"/>
          <w:b/>
          <w:sz w:val="22"/>
          <w:szCs w:val="22"/>
        </w:rPr>
        <w:t xml:space="preserve">Warunki płatności </w:t>
      </w:r>
    </w:p>
    <w:p w:rsidR="00D168D0" w:rsidRPr="00AC24F0" w:rsidRDefault="00D36440" w:rsidP="005E6B22">
      <w:pPr>
        <w:widowControl w:val="0"/>
        <w:suppressAutoHyphens w:val="0"/>
        <w:jc w:val="center"/>
        <w:rPr>
          <w:rFonts w:ascii="Cambria" w:hAnsi="Cambria"/>
          <w:b/>
          <w:sz w:val="22"/>
          <w:szCs w:val="22"/>
        </w:rPr>
      </w:pPr>
      <w:r w:rsidRPr="00AC24F0">
        <w:rPr>
          <w:rFonts w:ascii="Cambria" w:hAnsi="Cambria"/>
          <w:b/>
          <w:sz w:val="22"/>
          <w:szCs w:val="22"/>
        </w:rPr>
        <w:t>§12</w:t>
      </w:r>
    </w:p>
    <w:p w:rsidR="00080D84" w:rsidRPr="00AC24F0" w:rsidRDefault="00080D84" w:rsidP="00E27782">
      <w:pPr>
        <w:widowControl w:val="0"/>
        <w:numPr>
          <w:ilvl w:val="0"/>
          <w:numId w:val="88"/>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Składki ubezpieczeniowe za pełen roczny okres ubezpieczenia będą płatne w czterech równych ratach kwartalnych.</w:t>
      </w:r>
    </w:p>
    <w:p w:rsidR="00080D84" w:rsidRPr="00AC24F0" w:rsidRDefault="00080D84" w:rsidP="00E27782">
      <w:pPr>
        <w:widowControl w:val="0"/>
        <w:numPr>
          <w:ilvl w:val="0"/>
          <w:numId w:val="88"/>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Terminy zapłaty składki zostaną określone w dokumentach ubezpieczeniowych.</w:t>
      </w:r>
    </w:p>
    <w:p w:rsidR="00080D84" w:rsidRPr="00AC24F0" w:rsidRDefault="00080D84" w:rsidP="00E27782">
      <w:pPr>
        <w:widowControl w:val="0"/>
        <w:numPr>
          <w:ilvl w:val="0"/>
          <w:numId w:val="88"/>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Składki ubezpieczeniowe za okres krótszy od 12 miesięcy będą płatne w równych ratach, których ilość zostanie uzgodniona indywidualnie.</w:t>
      </w:r>
    </w:p>
    <w:p w:rsidR="00080D84" w:rsidRPr="00AC24F0" w:rsidRDefault="00080D84" w:rsidP="00E27782">
      <w:pPr>
        <w:widowControl w:val="0"/>
        <w:numPr>
          <w:ilvl w:val="0"/>
          <w:numId w:val="88"/>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Składka płatna jest przelewem lub przekazem pocztowym na rachunek bankowy Wykonawcy określony w dokumentach ubezpieczeniowych.</w:t>
      </w:r>
    </w:p>
    <w:p w:rsidR="00080D84" w:rsidRPr="00AC24F0" w:rsidRDefault="00080D84" w:rsidP="005E6B22">
      <w:pPr>
        <w:widowControl w:val="0"/>
        <w:tabs>
          <w:tab w:val="left" w:pos="360"/>
        </w:tabs>
        <w:spacing w:before="120"/>
        <w:jc w:val="center"/>
        <w:rPr>
          <w:rFonts w:ascii="Cambria" w:hAnsi="Cambria"/>
          <w:b/>
          <w:sz w:val="22"/>
          <w:szCs w:val="22"/>
        </w:rPr>
      </w:pPr>
      <w:r w:rsidRPr="00AC24F0">
        <w:rPr>
          <w:rFonts w:ascii="Cambria" w:hAnsi="Cambria"/>
          <w:b/>
          <w:sz w:val="22"/>
          <w:szCs w:val="22"/>
        </w:rPr>
        <w:t>Postanowienia końcowe</w:t>
      </w:r>
    </w:p>
    <w:p w:rsidR="00080D84" w:rsidRPr="00AC24F0" w:rsidRDefault="00D36440" w:rsidP="005E6B22">
      <w:pPr>
        <w:widowControl w:val="0"/>
        <w:suppressAutoHyphens w:val="0"/>
        <w:jc w:val="center"/>
        <w:rPr>
          <w:rFonts w:ascii="Cambria" w:hAnsi="Cambria"/>
          <w:b/>
          <w:sz w:val="22"/>
          <w:szCs w:val="22"/>
        </w:rPr>
      </w:pPr>
      <w:r w:rsidRPr="00AC24F0">
        <w:rPr>
          <w:rFonts w:ascii="Cambria" w:hAnsi="Cambria"/>
          <w:b/>
          <w:sz w:val="22"/>
          <w:szCs w:val="22"/>
        </w:rPr>
        <w:t>§13</w:t>
      </w:r>
    </w:p>
    <w:p w:rsidR="00080D84" w:rsidRPr="00AC24F0" w:rsidRDefault="00080D84" w:rsidP="00A77D68">
      <w:pPr>
        <w:widowControl w:val="0"/>
        <w:tabs>
          <w:tab w:val="left" w:pos="360"/>
        </w:tabs>
        <w:jc w:val="both"/>
        <w:rPr>
          <w:rFonts w:ascii="Cambria" w:hAnsi="Cambria"/>
          <w:sz w:val="22"/>
          <w:szCs w:val="22"/>
        </w:rPr>
      </w:pPr>
      <w:r w:rsidRPr="00AC24F0">
        <w:rPr>
          <w:rFonts w:ascii="Cambria" w:hAnsi="Cambria"/>
          <w:sz w:val="22"/>
          <w:szCs w:val="22"/>
        </w:rPr>
        <w:t>Integralną częścią niniejszej umowy jest:</w:t>
      </w:r>
    </w:p>
    <w:p w:rsidR="00080D84" w:rsidRPr="00AC24F0" w:rsidRDefault="00080D84" w:rsidP="00E27782">
      <w:pPr>
        <w:widowControl w:val="0"/>
        <w:numPr>
          <w:ilvl w:val="0"/>
          <w:numId w:val="49"/>
        </w:numPr>
        <w:tabs>
          <w:tab w:val="left" w:pos="360"/>
        </w:tabs>
        <w:jc w:val="both"/>
        <w:rPr>
          <w:rFonts w:ascii="Cambria" w:hAnsi="Cambria"/>
          <w:sz w:val="22"/>
          <w:szCs w:val="22"/>
        </w:rPr>
      </w:pPr>
      <w:r w:rsidRPr="00AC24F0">
        <w:rPr>
          <w:rFonts w:ascii="Cambria" w:hAnsi="Cambria"/>
          <w:sz w:val="22"/>
          <w:szCs w:val="22"/>
        </w:rPr>
        <w:t>specyfikacja istotnych warunków zamówienia,</w:t>
      </w:r>
    </w:p>
    <w:p w:rsidR="00080D84" w:rsidRPr="00AC24F0" w:rsidRDefault="00080D84" w:rsidP="00E27782">
      <w:pPr>
        <w:widowControl w:val="0"/>
        <w:numPr>
          <w:ilvl w:val="0"/>
          <w:numId w:val="49"/>
        </w:numPr>
        <w:tabs>
          <w:tab w:val="left" w:pos="360"/>
        </w:tabs>
        <w:jc w:val="both"/>
        <w:rPr>
          <w:rFonts w:ascii="Cambria" w:hAnsi="Cambria"/>
          <w:sz w:val="22"/>
          <w:szCs w:val="22"/>
        </w:rPr>
      </w:pPr>
      <w:r w:rsidRPr="00AC24F0">
        <w:rPr>
          <w:rFonts w:ascii="Cambria" w:hAnsi="Cambria"/>
          <w:sz w:val="22"/>
          <w:szCs w:val="22"/>
        </w:rPr>
        <w:t>oferta złożona przez ............................................................. z dnia ......................</w:t>
      </w:r>
    </w:p>
    <w:p w:rsidR="00080D84" w:rsidRPr="00AC24F0" w:rsidRDefault="00D36440" w:rsidP="005E6B22">
      <w:pPr>
        <w:widowControl w:val="0"/>
        <w:suppressAutoHyphens w:val="0"/>
        <w:spacing w:before="120"/>
        <w:jc w:val="center"/>
        <w:rPr>
          <w:rFonts w:ascii="Cambria" w:hAnsi="Cambria"/>
          <w:b/>
          <w:sz w:val="22"/>
          <w:szCs w:val="22"/>
        </w:rPr>
      </w:pPr>
      <w:r w:rsidRPr="00AC24F0">
        <w:rPr>
          <w:rFonts w:ascii="Cambria" w:hAnsi="Cambria"/>
          <w:b/>
          <w:sz w:val="22"/>
          <w:szCs w:val="22"/>
        </w:rPr>
        <w:t>§14</w:t>
      </w:r>
    </w:p>
    <w:p w:rsidR="00080D84" w:rsidRPr="00AC24F0" w:rsidRDefault="00080D84" w:rsidP="00A77D68">
      <w:pPr>
        <w:widowControl w:val="0"/>
        <w:jc w:val="both"/>
        <w:rPr>
          <w:rFonts w:ascii="Cambria" w:hAnsi="Cambria"/>
          <w:sz w:val="22"/>
          <w:szCs w:val="22"/>
        </w:rPr>
      </w:pPr>
      <w:r w:rsidRPr="00AC24F0">
        <w:rPr>
          <w:rFonts w:ascii="Cambria" w:hAnsi="Cambria"/>
          <w:sz w:val="22"/>
          <w:szCs w:val="22"/>
        </w:rPr>
        <w:lastRenderedPageBreak/>
        <w:t xml:space="preserve">W sprawach nieuregulowanych w </w:t>
      </w:r>
      <w:r w:rsidR="00064CA1" w:rsidRPr="00AC24F0">
        <w:rPr>
          <w:rFonts w:ascii="Cambria" w:hAnsi="Cambria"/>
          <w:sz w:val="22"/>
          <w:szCs w:val="22"/>
        </w:rPr>
        <w:t>specyfikacji istotnych warunków zamówienia</w:t>
      </w:r>
      <w:r w:rsidRPr="00AC24F0">
        <w:rPr>
          <w:rFonts w:ascii="Cambria" w:hAnsi="Cambria"/>
          <w:sz w:val="22"/>
          <w:szCs w:val="22"/>
        </w:rPr>
        <w:t xml:space="preserve">, ofercie Wykonawcy i w niniejszej umowie mają zastosowanie postanowienia następujących </w:t>
      </w:r>
      <w:r w:rsidR="005E6B22" w:rsidRPr="00AC24F0">
        <w:rPr>
          <w:rFonts w:ascii="Cambria" w:hAnsi="Cambria"/>
          <w:sz w:val="22"/>
          <w:szCs w:val="22"/>
        </w:rPr>
        <w:t xml:space="preserve">ogólnych warunków ubezpieczenia </w:t>
      </w:r>
      <w:r w:rsidRPr="00AC24F0">
        <w:rPr>
          <w:rFonts w:ascii="Cambria" w:hAnsi="Cambria"/>
          <w:sz w:val="22"/>
          <w:szCs w:val="22"/>
        </w:rPr>
        <w:t>i szczególnych warunków ubezpieczenia (wymienić wszystkie warunki ogólne i szczególne z datami zatwierdzenia przez Zarząd Wykonawcy i wszystkie aneksy do tych warunków obowiązujące na dzień składania przez</w:t>
      </w:r>
      <w:r w:rsidR="002576B4" w:rsidRPr="00AC24F0">
        <w:rPr>
          <w:rFonts w:ascii="Cambria" w:hAnsi="Cambria"/>
          <w:sz w:val="22"/>
          <w:szCs w:val="22"/>
        </w:rPr>
        <w:t> </w:t>
      </w:r>
      <w:r w:rsidRPr="00AC24F0">
        <w:rPr>
          <w:rFonts w:ascii="Cambria" w:hAnsi="Cambria"/>
          <w:sz w:val="22"/>
          <w:szCs w:val="22"/>
        </w:rPr>
        <w:t>Wykonawcę oferty):</w:t>
      </w:r>
    </w:p>
    <w:p w:rsidR="00080D84" w:rsidRPr="00AC24F0" w:rsidRDefault="00080D84" w:rsidP="004277E0">
      <w:pPr>
        <w:widowControl w:val="0"/>
        <w:jc w:val="both"/>
        <w:rPr>
          <w:rFonts w:ascii="Cambria" w:hAnsi="Cambria"/>
          <w:sz w:val="22"/>
          <w:szCs w:val="22"/>
        </w:rPr>
      </w:pPr>
      <w:r w:rsidRPr="00AC24F0">
        <w:rPr>
          <w:rFonts w:ascii="Cambria" w:hAnsi="Cambria"/>
          <w:sz w:val="22"/>
          <w:szCs w:val="22"/>
        </w:rPr>
        <w:t>………………………………………………………………………………………………………………………………………………</w:t>
      </w:r>
    </w:p>
    <w:p w:rsidR="00080D84" w:rsidRPr="00AC24F0" w:rsidRDefault="00080D84" w:rsidP="00A77D68">
      <w:pPr>
        <w:widowControl w:val="0"/>
        <w:jc w:val="both"/>
        <w:rPr>
          <w:rFonts w:ascii="Cambria" w:hAnsi="Cambria"/>
          <w:sz w:val="22"/>
          <w:szCs w:val="22"/>
        </w:rPr>
      </w:pPr>
      <w:r w:rsidRPr="00AC24F0">
        <w:rPr>
          <w:rFonts w:ascii="Cambria" w:hAnsi="Cambria"/>
          <w:sz w:val="22"/>
          <w:szCs w:val="22"/>
        </w:rPr>
        <w:t>których niezmienność gwarantuje Wykonawca przez cały okres wykonywania zamówienia oraz</w:t>
      </w:r>
      <w:r w:rsidR="002576B4" w:rsidRPr="00AC24F0">
        <w:rPr>
          <w:rFonts w:ascii="Cambria" w:hAnsi="Cambria"/>
          <w:sz w:val="22"/>
          <w:szCs w:val="22"/>
        </w:rPr>
        <w:t> </w:t>
      </w:r>
      <w:r w:rsidRPr="00AC24F0">
        <w:rPr>
          <w:rFonts w:ascii="Cambria" w:hAnsi="Cambria"/>
          <w:sz w:val="22"/>
          <w:szCs w:val="22"/>
        </w:rPr>
        <w:t xml:space="preserve">przepisy ustawy z dnia 29 stycznia 2004 r. Prawo zamówień publicznych, </w:t>
      </w:r>
      <w:r w:rsidR="00CF3E84" w:rsidRPr="00AC24F0">
        <w:rPr>
          <w:rFonts w:ascii="Cambria" w:hAnsi="Cambria"/>
          <w:sz w:val="22"/>
          <w:szCs w:val="22"/>
        </w:rPr>
        <w:t>ustawy z dnia 11</w:t>
      </w:r>
      <w:r w:rsidR="002576B4" w:rsidRPr="00AC24F0">
        <w:rPr>
          <w:rFonts w:ascii="Cambria" w:hAnsi="Cambria"/>
          <w:sz w:val="22"/>
          <w:szCs w:val="22"/>
        </w:rPr>
        <w:t> </w:t>
      </w:r>
      <w:r w:rsidR="00CF3E84" w:rsidRPr="00AC24F0">
        <w:rPr>
          <w:rFonts w:ascii="Cambria" w:hAnsi="Cambria"/>
          <w:sz w:val="22"/>
          <w:szCs w:val="22"/>
        </w:rPr>
        <w:t>września</w:t>
      </w:r>
      <w:r w:rsidR="002576B4" w:rsidRPr="00AC24F0">
        <w:rPr>
          <w:rFonts w:ascii="Cambria" w:hAnsi="Cambria"/>
          <w:sz w:val="22"/>
          <w:szCs w:val="22"/>
        </w:rPr>
        <w:t> </w:t>
      </w:r>
      <w:r w:rsidR="00CF3E84" w:rsidRPr="00AC24F0">
        <w:rPr>
          <w:rFonts w:ascii="Cambria" w:hAnsi="Cambria"/>
          <w:sz w:val="22"/>
          <w:szCs w:val="22"/>
        </w:rPr>
        <w:t>2015</w:t>
      </w:r>
      <w:r w:rsidR="002576B4" w:rsidRPr="00AC24F0">
        <w:rPr>
          <w:rFonts w:ascii="Cambria" w:hAnsi="Cambria"/>
          <w:sz w:val="22"/>
          <w:szCs w:val="22"/>
        </w:rPr>
        <w:t> </w:t>
      </w:r>
      <w:r w:rsidR="00CF3E84" w:rsidRPr="00AC24F0">
        <w:rPr>
          <w:rFonts w:ascii="Cambria" w:hAnsi="Cambria"/>
          <w:sz w:val="22"/>
          <w:szCs w:val="22"/>
        </w:rPr>
        <w:t>r. o</w:t>
      </w:r>
      <w:r w:rsidR="002576B4" w:rsidRPr="00AC24F0">
        <w:rPr>
          <w:rFonts w:ascii="Cambria" w:hAnsi="Cambria"/>
          <w:sz w:val="22"/>
          <w:szCs w:val="22"/>
        </w:rPr>
        <w:t> </w:t>
      </w:r>
      <w:r w:rsidR="00CF3E84" w:rsidRPr="00AC24F0">
        <w:rPr>
          <w:rFonts w:ascii="Cambria" w:hAnsi="Cambria"/>
          <w:sz w:val="22"/>
          <w:szCs w:val="22"/>
        </w:rPr>
        <w:t xml:space="preserve">działalności ubezpieczeniowej i reasekuracyjnej (Dz.U. z 2015 r., poz. 1844) </w:t>
      </w:r>
      <w:r w:rsidR="00E667FB" w:rsidRPr="00AC24F0">
        <w:rPr>
          <w:rFonts w:ascii="Cambria" w:hAnsi="Cambria"/>
          <w:sz w:val="22"/>
          <w:szCs w:val="22"/>
        </w:rPr>
        <w:t>i</w:t>
      </w:r>
      <w:r w:rsidR="002576B4" w:rsidRPr="00AC24F0">
        <w:rPr>
          <w:rFonts w:ascii="Cambria" w:hAnsi="Cambria"/>
          <w:sz w:val="22"/>
          <w:szCs w:val="22"/>
        </w:rPr>
        <w:t> </w:t>
      </w:r>
      <w:r w:rsidR="005E6B22" w:rsidRPr="00AC24F0">
        <w:rPr>
          <w:rFonts w:ascii="Cambria" w:hAnsi="Cambria"/>
          <w:sz w:val="22"/>
          <w:szCs w:val="22"/>
        </w:rPr>
        <w:t>K</w:t>
      </w:r>
      <w:r w:rsidR="00E667FB" w:rsidRPr="00AC24F0">
        <w:rPr>
          <w:rFonts w:ascii="Cambria" w:hAnsi="Cambria"/>
          <w:sz w:val="22"/>
          <w:szCs w:val="22"/>
        </w:rPr>
        <w:t>odeksu cywilnego.</w:t>
      </w:r>
    </w:p>
    <w:p w:rsidR="00080D84" w:rsidRPr="00AC24F0" w:rsidRDefault="00D36440" w:rsidP="005E6B22">
      <w:pPr>
        <w:widowControl w:val="0"/>
        <w:suppressAutoHyphens w:val="0"/>
        <w:jc w:val="center"/>
        <w:rPr>
          <w:rFonts w:ascii="Cambria" w:hAnsi="Cambria"/>
          <w:b/>
          <w:sz w:val="22"/>
          <w:szCs w:val="22"/>
        </w:rPr>
      </w:pPr>
      <w:r w:rsidRPr="00AC24F0">
        <w:rPr>
          <w:rFonts w:ascii="Cambria" w:hAnsi="Cambria"/>
          <w:b/>
          <w:sz w:val="22"/>
          <w:szCs w:val="22"/>
        </w:rPr>
        <w:t>§15</w:t>
      </w:r>
    </w:p>
    <w:p w:rsidR="00080D84" w:rsidRPr="00AC24F0" w:rsidRDefault="00080D84" w:rsidP="00A77D68">
      <w:pPr>
        <w:widowControl w:val="0"/>
        <w:jc w:val="both"/>
        <w:rPr>
          <w:rFonts w:ascii="Cambria" w:hAnsi="Cambria"/>
          <w:sz w:val="22"/>
          <w:szCs w:val="22"/>
        </w:rPr>
      </w:pPr>
      <w:r w:rsidRPr="00AC24F0">
        <w:rPr>
          <w:rFonts w:ascii="Cambria" w:hAnsi="Cambria"/>
          <w:sz w:val="22"/>
          <w:szCs w:val="22"/>
        </w:rPr>
        <w:t>Wierzytelności wynikające z umowy, dotyczące rozliczeń między Zamawiającym i Wykonawcą, nie</w:t>
      </w:r>
      <w:r w:rsidR="002576B4" w:rsidRPr="00AC24F0">
        <w:rPr>
          <w:rFonts w:ascii="Cambria" w:hAnsi="Cambria"/>
          <w:sz w:val="22"/>
          <w:szCs w:val="22"/>
        </w:rPr>
        <w:t> </w:t>
      </w:r>
      <w:r w:rsidRPr="00AC24F0">
        <w:rPr>
          <w:rFonts w:ascii="Cambria" w:hAnsi="Cambria"/>
          <w:sz w:val="22"/>
          <w:szCs w:val="22"/>
        </w:rPr>
        <w:t>mogą być zbyte na rzecz osób trzecich bez zgody obu stron.</w:t>
      </w:r>
    </w:p>
    <w:p w:rsidR="00080D84" w:rsidRPr="00AC24F0" w:rsidRDefault="00D36440" w:rsidP="005E6B22">
      <w:pPr>
        <w:widowControl w:val="0"/>
        <w:suppressAutoHyphens w:val="0"/>
        <w:spacing w:before="120"/>
        <w:jc w:val="center"/>
        <w:rPr>
          <w:rFonts w:ascii="Cambria" w:hAnsi="Cambria"/>
          <w:b/>
          <w:sz w:val="22"/>
          <w:szCs w:val="22"/>
        </w:rPr>
      </w:pPr>
      <w:r w:rsidRPr="00AC24F0">
        <w:rPr>
          <w:rFonts w:ascii="Cambria" w:hAnsi="Cambria"/>
          <w:b/>
          <w:sz w:val="22"/>
          <w:szCs w:val="22"/>
        </w:rPr>
        <w:t>§16</w:t>
      </w:r>
    </w:p>
    <w:p w:rsidR="00080D84" w:rsidRPr="00AC24F0" w:rsidRDefault="00080D84" w:rsidP="00A77D68">
      <w:pPr>
        <w:widowControl w:val="0"/>
        <w:jc w:val="both"/>
        <w:rPr>
          <w:rFonts w:ascii="Cambria" w:hAnsi="Cambria"/>
          <w:sz w:val="22"/>
          <w:szCs w:val="22"/>
        </w:rPr>
      </w:pPr>
      <w:r w:rsidRPr="00AC24F0">
        <w:rPr>
          <w:rFonts w:ascii="Cambria" w:hAnsi="Cambria"/>
          <w:sz w:val="22"/>
          <w:szCs w:val="22"/>
        </w:rPr>
        <w:t>Spory wynikające z niniejszej umowy w sprawie zamówienia publicznego będą rozstrzygane przez</w:t>
      </w:r>
      <w:r w:rsidR="002576B4" w:rsidRPr="00AC24F0">
        <w:rPr>
          <w:rFonts w:ascii="Cambria" w:hAnsi="Cambria"/>
          <w:sz w:val="22"/>
          <w:szCs w:val="22"/>
        </w:rPr>
        <w:t> </w:t>
      </w:r>
      <w:r w:rsidRPr="00AC24F0">
        <w:rPr>
          <w:rFonts w:ascii="Cambria" w:hAnsi="Cambria"/>
          <w:sz w:val="22"/>
          <w:szCs w:val="22"/>
        </w:rPr>
        <w:t>sąd właśc</w:t>
      </w:r>
      <w:r w:rsidR="00024E7D" w:rsidRPr="00AC24F0">
        <w:rPr>
          <w:rFonts w:ascii="Cambria" w:hAnsi="Cambria"/>
          <w:sz w:val="22"/>
          <w:szCs w:val="22"/>
        </w:rPr>
        <w:t>iwy dla siedziby Zamawiającego.</w:t>
      </w:r>
    </w:p>
    <w:p w:rsidR="00080D84" w:rsidRPr="00AC24F0" w:rsidRDefault="00D36440" w:rsidP="005E6B22">
      <w:pPr>
        <w:widowControl w:val="0"/>
        <w:suppressAutoHyphens w:val="0"/>
        <w:spacing w:before="120"/>
        <w:jc w:val="center"/>
        <w:rPr>
          <w:rFonts w:ascii="Cambria" w:hAnsi="Cambria"/>
          <w:b/>
          <w:sz w:val="22"/>
          <w:szCs w:val="22"/>
        </w:rPr>
      </w:pPr>
      <w:r w:rsidRPr="00AC24F0">
        <w:rPr>
          <w:rFonts w:ascii="Cambria" w:hAnsi="Cambria"/>
          <w:b/>
          <w:sz w:val="22"/>
          <w:szCs w:val="22"/>
        </w:rPr>
        <w:t>§17</w:t>
      </w:r>
    </w:p>
    <w:p w:rsidR="00640A66" w:rsidRPr="00AC24F0" w:rsidRDefault="00640A66" w:rsidP="00E27782">
      <w:pPr>
        <w:widowControl w:val="0"/>
        <w:numPr>
          <w:ilvl w:val="0"/>
          <w:numId w:val="89"/>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Zamawiający może rozwiązać umowę, jeżeli zachodzi co najmniej jedna z następujących okoliczności: </w:t>
      </w:r>
    </w:p>
    <w:p w:rsidR="00CC021C" w:rsidRPr="00AC24F0" w:rsidRDefault="004C316F" w:rsidP="00E27782">
      <w:pPr>
        <w:widowControl w:val="0"/>
        <w:numPr>
          <w:ilvl w:val="0"/>
          <w:numId w:val="90"/>
        </w:numPr>
        <w:jc w:val="both"/>
        <w:rPr>
          <w:rFonts w:ascii="Cambria" w:hAnsi="Cambria"/>
          <w:sz w:val="22"/>
          <w:szCs w:val="22"/>
        </w:rPr>
      </w:pPr>
      <w:r w:rsidRPr="00AC24F0">
        <w:rPr>
          <w:rFonts w:ascii="Cambria" w:hAnsi="Cambria"/>
          <w:sz w:val="22"/>
          <w:szCs w:val="22"/>
        </w:rPr>
        <w:t>z</w:t>
      </w:r>
      <w:r w:rsidR="00CC021C" w:rsidRPr="00AC24F0">
        <w:rPr>
          <w:rFonts w:ascii="Cambria" w:hAnsi="Cambria"/>
          <w:sz w:val="22"/>
          <w:szCs w:val="22"/>
        </w:rPr>
        <w:t xml:space="preserve">miana została dokonana z naruszeniem art. 144 ust. 1-1b, 1d i 1e ustawy </w:t>
      </w:r>
      <w:r w:rsidR="005E6B22" w:rsidRPr="00AC24F0">
        <w:rPr>
          <w:rFonts w:ascii="Cambria" w:hAnsi="Cambria"/>
          <w:sz w:val="22"/>
          <w:szCs w:val="22"/>
        </w:rPr>
        <w:t>Prawo zamówień publicznych</w:t>
      </w:r>
      <w:r w:rsidR="00CC021C" w:rsidRPr="00AC24F0">
        <w:rPr>
          <w:rFonts w:ascii="Cambria" w:hAnsi="Cambria"/>
          <w:sz w:val="22"/>
          <w:szCs w:val="22"/>
        </w:rPr>
        <w:t>,</w:t>
      </w:r>
    </w:p>
    <w:p w:rsidR="00CC021C" w:rsidRPr="00AC24F0" w:rsidRDefault="00FE359B" w:rsidP="00E27782">
      <w:pPr>
        <w:widowControl w:val="0"/>
        <w:numPr>
          <w:ilvl w:val="0"/>
          <w:numId w:val="90"/>
        </w:numPr>
        <w:jc w:val="both"/>
        <w:rPr>
          <w:rFonts w:ascii="Cambria" w:hAnsi="Cambria"/>
          <w:sz w:val="22"/>
          <w:szCs w:val="22"/>
        </w:rPr>
      </w:pPr>
      <w:r w:rsidRPr="00AC24F0">
        <w:rPr>
          <w:rFonts w:ascii="Cambria" w:hAnsi="Cambria"/>
          <w:sz w:val="22"/>
          <w:szCs w:val="22"/>
        </w:rPr>
        <w:t>W</w:t>
      </w:r>
      <w:r w:rsidR="00640A66" w:rsidRPr="00AC24F0">
        <w:rPr>
          <w:rFonts w:ascii="Cambria" w:hAnsi="Cambria"/>
          <w:sz w:val="22"/>
          <w:szCs w:val="22"/>
        </w:rPr>
        <w:t xml:space="preserve">ykonawca w </w:t>
      </w:r>
      <w:r w:rsidR="000B577E" w:rsidRPr="00AC24F0">
        <w:rPr>
          <w:rFonts w:ascii="Cambria" w:hAnsi="Cambria"/>
          <w:sz w:val="22"/>
          <w:szCs w:val="22"/>
        </w:rPr>
        <w:t>chwili zawarcia umowy podlega wykluczeniu z postępowania na</w:t>
      </w:r>
      <w:r w:rsidR="002576B4" w:rsidRPr="00AC24F0">
        <w:rPr>
          <w:rFonts w:ascii="Cambria" w:hAnsi="Cambria"/>
          <w:sz w:val="22"/>
          <w:szCs w:val="22"/>
        </w:rPr>
        <w:t> </w:t>
      </w:r>
      <w:r w:rsidR="000B577E" w:rsidRPr="00AC24F0">
        <w:rPr>
          <w:rFonts w:ascii="Cambria" w:hAnsi="Cambria"/>
          <w:sz w:val="22"/>
          <w:szCs w:val="22"/>
        </w:rPr>
        <w:t xml:space="preserve">podstawie art. 24 ust. 1 ustawy </w:t>
      </w:r>
      <w:r w:rsidR="005E6B22" w:rsidRPr="00AC24F0">
        <w:rPr>
          <w:rFonts w:ascii="Cambria" w:hAnsi="Cambria"/>
          <w:sz w:val="22"/>
          <w:szCs w:val="22"/>
        </w:rPr>
        <w:t>Prawo zamówień publicznych</w:t>
      </w:r>
      <w:r w:rsidR="00640A66" w:rsidRPr="00AC24F0">
        <w:rPr>
          <w:rFonts w:ascii="Cambria" w:hAnsi="Cambria"/>
          <w:sz w:val="22"/>
          <w:szCs w:val="22"/>
        </w:rPr>
        <w:t>;</w:t>
      </w:r>
    </w:p>
    <w:p w:rsidR="00640A66" w:rsidRPr="00AC24F0" w:rsidRDefault="00640A66" w:rsidP="00E27782">
      <w:pPr>
        <w:widowControl w:val="0"/>
        <w:numPr>
          <w:ilvl w:val="0"/>
          <w:numId w:val="90"/>
        </w:numPr>
        <w:jc w:val="both"/>
        <w:rPr>
          <w:rFonts w:ascii="Cambria" w:hAnsi="Cambria"/>
          <w:sz w:val="22"/>
          <w:szCs w:val="22"/>
        </w:rPr>
      </w:pPr>
      <w:r w:rsidRPr="00AC24F0">
        <w:rPr>
          <w:rFonts w:ascii="Cambria" w:hAnsi="Cambria"/>
          <w:sz w:val="22"/>
          <w:szCs w:val="22"/>
        </w:rPr>
        <w:t>Trybunał Sprawiedliwości Unii Europejskiej stwierdził, w ramach procedury przewidzianej w</w:t>
      </w:r>
      <w:r w:rsidR="002576B4" w:rsidRPr="00AC24F0">
        <w:rPr>
          <w:rFonts w:ascii="Cambria" w:hAnsi="Cambria"/>
          <w:sz w:val="22"/>
          <w:szCs w:val="22"/>
        </w:rPr>
        <w:t> </w:t>
      </w:r>
      <w:r w:rsidRPr="00AC24F0">
        <w:rPr>
          <w:rFonts w:ascii="Cambria" w:hAnsi="Cambria"/>
          <w:sz w:val="22"/>
          <w:szCs w:val="22"/>
        </w:rPr>
        <w:t>art.</w:t>
      </w:r>
      <w:r w:rsidR="002576B4" w:rsidRPr="00AC24F0">
        <w:rPr>
          <w:rFonts w:ascii="Cambria" w:hAnsi="Cambria"/>
          <w:sz w:val="22"/>
          <w:szCs w:val="22"/>
        </w:rPr>
        <w:t> </w:t>
      </w:r>
      <w:r w:rsidRPr="00AC24F0">
        <w:rPr>
          <w:rFonts w:ascii="Cambria" w:hAnsi="Cambria"/>
          <w:sz w:val="22"/>
          <w:szCs w:val="22"/>
        </w:rPr>
        <w:t>258 Traktatu o Funkcjonowaniu Unii Europejskiej, że państwo polskie uchybiło zobowiązaniom, które ciążą na ni</w:t>
      </w:r>
      <w:r w:rsidR="00CC021C" w:rsidRPr="00AC24F0">
        <w:rPr>
          <w:rFonts w:ascii="Cambria" w:hAnsi="Cambria"/>
          <w:sz w:val="22"/>
          <w:szCs w:val="22"/>
        </w:rPr>
        <w:t>m na mocy Traktatów, dyrektywy 2014/24/UE i dyrektywy 2014/25/UE</w:t>
      </w:r>
      <w:r w:rsidRPr="00AC24F0">
        <w:rPr>
          <w:rFonts w:ascii="Cambria" w:hAnsi="Cambria"/>
          <w:sz w:val="22"/>
          <w:szCs w:val="22"/>
        </w:rPr>
        <w:t xml:space="preserve">, z uwagi na to, że </w:t>
      </w:r>
      <w:r w:rsidR="00CC021C" w:rsidRPr="00AC24F0">
        <w:rPr>
          <w:rFonts w:ascii="Cambria" w:hAnsi="Cambria"/>
          <w:sz w:val="22"/>
          <w:szCs w:val="22"/>
        </w:rPr>
        <w:t>Z</w:t>
      </w:r>
      <w:r w:rsidRPr="00AC24F0">
        <w:rPr>
          <w:rFonts w:ascii="Cambria" w:hAnsi="Cambria"/>
          <w:sz w:val="22"/>
          <w:szCs w:val="22"/>
        </w:rPr>
        <w:t>amawiający udzielił zamówien</w:t>
      </w:r>
      <w:r w:rsidR="000B577E" w:rsidRPr="00AC24F0">
        <w:rPr>
          <w:rFonts w:ascii="Cambria" w:hAnsi="Cambria"/>
          <w:sz w:val="22"/>
          <w:szCs w:val="22"/>
        </w:rPr>
        <w:t>ia z naruszeniem</w:t>
      </w:r>
      <w:r w:rsidRPr="00AC24F0">
        <w:rPr>
          <w:rFonts w:ascii="Cambria" w:hAnsi="Cambria"/>
          <w:sz w:val="22"/>
          <w:szCs w:val="22"/>
        </w:rPr>
        <w:t xml:space="preserve"> przepisów prawa Unii Europejskiej.</w:t>
      </w:r>
    </w:p>
    <w:p w:rsidR="00CC021C" w:rsidRPr="00AC24F0" w:rsidRDefault="00CC021C" w:rsidP="00E27782">
      <w:pPr>
        <w:widowControl w:val="0"/>
        <w:numPr>
          <w:ilvl w:val="0"/>
          <w:numId w:val="89"/>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W takim przypadku Wykonawca może żądać wyłącznie wynagrodzenia należnego z tytuł</w:t>
      </w:r>
      <w:r w:rsidR="004C316F" w:rsidRPr="00AC24F0">
        <w:rPr>
          <w:rFonts w:ascii="Cambria" w:hAnsi="Cambria"/>
          <w:sz w:val="22"/>
          <w:szCs w:val="22"/>
        </w:rPr>
        <w:t>u wykonania części um</w:t>
      </w:r>
      <w:r w:rsidRPr="00AC24F0">
        <w:rPr>
          <w:rFonts w:ascii="Cambria" w:hAnsi="Cambria"/>
          <w:sz w:val="22"/>
          <w:szCs w:val="22"/>
        </w:rPr>
        <w:t>owy.</w:t>
      </w:r>
    </w:p>
    <w:p w:rsidR="00080D84" w:rsidRPr="00AC24F0" w:rsidRDefault="00D36440" w:rsidP="00006611">
      <w:pPr>
        <w:widowControl w:val="0"/>
        <w:suppressAutoHyphens w:val="0"/>
        <w:jc w:val="center"/>
        <w:rPr>
          <w:rFonts w:ascii="Cambria" w:hAnsi="Cambria"/>
          <w:b/>
          <w:sz w:val="22"/>
          <w:szCs w:val="22"/>
        </w:rPr>
      </w:pPr>
      <w:r w:rsidRPr="00AC24F0">
        <w:rPr>
          <w:rFonts w:ascii="Cambria" w:hAnsi="Cambria"/>
          <w:b/>
          <w:sz w:val="22"/>
          <w:szCs w:val="22"/>
        </w:rPr>
        <w:t>§18</w:t>
      </w:r>
    </w:p>
    <w:p w:rsidR="00080D84" w:rsidRPr="00AC24F0" w:rsidRDefault="00080D84" w:rsidP="00A77D68">
      <w:pPr>
        <w:widowControl w:val="0"/>
        <w:jc w:val="both"/>
        <w:rPr>
          <w:rFonts w:ascii="Cambria" w:hAnsi="Cambria"/>
          <w:sz w:val="22"/>
          <w:szCs w:val="22"/>
        </w:rPr>
      </w:pPr>
      <w:r w:rsidRPr="00AC24F0">
        <w:rPr>
          <w:rFonts w:ascii="Cambria" w:hAnsi="Cambria"/>
          <w:sz w:val="22"/>
          <w:szCs w:val="22"/>
        </w:rPr>
        <w:t xml:space="preserve">Umowę sporządzono w </w:t>
      </w:r>
      <w:r w:rsidR="00D8677F" w:rsidRPr="00AC24F0">
        <w:rPr>
          <w:rFonts w:ascii="Cambria" w:hAnsi="Cambria"/>
          <w:sz w:val="22"/>
          <w:szCs w:val="22"/>
        </w:rPr>
        <w:t>trzech</w:t>
      </w:r>
      <w:r w:rsidRPr="00AC24F0">
        <w:rPr>
          <w:rFonts w:ascii="Cambria" w:hAnsi="Cambria"/>
          <w:sz w:val="22"/>
          <w:szCs w:val="22"/>
        </w:rPr>
        <w:t xml:space="preserve"> jednobrzmiących egzemplarzach, z których dwa otrzymuje Zamawiający</w:t>
      </w:r>
      <w:r w:rsidR="002576B4" w:rsidRPr="00AC24F0">
        <w:rPr>
          <w:rFonts w:ascii="Cambria" w:hAnsi="Cambria"/>
          <w:sz w:val="22"/>
          <w:szCs w:val="22"/>
        </w:rPr>
        <w:t>,</w:t>
      </w:r>
      <w:r w:rsidRPr="00AC24F0">
        <w:rPr>
          <w:rFonts w:ascii="Cambria" w:hAnsi="Cambria"/>
          <w:sz w:val="22"/>
          <w:szCs w:val="22"/>
        </w:rPr>
        <w:t xml:space="preserve"> a jeden Wykonawca.</w:t>
      </w:r>
    </w:p>
    <w:p w:rsidR="00024E7D" w:rsidRPr="00AC24F0" w:rsidRDefault="00CC7D70" w:rsidP="00986D19">
      <w:pPr>
        <w:widowControl w:val="0"/>
        <w:suppressAutoHyphens w:val="0"/>
        <w:spacing w:before="120" w:after="120"/>
        <w:jc w:val="right"/>
        <w:outlineLvl w:val="0"/>
        <w:rPr>
          <w:rFonts w:ascii="Cambria" w:hAnsi="Cambria"/>
          <w:b/>
          <w:sz w:val="22"/>
          <w:szCs w:val="22"/>
          <w:lang w:eastAsia="en-US"/>
        </w:rPr>
      </w:pPr>
      <w:r w:rsidRPr="00AC24F0">
        <w:rPr>
          <w:rFonts w:ascii="Cambria" w:hAnsi="Cambria"/>
          <w:sz w:val="22"/>
          <w:szCs w:val="22"/>
        </w:rPr>
        <w:br w:type="page"/>
      </w:r>
      <w:bookmarkStart w:id="668" w:name="_Toc464134645"/>
      <w:r w:rsidR="000334E7" w:rsidRPr="00AC24F0">
        <w:rPr>
          <w:rFonts w:ascii="Cambria" w:hAnsi="Cambria"/>
          <w:b/>
          <w:sz w:val="22"/>
          <w:szCs w:val="22"/>
          <w:lang w:eastAsia="en-US"/>
        </w:rPr>
        <w:lastRenderedPageBreak/>
        <w:t>Załącznik nr 6</w:t>
      </w:r>
      <w:r w:rsidR="00A73A49" w:rsidRPr="00AC24F0">
        <w:rPr>
          <w:rFonts w:ascii="Cambria" w:hAnsi="Cambria"/>
          <w:b/>
          <w:sz w:val="22"/>
          <w:szCs w:val="22"/>
          <w:lang w:eastAsia="en-US"/>
        </w:rPr>
        <w:t>a</w:t>
      </w:r>
      <w:r w:rsidR="003F1ADD" w:rsidRPr="00AC24F0">
        <w:rPr>
          <w:rFonts w:ascii="Cambria" w:hAnsi="Cambria"/>
          <w:b/>
          <w:sz w:val="22"/>
          <w:szCs w:val="22"/>
          <w:lang w:eastAsia="en-US"/>
        </w:rPr>
        <w:t xml:space="preserve"> do SIWZ</w:t>
      </w:r>
      <w:bookmarkEnd w:id="668"/>
    </w:p>
    <w:p w:rsidR="00665E26" w:rsidRPr="00AC24F0" w:rsidRDefault="00665E26" w:rsidP="00FD4871">
      <w:pPr>
        <w:widowControl w:val="0"/>
        <w:suppressAutoHyphens w:val="0"/>
        <w:jc w:val="center"/>
        <w:rPr>
          <w:rFonts w:ascii="Cambria" w:hAnsi="Cambria"/>
          <w:sz w:val="22"/>
          <w:szCs w:val="22"/>
          <w:lang w:eastAsia="en-US"/>
        </w:rPr>
      </w:pPr>
    </w:p>
    <w:p w:rsidR="00FD4871" w:rsidRPr="00AC24F0" w:rsidRDefault="00FD4871" w:rsidP="00FD4871">
      <w:pPr>
        <w:widowControl w:val="0"/>
        <w:suppressAutoHyphens w:val="0"/>
        <w:jc w:val="both"/>
        <w:rPr>
          <w:rFonts w:ascii="Cambria" w:hAnsi="Cambria"/>
          <w:b/>
          <w:sz w:val="22"/>
          <w:szCs w:val="22"/>
          <w:lang w:eastAsia="en-US"/>
        </w:rPr>
      </w:pPr>
      <w:r w:rsidRPr="00AC24F0">
        <w:rPr>
          <w:rFonts w:ascii="Cambria" w:hAnsi="Cambria"/>
          <w:b/>
          <w:sz w:val="22"/>
          <w:szCs w:val="22"/>
          <w:lang w:eastAsia="en-US"/>
        </w:rPr>
        <w:t>Wzór umowy dotyczącej części II zamówienia</w:t>
      </w:r>
    </w:p>
    <w:p w:rsidR="00FD4871" w:rsidRPr="00AC24F0" w:rsidRDefault="00FD4871" w:rsidP="00FD4871">
      <w:pPr>
        <w:widowControl w:val="0"/>
        <w:tabs>
          <w:tab w:val="left" w:pos="1407"/>
        </w:tabs>
        <w:spacing w:before="120" w:after="120"/>
        <w:jc w:val="center"/>
        <w:rPr>
          <w:rFonts w:ascii="Cambria" w:hAnsi="Cambria"/>
          <w:b/>
          <w:sz w:val="22"/>
          <w:szCs w:val="22"/>
        </w:rPr>
      </w:pPr>
      <w:r w:rsidRPr="00AC24F0">
        <w:rPr>
          <w:rFonts w:ascii="Cambria" w:hAnsi="Cambria"/>
          <w:b/>
          <w:sz w:val="22"/>
          <w:szCs w:val="22"/>
        </w:rPr>
        <w:t>UMOWA NR ...............</w:t>
      </w:r>
    </w:p>
    <w:p w:rsidR="00FD4871" w:rsidRPr="00AC24F0" w:rsidRDefault="00FD4871" w:rsidP="00FD4871">
      <w:pPr>
        <w:widowControl w:val="0"/>
        <w:tabs>
          <w:tab w:val="left" w:pos="1407"/>
        </w:tabs>
        <w:spacing w:before="120"/>
        <w:jc w:val="both"/>
        <w:rPr>
          <w:rFonts w:ascii="Cambria" w:hAnsi="Cambria"/>
          <w:sz w:val="22"/>
          <w:szCs w:val="22"/>
        </w:rPr>
      </w:pPr>
      <w:r w:rsidRPr="00AC24F0">
        <w:rPr>
          <w:rFonts w:ascii="Cambria" w:hAnsi="Cambria"/>
          <w:sz w:val="22"/>
          <w:szCs w:val="22"/>
        </w:rPr>
        <w:t xml:space="preserve">zawarta </w:t>
      </w:r>
      <w:r w:rsidR="00D8677F" w:rsidRPr="00AC24F0">
        <w:rPr>
          <w:rFonts w:ascii="Cambria" w:hAnsi="Cambria"/>
          <w:sz w:val="22"/>
          <w:szCs w:val="22"/>
        </w:rPr>
        <w:t>Łęcznej</w:t>
      </w:r>
      <w:r w:rsidRPr="00AC24F0">
        <w:rPr>
          <w:rFonts w:ascii="Cambria" w:hAnsi="Cambria"/>
          <w:sz w:val="22"/>
          <w:szCs w:val="22"/>
        </w:rPr>
        <w:t xml:space="preserve"> w dniu .............................. pomiędzy </w:t>
      </w:r>
      <w:r w:rsidR="00D8677F" w:rsidRPr="00AC24F0">
        <w:rPr>
          <w:rFonts w:ascii="Cambria" w:hAnsi="Cambria"/>
          <w:sz w:val="22"/>
          <w:szCs w:val="22"/>
        </w:rPr>
        <w:t>Powiatem Łęczyńskim</w:t>
      </w:r>
      <w:r w:rsidRPr="00AC24F0">
        <w:rPr>
          <w:rFonts w:ascii="Cambria" w:hAnsi="Cambria"/>
          <w:sz w:val="22"/>
          <w:szCs w:val="22"/>
        </w:rPr>
        <w:t xml:space="preserve"> </w:t>
      </w:r>
      <w:r w:rsidRPr="00AC24F0">
        <w:rPr>
          <w:rFonts w:ascii="Cambria" w:hAnsi="Cambria"/>
          <w:sz w:val="22"/>
          <w:szCs w:val="22"/>
        </w:rPr>
        <w:br/>
        <w:t xml:space="preserve">z siedzibą przy </w:t>
      </w:r>
      <w:r w:rsidR="00316621">
        <w:rPr>
          <w:rFonts w:ascii="Cambria" w:hAnsi="Cambria"/>
          <w:sz w:val="22"/>
          <w:szCs w:val="22"/>
        </w:rPr>
        <w:t>Al.</w:t>
      </w:r>
      <w:r w:rsidR="00D8677F" w:rsidRPr="00AC24F0">
        <w:rPr>
          <w:rFonts w:ascii="Cambria" w:hAnsi="Cambria"/>
          <w:sz w:val="22"/>
          <w:szCs w:val="22"/>
        </w:rPr>
        <w:t xml:space="preserve"> Jana Pawła II 95A</w:t>
      </w:r>
      <w:r w:rsidRPr="00AC24F0">
        <w:rPr>
          <w:rFonts w:ascii="Cambria" w:hAnsi="Cambria"/>
          <w:sz w:val="22"/>
          <w:szCs w:val="22"/>
        </w:rPr>
        <w:t>, 21-</w:t>
      </w:r>
      <w:r w:rsidR="00D8677F" w:rsidRPr="00AC24F0">
        <w:rPr>
          <w:rFonts w:ascii="Cambria" w:hAnsi="Cambria"/>
          <w:sz w:val="22"/>
          <w:szCs w:val="22"/>
        </w:rPr>
        <w:t>010 Łęczna</w:t>
      </w:r>
      <w:r w:rsidRPr="00AC24F0">
        <w:rPr>
          <w:rFonts w:ascii="Cambria" w:hAnsi="Cambria"/>
          <w:sz w:val="22"/>
          <w:szCs w:val="22"/>
        </w:rPr>
        <w:t xml:space="preserve">, </w:t>
      </w:r>
      <w:r w:rsidR="00D8677F" w:rsidRPr="00AC24F0">
        <w:rPr>
          <w:rFonts w:ascii="Cambria" w:hAnsi="Cambria"/>
          <w:color w:val="000000"/>
          <w:sz w:val="22"/>
          <w:szCs w:val="22"/>
        </w:rPr>
        <w:t xml:space="preserve">NIP: </w:t>
      </w:r>
      <w:r w:rsidR="00D8677F" w:rsidRPr="00AC24F0">
        <w:rPr>
          <w:rFonts w:ascii="Cambria" w:hAnsi="Cambria"/>
          <w:sz w:val="22"/>
          <w:szCs w:val="22"/>
        </w:rPr>
        <w:t>505-001-77-32 , REGON: 431019425</w:t>
      </w:r>
      <w:r w:rsidRPr="00AC24F0">
        <w:rPr>
          <w:rFonts w:ascii="Cambria" w:hAnsi="Cambria"/>
          <w:sz w:val="22"/>
          <w:szCs w:val="22"/>
        </w:rPr>
        <w:t xml:space="preserve">, reprezentowaną przez </w:t>
      </w:r>
    </w:p>
    <w:p w:rsidR="00FD4871" w:rsidRPr="00AC24F0" w:rsidRDefault="00D8677F" w:rsidP="00FD4871">
      <w:pPr>
        <w:widowControl w:val="0"/>
        <w:tabs>
          <w:tab w:val="left" w:pos="1407"/>
        </w:tabs>
        <w:spacing w:before="120" w:after="120"/>
        <w:jc w:val="both"/>
        <w:rPr>
          <w:rFonts w:ascii="Cambria" w:hAnsi="Cambria"/>
          <w:b/>
          <w:sz w:val="22"/>
          <w:szCs w:val="22"/>
        </w:rPr>
      </w:pPr>
      <w:r w:rsidRPr="00AC24F0">
        <w:rPr>
          <w:rFonts w:ascii="Cambria" w:hAnsi="Cambria"/>
          <w:b/>
          <w:sz w:val="22"/>
          <w:szCs w:val="22"/>
        </w:rPr>
        <w:t>………………………………………………</w:t>
      </w:r>
    </w:p>
    <w:p w:rsidR="00FD4871" w:rsidRPr="00AC24F0" w:rsidRDefault="00D8677F" w:rsidP="00FD4871">
      <w:pPr>
        <w:widowControl w:val="0"/>
        <w:tabs>
          <w:tab w:val="left" w:pos="1407"/>
        </w:tabs>
        <w:spacing w:before="120" w:after="120"/>
        <w:jc w:val="both"/>
        <w:rPr>
          <w:rFonts w:ascii="Cambria" w:hAnsi="Cambria"/>
          <w:b/>
          <w:sz w:val="22"/>
          <w:szCs w:val="22"/>
        </w:rPr>
      </w:pPr>
      <w:r w:rsidRPr="00AC24F0">
        <w:rPr>
          <w:rFonts w:ascii="Cambria" w:hAnsi="Cambria"/>
          <w:b/>
          <w:sz w:val="22"/>
          <w:szCs w:val="22"/>
        </w:rPr>
        <w:t>………………………………………………</w:t>
      </w:r>
    </w:p>
    <w:p w:rsidR="00FD4871" w:rsidRPr="00AC24F0" w:rsidRDefault="00FD4871" w:rsidP="00FD4871">
      <w:pPr>
        <w:widowControl w:val="0"/>
        <w:tabs>
          <w:tab w:val="left" w:pos="1407"/>
          <w:tab w:val="left" w:pos="5300"/>
        </w:tabs>
        <w:spacing w:before="120" w:after="120"/>
        <w:jc w:val="both"/>
        <w:rPr>
          <w:rFonts w:ascii="Cambria" w:hAnsi="Cambria"/>
          <w:bCs/>
          <w:sz w:val="22"/>
          <w:szCs w:val="22"/>
        </w:rPr>
      </w:pPr>
      <w:r w:rsidRPr="00AC24F0">
        <w:rPr>
          <w:rFonts w:ascii="Cambria" w:hAnsi="Cambria"/>
          <w:sz w:val="22"/>
          <w:szCs w:val="22"/>
        </w:rPr>
        <w:t xml:space="preserve">zwaną dalej </w:t>
      </w:r>
      <w:r w:rsidRPr="00AC24F0">
        <w:rPr>
          <w:rFonts w:ascii="Cambria" w:hAnsi="Cambria"/>
          <w:b/>
          <w:bCs/>
          <w:sz w:val="22"/>
          <w:szCs w:val="22"/>
        </w:rPr>
        <w:t>„Zamawiającym”</w:t>
      </w:r>
      <w:r w:rsidRPr="00AC24F0">
        <w:rPr>
          <w:rFonts w:ascii="Cambria" w:hAnsi="Cambria"/>
          <w:b/>
          <w:bCs/>
          <w:sz w:val="22"/>
          <w:szCs w:val="22"/>
        </w:rPr>
        <w:tab/>
      </w:r>
    </w:p>
    <w:p w:rsidR="00FD4871" w:rsidRPr="00AC24F0" w:rsidRDefault="00FD4871" w:rsidP="00FD4871">
      <w:pPr>
        <w:widowControl w:val="0"/>
        <w:tabs>
          <w:tab w:val="left" w:pos="1407"/>
        </w:tabs>
        <w:spacing w:before="120" w:after="120"/>
        <w:jc w:val="both"/>
        <w:rPr>
          <w:rFonts w:ascii="Cambria" w:hAnsi="Cambria"/>
          <w:sz w:val="22"/>
          <w:szCs w:val="22"/>
        </w:rPr>
      </w:pPr>
      <w:r w:rsidRPr="00AC24F0">
        <w:rPr>
          <w:rFonts w:ascii="Cambria" w:hAnsi="Cambria"/>
          <w:sz w:val="22"/>
          <w:szCs w:val="22"/>
        </w:rPr>
        <w:t>a</w:t>
      </w:r>
    </w:p>
    <w:p w:rsidR="00FD4871" w:rsidRPr="00AC24F0" w:rsidRDefault="00FD4871" w:rsidP="00FD4871">
      <w:pPr>
        <w:widowControl w:val="0"/>
        <w:tabs>
          <w:tab w:val="left" w:pos="1407"/>
        </w:tabs>
        <w:jc w:val="both"/>
        <w:rPr>
          <w:rFonts w:ascii="Cambria" w:hAnsi="Cambria"/>
          <w:sz w:val="22"/>
          <w:szCs w:val="22"/>
        </w:rPr>
      </w:pPr>
      <w:r w:rsidRPr="00AC24F0">
        <w:rPr>
          <w:rFonts w:ascii="Cambria" w:hAnsi="Cambria"/>
          <w:bCs/>
          <w:sz w:val="22"/>
          <w:szCs w:val="22"/>
        </w:rPr>
        <w:t>…………………… z siedzibą w ……………., prowadzącym działalność ubezpieczeniową zarejestrowaną w ………………………………., pod nr: …………………, posiadającym uprawnienia (zezwolenia) do prowadzenia działalności ubezpieczeniowej obejmującej przedmiot zamówienia ………….., nr ….., z dnia ………. / status członkowski określonej organizacji, od którego uzależnione jest prawo świadczenia usług ubezpieczeniowych objętych przedmiotem zamówienia w kraju, w którym Wykonawca ma siedzibę: ………………………………………..., nr VAT lub inny krajowy numer identyfikacyjny: …………, reprezentowanym przez</w:t>
      </w:r>
      <w:r w:rsidRPr="00AC24F0">
        <w:rPr>
          <w:rFonts w:ascii="Cambria" w:hAnsi="Cambria"/>
          <w:sz w:val="22"/>
          <w:szCs w:val="22"/>
        </w:rPr>
        <w:t>:</w:t>
      </w:r>
    </w:p>
    <w:p w:rsidR="00FD4871" w:rsidRPr="00AC24F0" w:rsidRDefault="00FD4871" w:rsidP="00E27782">
      <w:pPr>
        <w:widowControl w:val="0"/>
        <w:numPr>
          <w:ilvl w:val="0"/>
          <w:numId w:val="54"/>
        </w:numPr>
        <w:tabs>
          <w:tab w:val="clear" w:pos="0"/>
          <w:tab w:val="num" w:pos="255"/>
          <w:tab w:val="left" w:pos="360"/>
        </w:tabs>
        <w:spacing w:before="120"/>
        <w:ind w:left="255" w:firstLine="0"/>
        <w:jc w:val="both"/>
        <w:rPr>
          <w:rFonts w:ascii="Cambria" w:hAnsi="Cambria"/>
          <w:sz w:val="22"/>
          <w:szCs w:val="22"/>
        </w:rPr>
      </w:pPr>
      <w:r w:rsidRPr="00AC24F0">
        <w:rPr>
          <w:rFonts w:ascii="Cambria" w:hAnsi="Cambria"/>
          <w:sz w:val="22"/>
          <w:szCs w:val="22"/>
        </w:rPr>
        <w:t>.............................................................................................................................</w:t>
      </w:r>
    </w:p>
    <w:p w:rsidR="00FD4871" w:rsidRPr="00AC24F0" w:rsidRDefault="00FD4871" w:rsidP="00E27782">
      <w:pPr>
        <w:widowControl w:val="0"/>
        <w:numPr>
          <w:ilvl w:val="0"/>
          <w:numId w:val="54"/>
        </w:numPr>
        <w:tabs>
          <w:tab w:val="clear" w:pos="0"/>
          <w:tab w:val="num" w:pos="255"/>
          <w:tab w:val="left" w:pos="360"/>
        </w:tabs>
        <w:spacing w:after="120"/>
        <w:ind w:left="255" w:firstLine="0"/>
        <w:jc w:val="both"/>
        <w:rPr>
          <w:rFonts w:ascii="Cambria" w:hAnsi="Cambria"/>
          <w:sz w:val="22"/>
          <w:szCs w:val="22"/>
        </w:rPr>
      </w:pPr>
      <w:r w:rsidRPr="00AC24F0">
        <w:rPr>
          <w:rFonts w:ascii="Cambria" w:hAnsi="Cambria"/>
          <w:sz w:val="22"/>
          <w:szCs w:val="22"/>
        </w:rPr>
        <w:t>…………………………………………………………………………………………...</w:t>
      </w:r>
    </w:p>
    <w:p w:rsidR="00FD4871" w:rsidRPr="00AC24F0" w:rsidRDefault="00FD4871" w:rsidP="00FD4871">
      <w:pPr>
        <w:widowControl w:val="0"/>
        <w:tabs>
          <w:tab w:val="left" w:pos="1407"/>
        </w:tabs>
        <w:spacing w:before="120" w:after="120"/>
        <w:jc w:val="both"/>
        <w:rPr>
          <w:rFonts w:ascii="Cambria" w:hAnsi="Cambria"/>
          <w:b/>
          <w:sz w:val="22"/>
          <w:szCs w:val="22"/>
        </w:rPr>
      </w:pPr>
      <w:r w:rsidRPr="00AC24F0">
        <w:rPr>
          <w:rFonts w:ascii="Cambria" w:hAnsi="Cambria"/>
          <w:sz w:val="22"/>
          <w:szCs w:val="22"/>
        </w:rPr>
        <w:t xml:space="preserve">zwanym dalej </w:t>
      </w:r>
      <w:r w:rsidRPr="00AC24F0">
        <w:rPr>
          <w:rFonts w:ascii="Cambria" w:hAnsi="Cambria"/>
          <w:b/>
          <w:sz w:val="22"/>
          <w:szCs w:val="22"/>
        </w:rPr>
        <w:t>„Wykonawcą”</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 rezultacie dokonania przez Zamawiającego wyboru oferty Wykonawcy w wyniku przeprowadzonego postępowania przetargowego zgodnie z ustawą z dnia 29 stycznia 2004 r.  Prawo zamówień publicznych (tekst jednolity Dz.U. z 2015 r., poz. 2164 oraz Dz.U. z 2016 r., poz. 831, 996, 1020, 1250 i 1265</w:t>
      </w:r>
      <w:r w:rsidR="00D8677F" w:rsidRPr="00AC24F0">
        <w:rPr>
          <w:rFonts w:ascii="Cambria" w:hAnsi="Cambria"/>
          <w:sz w:val="22"/>
          <w:szCs w:val="22"/>
        </w:rPr>
        <w:t xml:space="preserve"> z późn. zm.</w:t>
      </w:r>
      <w:r w:rsidRPr="00AC24F0">
        <w:rPr>
          <w:rFonts w:ascii="Cambria" w:hAnsi="Cambria"/>
          <w:sz w:val="22"/>
          <w:szCs w:val="22"/>
        </w:rPr>
        <w:t>) została zawarta umowa o następującej treści:</w:t>
      </w: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Postanowienia ogólne</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Niniejsza umowa reguluje warunki wykonania zamówienia.</w:t>
      </w:r>
    </w:p>
    <w:p w:rsidR="00FD4871" w:rsidRPr="00AC24F0" w:rsidRDefault="00FD4871" w:rsidP="00FD4871">
      <w:pPr>
        <w:widowControl w:val="0"/>
        <w:suppressAutoHyphens w:val="0"/>
        <w:spacing w:before="120"/>
        <w:jc w:val="center"/>
        <w:rPr>
          <w:rFonts w:ascii="Cambria" w:hAnsi="Cambria"/>
          <w:b/>
          <w:bCs/>
          <w:sz w:val="22"/>
          <w:szCs w:val="22"/>
        </w:rPr>
      </w:pPr>
      <w:r w:rsidRPr="00AC24F0">
        <w:rPr>
          <w:rFonts w:ascii="Cambria" w:hAnsi="Cambria"/>
          <w:b/>
          <w:bCs/>
          <w:sz w:val="22"/>
          <w:szCs w:val="22"/>
        </w:rPr>
        <w:t>§2</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Wykonawca zobowiązuje się wykonać usługę, o której mowa w §5, z najwyższą starannością, zgodnie z treścią umowy oraz zgodnie z przepisami prawa.</w:t>
      </w:r>
    </w:p>
    <w:p w:rsidR="00FD4871" w:rsidRPr="00AC24F0" w:rsidRDefault="00FD4871" w:rsidP="00FD4871">
      <w:pPr>
        <w:widowControl w:val="0"/>
        <w:suppressAutoHyphens w:val="0"/>
        <w:spacing w:before="120"/>
        <w:jc w:val="center"/>
        <w:rPr>
          <w:rFonts w:ascii="Cambria" w:hAnsi="Cambria"/>
          <w:b/>
          <w:sz w:val="22"/>
          <w:szCs w:val="22"/>
        </w:rPr>
      </w:pPr>
      <w:r w:rsidRPr="00AC24F0">
        <w:rPr>
          <w:rFonts w:ascii="Cambria" w:hAnsi="Cambria"/>
          <w:b/>
          <w:sz w:val="22"/>
          <w:szCs w:val="22"/>
        </w:rPr>
        <w:t>§3</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D4871" w:rsidRPr="00AC24F0" w:rsidRDefault="00FD4871" w:rsidP="00FD4871">
      <w:pPr>
        <w:widowControl w:val="0"/>
        <w:suppressAutoHyphens w:val="0"/>
        <w:spacing w:before="120"/>
        <w:jc w:val="center"/>
        <w:rPr>
          <w:rFonts w:ascii="Cambria" w:hAnsi="Cambria"/>
          <w:b/>
          <w:sz w:val="22"/>
          <w:szCs w:val="22"/>
        </w:rPr>
      </w:pPr>
      <w:r w:rsidRPr="00AC24F0">
        <w:rPr>
          <w:rFonts w:ascii="Cambria" w:hAnsi="Cambria"/>
          <w:b/>
          <w:sz w:val="22"/>
          <w:szCs w:val="22"/>
        </w:rPr>
        <w:t xml:space="preserve">§4 </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 xml:space="preserve">zmian stawki podatku od towarów i usług, </w:t>
      </w:r>
      <w:r w:rsidRPr="00AC24F0">
        <w:rPr>
          <w:rFonts w:ascii="Cambria" w:eastAsia="SimSun" w:hAnsi="Cambria"/>
          <w:sz w:val="22"/>
          <w:szCs w:val="22"/>
        </w:rPr>
        <w:t xml:space="preserve">wysokości minimalnego wynagrodzenia za pracę albo wysokości minimalnej stawki godzinowej, ustalonych na podstawie przepisów ustawy </w:t>
      </w:r>
      <w:r w:rsidRPr="00AC24F0">
        <w:rPr>
          <w:rFonts w:ascii="Cambria" w:hAnsi="Cambria"/>
          <w:sz w:val="22"/>
          <w:szCs w:val="22"/>
        </w:rPr>
        <w:t xml:space="preserve"> </w:t>
      </w:r>
      <w:r w:rsidRPr="00AC24F0">
        <w:rPr>
          <w:rFonts w:ascii="Cambria" w:hAnsi="Cambria"/>
          <w:sz w:val="22"/>
          <w:szCs w:val="22"/>
        </w:rPr>
        <w:lastRenderedPageBreak/>
        <w:t>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rsidR="00192DF1" w:rsidRPr="00AC24F0" w:rsidRDefault="00192DF1" w:rsidP="00E27782">
      <w:pPr>
        <w:pStyle w:val="Akapitzlist"/>
        <w:numPr>
          <w:ilvl w:val="1"/>
          <w:numId w:val="55"/>
        </w:numPr>
        <w:tabs>
          <w:tab w:val="left" w:pos="426"/>
        </w:tabs>
        <w:ind w:left="426" w:hanging="426"/>
        <w:jc w:val="both"/>
        <w:rPr>
          <w:rFonts w:ascii="Cambria" w:hAnsi="Cambria"/>
          <w:sz w:val="22"/>
          <w:szCs w:val="22"/>
        </w:rPr>
      </w:pPr>
      <w:r w:rsidRPr="00AC24F0">
        <w:rPr>
          <w:rFonts w:ascii="Cambria" w:hAnsi="Cambria"/>
          <w:sz w:val="22"/>
          <w:szCs w:val="22"/>
        </w:rPr>
        <w:t>w przypadku zmian, o których mowa w pkt. 1.1 i 1.2, Strony umowy zobowiązane są do podjęcia następujących działań:</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 xml:space="preserve">Wykonawca najpóźniej w terminie 30 dni od dnia wejścia w życie przepisów wprowadzających przedmiotowe zmiany, może wystąpić do Zamawiającego </w:t>
      </w:r>
      <w:r w:rsidRPr="00AC24F0">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92DF1" w:rsidRPr="00AC24F0" w:rsidRDefault="00192DF1" w:rsidP="00E27782">
      <w:pPr>
        <w:pStyle w:val="Akapitzlist"/>
        <w:numPr>
          <w:ilvl w:val="0"/>
          <w:numId w:val="127"/>
        </w:numPr>
        <w:ind w:left="993" w:hanging="284"/>
        <w:jc w:val="both"/>
        <w:rPr>
          <w:rFonts w:ascii="Cambria" w:hAnsi="Cambria"/>
          <w:sz w:val="22"/>
          <w:szCs w:val="22"/>
        </w:rPr>
      </w:pPr>
      <w:r w:rsidRPr="00AC24F0">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92DF1" w:rsidRPr="00AC24F0" w:rsidRDefault="00192DF1" w:rsidP="00E27782">
      <w:pPr>
        <w:pStyle w:val="Akapitzlist"/>
        <w:numPr>
          <w:ilvl w:val="0"/>
          <w:numId w:val="127"/>
        </w:numPr>
        <w:ind w:left="993" w:hanging="284"/>
        <w:jc w:val="both"/>
        <w:rPr>
          <w:rFonts w:ascii="Cambria" w:hAnsi="Cambria"/>
          <w:sz w:val="22"/>
          <w:szCs w:val="22"/>
        </w:rPr>
      </w:pPr>
      <w:r w:rsidRPr="00AC24F0">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92DF1" w:rsidRPr="00AC24F0" w:rsidRDefault="00192DF1" w:rsidP="00E27782">
      <w:pPr>
        <w:pStyle w:val="Akapitzlist"/>
        <w:numPr>
          <w:ilvl w:val="0"/>
          <w:numId w:val="126"/>
        </w:numPr>
        <w:tabs>
          <w:tab w:val="left" w:pos="426"/>
        </w:tabs>
        <w:ind w:left="709" w:hanging="283"/>
        <w:jc w:val="both"/>
        <w:rPr>
          <w:rFonts w:ascii="Cambria" w:hAnsi="Cambria"/>
          <w:sz w:val="22"/>
          <w:szCs w:val="22"/>
        </w:rPr>
      </w:pPr>
      <w:r w:rsidRPr="00AC24F0">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 xml:space="preserve">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w:t>
      </w:r>
      <w:r w:rsidRPr="00AC24F0">
        <w:rPr>
          <w:rFonts w:ascii="Cambria" w:hAnsi="Cambria"/>
          <w:sz w:val="22"/>
          <w:szCs w:val="22"/>
        </w:rPr>
        <w:lastRenderedPageBreak/>
        <w:t>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§10 niniejszej umowy w sprawie zamówienia publicznego;</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wynagrodzenia Wykonawcy w przypadku:</w:t>
      </w:r>
    </w:p>
    <w:p w:rsidR="00192DF1" w:rsidRPr="00AC24F0" w:rsidRDefault="00192DF1" w:rsidP="00E27782">
      <w:pPr>
        <w:numPr>
          <w:ilvl w:val="0"/>
          <w:numId w:val="56"/>
        </w:numPr>
        <w:ind w:left="709" w:hanging="283"/>
        <w:jc w:val="both"/>
        <w:rPr>
          <w:rFonts w:ascii="Cambria" w:hAnsi="Cambria"/>
          <w:sz w:val="22"/>
          <w:szCs w:val="22"/>
        </w:rPr>
      </w:pPr>
      <w:r w:rsidRPr="00AC24F0">
        <w:rPr>
          <w:rFonts w:ascii="Cambria" w:hAnsi="Cambria"/>
          <w:sz w:val="22"/>
          <w:szCs w:val="22"/>
        </w:rPr>
        <w:t>zmian opisanych w pkt 1.1 i 1.4, jeżeli będą one związane ze wzrostem albo spadkiem sumy ubezpieczenia przedmiotu ubezpieczenia lub sumy gwarancyjnej w obowiązkowym ubezpieczeniu OC posiadaczy pojazdów mechanicznych,</w:t>
      </w:r>
    </w:p>
    <w:p w:rsidR="00192DF1" w:rsidRPr="00AC24F0" w:rsidRDefault="00192DF1" w:rsidP="00E27782">
      <w:pPr>
        <w:numPr>
          <w:ilvl w:val="0"/>
          <w:numId w:val="56"/>
        </w:numPr>
        <w:ind w:left="709" w:hanging="283"/>
        <w:jc w:val="both"/>
        <w:rPr>
          <w:rFonts w:ascii="Cambria" w:hAnsi="Cambria"/>
          <w:sz w:val="22"/>
          <w:szCs w:val="22"/>
        </w:rPr>
      </w:pPr>
      <w:r w:rsidRPr="00AC24F0">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t>Zmiana umowy jest dopuszczalna, jeżeli zajdzie co najmniej jedna z następujących okoliczności, określonych w art. 144 ust. 1 ustawy Pzp:</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92DF1" w:rsidRPr="00AC24F0" w:rsidRDefault="00192DF1" w:rsidP="00E27782">
      <w:pPr>
        <w:numPr>
          <w:ilvl w:val="0"/>
          <w:numId w:val="91"/>
        </w:numPr>
        <w:ind w:left="709" w:hanging="283"/>
        <w:jc w:val="both"/>
        <w:rPr>
          <w:rFonts w:ascii="Cambria" w:hAnsi="Cambria"/>
          <w:sz w:val="22"/>
          <w:szCs w:val="22"/>
        </w:rPr>
      </w:pPr>
      <w:r w:rsidRPr="00AC24F0">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192DF1" w:rsidRPr="00AC24F0" w:rsidRDefault="00192DF1" w:rsidP="00E27782">
      <w:pPr>
        <w:numPr>
          <w:ilvl w:val="0"/>
          <w:numId w:val="91"/>
        </w:numPr>
        <w:ind w:left="709" w:hanging="283"/>
        <w:jc w:val="both"/>
        <w:rPr>
          <w:rFonts w:ascii="Cambria" w:hAnsi="Cambria"/>
          <w:sz w:val="22"/>
          <w:szCs w:val="22"/>
        </w:rPr>
      </w:pPr>
      <w:r w:rsidRPr="00AC24F0">
        <w:rPr>
          <w:rFonts w:ascii="Cambria" w:hAnsi="Cambria"/>
          <w:sz w:val="22"/>
          <w:szCs w:val="22"/>
        </w:rPr>
        <w:t>zmiana Wykonawcy spowodowałaby istotną niedogodność lub znaczne zwiększenie kosztów dla Zamawiającego,</w:t>
      </w:r>
    </w:p>
    <w:p w:rsidR="00192DF1" w:rsidRPr="00AC24F0" w:rsidRDefault="00192DF1" w:rsidP="00E27782">
      <w:pPr>
        <w:numPr>
          <w:ilvl w:val="0"/>
          <w:numId w:val="91"/>
        </w:numPr>
        <w:ind w:left="709" w:hanging="283"/>
        <w:jc w:val="both"/>
        <w:rPr>
          <w:rFonts w:ascii="Cambria" w:hAnsi="Cambria"/>
          <w:sz w:val="22"/>
          <w:szCs w:val="22"/>
        </w:rPr>
      </w:pPr>
      <w:r w:rsidRPr="00AC24F0">
        <w:rPr>
          <w:rFonts w:ascii="Cambria" w:hAnsi="Cambria"/>
          <w:sz w:val="22"/>
          <w:szCs w:val="22"/>
        </w:rPr>
        <w:t>wartość każdej kolejnej zmiany nie przekracza 50% wartości zamówienia określonej pierwotnie w umowie;</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zostały spełnione łącznie następujące warunki:</w:t>
      </w:r>
    </w:p>
    <w:p w:rsidR="00192DF1" w:rsidRPr="00AC24F0" w:rsidRDefault="00192DF1" w:rsidP="00E27782">
      <w:pPr>
        <w:numPr>
          <w:ilvl w:val="0"/>
          <w:numId w:val="92"/>
        </w:numPr>
        <w:ind w:left="709" w:hanging="283"/>
        <w:jc w:val="both"/>
        <w:rPr>
          <w:rFonts w:ascii="Cambria" w:hAnsi="Cambria"/>
          <w:sz w:val="22"/>
          <w:szCs w:val="22"/>
        </w:rPr>
      </w:pPr>
      <w:r w:rsidRPr="00AC24F0">
        <w:rPr>
          <w:rFonts w:ascii="Cambria" w:hAnsi="Cambria"/>
          <w:sz w:val="22"/>
          <w:szCs w:val="22"/>
        </w:rPr>
        <w:t>konieczność zmiany umowy spowodowana jest okolicznościami, których Zamawiający, działając z należytą starannością, nie mógł przewidzieć,</w:t>
      </w:r>
    </w:p>
    <w:p w:rsidR="00192DF1" w:rsidRPr="00AC24F0" w:rsidRDefault="00192DF1" w:rsidP="00E27782">
      <w:pPr>
        <w:numPr>
          <w:ilvl w:val="0"/>
          <w:numId w:val="92"/>
        </w:numPr>
        <w:ind w:left="709" w:hanging="283"/>
        <w:jc w:val="both"/>
        <w:rPr>
          <w:rFonts w:ascii="Cambria" w:hAnsi="Cambria"/>
          <w:sz w:val="22"/>
          <w:szCs w:val="22"/>
        </w:rPr>
      </w:pPr>
      <w:r w:rsidRPr="00AC24F0">
        <w:rPr>
          <w:rFonts w:ascii="Cambria" w:hAnsi="Cambria"/>
          <w:sz w:val="22"/>
          <w:szCs w:val="22"/>
        </w:rPr>
        <w:t>wartość zmiany nie przekracza 50% wartości zamówienia określonej pierwotnie w umowie;</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Wykonawcę, któremu Zamawiający udzielił zamówienia, ma zastąpić nowy Wykonawca:</w:t>
      </w:r>
    </w:p>
    <w:p w:rsidR="00192DF1" w:rsidRPr="00AC24F0" w:rsidRDefault="00192DF1" w:rsidP="00E27782">
      <w:pPr>
        <w:numPr>
          <w:ilvl w:val="0"/>
          <w:numId w:val="93"/>
        </w:numPr>
        <w:ind w:left="709" w:hanging="283"/>
        <w:jc w:val="both"/>
        <w:rPr>
          <w:rFonts w:ascii="Cambria" w:hAnsi="Cambria"/>
          <w:sz w:val="22"/>
          <w:szCs w:val="22"/>
        </w:rPr>
      </w:pPr>
      <w:r w:rsidRPr="00AC24F0">
        <w:rPr>
          <w:rFonts w:ascii="Cambria" w:hAnsi="Cambria"/>
          <w:sz w:val="22"/>
          <w:szCs w:val="22"/>
        </w:rPr>
        <w:t>na podstawie postanowień umownych, o których mowa w pkt 2.1,</w:t>
      </w:r>
    </w:p>
    <w:p w:rsidR="00192DF1" w:rsidRPr="00AC24F0" w:rsidRDefault="00192DF1" w:rsidP="00E27782">
      <w:pPr>
        <w:numPr>
          <w:ilvl w:val="0"/>
          <w:numId w:val="93"/>
        </w:numPr>
        <w:ind w:left="709" w:hanging="283"/>
        <w:jc w:val="both"/>
        <w:rPr>
          <w:rFonts w:ascii="Cambria" w:hAnsi="Cambria"/>
          <w:sz w:val="22"/>
          <w:szCs w:val="22"/>
        </w:rPr>
      </w:pPr>
      <w:r w:rsidRPr="00AC24F0">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92DF1" w:rsidRPr="00AC24F0" w:rsidRDefault="00192DF1" w:rsidP="00E27782">
      <w:pPr>
        <w:numPr>
          <w:ilvl w:val="0"/>
          <w:numId w:val="93"/>
        </w:numPr>
        <w:ind w:left="709" w:hanging="283"/>
        <w:jc w:val="both"/>
        <w:rPr>
          <w:rFonts w:ascii="Cambria" w:hAnsi="Cambria"/>
          <w:sz w:val="22"/>
          <w:szCs w:val="22"/>
        </w:rPr>
      </w:pPr>
      <w:r w:rsidRPr="00AC24F0">
        <w:rPr>
          <w:rFonts w:ascii="Cambria" w:hAnsi="Cambria"/>
          <w:sz w:val="22"/>
          <w:szCs w:val="22"/>
        </w:rPr>
        <w:t>w wyniku przejęcia przez Zamawiającego zobowiązań Wykonawcy względem jego podwykonawców;</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zmiany, niezależnie od ich wartości, nie są istotne w rozumieniu art. 144 ust. 1e ustawy Pzp;</w:t>
      </w:r>
    </w:p>
    <w:p w:rsidR="00192DF1" w:rsidRPr="00AC24F0" w:rsidRDefault="00192DF1" w:rsidP="00E27782">
      <w:pPr>
        <w:numPr>
          <w:ilvl w:val="1"/>
          <w:numId w:val="55"/>
        </w:numPr>
        <w:ind w:left="426" w:hanging="426"/>
        <w:jc w:val="both"/>
        <w:rPr>
          <w:rFonts w:ascii="Cambria" w:hAnsi="Cambria"/>
          <w:sz w:val="22"/>
          <w:szCs w:val="22"/>
        </w:rPr>
      </w:pPr>
      <w:r w:rsidRPr="00AC24F0">
        <w:rPr>
          <w:rFonts w:ascii="Cambria" w:hAnsi="Cambria"/>
          <w:sz w:val="22"/>
          <w:szCs w:val="22"/>
        </w:rPr>
        <w:t>łączna wartość zmian jest mniejsza niż kwoty określone w przepisach wydanych na podstawie art. 11 ust. 8 i jest mniejsza od 10% wartości zamówienia określonej pierwotnie w umowie.</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t>W przypadkach, o których mowa w pkt 2.1, 2.3 i 2.6, zmiany postanowień umownych nie mogą prowadzić do zmiany charakteru umowy</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t>Warunkiem dokonania zmian, o których mowa w pkt. 1.3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lastRenderedPageBreak/>
        <w:t>Zmiana postanowień umowy może nastąpić w formie polisy lub innego dokumentu ubezpieczeniowego albo pisemnego aneksu pod rygorem nieważności.</w:t>
      </w:r>
    </w:p>
    <w:p w:rsidR="00192DF1" w:rsidRPr="00AC24F0" w:rsidRDefault="00192DF1" w:rsidP="00E27782">
      <w:pPr>
        <w:numPr>
          <w:ilvl w:val="0"/>
          <w:numId w:val="55"/>
        </w:numPr>
        <w:tabs>
          <w:tab w:val="left" w:pos="426"/>
        </w:tabs>
        <w:ind w:left="426" w:hanging="426"/>
        <w:jc w:val="both"/>
        <w:rPr>
          <w:rFonts w:ascii="Cambria" w:hAnsi="Cambria"/>
          <w:sz w:val="22"/>
          <w:szCs w:val="22"/>
        </w:rPr>
      </w:pPr>
      <w:r w:rsidRPr="00AC24F0">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FD4871" w:rsidRPr="00AC24F0" w:rsidRDefault="00FD4871" w:rsidP="00192DF1">
      <w:pPr>
        <w:widowControl w:val="0"/>
        <w:tabs>
          <w:tab w:val="left" w:pos="426"/>
        </w:tabs>
        <w:ind w:left="426"/>
        <w:jc w:val="both"/>
        <w:rPr>
          <w:rFonts w:ascii="Cambria" w:hAnsi="Cambria"/>
          <w:sz w:val="22"/>
          <w:szCs w:val="22"/>
        </w:rPr>
      </w:pP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Przedmiot i zakres zamówienia</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§5</w:t>
      </w:r>
    </w:p>
    <w:p w:rsidR="00FD4871" w:rsidRPr="00AC24F0" w:rsidRDefault="00FD4871" w:rsidP="00E27782">
      <w:pPr>
        <w:widowControl w:val="0"/>
        <w:numPr>
          <w:ilvl w:val="0"/>
          <w:numId w:val="94"/>
        </w:numPr>
        <w:tabs>
          <w:tab w:val="left" w:pos="426"/>
        </w:tabs>
        <w:ind w:left="426" w:hanging="426"/>
        <w:jc w:val="both"/>
        <w:rPr>
          <w:rFonts w:ascii="Cambria" w:hAnsi="Cambria"/>
          <w:sz w:val="22"/>
          <w:szCs w:val="22"/>
        </w:rPr>
      </w:pPr>
      <w:r w:rsidRPr="00AC24F0">
        <w:rPr>
          <w:rFonts w:ascii="Cambria" w:hAnsi="Cambria"/>
          <w:sz w:val="22"/>
          <w:szCs w:val="22"/>
        </w:rPr>
        <w:t xml:space="preserve">Przedmiotem zamówienia i niniejszej umowy jest ubezpieczenie pojazdów mechanicznych </w:t>
      </w:r>
      <w:r w:rsidR="00C01CA5" w:rsidRPr="00AC24F0">
        <w:rPr>
          <w:rFonts w:ascii="Cambria" w:hAnsi="Cambria"/>
          <w:sz w:val="22"/>
          <w:szCs w:val="22"/>
          <w:lang w:eastAsia="en-US"/>
        </w:rPr>
        <w:t>Powiatu Łęczyńskiego</w:t>
      </w:r>
      <w:r w:rsidRPr="00AC24F0">
        <w:rPr>
          <w:rFonts w:ascii="Cambria" w:hAnsi="Cambria"/>
          <w:sz w:val="22"/>
          <w:szCs w:val="22"/>
          <w:lang w:eastAsia="en-US"/>
        </w:rPr>
        <w:t xml:space="preserve"> wraz z jednostkami organizacyjnymi i instytucjami kultury.</w:t>
      </w:r>
    </w:p>
    <w:p w:rsidR="00FD4871" w:rsidRPr="00AC24F0" w:rsidRDefault="00FD4871" w:rsidP="00E27782">
      <w:pPr>
        <w:widowControl w:val="0"/>
        <w:numPr>
          <w:ilvl w:val="0"/>
          <w:numId w:val="94"/>
        </w:numPr>
        <w:tabs>
          <w:tab w:val="left" w:pos="426"/>
        </w:tabs>
        <w:ind w:left="426" w:hanging="426"/>
        <w:jc w:val="both"/>
        <w:rPr>
          <w:rFonts w:ascii="Cambria" w:hAnsi="Cambria"/>
          <w:sz w:val="22"/>
          <w:szCs w:val="22"/>
        </w:rPr>
      </w:pPr>
      <w:r w:rsidRPr="00AC24F0">
        <w:rPr>
          <w:rFonts w:ascii="Cambria" w:hAnsi="Cambria"/>
          <w:sz w:val="22"/>
          <w:szCs w:val="22"/>
        </w:rPr>
        <w:t>Zakres zamówienia obejmuje:</w:t>
      </w:r>
    </w:p>
    <w:p w:rsidR="00FD4871" w:rsidRPr="00AC24F0" w:rsidRDefault="00FD4871" w:rsidP="00E27782">
      <w:pPr>
        <w:widowControl w:val="0"/>
        <w:numPr>
          <w:ilvl w:val="0"/>
          <w:numId w:val="95"/>
        </w:numPr>
        <w:ind w:left="993" w:hanging="567"/>
        <w:rPr>
          <w:rFonts w:ascii="Cambria" w:hAnsi="Cambria"/>
          <w:sz w:val="22"/>
          <w:szCs w:val="22"/>
        </w:rPr>
      </w:pPr>
      <w:r w:rsidRPr="00AC24F0">
        <w:rPr>
          <w:rFonts w:ascii="Cambria" w:hAnsi="Cambria"/>
          <w:sz w:val="22"/>
          <w:szCs w:val="22"/>
        </w:rPr>
        <w:t>obowiązkowe ubezpieczenie OC posiadaczy pojazdów mechanicznych,</w:t>
      </w:r>
    </w:p>
    <w:p w:rsidR="00FD4871" w:rsidRPr="00AC24F0" w:rsidRDefault="00FD4871" w:rsidP="00E27782">
      <w:pPr>
        <w:widowControl w:val="0"/>
        <w:numPr>
          <w:ilvl w:val="0"/>
          <w:numId w:val="95"/>
        </w:numPr>
        <w:ind w:left="993" w:hanging="567"/>
        <w:rPr>
          <w:rFonts w:ascii="Cambria" w:hAnsi="Cambria"/>
          <w:sz w:val="22"/>
          <w:szCs w:val="22"/>
        </w:rPr>
      </w:pPr>
      <w:r w:rsidRPr="00AC24F0">
        <w:rPr>
          <w:rFonts w:ascii="Cambria" w:hAnsi="Cambria"/>
          <w:sz w:val="22"/>
          <w:szCs w:val="22"/>
        </w:rPr>
        <w:t>ubezpieczenie pojazdów od uszkodzenia i utraty Auto Casco,</w:t>
      </w:r>
    </w:p>
    <w:p w:rsidR="00FD4871" w:rsidRPr="00AC24F0" w:rsidRDefault="00FD4871" w:rsidP="00E27782">
      <w:pPr>
        <w:widowControl w:val="0"/>
        <w:numPr>
          <w:ilvl w:val="0"/>
          <w:numId w:val="95"/>
        </w:numPr>
        <w:ind w:left="993" w:hanging="567"/>
        <w:rPr>
          <w:rFonts w:ascii="Cambria" w:hAnsi="Cambria"/>
          <w:sz w:val="22"/>
          <w:szCs w:val="22"/>
        </w:rPr>
      </w:pPr>
      <w:r w:rsidRPr="00AC24F0">
        <w:rPr>
          <w:rFonts w:ascii="Cambria" w:hAnsi="Cambria"/>
          <w:sz w:val="22"/>
          <w:szCs w:val="22"/>
        </w:rPr>
        <w:t>ubezpieczenie następstw nieszczęśliwych wypadków kierowcy i pasażerów,</w:t>
      </w:r>
    </w:p>
    <w:p w:rsidR="00FD4871" w:rsidRPr="00AC24F0" w:rsidRDefault="00FD4871" w:rsidP="00E27782">
      <w:pPr>
        <w:widowControl w:val="0"/>
        <w:numPr>
          <w:ilvl w:val="0"/>
          <w:numId w:val="95"/>
        </w:numPr>
        <w:ind w:left="993" w:hanging="567"/>
        <w:rPr>
          <w:rFonts w:ascii="Cambria" w:hAnsi="Cambria"/>
          <w:sz w:val="22"/>
          <w:szCs w:val="22"/>
        </w:rPr>
      </w:pPr>
      <w:r w:rsidRPr="00AC24F0">
        <w:rPr>
          <w:rFonts w:ascii="Cambria" w:hAnsi="Cambria"/>
          <w:sz w:val="22"/>
          <w:szCs w:val="22"/>
        </w:rPr>
        <w:t>bezskładkowe ubezpieczenie Assistance (jeśli Wykonawca takie posiada),</w:t>
      </w:r>
    </w:p>
    <w:p w:rsidR="00FD4871" w:rsidRPr="00AC24F0" w:rsidRDefault="00FD4871" w:rsidP="00E27782">
      <w:pPr>
        <w:widowControl w:val="0"/>
        <w:numPr>
          <w:ilvl w:val="0"/>
          <w:numId w:val="95"/>
        </w:numPr>
        <w:ind w:left="426" w:firstLine="0"/>
        <w:jc w:val="both"/>
        <w:rPr>
          <w:rFonts w:ascii="Cambria" w:hAnsi="Cambria"/>
          <w:sz w:val="22"/>
          <w:szCs w:val="22"/>
        </w:rPr>
      </w:pPr>
      <w:r w:rsidRPr="00AC24F0">
        <w:rPr>
          <w:rFonts w:ascii="Cambria" w:hAnsi="Cambria"/>
          <w:sz w:val="22"/>
          <w:szCs w:val="22"/>
        </w:rPr>
        <w:t>bezskładkowe ubezpieczenie OC posiadaczy pojazdów mechanicznych za szkody powstałe w związku z ruchem pojazdów na terenie państw należących do Systemu Zielonej Karty, a niebędących członkami Unii Europejskiej – tzw. Zielona Karta.</w:t>
      </w:r>
    </w:p>
    <w:p w:rsidR="00FD4871" w:rsidRPr="00AC24F0" w:rsidRDefault="00FD4871" w:rsidP="00E27782">
      <w:pPr>
        <w:widowControl w:val="0"/>
        <w:numPr>
          <w:ilvl w:val="0"/>
          <w:numId w:val="94"/>
        </w:numPr>
        <w:tabs>
          <w:tab w:val="left" w:pos="426"/>
        </w:tabs>
        <w:ind w:left="426" w:hanging="426"/>
        <w:jc w:val="both"/>
        <w:rPr>
          <w:rFonts w:ascii="Cambria" w:hAnsi="Cambria"/>
          <w:sz w:val="22"/>
          <w:szCs w:val="22"/>
        </w:rPr>
      </w:pPr>
      <w:r w:rsidRPr="00AC24F0">
        <w:rPr>
          <w:rFonts w:ascii="Cambria" w:hAnsi="Cambria"/>
          <w:sz w:val="22"/>
          <w:szCs w:val="22"/>
        </w:rPr>
        <w:t xml:space="preserve">Postępowanie prowadzone było przy udziale brokera ubezpieczeniowego Inter-Broker Sp. </w:t>
      </w:r>
      <w:r w:rsidRPr="00AC24F0">
        <w:rPr>
          <w:rFonts w:ascii="Cambria" w:hAnsi="Cambria"/>
          <w:sz w:val="22"/>
          <w:szCs w:val="22"/>
        </w:rPr>
        <w:br/>
        <w:t>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FD4871" w:rsidRPr="00AC24F0" w:rsidRDefault="00FD4871" w:rsidP="00E27782">
      <w:pPr>
        <w:widowControl w:val="0"/>
        <w:numPr>
          <w:ilvl w:val="1"/>
          <w:numId w:val="94"/>
        </w:numPr>
        <w:ind w:left="426" w:hanging="426"/>
        <w:jc w:val="both"/>
        <w:rPr>
          <w:rFonts w:ascii="Cambria" w:hAnsi="Cambria"/>
          <w:sz w:val="22"/>
          <w:szCs w:val="22"/>
        </w:rPr>
      </w:pPr>
      <w:r w:rsidRPr="00AC24F0">
        <w:rPr>
          <w:rFonts w:ascii="Cambria" w:hAnsi="Cambria"/>
          <w:sz w:val="22"/>
          <w:szCs w:val="22"/>
        </w:rPr>
        <w:t xml:space="preserve">Wykonawca zapłaci brokerowi ubezpieczeniowemu kurtaż w wysokości zwyczajowo stosowanej, prze cały okres trwania niniejszej umowy. </w:t>
      </w: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Warunki wykonania zamówienia</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§6</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Warunki wykonania zamówienia określa oferta złożona przez Wykonawcę oraz specyfikacja istotnych warunków zamówienia.</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§7</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Wykonawca:</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 xml:space="preserve">przyjmuje warunki obligatoryjne dla poszczególnych rodzajów ubezpieczeń wymienione w załącznikach do specyfikacji istotnych warunków zamówienia oraz zaakceptowane </w:t>
      </w:r>
      <w:r w:rsidRPr="00AC24F0">
        <w:rPr>
          <w:rFonts w:ascii="Cambria" w:hAnsi="Cambria"/>
          <w:sz w:val="22"/>
          <w:szCs w:val="22"/>
        </w:rPr>
        <w:br/>
        <w:t>w ofercie warunki fakultatywne,</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specyfikacji istotnych warunków zamówienia,</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 bez stosowania składki minimalnej,</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akceptuje proporcjonalną zmianę ceny ochrony ubezpieczeniowej w stosunku do ceny ofertowej z uwagi na zmienność w czasie ilości i wartości przedmiotu ubezpieczenia,</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akceptuje wystawianie polis na okres krótszy niż 1 rok, z naliczeniem składki co do dnia za faktyczny okres ochrony, według stawek rocznych zgodnych ze złożoną ofertą, bez stosowania składki minimalnej z polisy,</w:t>
      </w:r>
    </w:p>
    <w:p w:rsidR="00FD4871" w:rsidRPr="00AC24F0" w:rsidRDefault="00FD4871" w:rsidP="00E27782">
      <w:pPr>
        <w:widowControl w:val="0"/>
        <w:numPr>
          <w:ilvl w:val="0"/>
          <w:numId w:val="96"/>
        </w:numPr>
        <w:tabs>
          <w:tab w:val="left" w:pos="426"/>
        </w:tabs>
        <w:ind w:left="426" w:hanging="426"/>
        <w:jc w:val="both"/>
        <w:rPr>
          <w:rFonts w:ascii="Cambria" w:hAnsi="Cambria"/>
          <w:sz w:val="22"/>
          <w:szCs w:val="22"/>
        </w:rPr>
      </w:pPr>
      <w:r w:rsidRPr="00AC24F0">
        <w:rPr>
          <w:rFonts w:ascii="Cambria" w:hAnsi="Cambria"/>
          <w:sz w:val="22"/>
          <w:szCs w:val="22"/>
        </w:rPr>
        <w:t>zobowiązuje się do pisemnego informowania brokera ubezpieczeniowego o każdej decyzji odszkodowawczej.</w:t>
      </w:r>
    </w:p>
    <w:p w:rsidR="00FD4871" w:rsidRPr="00AC24F0" w:rsidRDefault="00FD4871" w:rsidP="00FD4871">
      <w:pPr>
        <w:widowControl w:val="0"/>
        <w:tabs>
          <w:tab w:val="left" w:pos="360"/>
        </w:tabs>
        <w:jc w:val="center"/>
        <w:rPr>
          <w:rFonts w:ascii="Cambria" w:hAnsi="Cambria"/>
          <w:b/>
          <w:sz w:val="22"/>
          <w:szCs w:val="22"/>
        </w:rPr>
      </w:pPr>
      <w:r w:rsidRPr="00AC24F0">
        <w:rPr>
          <w:rFonts w:ascii="Cambria" w:hAnsi="Cambria"/>
          <w:b/>
          <w:sz w:val="22"/>
          <w:szCs w:val="22"/>
        </w:rPr>
        <w:t>Termin wykonania zamówienia</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§8</w:t>
      </w:r>
    </w:p>
    <w:p w:rsidR="00FD4871" w:rsidRPr="00AC24F0" w:rsidRDefault="00FD4871" w:rsidP="00E27782">
      <w:pPr>
        <w:widowControl w:val="0"/>
        <w:numPr>
          <w:ilvl w:val="0"/>
          <w:numId w:val="97"/>
        </w:numPr>
        <w:tabs>
          <w:tab w:val="left" w:pos="426"/>
        </w:tabs>
        <w:ind w:left="426" w:hanging="426"/>
        <w:jc w:val="both"/>
        <w:rPr>
          <w:rFonts w:ascii="Cambria" w:hAnsi="Cambria"/>
          <w:sz w:val="22"/>
          <w:szCs w:val="22"/>
        </w:rPr>
      </w:pPr>
      <w:r w:rsidRPr="00AC24F0">
        <w:rPr>
          <w:rFonts w:ascii="Cambria" w:hAnsi="Cambria"/>
          <w:sz w:val="22"/>
          <w:szCs w:val="22"/>
        </w:rPr>
        <w:t xml:space="preserve">Termin wykonania zamówienia: </w:t>
      </w:r>
      <w:r w:rsidR="007600C4" w:rsidRPr="00AC24F0">
        <w:rPr>
          <w:rFonts w:ascii="Cambria" w:hAnsi="Cambria"/>
          <w:b/>
          <w:sz w:val="22"/>
          <w:szCs w:val="22"/>
        </w:rPr>
        <w:t>od dnia 01.05.2017 r. do dnia 30.04.2020</w:t>
      </w:r>
      <w:r w:rsidRPr="00AC24F0">
        <w:rPr>
          <w:rFonts w:ascii="Cambria" w:hAnsi="Cambria"/>
          <w:b/>
          <w:sz w:val="22"/>
          <w:szCs w:val="22"/>
        </w:rPr>
        <w:t xml:space="preserve"> r.</w:t>
      </w:r>
    </w:p>
    <w:p w:rsidR="00FD4871" w:rsidRPr="00AC24F0" w:rsidRDefault="00FD4871" w:rsidP="00E27782">
      <w:pPr>
        <w:widowControl w:val="0"/>
        <w:numPr>
          <w:ilvl w:val="0"/>
          <w:numId w:val="97"/>
        </w:numPr>
        <w:tabs>
          <w:tab w:val="left" w:pos="426"/>
        </w:tabs>
        <w:ind w:left="426" w:hanging="426"/>
        <w:jc w:val="both"/>
        <w:rPr>
          <w:rFonts w:ascii="Cambria" w:hAnsi="Cambria"/>
          <w:sz w:val="22"/>
          <w:szCs w:val="22"/>
        </w:rPr>
      </w:pPr>
      <w:r w:rsidRPr="00AC24F0">
        <w:rPr>
          <w:rFonts w:ascii="Cambria" w:hAnsi="Cambria"/>
          <w:sz w:val="22"/>
          <w:szCs w:val="22"/>
        </w:rPr>
        <w:lastRenderedPageBreak/>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po wygaśnięciu dotychczasowych umów. W odniesieniu do pojazdów, których termin ubezpieczenia AC lub NNW różni się od terminu ubezpieczenia obowiązkowego OC, w pierwszym rocznym okresie ubezpieczenie AC i NNW będzie wyrównywane na dzień końca ubezpieczenia OC. </w:t>
      </w:r>
    </w:p>
    <w:p w:rsidR="00FD4871" w:rsidRPr="00AC24F0" w:rsidRDefault="00FD4871" w:rsidP="00E27782">
      <w:pPr>
        <w:widowControl w:val="0"/>
        <w:numPr>
          <w:ilvl w:val="0"/>
          <w:numId w:val="97"/>
        </w:numPr>
        <w:tabs>
          <w:tab w:val="left" w:pos="426"/>
        </w:tabs>
        <w:ind w:left="426" w:hanging="426"/>
        <w:jc w:val="both"/>
        <w:rPr>
          <w:rFonts w:ascii="Cambria" w:hAnsi="Cambria"/>
          <w:sz w:val="22"/>
          <w:szCs w:val="22"/>
        </w:rPr>
      </w:pPr>
      <w:r w:rsidRPr="00AC24F0">
        <w:rPr>
          <w:rFonts w:ascii="Cambria" w:hAnsi="Cambria"/>
          <w:sz w:val="22"/>
          <w:szCs w:val="22"/>
        </w:rPr>
        <w:t xml:space="preserve">Zamawiający przewiduje również możliwość wyrównywania wszystkich okresów ubezpieczeń: obligatoryjnie dla Wykonawcy, jeśli Zamawiający wyrazi taką wolę. </w:t>
      </w:r>
      <w:r w:rsidRPr="00AC24F0">
        <w:rPr>
          <w:rFonts w:ascii="Cambria" w:hAnsi="Cambria"/>
          <w:sz w:val="22"/>
          <w:szCs w:val="22"/>
        </w:rPr>
        <w:br/>
        <w:t>Za datę wy</w:t>
      </w:r>
      <w:r w:rsidR="00C01CA5" w:rsidRPr="00AC24F0">
        <w:rPr>
          <w:rFonts w:ascii="Cambria" w:hAnsi="Cambria"/>
          <w:sz w:val="22"/>
          <w:szCs w:val="22"/>
        </w:rPr>
        <w:t>równania należy przyjąć dzień 30.04.2018</w:t>
      </w:r>
      <w:r w:rsidRPr="00AC24F0">
        <w:rPr>
          <w:rFonts w:ascii="Cambria" w:hAnsi="Cambria"/>
          <w:sz w:val="22"/>
          <w:szCs w:val="22"/>
        </w:rPr>
        <w:t xml:space="preserve"> r., a za początek ochrony </w:t>
      </w:r>
      <w:r w:rsidRPr="00AC24F0">
        <w:rPr>
          <w:rFonts w:ascii="Cambria" w:hAnsi="Cambria"/>
          <w:sz w:val="22"/>
          <w:szCs w:val="22"/>
        </w:rPr>
        <w:br/>
        <w:t>po wyrównaniu okr</w:t>
      </w:r>
      <w:r w:rsidR="00C01CA5" w:rsidRPr="00AC24F0">
        <w:rPr>
          <w:rFonts w:ascii="Cambria" w:hAnsi="Cambria"/>
          <w:sz w:val="22"/>
          <w:szCs w:val="22"/>
        </w:rPr>
        <w:t>esów ubezpieczenia – dzień 01.05</w:t>
      </w:r>
      <w:r w:rsidRPr="00AC24F0">
        <w:rPr>
          <w:rFonts w:ascii="Cambria" w:hAnsi="Cambria"/>
          <w:sz w:val="22"/>
          <w:szCs w:val="22"/>
        </w:rPr>
        <w:t>.2018 r. Dla wszystk</w:t>
      </w:r>
      <w:r w:rsidR="001A2267" w:rsidRPr="00AC24F0">
        <w:rPr>
          <w:rFonts w:ascii="Cambria" w:hAnsi="Cambria"/>
          <w:sz w:val="22"/>
          <w:szCs w:val="22"/>
        </w:rPr>
        <w:t>ich pojazdów nabytych po dniu 01.05</w:t>
      </w:r>
      <w:r w:rsidRPr="00AC24F0">
        <w:rPr>
          <w:rFonts w:ascii="Cambria" w:hAnsi="Cambria"/>
          <w:sz w:val="22"/>
          <w:szCs w:val="22"/>
        </w:rPr>
        <w:t>.2017 r.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FD4871" w:rsidRPr="00AC24F0" w:rsidRDefault="00FD4871" w:rsidP="00E27782">
      <w:pPr>
        <w:widowControl w:val="0"/>
        <w:numPr>
          <w:ilvl w:val="0"/>
          <w:numId w:val="97"/>
        </w:numPr>
        <w:tabs>
          <w:tab w:val="left" w:pos="426"/>
        </w:tabs>
        <w:ind w:left="426" w:hanging="426"/>
        <w:jc w:val="both"/>
        <w:rPr>
          <w:rFonts w:ascii="Cambria" w:hAnsi="Cambria"/>
          <w:sz w:val="22"/>
          <w:szCs w:val="22"/>
        </w:rPr>
      </w:pPr>
      <w:r w:rsidRPr="00AC24F0">
        <w:rPr>
          <w:rFonts w:ascii="Cambria" w:hAnsi="Cambria"/>
          <w:sz w:val="22"/>
          <w:szCs w:val="22"/>
        </w:rPr>
        <w:t>Doubezpieczenia realizowane będą zawsze do końca roku polisowego.</w:t>
      </w: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Forma wykonania zamówienia</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§9</w:t>
      </w:r>
    </w:p>
    <w:p w:rsidR="00FD4871" w:rsidRPr="00AC24F0" w:rsidRDefault="00FD4871" w:rsidP="00E27782">
      <w:pPr>
        <w:widowControl w:val="0"/>
        <w:numPr>
          <w:ilvl w:val="0"/>
          <w:numId w:val="98"/>
        </w:numPr>
        <w:tabs>
          <w:tab w:val="left" w:pos="426"/>
        </w:tabs>
        <w:ind w:left="426" w:hanging="426"/>
        <w:jc w:val="both"/>
        <w:rPr>
          <w:rFonts w:ascii="Cambria" w:hAnsi="Cambria"/>
          <w:sz w:val="22"/>
          <w:szCs w:val="22"/>
        </w:rPr>
      </w:pPr>
      <w:r w:rsidRPr="00AC24F0">
        <w:rPr>
          <w:rFonts w:ascii="Cambria" w:hAnsi="Cambria"/>
          <w:sz w:val="22"/>
          <w:szCs w:val="22"/>
        </w:rPr>
        <w:t>Dokumenty ubezpieczeniowe będą wystawiane indywidualnie na poszczególne podmioty objęte zamówieniem, posiadające pojazdy mechaniczne, które tym samym będą ubezpieczającym i płatnikiem składki.</w:t>
      </w:r>
    </w:p>
    <w:p w:rsidR="00FD4871" w:rsidRPr="00AC24F0" w:rsidRDefault="00FD4871" w:rsidP="00E27782">
      <w:pPr>
        <w:widowControl w:val="0"/>
        <w:numPr>
          <w:ilvl w:val="0"/>
          <w:numId w:val="98"/>
        </w:numPr>
        <w:tabs>
          <w:tab w:val="left" w:pos="426"/>
        </w:tabs>
        <w:ind w:left="426" w:hanging="426"/>
        <w:jc w:val="both"/>
        <w:rPr>
          <w:rFonts w:ascii="Cambria" w:hAnsi="Cambria"/>
          <w:sz w:val="22"/>
          <w:szCs w:val="22"/>
        </w:rPr>
      </w:pPr>
      <w:r w:rsidRPr="00AC24F0">
        <w:rPr>
          <w:rFonts w:ascii="Cambria" w:hAnsi="Cambria"/>
          <w:sz w:val="22"/>
          <w:szCs w:val="22"/>
        </w:rPr>
        <w:t>Po zawarciu niniejszej umowy w sprawie zamówienia publicznego Wykonawca jest zobowiązany do wystawienia dokumentów ubezpieczeniowych najpóźniej na 14 dni przed początkiem ochrony ubezpieczeniowej każdego pojazdu. W razie niemożliwości wystawienia dokumentów ubezpieczeniowych</w:t>
      </w:r>
      <w:r w:rsidR="00001811" w:rsidRPr="00AC24F0">
        <w:rPr>
          <w:rFonts w:ascii="Cambria" w:hAnsi="Cambria"/>
          <w:sz w:val="22"/>
          <w:szCs w:val="22"/>
        </w:rPr>
        <w:t xml:space="preserve"> przed dniem 01.05</w:t>
      </w:r>
      <w:r w:rsidRPr="00AC24F0">
        <w:rPr>
          <w:rFonts w:ascii="Cambria" w:hAnsi="Cambria"/>
          <w:sz w:val="22"/>
          <w:szCs w:val="22"/>
        </w:rPr>
        <w:t xml:space="preserve">.2017 r. dla pojazdów, których ubezpieczenie rozpoczyna się od tej daty, Wykonawca jest zobowiązany </w:t>
      </w:r>
      <w:r w:rsidRPr="00AC24F0">
        <w:rPr>
          <w:rFonts w:ascii="Cambria" w:hAnsi="Cambria"/>
          <w:sz w:val="22"/>
          <w:szCs w:val="22"/>
        </w:rPr>
        <w:br/>
        <w:t xml:space="preserve">do wystawienia do </w:t>
      </w:r>
      <w:r w:rsidR="00001811" w:rsidRPr="00AC24F0">
        <w:rPr>
          <w:rFonts w:ascii="Cambria" w:hAnsi="Cambria"/>
          <w:sz w:val="22"/>
          <w:szCs w:val="22"/>
        </w:rPr>
        <w:t>dnia 30.04.2017</w:t>
      </w:r>
      <w:r w:rsidRPr="00AC24F0">
        <w:rPr>
          <w:rFonts w:ascii="Cambria" w:hAnsi="Cambria"/>
          <w:sz w:val="22"/>
          <w:szCs w:val="22"/>
        </w:rPr>
        <w:t xml:space="preserve"> r. noty pokrycia ubezpieczeniowego, gwarantującej bezwarunkowo i nieodwołalnie wykonanie zamówienia w zakresie i na warunkach zgodnych ze złożoną ofertą od </w:t>
      </w:r>
      <w:r w:rsidR="00001811" w:rsidRPr="00AC24F0">
        <w:rPr>
          <w:rFonts w:ascii="Cambria" w:hAnsi="Cambria"/>
          <w:sz w:val="22"/>
          <w:szCs w:val="22"/>
        </w:rPr>
        <w:t>dnia 01.05</w:t>
      </w:r>
      <w:r w:rsidRPr="00AC24F0">
        <w:rPr>
          <w:rFonts w:ascii="Cambria" w:hAnsi="Cambria"/>
          <w:sz w:val="22"/>
          <w:szCs w:val="22"/>
        </w:rPr>
        <w:t>.2017 r. oraz certyfikatów potwierdzających obowiązkowe ubezpieczenie OC każdego pojazdu. Nota pokrycia ubezpieczeniowego będzie obowiązywała do czasu wystawienia polis lub innych dokumentów ubezpieczeniowych.</w:t>
      </w:r>
    </w:p>
    <w:p w:rsidR="00FD4871" w:rsidRPr="00AC24F0" w:rsidRDefault="00FD4871" w:rsidP="00E27782">
      <w:pPr>
        <w:widowControl w:val="0"/>
        <w:numPr>
          <w:ilvl w:val="0"/>
          <w:numId w:val="98"/>
        </w:numPr>
        <w:tabs>
          <w:tab w:val="left" w:pos="426"/>
        </w:tabs>
        <w:ind w:left="426" w:hanging="426"/>
        <w:jc w:val="both"/>
        <w:rPr>
          <w:rFonts w:ascii="Cambria" w:hAnsi="Cambria"/>
          <w:sz w:val="22"/>
          <w:szCs w:val="22"/>
        </w:rPr>
      </w:pPr>
      <w:r w:rsidRPr="00AC24F0">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AC24F0">
        <w:rPr>
          <w:rFonts w:ascii="Cambria" w:hAnsi="Cambria"/>
          <w:sz w:val="22"/>
          <w:szCs w:val="22"/>
          <w:lang w:eastAsia="pl-PL"/>
        </w:rPr>
        <w:br/>
        <w:t xml:space="preserve">w imieniu i na rzecz Zamawiającego oraz wszystkich podmiotów objętych zamówieniem. </w:t>
      </w:r>
    </w:p>
    <w:p w:rsidR="00FD4871" w:rsidRPr="00AC24F0" w:rsidRDefault="00FD4871" w:rsidP="00E27782">
      <w:pPr>
        <w:widowControl w:val="0"/>
        <w:numPr>
          <w:ilvl w:val="0"/>
          <w:numId w:val="98"/>
        </w:numPr>
        <w:tabs>
          <w:tab w:val="left" w:pos="426"/>
        </w:tabs>
        <w:ind w:left="426" w:hanging="426"/>
        <w:jc w:val="both"/>
        <w:rPr>
          <w:rFonts w:ascii="Cambria" w:hAnsi="Cambria"/>
          <w:sz w:val="22"/>
          <w:szCs w:val="22"/>
        </w:rPr>
      </w:pPr>
      <w:r w:rsidRPr="00AC24F0">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Pr="00AC24F0">
        <w:rPr>
          <w:rFonts w:ascii="Cambria" w:hAnsi="Cambria"/>
          <w:sz w:val="22"/>
          <w:szCs w:val="22"/>
        </w:rPr>
        <w:t xml:space="preserve"> </w:t>
      </w:r>
    </w:p>
    <w:p w:rsidR="00FD4871" w:rsidRPr="00AC24F0" w:rsidRDefault="00FD4871" w:rsidP="00FD4871">
      <w:pPr>
        <w:widowControl w:val="0"/>
        <w:tabs>
          <w:tab w:val="left" w:pos="360"/>
        </w:tabs>
        <w:jc w:val="center"/>
        <w:rPr>
          <w:rFonts w:ascii="Cambria" w:hAnsi="Cambria"/>
          <w:b/>
          <w:sz w:val="22"/>
          <w:szCs w:val="22"/>
        </w:rPr>
      </w:pPr>
      <w:r w:rsidRPr="00AC24F0">
        <w:rPr>
          <w:rFonts w:ascii="Cambria" w:hAnsi="Cambria"/>
          <w:b/>
          <w:sz w:val="22"/>
          <w:szCs w:val="22"/>
        </w:rPr>
        <w:t>Składka i stawki ubezpieczeniowe</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§10</w:t>
      </w:r>
    </w:p>
    <w:p w:rsidR="00FD4871" w:rsidRPr="00AC24F0" w:rsidRDefault="00001811" w:rsidP="00E27782">
      <w:pPr>
        <w:widowControl w:val="0"/>
        <w:numPr>
          <w:ilvl w:val="0"/>
          <w:numId w:val="99"/>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Łączna cena (składka) za 36</w:t>
      </w:r>
      <w:r w:rsidR="00FD4871" w:rsidRPr="00AC24F0">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FD4871" w:rsidRPr="00AC24F0" w:rsidRDefault="00001811" w:rsidP="00E27782">
      <w:pPr>
        <w:widowControl w:val="0"/>
        <w:numPr>
          <w:ilvl w:val="0"/>
          <w:numId w:val="99"/>
        </w:numPr>
        <w:tabs>
          <w:tab w:val="left" w:pos="426"/>
        </w:tabs>
        <w:ind w:left="426" w:hanging="426"/>
        <w:jc w:val="both"/>
        <w:rPr>
          <w:rFonts w:ascii="Cambria" w:hAnsi="Cambria"/>
          <w:sz w:val="22"/>
          <w:szCs w:val="22"/>
        </w:rPr>
      </w:pPr>
      <w:r w:rsidRPr="00AC24F0">
        <w:rPr>
          <w:rFonts w:ascii="Cambria" w:hAnsi="Cambria"/>
          <w:sz w:val="22"/>
          <w:szCs w:val="22"/>
        </w:rPr>
        <w:t>Łączna składka za 36</w:t>
      </w:r>
      <w:r w:rsidR="00FD4871" w:rsidRPr="00AC24F0">
        <w:rPr>
          <w:rFonts w:ascii="Cambria" w:hAnsi="Cambria"/>
          <w:sz w:val="22"/>
          <w:szCs w:val="22"/>
        </w:rPr>
        <w:t>-miesięczny okres zamówienia wynosi: ……….……. zł</w:t>
      </w:r>
      <w:r w:rsidR="00FD4871" w:rsidRPr="00AC24F0">
        <w:rPr>
          <w:rFonts w:ascii="Cambria" w:hAnsi="Cambria"/>
          <w:sz w:val="22"/>
          <w:szCs w:val="22"/>
        </w:rPr>
        <w:br/>
        <w:t>(słownie złotych: ……………………………………………………), z zastrzeżeniem możliwych zmian, określonych w specyfikacji istotnych warunków zamówienia i w niniejszej umowie.</w:t>
      </w:r>
    </w:p>
    <w:p w:rsidR="00FD4871" w:rsidRPr="00AC24F0" w:rsidRDefault="00FD4871" w:rsidP="00E27782">
      <w:pPr>
        <w:widowControl w:val="0"/>
        <w:numPr>
          <w:ilvl w:val="0"/>
          <w:numId w:val="99"/>
        </w:numPr>
        <w:tabs>
          <w:tab w:val="left" w:pos="426"/>
        </w:tabs>
        <w:ind w:left="426" w:hanging="426"/>
        <w:jc w:val="both"/>
        <w:rPr>
          <w:rFonts w:ascii="Cambria" w:hAnsi="Cambria"/>
          <w:sz w:val="22"/>
          <w:szCs w:val="22"/>
        </w:rPr>
      </w:pPr>
      <w:r w:rsidRPr="00AC24F0">
        <w:rPr>
          <w:rFonts w:ascii="Cambria"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FD4871" w:rsidRPr="00AC24F0" w:rsidRDefault="00FD4871" w:rsidP="00E27782">
      <w:pPr>
        <w:widowControl w:val="0"/>
        <w:numPr>
          <w:ilvl w:val="0"/>
          <w:numId w:val="99"/>
        </w:numPr>
        <w:tabs>
          <w:tab w:val="left" w:pos="426"/>
        </w:tabs>
        <w:ind w:left="426" w:hanging="426"/>
        <w:jc w:val="both"/>
        <w:rPr>
          <w:rFonts w:ascii="Cambria" w:hAnsi="Cambria"/>
          <w:sz w:val="22"/>
          <w:szCs w:val="22"/>
        </w:rPr>
      </w:pPr>
      <w:r w:rsidRPr="00AC24F0">
        <w:rPr>
          <w:rFonts w:ascii="Cambria" w:hAnsi="Cambria"/>
          <w:sz w:val="22"/>
          <w:szCs w:val="22"/>
        </w:rPr>
        <w:t xml:space="preserve"> Roczne stawki taryfowe w ubezpieczeniu Auto Casco oraz NNW kierowcy i pasażerów wyliczane będą według wzoru:</w:t>
      </w:r>
    </w:p>
    <w:tbl>
      <w:tblPr>
        <w:tblW w:w="0" w:type="auto"/>
        <w:jc w:val="center"/>
        <w:tblInd w:w="904" w:type="dxa"/>
        <w:tblLook w:val="00A0" w:firstRow="1" w:lastRow="0" w:firstColumn="1" w:lastColumn="0" w:noHBand="0" w:noVBand="0"/>
      </w:tblPr>
      <w:tblGrid>
        <w:gridCol w:w="7281"/>
        <w:gridCol w:w="1052"/>
      </w:tblGrid>
      <w:tr w:rsidR="00FD4871" w:rsidRPr="00AC24F0" w:rsidTr="00F76FB4">
        <w:trPr>
          <w:jc w:val="center"/>
        </w:trPr>
        <w:tc>
          <w:tcPr>
            <w:tcW w:w="7281" w:type="dxa"/>
            <w:vAlign w:val="center"/>
          </w:tcPr>
          <w:p w:rsidR="00FD4871" w:rsidRPr="00AC24F0" w:rsidRDefault="00FD4871" w:rsidP="00F76FB4">
            <w:pPr>
              <w:widowControl w:val="0"/>
              <w:spacing w:before="120"/>
              <w:jc w:val="center"/>
              <w:rPr>
                <w:rFonts w:ascii="Cambria" w:hAnsi="Cambria"/>
                <w:sz w:val="22"/>
                <w:szCs w:val="22"/>
              </w:rPr>
            </w:pPr>
            <w:r w:rsidRPr="00AC24F0">
              <w:rPr>
                <w:rFonts w:ascii="Cambria" w:hAnsi="Cambria"/>
                <w:sz w:val="22"/>
                <w:szCs w:val="22"/>
              </w:rPr>
              <w:t>składka ofertowa roczna za ubezpieczenie AC danego pojazdu</w:t>
            </w:r>
          </w:p>
        </w:tc>
        <w:tc>
          <w:tcPr>
            <w:tcW w:w="1052" w:type="dxa"/>
            <w:vAlign w:val="center"/>
          </w:tcPr>
          <w:p w:rsidR="00FD4871" w:rsidRPr="00AC24F0" w:rsidRDefault="00FD4871" w:rsidP="00F76FB4">
            <w:pPr>
              <w:widowControl w:val="0"/>
              <w:jc w:val="center"/>
              <w:rPr>
                <w:rFonts w:ascii="Cambria" w:hAnsi="Cambria"/>
                <w:sz w:val="22"/>
                <w:szCs w:val="22"/>
              </w:rPr>
            </w:pPr>
          </w:p>
        </w:tc>
      </w:tr>
      <w:tr w:rsidR="00FD4871" w:rsidRPr="00AC24F0" w:rsidTr="00F76FB4">
        <w:trPr>
          <w:jc w:val="center"/>
        </w:trPr>
        <w:tc>
          <w:tcPr>
            <w:tcW w:w="7281"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w:t>
            </w:r>
          </w:p>
        </w:tc>
        <w:tc>
          <w:tcPr>
            <w:tcW w:w="1052"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x 100%</w:t>
            </w:r>
          </w:p>
        </w:tc>
      </w:tr>
      <w:tr w:rsidR="00FD4871" w:rsidRPr="00AC24F0" w:rsidTr="00F76FB4">
        <w:trPr>
          <w:jc w:val="center"/>
        </w:trPr>
        <w:tc>
          <w:tcPr>
            <w:tcW w:w="7281" w:type="dxa"/>
            <w:vAlign w:val="center"/>
          </w:tcPr>
          <w:p w:rsidR="00FD4871" w:rsidRPr="00AC24F0" w:rsidRDefault="00FD4871" w:rsidP="00F76FB4">
            <w:pPr>
              <w:widowControl w:val="0"/>
              <w:spacing w:after="240"/>
              <w:jc w:val="center"/>
              <w:rPr>
                <w:rFonts w:ascii="Cambria" w:hAnsi="Cambria"/>
                <w:sz w:val="22"/>
                <w:szCs w:val="22"/>
              </w:rPr>
            </w:pPr>
            <w:r w:rsidRPr="00AC24F0">
              <w:rPr>
                <w:rFonts w:ascii="Cambria" w:hAnsi="Cambria"/>
                <w:sz w:val="22"/>
                <w:szCs w:val="22"/>
              </w:rPr>
              <w:t>Suma ubezpieczenia AC danego pojazdu określona w SIWZ</w:t>
            </w:r>
          </w:p>
        </w:tc>
        <w:tc>
          <w:tcPr>
            <w:tcW w:w="1052" w:type="dxa"/>
            <w:vAlign w:val="center"/>
          </w:tcPr>
          <w:p w:rsidR="00FD4871" w:rsidRPr="00AC24F0" w:rsidRDefault="00FD4871" w:rsidP="00F76FB4">
            <w:pPr>
              <w:widowControl w:val="0"/>
              <w:jc w:val="center"/>
              <w:rPr>
                <w:rFonts w:ascii="Cambria" w:hAnsi="Cambria"/>
                <w:sz w:val="22"/>
                <w:szCs w:val="22"/>
              </w:rPr>
            </w:pPr>
          </w:p>
        </w:tc>
      </w:tr>
      <w:tr w:rsidR="00FD4871" w:rsidRPr="00AC24F0" w:rsidTr="00F76FB4">
        <w:trPr>
          <w:jc w:val="center"/>
        </w:trPr>
        <w:tc>
          <w:tcPr>
            <w:tcW w:w="7281" w:type="dxa"/>
            <w:vAlign w:val="center"/>
          </w:tcPr>
          <w:p w:rsidR="00FD4871" w:rsidRPr="00AC24F0" w:rsidRDefault="00FD4871" w:rsidP="00F76FB4">
            <w:pPr>
              <w:widowControl w:val="0"/>
              <w:spacing w:before="240"/>
              <w:jc w:val="center"/>
              <w:rPr>
                <w:rFonts w:ascii="Cambria" w:hAnsi="Cambria"/>
                <w:sz w:val="22"/>
                <w:szCs w:val="22"/>
              </w:rPr>
            </w:pPr>
            <w:r w:rsidRPr="00AC24F0">
              <w:rPr>
                <w:rFonts w:ascii="Cambria" w:hAnsi="Cambria"/>
                <w:sz w:val="22"/>
                <w:szCs w:val="22"/>
              </w:rPr>
              <w:lastRenderedPageBreak/>
              <w:t>składka ofertowa roczna za ubezpieczenie NNW danego pojazdu</w:t>
            </w:r>
          </w:p>
        </w:tc>
        <w:tc>
          <w:tcPr>
            <w:tcW w:w="1052" w:type="dxa"/>
            <w:vAlign w:val="center"/>
          </w:tcPr>
          <w:p w:rsidR="00FD4871" w:rsidRPr="00AC24F0" w:rsidRDefault="00FD4871" w:rsidP="00F76FB4">
            <w:pPr>
              <w:widowControl w:val="0"/>
              <w:jc w:val="center"/>
              <w:rPr>
                <w:rFonts w:ascii="Cambria" w:hAnsi="Cambria"/>
                <w:sz w:val="22"/>
                <w:szCs w:val="22"/>
              </w:rPr>
            </w:pPr>
          </w:p>
        </w:tc>
      </w:tr>
      <w:tr w:rsidR="00FD4871" w:rsidRPr="00AC24F0" w:rsidTr="00F76FB4">
        <w:trPr>
          <w:jc w:val="center"/>
        </w:trPr>
        <w:tc>
          <w:tcPr>
            <w:tcW w:w="7281"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w:t>
            </w:r>
          </w:p>
        </w:tc>
        <w:tc>
          <w:tcPr>
            <w:tcW w:w="1052"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x 100%</w:t>
            </w:r>
          </w:p>
        </w:tc>
      </w:tr>
      <w:tr w:rsidR="00FD4871" w:rsidRPr="00AC24F0" w:rsidTr="00F76FB4">
        <w:trPr>
          <w:jc w:val="center"/>
        </w:trPr>
        <w:tc>
          <w:tcPr>
            <w:tcW w:w="7281" w:type="dxa"/>
            <w:vAlign w:val="center"/>
          </w:tcPr>
          <w:p w:rsidR="00FD4871" w:rsidRPr="00AC24F0" w:rsidRDefault="00FD4871" w:rsidP="00F76FB4">
            <w:pPr>
              <w:widowControl w:val="0"/>
              <w:spacing w:after="240"/>
              <w:jc w:val="center"/>
              <w:rPr>
                <w:rFonts w:ascii="Cambria" w:hAnsi="Cambria"/>
                <w:sz w:val="22"/>
                <w:szCs w:val="22"/>
              </w:rPr>
            </w:pPr>
            <w:r w:rsidRPr="00AC24F0">
              <w:rPr>
                <w:rFonts w:ascii="Cambria" w:hAnsi="Cambria"/>
                <w:sz w:val="22"/>
                <w:szCs w:val="22"/>
              </w:rPr>
              <w:t>suma ubezpieczenia NNW</w:t>
            </w:r>
          </w:p>
        </w:tc>
        <w:tc>
          <w:tcPr>
            <w:tcW w:w="1052" w:type="dxa"/>
            <w:vAlign w:val="center"/>
          </w:tcPr>
          <w:p w:rsidR="00FD4871" w:rsidRPr="00AC24F0" w:rsidRDefault="00FD4871" w:rsidP="00F76FB4">
            <w:pPr>
              <w:widowControl w:val="0"/>
              <w:jc w:val="center"/>
              <w:rPr>
                <w:rFonts w:ascii="Cambria" w:hAnsi="Cambria"/>
                <w:sz w:val="22"/>
                <w:szCs w:val="22"/>
              </w:rPr>
            </w:pPr>
          </w:p>
        </w:tc>
      </w:tr>
    </w:tbl>
    <w:p w:rsidR="00FD4871" w:rsidRPr="00AC24F0" w:rsidRDefault="00FD4871" w:rsidP="00E27782">
      <w:pPr>
        <w:widowControl w:val="0"/>
        <w:numPr>
          <w:ilvl w:val="0"/>
          <w:numId w:val="99"/>
        </w:numPr>
        <w:tabs>
          <w:tab w:val="left" w:pos="426"/>
        </w:tabs>
        <w:ind w:left="425" w:hanging="425"/>
        <w:jc w:val="both"/>
        <w:rPr>
          <w:rFonts w:ascii="Cambria" w:hAnsi="Cambria"/>
          <w:sz w:val="22"/>
          <w:szCs w:val="22"/>
        </w:rPr>
      </w:pPr>
      <w:r w:rsidRPr="00AC24F0">
        <w:rPr>
          <w:rFonts w:ascii="Cambria" w:hAnsi="Cambria"/>
          <w:sz w:val="22"/>
          <w:szCs w:val="22"/>
        </w:rPr>
        <w:t xml:space="preserve">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w:t>
      </w:r>
      <w:r w:rsidRPr="00AC24F0">
        <w:rPr>
          <w:rFonts w:ascii="Cambria" w:hAnsi="Cambria"/>
          <w:sz w:val="22"/>
          <w:szCs w:val="22"/>
        </w:rPr>
        <w:br/>
        <w:t xml:space="preserve">i pasażerów oraz naliczania składek „co do dnia” za faktyczny okres ubezpieczenia, </w:t>
      </w:r>
      <w:r w:rsidRPr="00AC24F0">
        <w:rPr>
          <w:rFonts w:ascii="Cambria" w:hAnsi="Cambria"/>
          <w:sz w:val="22"/>
          <w:szCs w:val="22"/>
        </w:rPr>
        <w:br/>
        <w:t>w przypadku doubezpieczenia, wyrównania okresów ubezpieczenia oraz w przypadku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gridCol w:w="1724"/>
      </w:tblGrid>
      <w:tr w:rsidR="00FD4871" w:rsidRPr="00AC24F0" w:rsidTr="00F76FB4">
        <w:trPr>
          <w:jc w:val="center"/>
        </w:trPr>
        <w:tc>
          <w:tcPr>
            <w:tcW w:w="2753" w:type="dxa"/>
            <w:vMerge w:val="restart"/>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stawka taryfowa roczna ×</w:t>
            </w:r>
          </w:p>
        </w:tc>
        <w:tc>
          <w:tcPr>
            <w:tcW w:w="2397" w:type="dxa"/>
            <w:vMerge w:val="restart"/>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suma ubezpieczenia ×</w:t>
            </w:r>
          </w:p>
        </w:tc>
        <w:tc>
          <w:tcPr>
            <w:tcW w:w="1724" w:type="dxa"/>
          </w:tcPr>
          <w:p w:rsidR="00FD4871" w:rsidRPr="00AC24F0" w:rsidRDefault="00FD4871" w:rsidP="00F76FB4">
            <w:pPr>
              <w:widowControl w:val="0"/>
              <w:jc w:val="center"/>
              <w:rPr>
                <w:rFonts w:ascii="Cambria" w:hAnsi="Cambria"/>
                <w:sz w:val="22"/>
                <w:szCs w:val="22"/>
              </w:rPr>
            </w:pPr>
          </w:p>
        </w:tc>
        <w:tc>
          <w:tcPr>
            <w:tcW w:w="1724" w:type="dxa"/>
            <w:vAlign w:val="center"/>
          </w:tcPr>
          <w:p w:rsidR="00FD4871" w:rsidRPr="00AC24F0" w:rsidRDefault="00FD4871" w:rsidP="00F76FB4">
            <w:pPr>
              <w:widowControl w:val="0"/>
              <w:spacing w:before="120"/>
              <w:jc w:val="center"/>
              <w:rPr>
                <w:rFonts w:ascii="Cambria" w:hAnsi="Cambria"/>
                <w:sz w:val="22"/>
                <w:szCs w:val="22"/>
              </w:rPr>
            </w:pPr>
            <w:r w:rsidRPr="00AC24F0">
              <w:rPr>
                <w:rFonts w:ascii="Cambria" w:hAnsi="Cambria"/>
                <w:sz w:val="22"/>
                <w:szCs w:val="22"/>
              </w:rPr>
              <w:t>ilość dni</w:t>
            </w:r>
          </w:p>
        </w:tc>
      </w:tr>
      <w:tr w:rsidR="00FD4871" w:rsidRPr="00AC24F0" w:rsidTr="00F76FB4">
        <w:trPr>
          <w:jc w:val="center"/>
        </w:trPr>
        <w:tc>
          <w:tcPr>
            <w:tcW w:w="2753" w:type="dxa"/>
            <w:vMerge/>
            <w:vAlign w:val="center"/>
          </w:tcPr>
          <w:p w:rsidR="00FD4871" w:rsidRPr="00AC24F0" w:rsidRDefault="00FD4871" w:rsidP="00F76FB4">
            <w:pPr>
              <w:widowControl w:val="0"/>
              <w:jc w:val="center"/>
              <w:rPr>
                <w:rFonts w:ascii="Cambria" w:hAnsi="Cambria"/>
                <w:sz w:val="22"/>
                <w:szCs w:val="22"/>
              </w:rPr>
            </w:pPr>
          </w:p>
        </w:tc>
        <w:tc>
          <w:tcPr>
            <w:tcW w:w="2397" w:type="dxa"/>
            <w:vMerge/>
            <w:vAlign w:val="center"/>
          </w:tcPr>
          <w:p w:rsidR="00FD4871" w:rsidRPr="00AC24F0" w:rsidRDefault="00FD4871" w:rsidP="00F76FB4">
            <w:pPr>
              <w:widowControl w:val="0"/>
              <w:jc w:val="center"/>
              <w:rPr>
                <w:rFonts w:ascii="Cambria" w:hAnsi="Cambria"/>
                <w:sz w:val="22"/>
                <w:szCs w:val="22"/>
              </w:rPr>
            </w:pPr>
          </w:p>
        </w:tc>
        <w:tc>
          <w:tcPr>
            <w:tcW w:w="1724" w:type="dxa"/>
          </w:tcPr>
          <w:p w:rsidR="00FD4871" w:rsidRPr="00AC24F0" w:rsidRDefault="00FD4871" w:rsidP="00F76FB4">
            <w:pPr>
              <w:widowControl w:val="0"/>
              <w:jc w:val="center"/>
              <w:rPr>
                <w:rFonts w:ascii="Cambria" w:hAnsi="Cambria"/>
                <w:sz w:val="22"/>
                <w:szCs w:val="22"/>
              </w:rPr>
            </w:pPr>
          </w:p>
        </w:tc>
        <w:tc>
          <w:tcPr>
            <w:tcW w:w="1724"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w:t>
            </w:r>
          </w:p>
        </w:tc>
      </w:tr>
      <w:tr w:rsidR="00FD4871" w:rsidRPr="00AC24F0" w:rsidTr="00F76FB4">
        <w:trPr>
          <w:jc w:val="center"/>
        </w:trPr>
        <w:tc>
          <w:tcPr>
            <w:tcW w:w="2753" w:type="dxa"/>
            <w:vMerge/>
            <w:vAlign w:val="center"/>
          </w:tcPr>
          <w:p w:rsidR="00FD4871" w:rsidRPr="00AC24F0" w:rsidRDefault="00FD4871" w:rsidP="00F76FB4">
            <w:pPr>
              <w:widowControl w:val="0"/>
              <w:jc w:val="center"/>
              <w:rPr>
                <w:rFonts w:ascii="Cambria" w:hAnsi="Cambria"/>
                <w:sz w:val="22"/>
                <w:szCs w:val="22"/>
              </w:rPr>
            </w:pPr>
          </w:p>
        </w:tc>
        <w:tc>
          <w:tcPr>
            <w:tcW w:w="2397" w:type="dxa"/>
            <w:vMerge/>
            <w:vAlign w:val="center"/>
          </w:tcPr>
          <w:p w:rsidR="00FD4871" w:rsidRPr="00AC24F0" w:rsidRDefault="00FD4871" w:rsidP="00F76FB4">
            <w:pPr>
              <w:widowControl w:val="0"/>
              <w:jc w:val="center"/>
              <w:rPr>
                <w:rFonts w:ascii="Cambria" w:hAnsi="Cambria"/>
                <w:sz w:val="22"/>
                <w:szCs w:val="22"/>
              </w:rPr>
            </w:pPr>
          </w:p>
        </w:tc>
        <w:tc>
          <w:tcPr>
            <w:tcW w:w="1724" w:type="dxa"/>
          </w:tcPr>
          <w:p w:rsidR="00FD4871" w:rsidRPr="00AC24F0" w:rsidRDefault="00FD4871" w:rsidP="00F76FB4">
            <w:pPr>
              <w:widowControl w:val="0"/>
              <w:spacing w:after="240"/>
              <w:jc w:val="center"/>
              <w:rPr>
                <w:rFonts w:ascii="Cambria" w:hAnsi="Cambria"/>
                <w:sz w:val="22"/>
                <w:szCs w:val="22"/>
              </w:rPr>
            </w:pPr>
          </w:p>
        </w:tc>
        <w:tc>
          <w:tcPr>
            <w:tcW w:w="1724" w:type="dxa"/>
            <w:vAlign w:val="center"/>
          </w:tcPr>
          <w:p w:rsidR="00FD4871" w:rsidRPr="00AC24F0" w:rsidRDefault="00FD4871" w:rsidP="00F76FB4">
            <w:pPr>
              <w:widowControl w:val="0"/>
              <w:spacing w:after="120"/>
              <w:jc w:val="center"/>
              <w:rPr>
                <w:rFonts w:ascii="Cambria" w:hAnsi="Cambria"/>
                <w:sz w:val="22"/>
                <w:szCs w:val="22"/>
              </w:rPr>
            </w:pPr>
            <w:r w:rsidRPr="00AC24F0">
              <w:rPr>
                <w:rFonts w:ascii="Cambria" w:hAnsi="Cambria"/>
                <w:sz w:val="22"/>
                <w:szCs w:val="22"/>
              </w:rPr>
              <w:t>365</w:t>
            </w:r>
          </w:p>
        </w:tc>
      </w:tr>
    </w:tbl>
    <w:p w:rsidR="00FD4871" w:rsidRPr="00AC24F0" w:rsidRDefault="00FD4871" w:rsidP="00E27782">
      <w:pPr>
        <w:widowControl w:val="0"/>
        <w:numPr>
          <w:ilvl w:val="0"/>
          <w:numId w:val="99"/>
        </w:numPr>
        <w:tabs>
          <w:tab w:val="left" w:pos="426"/>
        </w:tabs>
        <w:ind w:left="426" w:hanging="426"/>
        <w:jc w:val="both"/>
        <w:rPr>
          <w:rFonts w:ascii="Cambria" w:hAnsi="Cambria"/>
          <w:sz w:val="22"/>
          <w:szCs w:val="22"/>
        </w:rPr>
      </w:pPr>
      <w:r w:rsidRPr="00AC24F0">
        <w:rPr>
          <w:rFonts w:ascii="Cambria" w:hAnsi="Cambria"/>
          <w:sz w:val="22"/>
          <w:szCs w:val="22"/>
        </w:rPr>
        <w:t>Określony w pkt. 5 sposób wyliczenia składki nie dotyczy obowiązkowego ubezpieczenia OC posiadaczy pojazdów mechanicznych, w którym należna składka za faktyczny okres ubezpieczenia w przypadku wyrównania okresów ubezpieczenia oraz składka do zwrotu  za niewykorzystany okres ubezpieczenia wyliczona zostanie, „co do dnia” według wzoru:</w:t>
      </w:r>
    </w:p>
    <w:tbl>
      <w:tblPr>
        <w:tblW w:w="0" w:type="auto"/>
        <w:jc w:val="center"/>
        <w:tblLook w:val="00A0" w:firstRow="1" w:lastRow="0" w:firstColumn="1" w:lastColumn="0" w:noHBand="0" w:noVBand="0"/>
      </w:tblPr>
      <w:tblGrid>
        <w:gridCol w:w="1859"/>
        <w:gridCol w:w="1731"/>
      </w:tblGrid>
      <w:tr w:rsidR="00FD4871" w:rsidRPr="00AC24F0" w:rsidTr="00F76FB4">
        <w:trPr>
          <w:jc w:val="center"/>
        </w:trPr>
        <w:tc>
          <w:tcPr>
            <w:tcW w:w="1859" w:type="dxa"/>
            <w:vMerge w:val="restart"/>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składka roczna ×</w:t>
            </w:r>
          </w:p>
        </w:tc>
        <w:tc>
          <w:tcPr>
            <w:tcW w:w="1731" w:type="dxa"/>
            <w:vAlign w:val="center"/>
          </w:tcPr>
          <w:p w:rsidR="00FD4871" w:rsidRPr="00AC24F0" w:rsidRDefault="00FD4871" w:rsidP="00F76FB4">
            <w:pPr>
              <w:widowControl w:val="0"/>
              <w:spacing w:before="120"/>
              <w:jc w:val="center"/>
              <w:rPr>
                <w:rFonts w:ascii="Cambria" w:hAnsi="Cambria"/>
                <w:sz w:val="22"/>
                <w:szCs w:val="22"/>
              </w:rPr>
            </w:pPr>
            <w:r w:rsidRPr="00AC24F0">
              <w:rPr>
                <w:rFonts w:ascii="Cambria" w:hAnsi="Cambria"/>
                <w:sz w:val="22"/>
                <w:szCs w:val="22"/>
              </w:rPr>
              <w:t>ilość dni</w:t>
            </w:r>
          </w:p>
        </w:tc>
      </w:tr>
      <w:tr w:rsidR="00FD4871" w:rsidRPr="00AC24F0" w:rsidTr="00F76FB4">
        <w:trPr>
          <w:jc w:val="center"/>
        </w:trPr>
        <w:tc>
          <w:tcPr>
            <w:tcW w:w="1859" w:type="dxa"/>
            <w:vMerge/>
          </w:tcPr>
          <w:p w:rsidR="00FD4871" w:rsidRPr="00AC24F0" w:rsidRDefault="00FD4871" w:rsidP="00F76FB4">
            <w:pPr>
              <w:widowControl w:val="0"/>
              <w:jc w:val="both"/>
              <w:rPr>
                <w:rFonts w:ascii="Cambria" w:hAnsi="Cambria"/>
                <w:sz w:val="22"/>
                <w:szCs w:val="22"/>
              </w:rPr>
            </w:pPr>
          </w:p>
        </w:tc>
        <w:tc>
          <w:tcPr>
            <w:tcW w:w="1731" w:type="dxa"/>
            <w:vAlign w:val="center"/>
          </w:tcPr>
          <w:p w:rsidR="00FD4871" w:rsidRPr="00AC24F0" w:rsidRDefault="00FD4871" w:rsidP="00F76FB4">
            <w:pPr>
              <w:widowControl w:val="0"/>
              <w:jc w:val="center"/>
              <w:rPr>
                <w:rFonts w:ascii="Cambria" w:hAnsi="Cambria"/>
                <w:sz w:val="22"/>
                <w:szCs w:val="22"/>
              </w:rPr>
            </w:pPr>
            <w:r w:rsidRPr="00AC24F0">
              <w:rPr>
                <w:rFonts w:ascii="Cambria" w:hAnsi="Cambria"/>
                <w:sz w:val="22"/>
                <w:szCs w:val="22"/>
              </w:rPr>
              <w:t>-------------------</w:t>
            </w:r>
          </w:p>
        </w:tc>
      </w:tr>
      <w:tr w:rsidR="00FD4871" w:rsidRPr="00AC24F0" w:rsidTr="00F76FB4">
        <w:trPr>
          <w:jc w:val="center"/>
        </w:trPr>
        <w:tc>
          <w:tcPr>
            <w:tcW w:w="1859" w:type="dxa"/>
            <w:vMerge/>
          </w:tcPr>
          <w:p w:rsidR="00FD4871" w:rsidRPr="00AC24F0" w:rsidRDefault="00FD4871" w:rsidP="00F76FB4">
            <w:pPr>
              <w:widowControl w:val="0"/>
              <w:jc w:val="both"/>
              <w:rPr>
                <w:rFonts w:ascii="Cambria" w:hAnsi="Cambria"/>
                <w:sz w:val="22"/>
                <w:szCs w:val="22"/>
              </w:rPr>
            </w:pPr>
          </w:p>
        </w:tc>
        <w:tc>
          <w:tcPr>
            <w:tcW w:w="1731" w:type="dxa"/>
            <w:vAlign w:val="center"/>
          </w:tcPr>
          <w:p w:rsidR="00FD4871" w:rsidRPr="00AC24F0" w:rsidRDefault="00FD4871" w:rsidP="00F76FB4">
            <w:pPr>
              <w:widowControl w:val="0"/>
              <w:spacing w:after="120"/>
              <w:jc w:val="center"/>
              <w:rPr>
                <w:rFonts w:ascii="Cambria" w:hAnsi="Cambria"/>
                <w:sz w:val="22"/>
                <w:szCs w:val="22"/>
              </w:rPr>
            </w:pPr>
            <w:r w:rsidRPr="00AC24F0">
              <w:rPr>
                <w:rFonts w:ascii="Cambria" w:hAnsi="Cambria"/>
                <w:sz w:val="22"/>
                <w:szCs w:val="22"/>
              </w:rPr>
              <w:t>365</w:t>
            </w:r>
          </w:p>
        </w:tc>
      </w:tr>
    </w:tbl>
    <w:p w:rsidR="00FD4871" w:rsidRPr="00AC24F0" w:rsidRDefault="00FD4871" w:rsidP="00FD4871">
      <w:pPr>
        <w:keepNext/>
        <w:widowControl w:val="0"/>
        <w:suppressAutoHyphens w:val="0"/>
        <w:jc w:val="center"/>
        <w:rPr>
          <w:rFonts w:ascii="Cambria" w:hAnsi="Cambria"/>
          <w:sz w:val="22"/>
          <w:szCs w:val="22"/>
          <w:lang w:eastAsia="pl-PL"/>
        </w:rPr>
      </w:pPr>
      <w:r w:rsidRPr="00AC24F0">
        <w:rPr>
          <w:rFonts w:ascii="Cambria" w:hAnsi="Cambria"/>
          <w:b/>
          <w:bCs/>
          <w:sz w:val="22"/>
          <w:szCs w:val="22"/>
          <w:lang w:eastAsia="pl-PL"/>
        </w:rPr>
        <w:t>Podwykonawcy </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§11</w:t>
      </w:r>
    </w:p>
    <w:p w:rsidR="00FD4871" w:rsidRPr="00AC24F0" w:rsidRDefault="00FD4871" w:rsidP="00FD4871">
      <w:pPr>
        <w:keepNext/>
        <w:widowControl w:val="0"/>
        <w:suppressAutoHyphens w:val="0"/>
        <w:jc w:val="both"/>
        <w:rPr>
          <w:rFonts w:ascii="Cambria" w:hAnsi="Cambria"/>
          <w:sz w:val="22"/>
          <w:szCs w:val="22"/>
          <w:lang w:eastAsia="pl-PL"/>
        </w:rPr>
      </w:pPr>
      <w:r w:rsidRPr="00AC24F0">
        <w:rPr>
          <w:rFonts w:ascii="Cambria" w:hAnsi="Cambria"/>
          <w:sz w:val="22"/>
          <w:szCs w:val="22"/>
          <w:lang w:eastAsia="pl-PL"/>
        </w:rPr>
        <w:t>Wykonawca oświadcza, że całość usługi ubezpieczeniowej objętej zamówieniem na podstawie niniejszej umowy wykona siłami własnymi.</w:t>
      </w:r>
    </w:p>
    <w:p w:rsidR="00FD4871" w:rsidRPr="00AC24F0" w:rsidRDefault="00FD4871" w:rsidP="00FD4871">
      <w:pPr>
        <w:keepNext/>
        <w:widowControl w:val="0"/>
        <w:suppressAutoHyphens w:val="0"/>
        <w:spacing w:before="120" w:after="120"/>
        <w:ind w:left="426"/>
        <w:jc w:val="both"/>
        <w:rPr>
          <w:rFonts w:ascii="Cambria" w:hAnsi="Cambria"/>
          <w:sz w:val="22"/>
          <w:szCs w:val="22"/>
          <w:lang w:eastAsia="pl-PL"/>
        </w:rPr>
      </w:pPr>
      <w:r w:rsidRPr="00AC24F0">
        <w:rPr>
          <w:rFonts w:ascii="Cambria" w:hAnsi="Cambria"/>
          <w:i/>
          <w:iCs/>
          <w:sz w:val="22"/>
          <w:szCs w:val="22"/>
          <w:lang w:eastAsia="pl-PL"/>
        </w:rPr>
        <w:t>albo</w:t>
      </w:r>
    </w:p>
    <w:p w:rsidR="00FD4871" w:rsidRPr="00AC24F0" w:rsidRDefault="00FD4871" w:rsidP="00E27782">
      <w:pPr>
        <w:widowControl w:val="0"/>
        <w:numPr>
          <w:ilvl w:val="0"/>
          <w:numId w:val="119"/>
        </w:numPr>
        <w:tabs>
          <w:tab w:val="left" w:pos="426"/>
        </w:tabs>
        <w:suppressAutoHyphens w:val="0"/>
        <w:spacing w:after="120"/>
        <w:ind w:left="426" w:hanging="426"/>
        <w:jc w:val="both"/>
        <w:rPr>
          <w:rFonts w:ascii="Cambria" w:hAnsi="Cambria"/>
          <w:sz w:val="22"/>
          <w:szCs w:val="22"/>
          <w:lang w:eastAsia="pl-PL"/>
        </w:rPr>
      </w:pPr>
      <w:r w:rsidRPr="00AC24F0">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175"/>
        <w:gridCol w:w="3762"/>
      </w:tblGrid>
      <w:tr w:rsidR="00FD4871" w:rsidRPr="00AC24F0" w:rsidTr="00F76FB4">
        <w:trPr>
          <w:trHeight w:val="450"/>
        </w:trPr>
        <w:tc>
          <w:tcPr>
            <w:tcW w:w="709" w:type="dxa"/>
            <w:tcMar>
              <w:top w:w="0" w:type="dxa"/>
              <w:left w:w="108" w:type="dxa"/>
              <w:bottom w:w="0" w:type="dxa"/>
              <w:right w:w="108" w:type="dxa"/>
            </w:tcMar>
            <w:vAlign w:val="center"/>
            <w:hideMark/>
          </w:tcPr>
          <w:p w:rsidR="00FD4871" w:rsidRPr="00AC24F0"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FD4871" w:rsidRPr="00AC24F0"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Powierzany podwykonawcom zakres usług ubezpieczeniowych</w:t>
            </w:r>
          </w:p>
        </w:tc>
        <w:tc>
          <w:tcPr>
            <w:tcW w:w="3762" w:type="dxa"/>
            <w:tcMar>
              <w:top w:w="0" w:type="dxa"/>
              <w:left w:w="108" w:type="dxa"/>
              <w:bottom w:w="0" w:type="dxa"/>
              <w:right w:w="108" w:type="dxa"/>
            </w:tcMar>
            <w:vAlign w:val="center"/>
            <w:hideMark/>
          </w:tcPr>
          <w:p w:rsidR="00FD4871" w:rsidRPr="00AC24F0"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AC24F0">
              <w:rPr>
                <w:rFonts w:ascii="Cambria" w:hAnsi="Cambria"/>
                <w:b/>
                <w:bCs/>
                <w:sz w:val="22"/>
                <w:szCs w:val="22"/>
                <w:lang w:eastAsia="pl-PL"/>
              </w:rPr>
              <w:t>Podwykonawca (firma)</w:t>
            </w:r>
          </w:p>
        </w:tc>
      </w:tr>
      <w:tr w:rsidR="00FD4871" w:rsidRPr="00AC24F0" w:rsidTr="00F76FB4">
        <w:trPr>
          <w:trHeight w:val="318"/>
        </w:trPr>
        <w:tc>
          <w:tcPr>
            <w:tcW w:w="709" w:type="dxa"/>
            <w:tcMar>
              <w:top w:w="0" w:type="dxa"/>
              <w:left w:w="108" w:type="dxa"/>
              <w:bottom w:w="0" w:type="dxa"/>
              <w:right w:w="108" w:type="dxa"/>
            </w:tcMar>
            <w:hideMark/>
          </w:tcPr>
          <w:p w:rsidR="00FD4871" w:rsidRPr="00AC24F0"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c>
          <w:tcPr>
            <w:tcW w:w="4175" w:type="dxa"/>
            <w:tcMar>
              <w:top w:w="0" w:type="dxa"/>
              <w:left w:w="108" w:type="dxa"/>
              <w:bottom w:w="0" w:type="dxa"/>
              <w:right w:w="108" w:type="dxa"/>
            </w:tcMar>
            <w:hideMark/>
          </w:tcPr>
          <w:p w:rsidR="00FD4871" w:rsidRPr="00AC24F0"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c>
          <w:tcPr>
            <w:tcW w:w="3762" w:type="dxa"/>
            <w:tcMar>
              <w:top w:w="0" w:type="dxa"/>
              <w:left w:w="108" w:type="dxa"/>
              <w:bottom w:w="0" w:type="dxa"/>
              <w:right w:w="108" w:type="dxa"/>
            </w:tcMar>
            <w:hideMark/>
          </w:tcPr>
          <w:p w:rsidR="00FD4871" w:rsidRPr="00AC24F0"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AC24F0">
              <w:rPr>
                <w:rFonts w:ascii="Cambria" w:hAnsi="Cambria"/>
                <w:sz w:val="22"/>
                <w:szCs w:val="22"/>
              </w:rPr>
              <w:t> </w:t>
            </w:r>
          </w:p>
        </w:tc>
      </w:tr>
    </w:tbl>
    <w:p w:rsidR="00FD4871" w:rsidRPr="00AC24F0" w:rsidRDefault="00FD4871" w:rsidP="00FD4871">
      <w:pPr>
        <w:keepNext/>
        <w:widowControl w:val="0"/>
        <w:suppressAutoHyphens w:val="0"/>
        <w:spacing w:before="120"/>
        <w:ind w:left="426"/>
        <w:jc w:val="both"/>
        <w:rPr>
          <w:rFonts w:ascii="Cambria" w:hAnsi="Cambria"/>
          <w:sz w:val="22"/>
          <w:szCs w:val="22"/>
          <w:lang w:eastAsia="pl-PL"/>
        </w:rPr>
      </w:pPr>
      <w:r w:rsidRPr="00AC24F0">
        <w:rPr>
          <w:rFonts w:ascii="Cambria" w:hAnsi="Cambria"/>
          <w:sz w:val="22"/>
          <w:szCs w:val="22"/>
          <w:lang w:eastAsia="pl-PL"/>
        </w:rPr>
        <w:t>i (</w:t>
      </w:r>
      <w:r w:rsidRPr="00AC24F0">
        <w:rPr>
          <w:rFonts w:ascii="Cambria" w:hAnsi="Cambria"/>
          <w:i/>
          <w:iCs/>
          <w:sz w:val="22"/>
          <w:szCs w:val="22"/>
          <w:lang w:eastAsia="pl-PL"/>
        </w:rPr>
        <w:t xml:space="preserve">o ile były mu znane takie dane przed przystąpieniem do wykonania zamówienia) </w:t>
      </w:r>
      <w:r w:rsidRPr="00AC24F0">
        <w:rPr>
          <w:rFonts w:ascii="Cambria" w:hAnsi="Cambria"/>
          <w:sz w:val="22"/>
          <w:szCs w:val="22"/>
          <w:lang w:eastAsia="pl-PL"/>
        </w:rPr>
        <w:t>podał wskazane poniżej nazwy albo imiona i nazwiska oraz dane kontaktowe podwykonawców i osób do kontaktu z nimi, zaangażowanych w te usługi:</w:t>
      </w:r>
    </w:p>
    <w:p w:rsidR="00FD4871" w:rsidRPr="00AC24F0" w:rsidRDefault="00FD4871" w:rsidP="00FD4871">
      <w:pPr>
        <w:keepNext/>
        <w:widowControl w:val="0"/>
        <w:suppressAutoHyphens w:val="0"/>
        <w:ind w:left="426"/>
        <w:jc w:val="both"/>
        <w:rPr>
          <w:rFonts w:ascii="Cambria" w:hAnsi="Cambria"/>
          <w:sz w:val="22"/>
          <w:szCs w:val="22"/>
          <w:lang w:eastAsia="pl-PL"/>
        </w:rPr>
      </w:pPr>
      <w:r w:rsidRPr="00AC24F0">
        <w:rPr>
          <w:rFonts w:ascii="Cambria" w:hAnsi="Cambria"/>
          <w:sz w:val="22"/>
          <w:szCs w:val="22"/>
          <w:lang w:eastAsia="pl-PL"/>
        </w:rPr>
        <w:t>……………………………………………………………………………………………………</w:t>
      </w:r>
    </w:p>
    <w:p w:rsidR="00FD4871" w:rsidRPr="00AC24F0" w:rsidRDefault="00FD4871" w:rsidP="00E27782">
      <w:pPr>
        <w:widowControl w:val="0"/>
        <w:numPr>
          <w:ilvl w:val="0"/>
          <w:numId w:val="11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D4871" w:rsidRPr="00AC24F0" w:rsidRDefault="00FD4871" w:rsidP="00E27782">
      <w:pPr>
        <w:widowControl w:val="0"/>
        <w:numPr>
          <w:ilvl w:val="0"/>
          <w:numId w:val="11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FD4871" w:rsidRPr="00AC24F0" w:rsidRDefault="00FD4871" w:rsidP="00E27782">
      <w:pPr>
        <w:widowControl w:val="0"/>
        <w:numPr>
          <w:ilvl w:val="0"/>
          <w:numId w:val="119"/>
        </w:numPr>
        <w:tabs>
          <w:tab w:val="left" w:pos="426"/>
        </w:tabs>
        <w:suppressAutoHyphens w:val="0"/>
        <w:ind w:left="426" w:hanging="426"/>
        <w:jc w:val="both"/>
        <w:rPr>
          <w:rFonts w:ascii="Cambria" w:hAnsi="Cambria"/>
          <w:sz w:val="22"/>
          <w:szCs w:val="22"/>
          <w:lang w:eastAsia="en-US"/>
        </w:rPr>
      </w:pPr>
      <w:r w:rsidRPr="00AC24F0">
        <w:rPr>
          <w:rFonts w:ascii="Cambria" w:hAnsi="Cambria"/>
          <w:sz w:val="22"/>
          <w:szCs w:val="22"/>
          <w:lang w:eastAsia="pl-PL"/>
        </w:rPr>
        <w:t>Powierzenie wykonania części zamówienia podwykonawcom nie zwalnia Wykonawcy z odpowiedzialności za należyte wykonanie tego zamówienia.</w:t>
      </w: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 xml:space="preserve">Warunki </w:t>
      </w:r>
      <w:r w:rsidRPr="00AC24F0">
        <w:rPr>
          <w:rFonts w:ascii="Cambria" w:hAnsi="Cambria"/>
          <w:b/>
          <w:sz w:val="22"/>
          <w:szCs w:val="22"/>
          <w:lang w:eastAsia="en-US"/>
        </w:rPr>
        <w:t>płatności</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§12</w:t>
      </w:r>
    </w:p>
    <w:p w:rsidR="00FD4871" w:rsidRPr="00AC24F0" w:rsidRDefault="00FD4871" w:rsidP="00E27782">
      <w:pPr>
        <w:widowControl w:val="0"/>
        <w:numPr>
          <w:ilvl w:val="0"/>
          <w:numId w:val="100"/>
        </w:numPr>
        <w:tabs>
          <w:tab w:val="left" w:pos="426"/>
        </w:tabs>
        <w:ind w:left="426" w:hanging="426"/>
        <w:jc w:val="both"/>
        <w:rPr>
          <w:rFonts w:ascii="Cambria" w:hAnsi="Cambria"/>
          <w:sz w:val="22"/>
          <w:szCs w:val="22"/>
        </w:rPr>
      </w:pPr>
      <w:r w:rsidRPr="00AC24F0">
        <w:rPr>
          <w:rFonts w:ascii="Cambria" w:hAnsi="Cambria"/>
          <w:sz w:val="22"/>
          <w:szCs w:val="22"/>
        </w:rPr>
        <w:t>Składki ubezpieczeniowe za pełen roczny okres ubezpieczenia będą płatne w czterech równych ratach kwartalnych.</w:t>
      </w:r>
    </w:p>
    <w:p w:rsidR="00FD4871" w:rsidRPr="00AC24F0" w:rsidRDefault="00FD4871" w:rsidP="00E27782">
      <w:pPr>
        <w:widowControl w:val="0"/>
        <w:numPr>
          <w:ilvl w:val="0"/>
          <w:numId w:val="100"/>
        </w:numPr>
        <w:tabs>
          <w:tab w:val="left" w:pos="426"/>
        </w:tabs>
        <w:ind w:left="426" w:hanging="426"/>
        <w:jc w:val="both"/>
        <w:rPr>
          <w:rFonts w:ascii="Cambria" w:hAnsi="Cambria"/>
          <w:sz w:val="22"/>
          <w:szCs w:val="22"/>
        </w:rPr>
      </w:pPr>
      <w:r w:rsidRPr="00AC24F0">
        <w:rPr>
          <w:rFonts w:ascii="Cambria" w:hAnsi="Cambria"/>
          <w:sz w:val="22"/>
          <w:szCs w:val="22"/>
        </w:rPr>
        <w:t>Terminy zapłaty składki zostaną określone w dokumentach ubezpieczeniowych.</w:t>
      </w:r>
    </w:p>
    <w:p w:rsidR="00FD4871" w:rsidRPr="00AC24F0" w:rsidRDefault="00FD4871" w:rsidP="00E27782">
      <w:pPr>
        <w:widowControl w:val="0"/>
        <w:numPr>
          <w:ilvl w:val="0"/>
          <w:numId w:val="100"/>
        </w:numPr>
        <w:tabs>
          <w:tab w:val="left" w:pos="426"/>
        </w:tabs>
        <w:ind w:left="426" w:hanging="426"/>
        <w:jc w:val="both"/>
        <w:rPr>
          <w:rFonts w:ascii="Cambria" w:hAnsi="Cambria"/>
          <w:sz w:val="22"/>
          <w:szCs w:val="22"/>
        </w:rPr>
      </w:pPr>
      <w:r w:rsidRPr="00AC24F0">
        <w:rPr>
          <w:rFonts w:ascii="Cambria" w:hAnsi="Cambria"/>
          <w:sz w:val="22"/>
          <w:szCs w:val="22"/>
        </w:rPr>
        <w:t xml:space="preserve">Składki ubezpieczeniowe za okres krótszy od 12 miesięcy będą płatne w równych ratach, </w:t>
      </w:r>
      <w:r w:rsidRPr="00AC24F0">
        <w:rPr>
          <w:rFonts w:ascii="Cambria" w:hAnsi="Cambria"/>
          <w:sz w:val="22"/>
          <w:szCs w:val="22"/>
        </w:rPr>
        <w:lastRenderedPageBreak/>
        <w:t>których ilość uzgodniona zostanie indywidualnie.</w:t>
      </w:r>
    </w:p>
    <w:p w:rsidR="00FD4871" w:rsidRPr="00AC24F0" w:rsidRDefault="00FD4871" w:rsidP="00E27782">
      <w:pPr>
        <w:widowControl w:val="0"/>
        <w:numPr>
          <w:ilvl w:val="0"/>
          <w:numId w:val="100"/>
        </w:numPr>
        <w:tabs>
          <w:tab w:val="left" w:pos="426"/>
        </w:tabs>
        <w:ind w:left="426" w:hanging="426"/>
        <w:jc w:val="both"/>
        <w:rPr>
          <w:rFonts w:ascii="Cambria" w:hAnsi="Cambria"/>
          <w:sz w:val="22"/>
          <w:szCs w:val="22"/>
        </w:rPr>
      </w:pPr>
      <w:r w:rsidRPr="00AC24F0">
        <w:rPr>
          <w:rFonts w:ascii="Cambria" w:hAnsi="Cambria"/>
          <w:sz w:val="22"/>
          <w:szCs w:val="22"/>
        </w:rPr>
        <w:t>Składka płatna jest przelewem lub przekazem pocztowym na rachunek bankowy Wykonawcy, określony w dokumentach ubezpieczeniowych.</w:t>
      </w:r>
    </w:p>
    <w:p w:rsidR="00FD4871" w:rsidRPr="00AC24F0" w:rsidRDefault="00FD4871" w:rsidP="00FD4871">
      <w:pPr>
        <w:widowControl w:val="0"/>
        <w:tabs>
          <w:tab w:val="left" w:pos="360"/>
        </w:tabs>
        <w:spacing w:before="120"/>
        <w:jc w:val="center"/>
        <w:rPr>
          <w:rFonts w:ascii="Cambria" w:hAnsi="Cambria"/>
          <w:b/>
          <w:sz w:val="22"/>
          <w:szCs w:val="22"/>
        </w:rPr>
      </w:pPr>
      <w:r w:rsidRPr="00AC24F0">
        <w:rPr>
          <w:rFonts w:ascii="Cambria" w:hAnsi="Cambria"/>
          <w:b/>
          <w:sz w:val="22"/>
          <w:szCs w:val="22"/>
        </w:rPr>
        <w:t>Postanowienia końcowe</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§13</w:t>
      </w:r>
    </w:p>
    <w:p w:rsidR="00FD4871" w:rsidRPr="00AC24F0" w:rsidRDefault="00FD4871" w:rsidP="00FD4871">
      <w:pPr>
        <w:widowControl w:val="0"/>
        <w:tabs>
          <w:tab w:val="left" w:pos="360"/>
        </w:tabs>
        <w:jc w:val="both"/>
        <w:rPr>
          <w:rFonts w:ascii="Cambria" w:hAnsi="Cambria"/>
          <w:sz w:val="22"/>
          <w:szCs w:val="22"/>
        </w:rPr>
      </w:pPr>
      <w:r w:rsidRPr="00AC24F0">
        <w:rPr>
          <w:rFonts w:ascii="Cambria" w:hAnsi="Cambria"/>
          <w:sz w:val="22"/>
          <w:szCs w:val="22"/>
        </w:rPr>
        <w:t>Integralną częścią niniejszej umowy jest:</w:t>
      </w:r>
    </w:p>
    <w:p w:rsidR="00FD4871" w:rsidRPr="00AC24F0" w:rsidRDefault="00FD4871" w:rsidP="00E27782">
      <w:pPr>
        <w:widowControl w:val="0"/>
        <w:numPr>
          <w:ilvl w:val="0"/>
          <w:numId w:val="122"/>
        </w:numPr>
        <w:tabs>
          <w:tab w:val="left" w:pos="360"/>
        </w:tabs>
        <w:jc w:val="both"/>
        <w:rPr>
          <w:rFonts w:ascii="Cambria" w:hAnsi="Cambria"/>
          <w:sz w:val="22"/>
          <w:szCs w:val="22"/>
        </w:rPr>
      </w:pPr>
      <w:r w:rsidRPr="00AC24F0">
        <w:rPr>
          <w:rFonts w:ascii="Cambria" w:hAnsi="Cambria"/>
          <w:sz w:val="22"/>
          <w:szCs w:val="22"/>
        </w:rPr>
        <w:t>specyfikacja istotnych warunków zamówienia,</w:t>
      </w:r>
    </w:p>
    <w:p w:rsidR="00FD4871" w:rsidRPr="00AC24F0" w:rsidRDefault="00FD4871" w:rsidP="00E27782">
      <w:pPr>
        <w:widowControl w:val="0"/>
        <w:numPr>
          <w:ilvl w:val="0"/>
          <w:numId w:val="122"/>
        </w:numPr>
        <w:tabs>
          <w:tab w:val="left" w:pos="360"/>
        </w:tabs>
        <w:jc w:val="both"/>
        <w:rPr>
          <w:rFonts w:ascii="Cambria" w:hAnsi="Cambria"/>
          <w:sz w:val="22"/>
          <w:szCs w:val="22"/>
        </w:rPr>
      </w:pPr>
      <w:r w:rsidRPr="00AC24F0">
        <w:rPr>
          <w:rFonts w:ascii="Cambria" w:hAnsi="Cambria"/>
          <w:sz w:val="22"/>
          <w:szCs w:val="22"/>
        </w:rPr>
        <w:t>oferta złożona przez ............................................................. z dnia ......................</w:t>
      </w:r>
    </w:p>
    <w:p w:rsidR="00FD4871" w:rsidRPr="00AC24F0" w:rsidRDefault="00FD4871" w:rsidP="00FD4871">
      <w:pPr>
        <w:widowControl w:val="0"/>
        <w:suppressAutoHyphens w:val="0"/>
        <w:spacing w:before="120"/>
        <w:jc w:val="center"/>
        <w:rPr>
          <w:rFonts w:ascii="Cambria" w:hAnsi="Cambria"/>
          <w:b/>
          <w:sz w:val="22"/>
          <w:szCs w:val="22"/>
        </w:rPr>
      </w:pPr>
      <w:r w:rsidRPr="00AC24F0">
        <w:rPr>
          <w:rFonts w:ascii="Cambria" w:hAnsi="Cambria"/>
          <w:b/>
          <w:sz w:val="22"/>
          <w:szCs w:val="22"/>
        </w:rPr>
        <w:t>§14</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 xml:space="preserve">których niezmienność gwarantuje Wykonawca przez cały okres wykonywania zamówienia oraz przepisy ustawy z dnia 29 stycznia 2004 r. Prawo zamówień publicznych, ustawy z dnia 11 września 2015 r. o działalności ubezpieczeniowej i reasekuracyjnej (Dz.U. z 2015 r., poz. 1844), ustawy z dnia 22.05.2003 r. o ubezpieczeniach obowiązkowych, Ubezpieczeniowym Funduszu Gwarancyjnym i Polskim Biurze Ubezpieczeń Komunikacyjnych (tekst jednolity </w:t>
      </w:r>
      <w:proofErr w:type="spellStart"/>
      <w:r w:rsidRPr="00AC24F0">
        <w:rPr>
          <w:rFonts w:ascii="Cambria" w:hAnsi="Cambria"/>
          <w:sz w:val="22"/>
          <w:szCs w:val="22"/>
        </w:rPr>
        <w:t>Dz.U</w:t>
      </w:r>
      <w:proofErr w:type="spellEnd"/>
      <w:r w:rsidRPr="00AC24F0">
        <w:rPr>
          <w:rFonts w:ascii="Cambria" w:hAnsi="Cambria"/>
          <w:b/>
          <w:bCs/>
          <w:color w:val="000000"/>
          <w:sz w:val="22"/>
          <w:szCs w:val="22"/>
        </w:rPr>
        <w:t xml:space="preserve"> </w:t>
      </w:r>
      <w:proofErr w:type="spellStart"/>
      <w:r w:rsidRPr="00AC24F0">
        <w:rPr>
          <w:rFonts w:ascii="Cambria" w:hAnsi="Cambria"/>
          <w:bCs/>
          <w:color w:val="000000"/>
          <w:sz w:val="22"/>
          <w:szCs w:val="22"/>
        </w:rPr>
        <w:t>Dz.U</w:t>
      </w:r>
      <w:proofErr w:type="spellEnd"/>
      <w:r w:rsidRPr="00AC24F0">
        <w:rPr>
          <w:rFonts w:ascii="Cambria" w:hAnsi="Cambria"/>
          <w:bCs/>
          <w:color w:val="000000"/>
          <w:sz w:val="22"/>
          <w:szCs w:val="22"/>
        </w:rPr>
        <w:t>. z 2016 r., poz. 2060 z późn. zm.</w:t>
      </w:r>
      <w:r w:rsidRPr="00AC24F0">
        <w:rPr>
          <w:rFonts w:ascii="Cambria" w:hAnsi="Cambria"/>
          <w:sz w:val="22"/>
          <w:szCs w:val="22"/>
        </w:rPr>
        <w:t>) i Kodeksu cywilnego.</w:t>
      </w: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§15</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Wierzytelności wynikające z umowy, dotyczące rozliczeń między Zamawiającym i Wykonawcą, nie mogą być zbyte na rzecz osób trzecich bez zgody obu stron.</w:t>
      </w:r>
    </w:p>
    <w:p w:rsidR="00FD4871" w:rsidRPr="00AC24F0" w:rsidRDefault="00FD4871" w:rsidP="00FD4871">
      <w:pPr>
        <w:widowControl w:val="0"/>
        <w:suppressAutoHyphens w:val="0"/>
        <w:spacing w:before="120"/>
        <w:jc w:val="center"/>
        <w:rPr>
          <w:rFonts w:ascii="Cambria" w:hAnsi="Cambria"/>
          <w:b/>
          <w:sz w:val="22"/>
          <w:szCs w:val="22"/>
        </w:rPr>
      </w:pPr>
      <w:r w:rsidRPr="00AC24F0">
        <w:rPr>
          <w:rFonts w:ascii="Cambria" w:hAnsi="Cambria"/>
          <w:b/>
          <w:sz w:val="22"/>
          <w:szCs w:val="22"/>
        </w:rPr>
        <w:t>§16</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Spory wynikające z niniejszej umowy w sprawie zamówienia publicznego będą rozstrzygane przez sąd właściwy dla siedziby Zamawiającego.</w:t>
      </w:r>
    </w:p>
    <w:p w:rsidR="00FD4871" w:rsidRPr="00AC24F0" w:rsidRDefault="00FD4871" w:rsidP="00FD4871">
      <w:pPr>
        <w:widowControl w:val="0"/>
        <w:suppressAutoHyphens w:val="0"/>
        <w:spacing w:before="120"/>
        <w:jc w:val="center"/>
        <w:rPr>
          <w:rFonts w:ascii="Cambria" w:hAnsi="Cambria"/>
          <w:b/>
          <w:sz w:val="22"/>
          <w:szCs w:val="22"/>
        </w:rPr>
      </w:pPr>
      <w:r w:rsidRPr="00AC24F0">
        <w:rPr>
          <w:rFonts w:ascii="Cambria" w:hAnsi="Cambria"/>
          <w:b/>
          <w:sz w:val="22"/>
          <w:szCs w:val="22"/>
        </w:rPr>
        <w:t>§17</w:t>
      </w:r>
    </w:p>
    <w:p w:rsidR="00FD4871" w:rsidRPr="00AC24F0" w:rsidRDefault="00FD4871" w:rsidP="00E27782">
      <w:pPr>
        <w:widowControl w:val="0"/>
        <w:numPr>
          <w:ilvl w:val="0"/>
          <w:numId w:val="120"/>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 xml:space="preserve">Zamawiający może rozwiązać umowę, jeżeli zachodzi co najmniej jedna z następujących okoliczności: </w:t>
      </w:r>
    </w:p>
    <w:p w:rsidR="00FD4871" w:rsidRPr="00AC24F0" w:rsidRDefault="00FD4871" w:rsidP="00E27782">
      <w:pPr>
        <w:widowControl w:val="0"/>
        <w:numPr>
          <w:ilvl w:val="0"/>
          <w:numId w:val="121"/>
        </w:numPr>
        <w:jc w:val="both"/>
        <w:rPr>
          <w:rFonts w:ascii="Cambria" w:hAnsi="Cambria"/>
          <w:sz w:val="22"/>
          <w:szCs w:val="22"/>
        </w:rPr>
      </w:pPr>
      <w:r w:rsidRPr="00AC24F0">
        <w:rPr>
          <w:rFonts w:ascii="Cambria" w:hAnsi="Cambria"/>
          <w:sz w:val="22"/>
          <w:szCs w:val="22"/>
        </w:rPr>
        <w:t>zmiana została dokonana z naruszeniem art. 144 ust. 1-1b, 1d i 1e ustawy Prawo zamówień publicznych,</w:t>
      </w:r>
    </w:p>
    <w:p w:rsidR="00FD4871" w:rsidRPr="00AC24F0" w:rsidRDefault="00FD4871" w:rsidP="00E27782">
      <w:pPr>
        <w:widowControl w:val="0"/>
        <w:numPr>
          <w:ilvl w:val="0"/>
          <w:numId w:val="121"/>
        </w:numPr>
        <w:jc w:val="both"/>
        <w:rPr>
          <w:rFonts w:ascii="Cambria" w:hAnsi="Cambria"/>
          <w:sz w:val="22"/>
          <w:szCs w:val="22"/>
        </w:rPr>
      </w:pPr>
      <w:r w:rsidRPr="00AC24F0">
        <w:rPr>
          <w:rFonts w:ascii="Cambria" w:hAnsi="Cambria"/>
          <w:sz w:val="22"/>
          <w:szCs w:val="22"/>
        </w:rPr>
        <w:t>Wykonawca w chwili zawarcia umowy podlega wykluczeniu z postępowania na podstawie art. 24 ust. 1 ustawy Prawo zamówień publicznych;</w:t>
      </w:r>
    </w:p>
    <w:p w:rsidR="00FD4871" w:rsidRPr="00AC24F0" w:rsidRDefault="00FD4871" w:rsidP="00E27782">
      <w:pPr>
        <w:widowControl w:val="0"/>
        <w:numPr>
          <w:ilvl w:val="0"/>
          <w:numId w:val="121"/>
        </w:numPr>
        <w:jc w:val="both"/>
        <w:rPr>
          <w:rFonts w:ascii="Cambria" w:hAnsi="Cambria"/>
          <w:sz w:val="22"/>
          <w:szCs w:val="22"/>
        </w:rPr>
      </w:pPr>
      <w:r w:rsidRPr="00AC24F0">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D4871" w:rsidRPr="00AC24F0" w:rsidRDefault="00FD4871" w:rsidP="00E27782">
      <w:pPr>
        <w:widowControl w:val="0"/>
        <w:numPr>
          <w:ilvl w:val="0"/>
          <w:numId w:val="120"/>
        </w:numPr>
        <w:tabs>
          <w:tab w:val="left" w:pos="426"/>
        </w:tabs>
        <w:autoSpaceDE w:val="0"/>
        <w:ind w:left="426" w:hanging="426"/>
        <w:contextualSpacing/>
        <w:jc w:val="both"/>
        <w:rPr>
          <w:rFonts w:ascii="Cambria" w:hAnsi="Cambria"/>
          <w:sz w:val="22"/>
          <w:szCs w:val="22"/>
        </w:rPr>
      </w:pPr>
      <w:r w:rsidRPr="00AC24F0">
        <w:rPr>
          <w:rFonts w:ascii="Cambria" w:hAnsi="Cambria"/>
          <w:sz w:val="22"/>
          <w:szCs w:val="22"/>
        </w:rPr>
        <w:t>W takim przypadku Wykonawca może żądać wyłącznie wynagrodzenia należnego z tytułu wykonania części umowy.</w:t>
      </w:r>
    </w:p>
    <w:p w:rsidR="00FD4871" w:rsidRPr="00AC24F0" w:rsidRDefault="00FD4871" w:rsidP="00FD4871">
      <w:pPr>
        <w:widowControl w:val="0"/>
        <w:suppressAutoHyphens w:val="0"/>
        <w:jc w:val="center"/>
        <w:rPr>
          <w:rFonts w:ascii="Cambria" w:hAnsi="Cambria"/>
          <w:b/>
          <w:sz w:val="22"/>
          <w:szCs w:val="22"/>
        </w:rPr>
      </w:pPr>
    </w:p>
    <w:p w:rsidR="00FD4871" w:rsidRPr="00AC24F0" w:rsidRDefault="00FD4871" w:rsidP="00FD4871">
      <w:pPr>
        <w:widowControl w:val="0"/>
        <w:suppressAutoHyphens w:val="0"/>
        <w:jc w:val="center"/>
        <w:rPr>
          <w:rFonts w:ascii="Cambria" w:hAnsi="Cambria"/>
          <w:b/>
          <w:sz w:val="22"/>
          <w:szCs w:val="22"/>
        </w:rPr>
      </w:pPr>
      <w:r w:rsidRPr="00AC24F0">
        <w:rPr>
          <w:rFonts w:ascii="Cambria" w:hAnsi="Cambria"/>
          <w:b/>
          <w:sz w:val="22"/>
          <w:szCs w:val="22"/>
        </w:rPr>
        <w:t>§18</w:t>
      </w:r>
    </w:p>
    <w:p w:rsidR="00FD4871" w:rsidRPr="00AC24F0" w:rsidRDefault="00FD4871" w:rsidP="00FD4871">
      <w:pPr>
        <w:widowControl w:val="0"/>
        <w:jc w:val="both"/>
        <w:rPr>
          <w:rFonts w:ascii="Cambria" w:hAnsi="Cambria"/>
          <w:sz w:val="22"/>
          <w:szCs w:val="22"/>
        </w:rPr>
      </w:pPr>
      <w:r w:rsidRPr="00AC24F0">
        <w:rPr>
          <w:rFonts w:ascii="Cambria" w:hAnsi="Cambria"/>
          <w:sz w:val="22"/>
          <w:szCs w:val="22"/>
        </w:rPr>
        <w:t>Umowę sporządzono w trzech jednobrzmiących egzemplarzach, z których dwa otrzymuje Zamawiający, a jeden Wykonawca.</w:t>
      </w:r>
    </w:p>
    <w:p w:rsidR="00FD4871" w:rsidRPr="00AC24F0" w:rsidRDefault="00FD4871" w:rsidP="00FD4871">
      <w:pPr>
        <w:widowControl w:val="0"/>
        <w:jc w:val="both"/>
        <w:rPr>
          <w:rFonts w:ascii="Cambria" w:hAnsi="Cambria"/>
          <w:sz w:val="22"/>
          <w:szCs w:val="22"/>
        </w:rPr>
      </w:pPr>
    </w:p>
    <w:p w:rsidR="00FD4871" w:rsidRPr="00AC24F0" w:rsidRDefault="00FD4871" w:rsidP="00001811">
      <w:pPr>
        <w:widowControl w:val="0"/>
        <w:suppressAutoHyphens w:val="0"/>
        <w:rPr>
          <w:rFonts w:ascii="Cambria" w:hAnsi="Cambria"/>
          <w:sz w:val="22"/>
          <w:szCs w:val="22"/>
          <w:lang w:eastAsia="en-US"/>
        </w:rPr>
        <w:sectPr w:rsidR="00FD4871" w:rsidRPr="00AC24F0" w:rsidSect="00F972A1">
          <w:pgSz w:w="11906" w:h="16838"/>
          <w:pgMar w:top="993" w:right="1417" w:bottom="851" w:left="1417" w:header="708" w:footer="708" w:gutter="0"/>
          <w:cols w:space="708"/>
          <w:docGrid w:linePitch="360"/>
        </w:sectPr>
      </w:pPr>
    </w:p>
    <w:p w:rsidR="00D26139" w:rsidRPr="00AC24F0" w:rsidRDefault="00356584" w:rsidP="00A77D68">
      <w:pPr>
        <w:widowControl w:val="0"/>
        <w:ind w:left="357"/>
        <w:jc w:val="right"/>
        <w:outlineLvl w:val="0"/>
        <w:rPr>
          <w:rFonts w:ascii="Cambria" w:hAnsi="Cambria"/>
          <w:b/>
          <w:sz w:val="22"/>
          <w:szCs w:val="22"/>
        </w:rPr>
      </w:pPr>
      <w:bookmarkStart w:id="669" w:name="_Toc464134648"/>
      <w:r w:rsidRPr="00AC24F0">
        <w:rPr>
          <w:rFonts w:ascii="Cambria" w:hAnsi="Cambria"/>
          <w:b/>
          <w:sz w:val="22"/>
          <w:szCs w:val="22"/>
        </w:rPr>
        <w:lastRenderedPageBreak/>
        <w:t>Z</w:t>
      </w:r>
      <w:r w:rsidR="00D26139" w:rsidRPr="00AC24F0">
        <w:rPr>
          <w:rFonts w:ascii="Cambria" w:hAnsi="Cambria"/>
          <w:b/>
          <w:sz w:val="22"/>
          <w:szCs w:val="22"/>
        </w:rPr>
        <w:t xml:space="preserve">ałącznik nr </w:t>
      </w:r>
      <w:r w:rsidRPr="00AC24F0">
        <w:rPr>
          <w:rFonts w:ascii="Cambria" w:hAnsi="Cambria"/>
          <w:b/>
          <w:sz w:val="22"/>
          <w:szCs w:val="22"/>
        </w:rPr>
        <w:t>7</w:t>
      </w:r>
      <w:r w:rsidR="00D26139" w:rsidRPr="00AC24F0">
        <w:rPr>
          <w:rFonts w:ascii="Cambria" w:hAnsi="Cambria"/>
          <w:b/>
          <w:sz w:val="22"/>
          <w:szCs w:val="22"/>
        </w:rPr>
        <w:t xml:space="preserve"> do SIWZ</w:t>
      </w:r>
      <w:bookmarkEnd w:id="669"/>
    </w:p>
    <w:p w:rsidR="00D26139" w:rsidRPr="00AC24F0" w:rsidRDefault="00F55289" w:rsidP="00563411">
      <w:pPr>
        <w:widowControl w:val="0"/>
        <w:tabs>
          <w:tab w:val="left" w:pos="7252"/>
        </w:tabs>
        <w:spacing w:before="120" w:after="120"/>
        <w:ind w:left="357"/>
        <w:outlineLvl w:val="0"/>
        <w:rPr>
          <w:rFonts w:ascii="Cambria" w:hAnsi="Cambria"/>
          <w:b/>
          <w:sz w:val="22"/>
          <w:szCs w:val="22"/>
        </w:rPr>
      </w:pPr>
      <w:bookmarkStart w:id="670" w:name="_Toc464134649"/>
      <w:r w:rsidRPr="00AC24F0">
        <w:rPr>
          <w:rFonts w:ascii="Cambria" w:hAnsi="Cambria"/>
          <w:b/>
          <w:sz w:val="22"/>
          <w:szCs w:val="22"/>
        </w:rPr>
        <w:t>Przebieg ubezpieczeń (wypłacone odszkodowania, ustanowione rezerwy)</w:t>
      </w:r>
      <w:bookmarkEnd w:id="670"/>
    </w:p>
    <w:tbl>
      <w:tblPr>
        <w:tblW w:w="1261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91"/>
        <w:gridCol w:w="4321"/>
        <w:gridCol w:w="2410"/>
        <w:gridCol w:w="2126"/>
        <w:gridCol w:w="2268"/>
      </w:tblGrid>
      <w:tr w:rsidR="00546BFD" w:rsidRPr="00AC24F0" w:rsidTr="00546BFD">
        <w:trPr>
          <w:trHeight w:val="751"/>
        </w:trPr>
        <w:tc>
          <w:tcPr>
            <w:tcW w:w="1491" w:type="dxa"/>
            <w:shd w:val="clear" w:color="auto" w:fill="auto"/>
            <w:vAlign w:val="center"/>
            <w:hideMark/>
          </w:tcPr>
          <w:p w:rsidR="00546BFD" w:rsidRPr="00AC24F0" w:rsidRDefault="00546BFD" w:rsidP="00563411">
            <w:pPr>
              <w:jc w:val="center"/>
              <w:rPr>
                <w:rFonts w:ascii="Cambria" w:hAnsi="Cambria" w:cs="Arial"/>
                <w:b/>
                <w:bCs/>
                <w:color w:val="0033CC"/>
                <w:sz w:val="22"/>
                <w:szCs w:val="22"/>
                <w:lang w:eastAsia="pl-PL"/>
              </w:rPr>
            </w:pPr>
            <w:r w:rsidRPr="00AC24F0">
              <w:rPr>
                <w:rFonts w:ascii="Cambria" w:hAnsi="Cambria" w:cs="Arial"/>
                <w:b/>
                <w:bCs/>
                <w:color w:val="0033CC"/>
                <w:sz w:val="22"/>
                <w:szCs w:val="22"/>
                <w:lang w:eastAsia="pl-PL"/>
              </w:rPr>
              <w:t>Część zamówienia w SIWZ</w:t>
            </w:r>
          </w:p>
        </w:tc>
        <w:tc>
          <w:tcPr>
            <w:tcW w:w="4321" w:type="dxa"/>
            <w:shd w:val="clear" w:color="auto" w:fill="auto"/>
            <w:noWrap/>
            <w:vAlign w:val="center"/>
            <w:hideMark/>
          </w:tcPr>
          <w:p w:rsidR="00546BFD" w:rsidRPr="00AC24F0" w:rsidRDefault="00546BFD" w:rsidP="00563411">
            <w:pPr>
              <w:jc w:val="center"/>
              <w:rPr>
                <w:rFonts w:ascii="Cambria" w:hAnsi="Cambria" w:cs="Arial"/>
                <w:b/>
                <w:bCs/>
                <w:color w:val="000000"/>
                <w:sz w:val="22"/>
                <w:szCs w:val="22"/>
                <w:lang w:eastAsia="pl-PL"/>
              </w:rPr>
            </w:pPr>
            <w:r w:rsidRPr="00AC24F0">
              <w:rPr>
                <w:rFonts w:ascii="Cambria" w:hAnsi="Cambria" w:cs="Arial"/>
                <w:b/>
                <w:bCs/>
                <w:color w:val="000000"/>
                <w:sz w:val="22"/>
                <w:szCs w:val="22"/>
                <w:lang w:eastAsia="pl-PL"/>
              </w:rPr>
              <w:t>Ryzyko</w:t>
            </w:r>
          </w:p>
        </w:tc>
        <w:tc>
          <w:tcPr>
            <w:tcW w:w="2410" w:type="dxa"/>
            <w:shd w:val="clear" w:color="auto" w:fill="auto"/>
            <w:noWrap/>
            <w:vAlign w:val="center"/>
            <w:hideMark/>
          </w:tcPr>
          <w:p w:rsidR="00546BFD" w:rsidRPr="00AC24F0" w:rsidRDefault="00546BFD" w:rsidP="00563411">
            <w:pPr>
              <w:jc w:val="center"/>
              <w:rPr>
                <w:rFonts w:ascii="Cambria" w:hAnsi="Cambria" w:cs="Arial"/>
                <w:b/>
                <w:bCs/>
                <w:color w:val="000000"/>
                <w:sz w:val="22"/>
                <w:szCs w:val="22"/>
                <w:lang w:eastAsia="pl-PL"/>
              </w:rPr>
            </w:pPr>
            <w:r w:rsidRPr="00AC24F0">
              <w:rPr>
                <w:rFonts w:ascii="Cambria" w:hAnsi="Cambria" w:cs="Arial"/>
                <w:b/>
                <w:bCs/>
                <w:color w:val="000000"/>
                <w:sz w:val="22"/>
                <w:szCs w:val="22"/>
                <w:lang w:eastAsia="pl-PL"/>
              </w:rPr>
              <w:t>2014</w:t>
            </w:r>
          </w:p>
        </w:tc>
        <w:tc>
          <w:tcPr>
            <w:tcW w:w="2126" w:type="dxa"/>
            <w:shd w:val="clear" w:color="auto" w:fill="auto"/>
            <w:noWrap/>
            <w:vAlign w:val="center"/>
            <w:hideMark/>
          </w:tcPr>
          <w:p w:rsidR="00546BFD" w:rsidRPr="00AC24F0" w:rsidRDefault="00546BFD" w:rsidP="00563411">
            <w:pPr>
              <w:jc w:val="center"/>
              <w:rPr>
                <w:rFonts w:ascii="Cambria" w:hAnsi="Cambria" w:cs="Arial"/>
                <w:b/>
                <w:bCs/>
                <w:color w:val="000000"/>
                <w:sz w:val="22"/>
                <w:szCs w:val="22"/>
                <w:lang w:eastAsia="pl-PL"/>
              </w:rPr>
            </w:pPr>
            <w:r w:rsidRPr="00AC24F0">
              <w:rPr>
                <w:rFonts w:ascii="Cambria" w:hAnsi="Cambria" w:cs="Arial"/>
                <w:b/>
                <w:bCs/>
                <w:color w:val="000000"/>
                <w:sz w:val="22"/>
                <w:szCs w:val="22"/>
                <w:lang w:eastAsia="pl-PL"/>
              </w:rPr>
              <w:t>2015</w:t>
            </w:r>
          </w:p>
        </w:tc>
        <w:tc>
          <w:tcPr>
            <w:tcW w:w="2268" w:type="dxa"/>
            <w:shd w:val="clear" w:color="auto" w:fill="auto"/>
            <w:vAlign w:val="center"/>
          </w:tcPr>
          <w:p w:rsidR="00546BFD" w:rsidRPr="00AC24F0" w:rsidRDefault="00546BFD" w:rsidP="00563411">
            <w:pPr>
              <w:jc w:val="center"/>
              <w:rPr>
                <w:rFonts w:ascii="Cambria" w:hAnsi="Cambria" w:cs="Arial"/>
                <w:b/>
                <w:bCs/>
                <w:color w:val="000000"/>
                <w:sz w:val="22"/>
                <w:szCs w:val="22"/>
                <w:lang w:eastAsia="pl-PL"/>
              </w:rPr>
            </w:pPr>
            <w:r w:rsidRPr="00AC24F0">
              <w:rPr>
                <w:rFonts w:ascii="Cambria" w:hAnsi="Cambria" w:cs="Arial"/>
                <w:b/>
                <w:bCs/>
                <w:color w:val="000000"/>
                <w:sz w:val="22"/>
                <w:szCs w:val="22"/>
                <w:lang w:eastAsia="pl-PL"/>
              </w:rPr>
              <w:t>2016</w:t>
            </w:r>
          </w:p>
        </w:tc>
      </w:tr>
      <w:tr w:rsidR="00546BFD" w:rsidRPr="00AC24F0" w:rsidTr="00546BFD">
        <w:trPr>
          <w:trHeight w:val="567"/>
        </w:trPr>
        <w:tc>
          <w:tcPr>
            <w:tcW w:w="1491" w:type="dxa"/>
            <w:vMerge w:val="restart"/>
            <w:shd w:val="clear" w:color="auto" w:fill="auto"/>
            <w:vAlign w:val="center"/>
            <w:hideMark/>
          </w:tcPr>
          <w:p w:rsidR="00546BFD" w:rsidRPr="00AC24F0" w:rsidRDefault="00546BFD" w:rsidP="00563411">
            <w:pPr>
              <w:jc w:val="center"/>
              <w:rPr>
                <w:rFonts w:ascii="Cambria" w:hAnsi="Cambria" w:cs="Arial"/>
                <w:b/>
                <w:bCs/>
                <w:color w:val="0033CC"/>
                <w:sz w:val="22"/>
                <w:szCs w:val="22"/>
                <w:lang w:eastAsia="pl-PL"/>
              </w:rPr>
            </w:pPr>
            <w:r w:rsidRPr="00AC24F0">
              <w:rPr>
                <w:rFonts w:ascii="Cambria" w:hAnsi="Cambria" w:cs="Arial"/>
                <w:b/>
                <w:bCs/>
                <w:color w:val="0033CC"/>
                <w:sz w:val="22"/>
                <w:szCs w:val="22"/>
                <w:lang w:eastAsia="pl-PL"/>
              </w:rPr>
              <w:t>I część</w:t>
            </w:r>
          </w:p>
        </w:tc>
        <w:tc>
          <w:tcPr>
            <w:tcW w:w="4321" w:type="dxa"/>
            <w:shd w:val="clear" w:color="auto" w:fill="auto"/>
            <w:vAlign w:val="center"/>
            <w:hideMark/>
          </w:tcPr>
          <w:p w:rsidR="00546BFD" w:rsidRPr="00AC24F0" w:rsidRDefault="00546BFD" w:rsidP="00563411">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Mienie od wszystkich ryzyk w tym przedmioty szklane od stłuczenia</w:t>
            </w:r>
          </w:p>
        </w:tc>
        <w:tc>
          <w:tcPr>
            <w:tcW w:w="2410" w:type="dxa"/>
            <w:shd w:val="clear" w:color="auto" w:fill="auto"/>
            <w:noWrap/>
            <w:vAlign w:val="center"/>
            <w:hideMark/>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1 248,81 zł</w:t>
            </w:r>
          </w:p>
        </w:tc>
        <w:tc>
          <w:tcPr>
            <w:tcW w:w="2126" w:type="dxa"/>
            <w:shd w:val="clear" w:color="auto" w:fill="auto"/>
            <w:noWrap/>
            <w:vAlign w:val="center"/>
            <w:hideMark/>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12 094,39 zł</w:t>
            </w:r>
          </w:p>
        </w:tc>
        <w:tc>
          <w:tcPr>
            <w:tcW w:w="2268" w:type="dxa"/>
            <w:shd w:val="clear" w:color="auto" w:fill="auto"/>
            <w:vAlign w:val="center"/>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652,38 zł</w:t>
            </w:r>
          </w:p>
        </w:tc>
      </w:tr>
      <w:tr w:rsidR="00546BFD" w:rsidRPr="00AC24F0" w:rsidTr="00546BFD">
        <w:trPr>
          <w:trHeight w:val="567"/>
        </w:trPr>
        <w:tc>
          <w:tcPr>
            <w:tcW w:w="1491" w:type="dxa"/>
            <w:vMerge/>
            <w:vAlign w:val="center"/>
            <w:hideMark/>
          </w:tcPr>
          <w:p w:rsidR="00546BFD" w:rsidRPr="00AC24F0" w:rsidRDefault="00546BFD" w:rsidP="00563411">
            <w:pPr>
              <w:rPr>
                <w:rFonts w:ascii="Cambria" w:hAnsi="Cambria" w:cs="Arial"/>
                <w:b/>
                <w:bCs/>
                <w:color w:val="0033CC"/>
                <w:sz w:val="22"/>
                <w:szCs w:val="22"/>
                <w:lang w:eastAsia="pl-PL"/>
              </w:rPr>
            </w:pPr>
          </w:p>
        </w:tc>
        <w:tc>
          <w:tcPr>
            <w:tcW w:w="4321" w:type="dxa"/>
            <w:shd w:val="clear" w:color="auto" w:fill="auto"/>
            <w:vAlign w:val="center"/>
            <w:hideMark/>
          </w:tcPr>
          <w:p w:rsidR="00546BFD" w:rsidRPr="00AC24F0" w:rsidRDefault="00546BFD" w:rsidP="00563411">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Sprzęt elektroniczny</w:t>
            </w:r>
          </w:p>
        </w:tc>
        <w:tc>
          <w:tcPr>
            <w:tcW w:w="2410" w:type="dxa"/>
            <w:shd w:val="clear" w:color="auto" w:fill="auto"/>
            <w:noWrap/>
            <w:vAlign w:val="center"/>
            <w:hideMark/>
          </w:tcPr>
          <w:p w:rsidR="00546BFD" w:rsidRPr="00AC24F0" w:rsidRDefault="00D55CF4" w:rsidP="00563411">
            <w:pPr>
              <w:jc w:val="center"/>
              <w:rPr>
                <w:rFonts w:ascii="Cambria" w:hAnsi="Cambria"/>
                <w:color w:val="000000"/>
                <w:sz w:val="22"/>
                <w:szCs w:val="22"/>
              </w:rPr>
            </w:pPr>
            <w:r w:rsidRPr="00AC24F0">
              <w:rPr>
                <w:rFonts w:ascii="Cambria" w:hAnsi="Cambria"/>
                <w:color w:val="000000"/>
                <w:sz w:val="22"/>
                <w:szCs w:val="22"/>
              </w:rPr>
              <w:t>1 748,64 zł</w:t>
            </w:r>
          </w:p>
        </w:tc>
        <w:tc>
          <w:tcPr>
            <w:tcW w:w="2126" w:type="dxa"/>
            <w:shd w:val="clear" w:color="auto" w:fill="auto"/>
            <w:noWrap/>
            <w:vAlign w:val="center"/>
            <w:hideMark/>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2 695,00 zł</w:t>
            </w:r>
          </w:p>
        </w:tc>
        <w:tc>
          <w:tcPr>
            <w:tcW w:w="2268" w:type="dxa"/>
            <w:shd w:val="clear" w:color="auto" w:fill="auto"/>
            <w:vAlign w:val="center"/>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r>
      <w:tr w:rsidR="00546BFD" w:rsidRPr="00AC24F0" w:rsidTr="00546BFD">
        <w:trPr>
          <w:trHeight w:val="567"/>
        </w:trPr>
        <w:tc>
          <w:tcPr>
            <w:tcW w:w="1491" w:type="dxa"/>
            <w:vMerge/>
            <w:vAlign w:val="center"/>
            <w:hideMark/>
          </w:tcPr>
          <w:p w:rsidR="00546BFD" w:rsidRPr="00AC24F0" w:rsidRDefault="00546BFD" w:rsidP="00563411">
            <w:pPr>
              <w:rPr>
                <w:rFonts w:ascii="Cambria" w:hAnsi="Cambria" w:cs="Arial"/>
                <w:b/>
                <w:bCs/>
                <w:color w:val="0033CC"/>
                <w:sz w:val="22"/>
                <w:szCs w:val="22"/>
                <w:lang w:eastAsia="pl-PL"/>
              </w:rPr>
            </w:pPr>
          </w:p>
        </w:tc>
        <w:tc>
          <w:tcPr>
            <w:tcW w:w="4321" w:type="dxa"/>
            <w:shd w:val="clear" w:color="auto" w:fill="auto"/>
            <w:vAlign w:val="center"/>
            <w:hideMark/>
          </w:tcPr>
          <w:p w:rsidR="00546BFD" w:rsidRPr="00AC24F0" w:rsidRDefault="00546BFD" w:rsidP="00563411">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Odpowiedzialność cywilna</w:t>
            </w:r>
          </w:p>
        </w:tc>
        <w:tc>
          <w:tcPr>
            <w:tcW w:w="2410" w:type="dxa"/>
            <w:shd w:val="clear" w:color="auto" w:fill="auto"/>
            <w:noWrap/>
            <w:vAlign w:val="center"/>
            <w:hideMark/>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c>
          <w:tcPr>
            <w:tcW w:w="2126" w:type="dxa"/>
            <w:shd w:val="clear" w:color="auto" w:fill="auto"/>
            <w:noWrap/>
            <w:vAlign w:val="center"/>
            <w:hideMark/>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2 000,00 zł</w:t>
            </w:r>
          </w:p>
        </w:tc>
        <w:tc>
          <w:tcPr>
            <w:tcW w:w="2268" w:type="dxa"/>
            <w:shd w:val="clear" w:color="auto" w:fill="auto"/>
            <w:vAlign w:val="center"/>
          </w:tcPr>
          <w:p w:rsidR="00546BFD" w:rsidRPr="00AC24F0" w:rsidRDefault="00D55CF4"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2 246,20 zł</w:t>
            </w:r>
          </w:p>
        </w:tc>
      </w:tr>
      <w:tr w:rsidR="00546BFD" w:rsidRPr="00AC24F0" w:rsidTr="00546BFD">
        <w:trPr>
          <w:trHeight w:val="567"/>
        </w:trPr>
        <w:tc>
          <w:tcPr>
            <w:tcW w:w="1491" w:type="dxa"/>
            <w:vMerge w:val="restart"/>
            <w:shd w:val="clear" w:color="auto" w:fill="auto"/>
            <w:vAlign w:val="center"/>
            <w:hideMark/>
          </w:tcPr>
          <w:p w:rsidR="00546BFD" w:rsidRPr="00AC24F0" w:rsidRDefault="00546BFD" w:rsidP="00563411">
            <w:pPr>
              <w:jc w:val="center"/>
              <w:rPr>
                <w:rFonts w:ascii="Cambria" w:hAnsi="Cambria" w:cs="Arial"/>
                <w:b/>
                <w:bCs/>
                <w:color w:val="0033CC"/>
                <w:sz w:val="22"/>
                <w:szCs w:val="22"/>
                <w:lang w:eastAsia="pl-PL"/>
              </w:rPr>
            </w:pPr>
            <w:r w:rsidRPr="00AC24F0">
              <w:rPr>
                <w:rFonts w:ascii="Cambria" w:hAnsi="Cambria" w:cs="Arial"/>
                <w:b/>
                <w:bCs/>
                <w:color w:val="0033CC"/>
                <w:sz w:val="22"/>
                <w:szCs w:val="22"/>
                <w:lang w:eastAsia="pl-PL"/>
              </w:rPr>
              <w:t>II część</w:t>
            </w:r>
          </w:p>
        </w:tc>
        <w:tc>
          <w:tcPr>
            <w:tcW w:w="4321" w:type="dxa"/>
            <w:shd w:val="clear" w:color="auto" w:fill="auto"/>
            <w:noWrap/>
            <w:vAlign w:val="center"/>
            <w:hideMark/>
          </w:tcPr>
          <w:p w:rsidR="00546BFD" w:rsidRPr="00AC24F0" w:rsidRDefault="00546BFD" w:rsidP="00563411">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OC p.p.m.</w:t>
            </w:r>
          </w:p>
        </w:tc>
        <w:tc>
          <w:tcPr>
            <w:tcW w:w="2410" w:type="dxa"/>
            <w:shd w:val="clear" w:color="auto" w:fill="auto"/>
            <w:noWrap/>
            <w:vAlign w:val="center"/>
            <w:hideMark/>
          </w:tcPr>
          <w:p w:rsidR="00546BFD" w:rsidRPr="00AC24F0" w:rsidRDefault="001A2267"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1 300,00 zł</w:t>
            </w:r>
          </w:p>
        </w:tc>
        <w:tc>
          <w:tcPr>
            <w:tcW w:w="2126" w:type="dxa"/>
            <w:shd w:val="clear" w:color="auto" w:fill="auto"/>
            <w:noWrap/>
            <w:vAlign w:val="center"/>
            <w:hideMark/>
          </w:tcPr>
          <w:p w:rsidR="00546BFD" w:rsidRPr="00AC24F0" w:rsidRDefault="002031AA"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c>
          <w:tcPr>
            <w:tcW w:w="2268" w:type="dxa"/>
            <w:shd w:val="clear" w:color="auto" w:fill="auto"/>
            <w:vAlign w:val="center"/>
          </w:tcPr>
          <w:p w:rsidR="00546BFD" w:rsidRPr="00AC24F0" w:rsidRDefault="00446BD3"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 4 500,00 zł</w:t>
            </w:r>
          </w:p>
        </w:tc>
      </w:tr>
      <w:tr w:rsidR="00546BFD" w:rsidRPr="00AC24F0" w:rsidTr="00546BFD">
        <w:trPr>
          <w:trHeight w:val="567"/>
        </w:trPr>
        <w:tc>
          <w:tcPr>
            <w:tcW w:w="1491" w:type="dxa"/>
            <w:vMerge/>
            <w:shd w:val="clear" w:color="auto" w:fill="auto"/>
            <w:vAlign w:val="center"/>
            <w:hideMark/>
          </w:tcPr>
          <w:p w:rsidR="00546BFD" w:rsidRPr="00AC24F0" w:rsidRDefault="00546BFD" w:rsidP="00563411">
            <w:pPr>
              <w:jc w:val="center"/>
              <w:rPr>
                <w:rFonts w:ascii="Cambria" w:hAnsi="Cambria" w:cs="Arial"/>
                <w:b/>
                <w:bCs/>
                <w:color w:val="0033CC"/>
                <w:sz w:val="22"/>
                <w:szCs w:val="22"/>
                <w:lang w:eastAsia="pl-PL"/>
              </w:rPr>
            </w:pPr>
          </w:p>
        </w:tc>
        <w:tc>
          <w:tcPr>
            <w:tcW w:w="4321" w:type="dxa"/>
            <w:shd w:val="clear" w:color="auto" w:fill="auto"/>
            <w:noWrap/>
            <w:vAlign w:val="center"/>
            <w:hideMark/>
          </w:tcPr>
          <w:p w:rsidR="00546BFD" w:rsidRPr="00AC24F0" w:rsidRDefault="00546BFD" w:rsidP="00563411">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AC</w:t>
            </w:r>
          </w:p>
        </w:tc>
        <w:tc>
          <w:tcPr>
            <w:tcW w:w="2410" w:type="dxa"/>
            <w:shd w:val="clear" w:color="auto" w:fill="auto"/>
            <w:noWrap/>
            <w:vAlign w:val="center"/>
            <w:hideMark/>
          </w:tcPr>
          <w:p w:rsidR="00546BFD" w:rsidRPr="00AC24F0" w:rsidRDefault="00446BD3"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c>
          <w:tcPr>
            <w:tcW w:w="2126" w:type="dxa"/>
            <w:shd w:val="clear" w:color="auto" w:fill="auto"/>
            <w:noWrap/>
            <w:vAlign w:val="center"/>
            <w:hideMark/>
          </w:tcPr>
          <w:p w:rsidR="00546BFD" w:rsidRPr="00AC24F0" w:rsidRDefault="00446BD3"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2 szkody wypłacono 5 209,20 zł (rezerwa 2 748,43 zł)</w:t>
            </w:r>
          </w:p>
        </w:tc>
        <w:tc>
          <w:tcPr>
            <w:tcW w:w="2268" w:type="dxa"/>
            <w:shd w:val="clear" w:color="auto" w:fill="auto"/>
            <w:vAlign w:val="center"/>
          </w:tcPr>
          <w:p w:rsidR="00546BFD" w:rsidRPr="00AC24F0" w:rsidRDefault="00446BD3" w:rsidP="00446BD3">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4 szkody wypłacono  7 900,41 zł</w:t>
            </w:r>
          </w:p>
        </w:tc>
      </w:tr>
      <w:tr w:rsidR="00546BFD" w:rsidRPr="00AC24F0" w:rsidTr="00546BFD">
        <w:trPr>
          <w:trHeight w:val="567"/>
        </w:trPr>
        <w:tc>
          <w:tcPr>
            <w:tcW w:w="1491" w:type="dxa"/>
            <w:vMerge/>
            <w:shd w:val="clear" w:color="auto" w:fill="auto"/>
            <w:vAlign w:val="center"/>
            <w:hideMark/>
          </w:tcPr>
          <w:p w:rsidR="00546BFD" w:rsidRPr="00AC24F0" w:rsidRDefault="00546BFD" w:rsidP="00563411">
            <w:pPr>
              <w:jc w:val="center"/>
              <w:rPr>
                <w:rFonts w:ascii="Cambria" w:hAnsi="Cambria" w:cs="Arial"/>
                <w:b/>
                <w:bCs/>
                <w:color w:val="0033CC"/>
                <w:sz w:val="22"/>
                <w:szCs w:val="22"/>
                <w:lang w:eastAsia="pl-PL"/>
              </w:rPr>
            </w:pPr>
          </w:p>
        </w:tc>
        <w:tc>
          <w:tcPr>
            <w:tcW w:w="4321" w:type="dxa"/>
            <w:shd w:val="clear" w:color="auto" w:fill="auto"/>
            <w:noWrap/>
            <w:vAlign w:val="center"/>
            <w:hideMark/>
          </w:tcPr>
          <w:p w:rsidR="00546BFD" w:rsidRPr="00AC24F0" w:rsidRDefault="00546BFD" w:rsidP="00546BFD">
            <w:pPr>
              <w:rPr>
                <w:rFonts w:ascii="Cambria" w:hAnsi="Cambria" w:cs="Arial"/>
                <w:b/>
                <w:bCs/>
                <w:color w:val="000000"/>
                <w:sz w:val="22"/>
                <w:szCs w:val="22"/>
                <w:lang w:eastAsia="pl-PL"/>
              </w:rPr>
            </w:pPr>
            <w:r w:rsidRPr="00AC24F0">
              <w:rPr>
                <w:rFonts w:ascii="Cambria" w:hAnsi="Cambria" w:cs="Arial"/>
                <w:b/>
                <w:bCs/>
                <w:color w:val="000000"/>
                <w:sz w:val="22"/>
                <w:szCs w:val="22"/>
                <w:lang w:eastAsia="pl-PL"/>
              </w:rPr>
              <w:t>NNW kierowcy i pasażerów</w:t>
            </w:r>
          </w:p>
        </w:tc>
        <w:tc>
          <w:tcPr>
            <w:tcW w:w="2410" w:type="dxa"/>
            <w:shd w:val="clear" w:color="auto" w:fill="auto"/>
            <w:noWrap/>
            <w:vAlign w:val="center"/>
            <w:hideMark/>
          </w:tcPr>
          <w:p w:rsidR="00546BFD" w:rsidRPr="00AC24F0" w:rsidRDefault="00446BD3"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c>
          <w:tcPr>
            <w:tcW w:w="2126" w:type="dxa"/>
            <w:shd w:val="clear" w:color="auto" w:fill="auto"/>
            <w:noWrap/>
            <w:vAlign w:val="center"/>
            <w:hideMark/>
          </w:tcPr>
          <w:p w:rsidR="00546BFD" w:rsidRPr="00AC24F0" w:rsidRDefault="00446BD3"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c>
          <w:tcPr>
            <w:tcW w:w="2268" w:type="dxa"/>
            <w:shd w:val="clear" w:color="auto" w:fill="auto"/>
            <w:vAlign w:val="center"/>
          </w:tcPr>
          <w:p w:rsidR="00546BFD" w:rsidRPr="00AC24F0" w:rsidRDefault="00AD30EF" w:rsidP="00563411">
            <w:pPr>
              <w:jc w:val="center"/>
              <w:rPr>
                <w:rFonts w:ascii="Cambria" w:hAnsi="Cambria" w:cs="Arial"/>
                <w:color w:val="000000"/>
                <w:sz w:val="22"/>
                <w:szCs w:val="22"/>
                <w:lang w:eastAsia="pl-PL"/>
              </w:rPr>
            </w:pPr>
            <w:r w:rsidRPr="00AC24F0">
              <w:rPr>
                <w:rFonts w:ascii="Cambria" w:hAnsi="Cambria" w:cs="Arial"/>
                <w:color w:val="000000"/>
                <w:sz w:val="22"/>
                <w:szCs w:val="22"/>
                <w:lang w:eastAsia="pl-PL"/>
              </w:rPr>
              <w:t xml:space="preserve">Brak </w:t>
            </w:r>
          </w:p>
        </w:tc>
      </w:tr>
    </w:tbl>
    <w:p w:rsidR="00D26139" w:rsidRPr="00AC24F0" w:rsidRDefault="00D26139" w:rsidP="00A77D68">
      <w:pPr>
        <w:widowControl w:val="0"/>
        <w:ind w:left="357"/>
        <w:jc w:val="right"/>
        <w:outlineLvl w:val="0"/>
        <w:rPr>
          <w:rFonts w:ascii="Cambria" w:hAnsi="Cambria"/>
          <w:sz w:val="22"/>
          <w:szCs w:val="22"/>
        </w:rPr>
      </w:pPr>
    </w:p>
    <w:p w:rsidR="00D26139" w:rsidRPr="00AC24F0" w:rsidRDefault="00D26139" w:rsidP="00A77D68">
      <w:pPr>
        <w:widowControl w:val="0"/>
        <w:ind w:left="357"/>
        <w:jc w:val="center"/>
        <w:outlineLvl w:val="0"/>
        <w:rPr>
          <w:rFonts w:ascii="Cambria" w:hAnsi="Cambria"/>
          <w:sz w:val="22"/>
          <w:szCs w:val="22"/>
        </w:rPr>
        <w:sectPr w:rsidR="00D26139" w:rsidRPr="00AC24F0" w:rsidSect="00356584">
          <w:pgSz w:w="16838" w:h="11906" w:orient="landscape"/>
          <w:pgMar w:top="1135" w:right="1418" w:bottom="1418" w:left="1418" w:header="709" w:footer="709" w:gutter="0"/>
          <w:cols w:space="708"/>
          <w:docGrid w:linePitch="360"/>
        </w:sectPr>
      </w:pPr>
    </w:p>
    <w:p w:rsidR="00D630F2" w:rsidRPr="00AC24F0" w:rsidRDefault="00D630F2" w:rsidP="00D630F2">
      <w:pPr>
        <w:ind w:left="357"/>
        <w:jc w:val="right"/>
        <w:outlineLvl w:val="0"/>
        <w:rPr>
          <w:rFonts w:ascii="Cambria" w:hAnsi="Cambria"/>
          <w:b/>
          <w:sz w:val="22"/>
          <w:szCs w:val="22"/>
        </w:rPr>
      </w:pPr>
      <w:bookmarkStart w:id="671" w:name="_Toc464134650"/>
      <w:r w:rsidRPr="00AC24F0">
        <w:rPr>
          <w:rFonts w:ascii="Cambria" w:hAnsi="Cambria"/>
          <w:b/>
          <w:sz w:val="22"/>
          <w:szCs w:val="22"/>
        </w:rPr>
        <w:lastRenderedPageBreak/>
        <w:t>Załącznik nr 8 do SIWZ</w:t>
      </w:r>
      <w:bookmarkEnd w:id="671"/>
    </w:p>
    <w:p w:rsidR="00D630F2" w:rsidRPr="00AC24F0" w:rsidRDefault="00D630F2" w:rsidP="00D630F2">
      <w:pPr>
        <w:autoSpaceDE w:val="0"/>
        <w:spacing w:before="120" w:after="120"/>
        <w:jc w:val="center"/>
        <w:rPr>
          <w:rFonts w:ascii="Cambria" w:hAnsi="Cambria"/>
          <w:b/>
          <w:bCs/>
          <w:sz w:val="22"/>
          <w:szCs w:val="22"/>
        </w:rPr>
      </w:pPr>
      <w:r w:rsidRPr="00AC24F0">
        <w:rPr>
          <w:rFonts w:ascii="Cambria" w:hAnsi="Cambria"/>
          <w:b/>
          <w:bCs/>
          <w:sz w:val="22"/>
          <w:szCs w:val="22"/>
        </w:rPr>
        <w:t xml:space="preserve">OŚWIADCZENIE DOTYCZĄCE PRZYNALEŻNOŚCI DO TEJ SAMEJ GRUPY KAPITAŁOWEJ, </w:t>
      </w:r>
      <w:r w:rsidRPr="00AC24F0">
        <w:rPr>
          <w:rFonts w:ascii="Cambria" w:hAnsi="Cambria"/>
          <w:b/>
          <w:bCs/>
          <w:sz w:val="22"/>
          <w:szCs w:val="22"/>
        </w:rPr>
        <w:br/>
        <w:t>O KTÓREJ MOWA W ART. 24 UST. 1 PKT 23 USTAWY P</w:t>
      </w:r>
      <w:r w:rsidR="00064CA1" w:rsidRPr="00AC24F0">
        <w:rPr>
          <w:rFonts w:ascii="Cambria" w:hAnsi="Cambria"/>
          <w:b/>
          <w:bCs/>
          <w:sz w:val="22"/>
          <w:szCs w:val="22"/>
        </w:rPr>
        <w:t>RAWO ZAMÓWIEŃ PUBLICZNYCH</w:t>
      </w:r>
    </w:p>
    <w:tbl>
      <w:tblPr>
        <w:tblW w:w="0" w:type="auto"/>
        <w:jc w:val="center"/>
        <w:tblInd w:w="250" w:type="dxa"/>
        <w:tblLook w:val="04A0" w:firstRow="1" w:lastRow="0" w:firstColumn="1" w:lastColumn="0" w:noHBand="0" w:noVBand="1"/>
      </w:tblPr>
      <w:tblGrid>
        <w:gridCol w:w="2783"/>
        <w:gridCol w:w="6185"/>
      </w:tblGrid>
      <w:tr w:rsidR="00D630F2" w:rsidRPr="00AC24F0" w:rsidTr="006720C3">
        <w:trPr>
          <w:trHeight w:val="564"/>
          <w:jc w:val="center"/>
        </w:trPr>
        <w:tc>
          <w:tcPr>
            <w:tcW w:w="2783"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Nazwa Wykonawcy:</w:t>
            </w:r>
          </w:p>
        </w:tc>
        <w:tc>
          <w:tcPr>
            <w:tcW w:w="6185"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w:t>
            </w:r>
          </w:p>
        </w:tc>
      </w:tr>
      <w:tr w:rsidR="00D630F2" w:rsidRPr="00AC24F0" w:rsidTr="006720C3">
        <w:trPr>
          <w:trHeight w:val="558"/>
          <w:jc w:val="center"/>
        </w:trPr>
        <w:tc>
          <w:tcPr>
            <w:tcW w:w="2783"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Siedziba Wykonawcy:</w:t>
            </w:r>
          </w:p>
        </w:tc>
        <w:tc>
          <w:tcPr>
            <w:tcW w:w="6185"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w:t>
            </w:r>
          </w:p>
        </w:tc>
      </w:tr>
      <w:tr w:rsidR="00D630F2" w:rsidRPr="00AC24F0" w:rsidTr="006720C3">
        <w:trPr>
          <w:trHeight w:val="566"/>
          <w:jc w:val="center"/>
        </w:trPr>
        <w:tc>
          <w:tcPr>
            <w:tcW w:w="2783"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Numer REGON:</w:t>
            </w:r>
          </w:p>
        </w:tc>
        <w:tc>
          <w:tcPr>
            <w:tcW w:w="6185"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w:t>
            </w:r>
          </w:p>
        </w:tc>
      </w:tr>
      <w:tr w:rsidR="00D630F2" w:rsidRPr="00AC24F0" w:rsidTr="006720C3">
        <w:trPr>
          <w:trHeight w:val="546"/>
          <w:jc w:val="center"/>
        </w:trPr>
        <w:tc>
          <w:tcPr>
            <w:tcW w:w="2783"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Numer NIP:</w:t>
            </w:r>
          </w:p>
        </w:tc>
        <w:tc>
          <w:tcPr>
            <w:tcW w:w="6185" w:type="dxa"/>
            <w:shd w:val="clear" w:color="auto" w:fill="auto"/>
            <w:vAlign w:val="bottom"/>
          </w:tcPr>
          <w:p w:rsidR="00D630F2" w:rsidRPr="00AC24F0" w:rsidRDefault="00D630F2" w:rsidP="00D630F2">
            <w:pPr>
              <w:rPr>
                <w:rFonts w:ascii="Cambria" w:hAnsi="Cambria"/>
                <w:sz w:val="22"/>
                <w:szCs w:val="22"/>
              </w:rPr>
            </w:pPr>
            <w:r w:rsidRPr="00AC24F0">
              <w:rPr>
                <w:rFonts w:ascii="Cambria" w:hAnsi="Cambria"/>
                <w:sz w:val="22"/>
                <w:szCs w:val="22"/>
              </w:rPr>
              <w:t>……………………………………………………………………..</w:t>
            </w:r>
          </w:p>
        </w:tc>
      </w:tr>
    </w:tbl>
    <w:p w:rsidR="00D630F2" w:rsidRPr="00AC24F0" w:rsidRDefault="00D630F2" w:rsidP="00D630F2">
      <w:pPr>
        <w:spacing w:before="360"/>
        <w:jc w:val="both"/>
        <w:rPr>
          <w:rFonts w:ascii="Cambria" w:hAnsi="Cambria"/>
          <w:sz w:val="22"/>
          <w:szCs w:val="22"/>
        </w:rPr>
      </w:pPr>
      <w:r w:rsidRPr="00AC24F0">
        <w:rPr>
          <w:rFonts w:ascii="Cambria" w:hAnsi="Cambria"/>
          <w:sz w:val="22"/>
          <w:szCs w:val="22"/>
        </w:rPr>
        <w:t>Działając zgodnie z art. 24 ust. 11 ustawy z dnia 29 stycznia 2004 r. Prawo zamówień publicznych (tekst jednolity Dz.U. z 2015 r., poz. 2164 oraz Dz.U. z 2016 r., poz. 831, 996, 1020, 1250 i 1265), w związku ze złożeniem oferty w postępowaniu w sprawie zamówienia publicznego prowadzonego w trybie przetargu nieograniczonego na:</w:t>
      </w:r>
    </w:p>
    <w:p w:rsidR="00D630F2" w:rsidRPr="00AC24F0" w:rsidRDefault="00D630F2" w:rsidP="00D630F2">
      <w:pPr>
        <w:spacing w:before="120"/>
        <w:jc w:val="center"/>
        <w:rPr>
          <w:rFonts w:ascii="Cambria" w:hAnsi="Cambria"/>
          <w:b/>
          <w:sz w:val="22"/>
          <w:szCs w:val="22"/>
        </w:rPr>
      </w:pPr>
      <w:r w:rsidRPr="00AC24F0">
        <w:rPr>
          <w:rFonts w:ascii="Cambria" w:hAnsi="Cambria"/>
          <w:b/>
          <w:sz w:val="22"/>
          <w:szCs w:val="22"/>
        </w:rPr>
        <w:t xml:space="preserve">„Ubezpieczenie majątku i innych interesów </w:t>
      </w:r>
      <w:r w:rsidR="00001811" w:rsidRPr="00AC24F0">
        <w:rPr>
          <w:rFonts w:ascii="Cambria" w:hAnsi="Cambria"/>
          <w:b/>
          <w:sz w:val="22"/>
          <w:szCs w:val="22"/>
        </w:rPr>
        <w:t>Powiatu Łęczyńskiego</w:t>
      </w:r>
      <w:r w:rsidRPr="00AC24F0">
        <w:rPr>
          <w:rFonts w:ascii="Cambria" w:hAnsi="Cambria"/>
          <w:b/>
          <w:sz w:val="22"/>
          <w:szCs w:val="22"/>
        </w:rPr>
        <w:t xml:space="preserve"> </w:t>
      </w:r>
    </w:p>
    <w:p w:rsidR="00D630F2" w:rsidRPr="00AC24F0" w:rsidRDefault="00D630F2" w:rsidP="00001811">
      <w:pPr>
        <w:jc w:val="center"/>
        <w:rPr>
          <w:rFonts w:ascii="Cambria" w:hAnsi="Cambria"/>
          <w:b/>
          <w:sz w:val="22"/>
          <w:szCs w:val="22"/>
        </w:rPr>
      </w:pPr>
      <w:r w:rsidRPr="00AC24F0">
        <w:rPr>
          <w:rFonts w:ascii="Cambria" w:hAnsi="Cambria"/>
          <w:b/>
          <w:sz w:val="22"/>
          <w:szCs w:val="22"/>
        </w:rPr>
        <w:t>wraz z jednostkami organizacyjnymi i instytucjami kultury ”</w:t>
      </w:r>
    </w:p>
    <w:p w:rsidR="00D630F2" w:rsidRPr="00AC24F0" w:rsidRDefault="00D630F2" w:rsidP="00D630F2">
      <w:pPr>
        <w:spacing w:before="120" w:after="120"/>
        <w:jc w:val="both"/>
        <w:rPr>
          <w:rFonts w:ascii="Cambria" w:hAnsi="Cambria"/>
          <w:sz w:val="22"/>
          <w:szCs w:val="22"/>
        </w:rPr>
      </w:pPr>
      <w:r w:rsidRPr="00AC24F0">
        <w:rPr>
          <w:rFonts w:ascii="Cambria" w:hAnsi="Cambria"/>
          <w:sz w:val="22"/>
          <w:szCs w:val="22"/>
        </w:rPr>
        <w:t>oświadczam(y), że:</w:t>
      </w:r>
    </w:p>
    <w:p w:rsidR="00D630F2" w:rsidRPr="00AC24F0" w:rsidRDefault="00D630F2" w:rsidP="00D630F2">
      <w:pPr>
        <w:numPr>
          <w:ilvl w:val="0"/>
          <w:numId w:val="8"/>
        </w:numPr>
        <w:tabs>
          <w:tab w:val="left" w:pos="284"/>
        </w:tabs>
        <w:suppressAutoHyphens w:val="0"/>
        <w:ind w:left="284" w:hanging="284"/>
        <w:jc w:val="both"/>
        <w:rPr>
          <w:rFonts w:ascii="Cambria" w:hAnsi="Cambria"/>
          <w:color w:val="000000"/>
          <w:sz w:val="22"/>
          <w:szCs w:val="22"/>
          <w:lang w:eastAsia="pl-PL"/>
        </w:rPr>
      </w:pPr>
      <w:r w:rsidRPr="00AC24F0">
        <w:rPr>
          <w:rFonts w:ascii="Cambria" w:hAnsi="Cambria"/>
          <w:b/>
          <w:color w:val="000000"/>
          <w:sz w:val="22"/>
          <w:szCs w:val="22"/>
          <w:lang w:eastAsia="pl-PL"/>
        </w:rPr>
        <w:t>reprezentowany przez nas Wykonawca nie należy do tej samej grupy kapitałowej</w:t>
      </w:r>
      <w:r w:rsidRPr="00AC24F0">
        <w:rPr>
          <w:rFonts w:ascii="Cambria" w:hAnsi="Cambria"/>
          <w:bCs/>
          <w:color w:val="000000"/>
          <w:sz w:val="22"/>
          <w:szCs w:val="22"/>
          <w:lang w:eastAsia="pl-PL"/>
        </w:rPr>
        <w:t xml:space="preserve">, w rozumieniu ustawy z 16 lutego 2007 r. o ochronie konkurencji i konsumentów (Dz.U. </w:t>
      </w:r>
      <w:r w:rsidR="00064CA1" w:rsidRPr="00AC24F0">
        <w:rPr>
          <w:rFonts w:ascii="Cambria" w:hAnsi="Cambria"/>
          <w:bCs/>
          <w:color w:val="000000"/>
          <w:sz w:val="22"/>
          <w:szCs w:val="22"/>
          <w:lang w:eastAsia="pl-PL"/>
        </w:rPr>
        <w:br/>
      </w:r>
      <w:r w:rsidRPr="00AC24F0">
        <w:rPr>
          <w:rFonts w:ascii="Cambria" w:hAnsi="Cambria"/>
          <w:bCs/>
          <w:color w:val="000000"/>
          <w:sz w:val="22"/>
          <w:szCs w:val="22"/>
          <w:lang w:eastAsia="pl-PL"/>
        </w:rPr>
        <w:t xml:space="preserve">z 2015 r., poz. 184, 1618 i 1634) </w:t>
      </w:r>
      <w:r w:rsidRPr="00AC24F0">
        <w:rPr>
          <w:rFonts w:ascii="Cambria" w:hAnsi="Cambria"/>
          <w:b/>
          <w:bCs/>
          <w:color w:val="000000"/>
          <w:sz w:val="22"/>
          <w:szCs w:val="22"/>
          <w:lang w:eastAsia="pl-PL"/>
        </w:rPr>
        <w:t>z innym Wykonawcą</w:t>
      </w:r>
      <w:r w:rsidRPr="00AC24F0">
        <w:rPr>
          <w:rFonts w:ascii="Cambria" w:hAnsi="Cambria"/>
          <w:bCs/>
          <w:color w:val="000000"/>
          <w:sz w:val="22"/>
          <w:szCs w:val="22"/>
          <w:lang w:eastAsia="pl-PL"/>
        </w:rPr>
        <w:t xml:space="preserve">, o której mowa w art. 24 ust. 1 pkt 23 ustawy </w:t>
      </w:r>
      <w:r w:rsidR="00064CA1" w:rsidRPr="00AC24F0">
        <w:rPr>
          <w:rFonts w:ascii="Cambria" w:hAnsi="Cambria"/>
          <w:bCs/>
          <w:color w:val="000000"/>
          <w:sz w:val="22"/>
          <w:szCs w:val="22"/>
          <w:lang w:eastAsia="pl-PL"/>
        </w:rPr>
        <w:t>Prawo zamówień publicznych</w:t>
      </w:r>
      <w:r w:rsidRPr="00AC24F0">
        <w:rPr>
          <w:rFonts w:ascii="Cambria" w:hAnsi="Cambria"/>
          <w:bCs/>
          <w:color w:val="000000"/>
          <w:sz w:val="22"/>
          <w:szCs w:val="22"/>
          <w:lang w:eastAsia="pl-PL"/>
        </w:rPr>
        <w:t xml:space="preserve"> *</w:t>
      </w:r>
    </w:p>
    <w:p w:rsidR="00D630F2" w:rsidRPr="00E538E8" w:rsidRDefault="00D630F2" w:rsidP="00E538E8">
      <w:pPr>
        <w:numPr>
          <w:ilvl w:val="0"/>
          <w:numId w:val="8"/>
        </w:numPr>
        <w:tabs>
          <w:tab w:val="left" w:pos="284"/>
        </w:tabs>
        <w:suppressAutoHyphens w:val="0"/>
        <w:ind w:left="284" w:hanging="284"/>
        <w:jc w:val="both"/>
        <w:rPr>
          <w:rFonts w:ascii="Cambria" w:hAnsi="Cambria"/>
          <w:color w:val="000000"/>
          <w:sz w:val="22"/>
          <w:szCs w:val="22"/>
          <w:lang w:eastAsia="pl-PL"/>
        </w:rPr>
      </w:pPr>
      <w:r w:rsidRPr="00AC24F0">
        <w:rPr>
          <w:rFonts w:ascii="Cambria" w:hAnsi="Cambria"/>
          <w:b/>
          <w:color w:val="000000"/>
          <w:sz w:val="22"/>
          <w:szCs w:val="22"/>
          <w:lang w:eastAsia="pl-PL"/>
        </w:rPr>
        <w:t>reprezentowany przez nas Wykonawca należy do tej samej grupy kapitałowej</w:t>
      </w:r>
      <w:r w:rsidRPr="00AC24F0">
        <w:rPr>
          <w:rFonts w:ascii="Cambria" w:hAnsi="Cambria"/>
          <w:bCs/>
          <w:color w:val="000000"/>
          <w:sz w:val="22"/>
          <w:szCs w:val="22"/>
          <w:lang w:eastAsia="pl-PL"/>
        </w:rPr>
        <w:t xml:space="preserve">, w rozumieniu ustawy z 16 lutego 2007 r. o ochronie konkurencji i konsumentów (Dz.U. </w:t>
      </w:r>
      <w:r w:rsidR="00064CA1" w:rsidRPr="00AC24F0">
        <w:rPr>
          <w:rFonts w:ascii="Cambria" w:hAnsi="Cambria"/>
          <w:bCs/>
          <w:color w:val="000000"/>
          <w:sz w:val="22"/>
          <w:szCs w:val="22"/>
          <w:lang w:eastAsia="pl-PL"/>
        </w:rPr>
        <w:br/>
      </w:r>
      <w:r w:rsidRPr="00AC24F0">
        <w:rPr>
          <w:rFonts w:ascii="Cambria" w:hAnsi="Cambria"/>
          <w:bCs/>
          <w:color w:val="000000"/>
          <w:sz w:val="22"/>
          <w:szCs w:val="22"/>
          <w:lang w:eastAsia="pl-PL"/>
        </w:rPr>
        <w:t xml:space="preserve">z 2015 r., poz. 184, 1618 i 1634), o której mowa w art. 24 ust. 1 pkt 23 ustawy </w:t>
      </w:r>
      <w:r w:rsidR="00064CA1" w:rsidRPr="00AC24F0">
        <w:rPr>
          <w:rFonts w:ascii="Cambria" w:hAnsi="Cambria"/>
          <w:bCs/>
          <w:color w:val="000000"/>
          <w:sz w:val="22"/>
          <w:szCs w:val="22"/>
          <w:lang w:eastAsia="pl-PL"/>
        </w:rPr>
        <w:t>Prawo Zamówień Publicznych</w:t>
      </w:r>
      <w:r w:rsidRPr="00AC24F0">
        <w:rPr>
          <w:rFonts w:ascii="Cambria" w:hAnsi="Cambria"/>
          <w:bCs/>
          <w:color w:val="000000"/>
          <w:sz w:val="22"/>
          <w:szCs w:val="22"/>
          <w:lang w:eastAsia="pl-PL"/>
        </w:rPr>
        <w:t xml:space="preserve">, </w:t>
      </w:r>
      <w:r w:rsidRPr="00AC24F0">
        <w:rPr>
          <w:rFonts w:ascii="Cambria" w:hAnsi="Cambria"/>
          <w:b/>
          <w:bCs/>
          <w:color w:val="000000"/>
          <w:sz w:val="22"/>
          <w:szCs w:val="22"/>
          <w:lang w:eastAsia="pl-PL"/>
        </w:rPr>
        <w:t>z innym Wykonawcą</w:t>
      </w:r>
      <w:r w:rsidRPr="00AC24F0">
        <w:rPr>
          <w:rFonts w:ascii="Cambria" w:hAnsi="Cambria"/>
          <w:bCs/>
          <w:color w:val="000000"/>
          <w:sz w:val="22"/>
          <w:szCs w:val="22"/>
          <w:lang w:eastAsia="pl-PL"/>
        </w:rPr>
        <w:t xml:space="preserve">: ………………………………………………………..., który złożył odrębną ofertę na tę samą </w:t>
      </w:r>
      <w:r w:rsidRPr="00E538E8">
        <w:rPr>
          <w:rFonts w:ascii="Cambria" w:hAnsi="Cambria"/>
          <w:i/>
          <w:color w:val="000000"/>
          <w:sz w:val="22"/>
          <w:szCs w:val="22"/>
          <w:lang w:eastAsia="pl-PL"/>
        </w:rPr>
        <w:t xml:space="preserve"> (proszę wsk</w:t>
      </w:r>
      <w:r w:rsidR="00373670" w:rsidRPr="00E538E8">
        <w:rPr>
          <w:rFonts w:ascii="Cambria" w:hAnsi="Cambria"/>
          <w:i/>
          <w:color w:val="000000"/>
          <w:sz w:val="22"/>
          <w:szCs w:val="22"/>
          <w:lang w:eastAsia="pl-PL"/>
        </w:rPr>
        <w:t xml:space="preserve">azać nazwę/firmę tego </w:t>
      </w:r>
      <w:r w:rsidRPr="00E538E8">
        <w:rPr>
          <w:rFonts w:ascii="Cambria" w:hAnsi="Cambria"/>
          <w:i/>
          <w:color w:val="000000"/>
          <w:sz w:val="22"/>
          <w:szCs w:val="22"/>
          <w:lang w:eastAsia="pl-PL"/>
        </w:rPr>
        <w:t>Wykonawcy)</w:t>
      </w:r>
    </w:p>
    <w:p w:rsidR="00D630F2" w:rsidRPr="00AC24F0" w:rsidRDefault="00D630F2" w:rsidP="00E538E8">
      <w:pPr>
        <w:tabs>
          <w:tab w:val="left" w:pos="284"/>
        </w:tabs>
        <w:suppressAutoHyphens w:val="0"/>
        <w:ind w:left="284"/>
        <w:rPr>
          <w:rFonts w:ascii="Cambria" w:hAnsi="Cambria"/>
          <w:color w:val="000000"/>
          <w:sz w:val="22"/>
          <w:szCs w:val="22"/>
          <w:lang w:eastAsia="pl-PL"/>
        </w:rPr>
      </w:pPr>
      <w:r w:rsidRPr="00AC24F0">
        <w:rPr>
          <w:rFonts w:ascii="Cambria" w:hAnsi="Cambria"/>
          <w:bCs/>
          <w:color w:val="000000"/>
          <w:sz w:val="22"/>
          <w:szCs w:val="22"/>
          <w:lang w:eastAsia="pl-PL"/>
        </w:rPr>
        <w:t xml:space="preserve">część zamówienia: </w:t>
      </w:r>
      <w:r w:rsidRPr="00AC24F0">
        <w:rPr>
          <w:rFonts w:ascii="Cambria" w:hAnsi="Cambria"/>
          <w:i/>
          <w:color w:val="000000"/>
          <w:sz w:val="22"/>
          <w:szCs w:val="22"/>
          <w:lang w:eastAsia="pl-PL"/>
        </w:rPr>
        <w:t>…………………………………………………………………………………………..…………………………………………… *</w:t>
      </w:r>
    </w:p>
    <w:p w:rsidR="00D630F2" w:rsidRPr="00AC24F0" w:rsidRDefault="00D630F2" w:rsidP="00D630F2">
      <w:pPr>
        <w:ind w:firstLine="284"/>
        <w:rPr>
          <w:rFonts w:ascii="Cambria" w:hAnsi="Cambria"/>
          <w:bCs/>
          <w:color w:val="000000"/>
          <w:sz w:val="22"/>
          <w:szCs w:val="22"/>
          <w:lang w:eastAsia="pl-PL"/>
        </w:rPr>
      </w:pPr>
      <w:r w:rsidRPr="00AC24F0">
        <w:rPr>
          <w:rFonts w:ascii="Cambria" w:hAnsi="Cambria"/>
          <w:i/>
          <w:color w:val="000000"/>
          <w:sz w:val="22"/>
          <w:szCs w:val="22"/>
          <w:lang w:eastAsia="pl-PL"/>
        </w:rPr>
        <w:t xml:space="preserve">                                                    </w:t>
      </w:r>
      <w:r w:rsidR="00064CA1" w:rsidRPr="00AC24F0">
        <w:rPr>
          <w:rFonts w:ascii="Cambria" w:hAnsi="Cambria"/>
          <w:i/>
          <w:color w:val="000000"/>
          <w:sz w:val="22"/>
          <w:szCs w:val="22"/>
          <w:lang w:eastAsia="pl-PL"/>
        </w:rPr>
        <w:t xml:space="preserve">                      </w:t>
      </w:r>
      <w:r w:rsidRPr="00AC24F0">
        <w:rPr>
          <w:rFonts w:ascii="Cambria" w:hAnsi="Cambria"/>
          <w:i/>
          <w:color w:val="000000"/>
          <w:sz w:val="22"/>
          <w:szCs w:val="22"/>
          <w:lang w:eastAsia="pl-PL"/>
        </w:rPr>
        <w:t xml:space="preserve">  (proszę wpisać nazwę tej części zamówienia)</w:t>
      </w:r>
    </w:p>
    <w:p w:rsidR="00D630F2" w:rsidRPr="00AC24F0" w:rsidRDefault="00D630F2" w:rsidP="00D630F2">
      <w:pPr>
        <w:tabs>
          <w:tab w:val="left" w:pos="284"/>
        </w:tabs>
        <w:suppressAutoHyphens w:val="0"/>
        <w:jc w:val="both"/>
        <w:rPr>
          <w:rFonts w:ascii="Cambria" w:hAnsi="Cambria"/>
          <w:i/>
          <w:sz w:val="22"/>
          <w:szCs w:val="22"/>
        </w:rPr>
      </w:pPr>
    </w:p>
    <w:p w:rsidR="00D630F2" w:rsidRPr="00AC24F0" w:rsidRDefault="00D630F2" w:rsidP="00D630F2">
      <w:pPr>
        <w:tabs>
          <w:tab w:val="left" w:pos="284"/>
        </w:tabs>
        <w:suppressAutoHyphens w:val="0"/>
        <w:jc w:val="both"/>
        <w:rPr>
          <w:rFonts w:ascii="Cambria" w:hAnsi="Cambria"/>
          <w:i/>
          <w:sz w:val="22"/>
          <w:szCs w:val="22"/>
        </w:rPr>
      </w:pPr>
      <w:r w:rsidRPr="00AC24F0">
        <w:rPr>
          <w:rFonts w:ascii="Cambria" w:hAnsi="Cambria"/>
          <w:i/>
          <w:sz w:val="22"/>
          <w:szCs w:val="22"/>
        </w:rPr>
        <w:t xml:space="preserve">* niepotrzebne skreślić </w:t>
      </w:r>
    </w:p>
    <w:p w:rsidR="00D630F2" w:rsidRPr="00AC24F0" w:rsidRDefault="00D630F2" w:rsidP="00D630F2">
      <w:pPr>
        <w:tabs>
          <w:tab w:val="left" w:pos="284"/>
        </w:tabs>
        <w:suppressAutoHyphens w:val="0"/>
        <w:jc w:val="both"/>
        <w:rPr>
          <w:rFonts w:ascii="Cambria" w:hAnsi="Cambria"/>
          <w:i/>
          <w:sz w:val="22"/>
          <w:szCs w:val="22"/>
        </w:rPr>
      </w:pPr>
    </w:p>
    <w:p w:rsidR="00D630F2" w:rsidRPr="00AC24F0" w:rsidRDefault="00D630F2" w:rsidP="00D630F2">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p w:rsidR="00D630F2" w:rsidRPr="00AC24F0" w:rsidRDefault="00D630F2" w:rsidP="00D630F2">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tbl>
      <w:tblPr>
        <w:tblW w:w="0" w:type="auto"/>
        <w:tblInd w:w="4401" w:type="dxa"/>
        <w:tblLook w:val="04A0" w:firstRow="1" w:lastRow="0" w:firstColumn="1" w:lastColumn="0" w:noHBand="0" w:noVBand="1"/>
      </w:tblPr>
      <w:tblGrid>
        <w:gridCol w:w="4673"/>
      </w:tblGrid>
      <w:tr w:rsidR="00D630F2" w:rsidRPr="00AC24F0" w:rsidTr="006720C3">
        <w:tc>
          <w:tcPr>
            <w:tcW w:w="4673" w:type="dxa"/>
            <w:shd w:val="clear" w:color="auto" w:fill="auto"/>
          </w:tcPr>
          <w:p w:rsidR="00D630F2" w:rsidRPr="00AC24F0" w:rsidRDefault="00611979" w:rsidP="006720C3">
            <w:pPr>
              <w:tabs>
                <w:tab w:val="left" w:pos="284"/>
              </w:tabs>
              <w:suppressAutoHyphens w:val="0"/>
              <w:jc w:val="both"/>
              <w:rPr>
                <w:rFonts w:ascii="Cambria" w:hAnsi="Cambria"/>
                <w:i/>
                <w:sz w:val="22"/>
                <w:szCs w:val="22"/>
              </w:rPr>
            </w:pPr>
            <w:r>
              <w:rPr>
                <w:rFonts w:ascii="Cambria" w:hAnsi="Cambria"/>
                <w:i/>
                <w:sz w:val="22"/>
                <w:szCs w:val="22"/>
              </w:rPr>
              <w:t>…………………………………………………………………………</w:t>
            </w:r>
          </w:p>
        </w:tc>
      </w:tr>
      <w:tr w:rsidR="00D630F2" w:rsidRPr="00AC24F0" w:rsidTr="006720C3">
        <w:tc>
          <w:tcPr>
            <w:tcW w:w="4673" w:type="dxa"/>
            <w:shd w:val="clear" w:color="auto" w:fill="auto"/>
            <w:vAlign w:val="center"/>
          </w:tcPr>
          <w:p w:rsidR="00D630F2" w:rsidRPr="00373670" w:rsidRDefault="00D630F2" w:rsidP="006720C3">
            <w:pPr>
              <w:tabs>
                <w:tab w:val="left" w:pos="284"/>
              </w:tabs>
              <w:suppressAutoHyphens w:val="0"/>
              <w:jc w:val="center"/>
              <w:rPr>
                <w:rFonts w:ascii="Cambria" w:hAnsi="Cambria"/>
                <w:sz w:val="18"/>
                <w:szCs w:val="18"/>
              </w:rPr>
            </w:pPr>
            <w:r w:rsidRPr="00373670">
              <w:rPr>
                <w:rFonts w:ascii="Cambria" w:hAnsi="Cambria"/>
                <w:sz w:val="18"/>
                <w:szCs w:val="18"/>
              </w:rPr>
              <w:t>(podpis(y) osób uprawnionych do reprezentowania</w:t>
            </w:r>
          </w:p>
          <w:p w:rsidR="00D630F2" w:rsidRPr="00373670" w:rsidRDefault="00D630F2" w:rsidP="006720C3">
            <w:pPr>
              <w:tabs>
                <w:tab w:val="left" w:pos="284"/>
              </w:tabs>
              <w:suppressAutoHyphens w:val="0"/>
              <w:jc w:val="center"/>
              <w:rPr>
                <w:rFonts w:ascii="Cambria" w:hAnsi="Cambria"/>
                <w:sz w:val="18"/>
                <w:szCs w:val="18"/>
              </w:rPr>
            </w:pPr>
            <w:r w:rsidRPr="00373670">
              <w:rPr>
                <w:rFonts w:ascii="Cambria" w:hAnsi="Cambria"/>
                <w:sz w:val="18"/>
                <w:szCs w:val="18"/>
              </w:rPr>
              <w:t>Wykonawcy zgodnie z dokumentami rejestrowymi</w:t>
            </w:r>
          </w:p>
          <w:p w:rsidR="00D630F2" w:rsidRPr="00AC24F0" w:rsidRDefault="00D630F2" w:rsidP="006720C3">
            <w:pPr>
              <w:tabs>
                <w:tab w:val="left" w:pos="284"/>
              </w:tabs>
              <w:suppressAutoHyphens w:val="0"/>
              <w:jc w:val="center"/>
              <w:rPr>
                <w:rFonts w:ascii="Cambria" w:hAnsi="Cambria"/>
                <w:i/>
                <w:sz w:val="22"/>
                <w:szCs w:val="22"/>
              </w:rPr>
            </w:pPr>
            <w:r w:rsidRPr="00373670">
              <w:rPr>
                <w:rFonts w:ascii="Cambria" w:hAnsi="Cambria"/>
                <w:sz w:val="18"/>
                <w:szCs w:val="18"/>
              </w:rPr>
              <w:t>lub wskazanych w pełnomocnictwie)</w:t>
            </w:r>
          </w:p>
        </w:tc>
      </w:tr>
    </w:tbl>
    <w:p w:rsidR="00D630F2" w:rsidRPr="00AC24F0" w:rsidRDefault="00D630F2" w:rsidP="00D630F2">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p w:rsidR="00D630F2" w:rsidRPr="00AC24F0" w:rsidRDefault="00D630F2" w:rsidP="00D630F2">
      <w:pPr>
        <w:tabs>
          <w:tab w:val="left" w:pos="284"/>
        </w:tabs>
        <w:suppressAutoHyphens w:val="0"/>
        <w:jc w:val="both"/>
        <w:rPr>
          <w:rFonts w:ascii="Cambria" w:hAnsi="Cambria"/>
          <w:i/>
          <w:sz w:val="22"/>
          <w:szCs w:val="22"/>
        </w:rPr>
      </w:pPr>
      <w:r w:rsidRPr="00AC24F0">
        <w:rPr>
          <w:rFonts w:ascii="Cambria" w:hAnsi="Cambria"/>
          <w:i/>
          <w:sz w:val="22"/>
          <w:szCs w:val="22"/>
        </w:rPr>
        <w:t xml:space="preserve"> </w:t>
      </w:r>
    </w:p>
    <w:tbl>
      <w:tblPr>
        <w:tblW w:w="0" w:type="auto"/>
        <w:tblLook w:val="04A0" w:firstRow="1" w:lastRow="0" w:firstColumn="1" w:lastColumn="0" w:noHBand="0" w:noVBand="1"/>
      </w:tblPr>
      <w:tblGrid>
        <w:gridCol w:w="4673"/>
      </w:tblGrid>
      <w:tr w:rsidR="00D630F2" w:rsidRPr="00AC24F0" w:rsidTr="006720C3">
        <w:tc>
          <w:tcPr>
            <w:tcW w:w="4673" w:type="dxa"/>
            <w:shd w:val="clear" w:color="auto" w:fill="auto"/>
          </w:tcPr>
          <w:p w:rsidR="00D630F2" w:rsidRPr="00AC24F0" w:rsidRDefault="00D630F2" w:rsidP="00611979">
            <w:pPr>
              <w:tabs>
                <w:tab w:val="left" w:pos="284"/>
              </w:tabs>
              <w:suppressAutoHyphens w:val="0"/>
              <w:jc w:val="both"/>
              <w:rPr>
                <w:rFonts w:ascii="Cambria" w:hAnsi="Cambria"/>
                <w:i/>
                <w:sz w:val="22"/>
                <w:szCs w:val="22"/>
              </w:rPr>
            </w:pPr>
            <w:r w:rsidRPr="00AC24F0">
              <w:rPr>
                <w:rFonts w:ascii="Cambria" w:hAnsi="Cambria"/>
                <w:i/>
                <w:sz w:val="22"/>
                <w:szCs w:val="22"/>
              </w:rPr>
              <w:t>………………………………………………, dnia ………</w:t>
            </w:r>
          </w:p>
        </w:tc>
      </w:tr>
      <w:tr w:rsidR="00D630F2" w:rsidRPr="00AC24F0" w:rsidTr="006720C3">
        <w:tc>
          <w:tcPr>
            <w:tcW w:w="4673" w:type="dxa"/>
            <w:shd w:val="clear" w:color="auto" w:fill="auto"/>
            <w:vAlign w:val="center"/>
          </w:tcPr>
          <w:p w:rsidR="00D630F2" w:rsidRPr="00AC24F0" w:rsidRDefault="00D630F2" w:rsidP="006720C3">
            <w:pPr>
              <w:tabs>
                <w:tab w:val="left" w:pos="284"/>
              </w:tabs>
              <w:suppressAutoHyphens w:val="0"/>
              <w:jc w:val="center"/>
              <w:rPr>
                <w:rFonts w:ascii="Cambria" w:hAnsi="Cambria"/>
                <w:i/>
                <w:sz w:val="22"/>
                <w:szCs w:val="22"/>
              </w:rPr>
            </w:pPr>
            <w:r w:rsidRPr="00AC24F0">
              <w:rPr>
                <w:rFonts w:ascii="Cambria" w:hAnsi="Cambria"/>
                <w:sz w:val="22"/>
                <w:szCs w:val="22"/>
              </w:rPr>
              <w:t>(miejscowość i data)</w:t>
            </w:r>
          </w:p>
        </w:tc>
      </w:tr>
    </w:tbl>
    <w:p w:rsidR="00D630F2" w:rsidRPr="00AC24F0" w:rsidRDefault="00D630F2" w:rsidP="00D630F2">
      <w:pPr>
        <w:jc w:val="both"/>
        <w:rPr>
          <w:rFonts w:ascii="Cambria" w:hAnsi="Cambria"/>
          <w:i/>
          <w:sz w:val="22"/>
          <w:szCs w:val="22"/>
        </w:rPr>
      </w:pPr>
    </w:p>
    <w:p w:rsidR="00D630F2" w:rsidRPr="00AC24F0" w:rsidRDefault="00D630F2" w:rsidP="00D630F2">
      <w:pPr>
        <w:tabs>
          <w:tab w:val="left" w:pos="284"/>
        </w:tabs>
        <w:jc w:val="both"/>
        <w:rPr>
          <w:rFonts w:ascii="Cambria" w:hAnsi="Cambria"/>
          <w:i/>
          <w:sz w:val="22"/>
          <w:szCs w:val="22"/>
        </w:rPr>
      </w:pPr>
      <w:r w:rsidRPr="00AC24F0">
        <w:rPr>
          <w:rFonts w:ascii="Cambria" w:hAnsi="Cambria"/>
          <w:i/>
          <w:sz w:val="22"/>
          <w:szCs w:val="22"/>
        </w:rPr>
        <w:t>UWAGI:</w:t>
      </w:r>
    </w:p>
    <w:p w:rsidR="00D630F2" w:rsidRPr="00AC24F0" w:rsidRDefault="00D630F2" w:rsidP="00E27782">
      <w:pPr>
        <w:numPr>
          <w:ilvl w:val="0"/>
          <w:numId w:val="101"/>
        </w:numPr>
        <w:tabs>
          <w:tab w:val="left" w:pos="284"/>
          <w:tab w:val="left" w:pos="426"/>
        </w:tabs>
        <w:ind w:left="0" w:firstLine="0"/>
        <w:jc w:val="both"/>
        <w:rPr>
          <w:rFonts w:ascii="Cambria" w:hAnsi="Cambria"/>
          <w:i/>
          <w:sz w:val="22"/>
          <w:szCs w:val="22"/>
        </w:rPr>
      </w:pPr>
      <w:r w:rsidRPr="00AC24F0">
        <w:rPr>
          <w:rFonts w:ascii="Cambria" w:hAnsi="Cambria"/>
          <w:i/>
          <w:sz w:val="22"/>
          <w:szCs w:val="22"/>
        </w:rPr>
        <w:t>Niniejsze oświadczenie Wykonawca składa w terminie 3 dni od dnia zamieszczenia przez Zamawiającego na stronie internetowej informacji, o których mowa w art. 86 ust. 5 ustawy Prawo zamówień publicznych, tj. dotyczących:</w:t>
      </w:r>
    </w:p>
    <w:p w:rsidR="00D630F2" w:rsidRPr="00AC24F0" w:rsidRDefault="00D630F2" w:rsidP="00E27782">
      <w:pPr>
        <w:numPr>
          <w:ilvl w:val="0"/>
          <w:numId w:val="102"/>
        </w:numPr>
        <w:tabs>
          <w:tab w:val="left" w:pos="284"/>
        </w:tabs>
        <w:ind w:left="0" w:firstLine="0"/>
        <w:jc w:val="both"/>
        <w:rPr>
          <w:rFonts w:ascii="Cambria" w:hAnsi="Cambria"/>
          <w:i/>
          <w:sz w:val="22"/>
          <w:szCs w:val="22"/>
        </w:rPr>
      </w:pPr>
      <w:r w:rsidRPr="00AC24F0">
        <w:rPr>
          <w:rFonts w:ascii="Cambria" w:hAnsi="Cambria"/>
          <w:i/>
          <w:sz w:val="22"/>
          <w:szCs w:val="22"/>
        </w:rPr>
        <w:t>kwoty, jaką zamierza przeznaczyć na sfinansowanie zamówienia,</w:t>
      </w:r>
    </w:p>
    <w:p w:rsidR="00D630F2" w:rsidRPr="00AC24F0" w:rsidRDefault="00D630F2" w:rsidP="00E27782">
      <w:pPr>
        <w:numPr>
          <w:ilvl w:val="0"/>
          <w:numId w:val="102"/>
        </w:numPr>
        <w:tabs>
          <w:tab w:val="left" w:pos="284"/>
        </w:tabs>
        <w:ind w:left="0" w:firstLine="0"/>
        <w:jc w:val="both"/>
        <w:rPr>
          <w:rFonts w:ascii="Cambria" w:hAnsi="Cambria"/>
          <w:i/>
          <w:sz w:val="22"/>
          <w:szCs w:val="22"/>
        </w:rPr>
      </w:pPr>
      <w:r w:rsidRPr="00AC24F0">
        <w:rPr>
          <w:rFonts w:ascii="Cambria" w:hAnsi="Cambria"/>
          <w:i/>
          <w:sz w:val="22"/>
          <w:szCs w:val="22"/>
        </w:rPr>
        <w:t>firm oraz adresów Wykonawców, którzy złożyli oferty w terminie,</w:t>
      </w:r>
    </w:p>
    <w:p w:rsidR="00D630F2" w:rsidRPr="00AC24F0" w:rsidRDefault="00D630F2" w:rsidP="00E27782">
      <w:pPr>
        <w:numPr>
          <w:ilvl w:val="0"/>
          <w:numId w:val="102"/>
        </w:numPr>
        <w:tabs>
          <w:tab w:val="left" w:pos="284"/>
        </w:tabs>
        <w:ind w:left="0" w:firstLine="0"/>
        <w:jc w:val="both"/>
        <w:rPr>
          <w:rFonts w:ascii="Cambria" w:hAnsi="Cambria"/>
          <w:i/>
          <w:sz w:val="22"/>
          <w:szCs w:val="22"/>
        </w:rPr>
      </w:pPr>
      <w:r w:rsidRPr="00AC24F0">
        <w:rPr>
          <w:rFonts w:ascii="Cambria" w:hAnsi="Cambria"/>
          <w:i/>
          <w:sz w:val="22"/>
          <w:szCs w:val="22"/>
        </w:rPr>
        <w:lastRenderedPageBreak/>
        <w:t>ceny, terminu wykonania zamówienia, okresu gwarancji i warunków płatności zawartych w ofertach.</w:t>
      </w:r>
    </w:p>
    <w:p w:rsidR="00D630F2" w:rsidRPr="00AC24F0" w:rsidRDefault="00D630F2" w:rsidP="00E27782">
      <w:pPr>
        <w:numPr>
          <w:ilvl w:val="0"/>
          <w:numId w:val="101"/>
        </w:numPr>
        <w:tabs>
          <w:tab w:val="left" w:pos="284"/>
          <w:tab w:val="left" w:pos="426"/>
        </w:tabs>
        <w:ind w:left="0" w:firstLine="0"/>
        <w:jc w:val="both"/>
        <w:rPr>
          <w:rFonts w:ascii="Cambria" w:hAnsi="Cambria"/>
          <w:i/>
          <w:sz w:val="22"/>
          <w:szCs w:val="22"/>
        </w:rPr>
      </w:pPr>
      <w:r w:rsidRPr="00AC24F0">
        <w:rPr>
          <w:rFonts w:ascii="Cambria" w:hAnsi="Cambria"/>
          <w:i/>
          <w:sz w:val="22"/>
          <w:szCs w:val="22"/>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D630F2" w:rsidRPr="00AC24F0" w:rsidRDefault="00D630F2" w:rsidP="00E27782">
      <w:pPr>
        <w:numPr>
          <w:ilvl w:val="0"/>
          <w:numId w:val="101"/>
        </w:numPr>
        <w:tabs>
          <w:tab w:val="left" w:pos="284"/>
          <w:tab w:val="left" w:pos="426"/>
        </w:tabs>
        <w:ind w:left="0" w:firstLine="0"/>
        <w:jc w:val="both"/>
        <w:rPr>
          <w:rFonts w:ascii="Cambria" w:hAnsi="Cambria"/>
          <w:i/>
          <w:sz w:val="22"/>
          <w:szCs w:val="22"/>
        </w:rPr>
      </w:pPr>
      <w:r w:rsidRPr="00AC24F0">
        <w:rPr>
          <w:rFonts w:ascii="Cambria" w:hAnsi="Cambria"/>
          <w:i/>
          <w:sz w:val="22"/>
          <w:szCs w:val="22"/>
        </w:rPr>
        <w:t>W przypadku Wykonawców wspólnie ubiegających się o udzielenie zamówienia niniejsze oświadczenie składa każdy z Wykonawców ubiegających się o udzielenie zamówienia</w:t>
      </w:r>
    </w:p>
    <w:p w:rsidR="00AC24F0" w:rsidRPr="00AC24F0" w:rsidRDefault="00AC24F0" w:rsidP="00611979">
      <w:pPr>
        <w:tabs>
          <w:tab w:val="left" w:pos="284"/>
          <w:tab w:val="left" w:pos="426"/>
        </w:tabs>
        <w:jc w:val="both"/>
        <w:rPr>
          <w:rFonts w:ascii="Cambria" w:hAnsi="Cambria"/>
          <w:i/>
          <w:sz w:val="22"/>
          <w:szCs w:val="22"/>
        </w:rPr>
      </w:pPr>
    </w:p>
    <w:sectPr w:rsidR="00AC24F0" w:rsidRPr="00AC24F0" w:rsidSect="00D630F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73" w:rsidRDefault="00FA5173">
      <w:r>
        <w:separator/>
      </w:r>
    </w:p>
  </w:endnote>
  <w:endnote w:type="continuationSeparator" w:id="0">
    <w:p w:rsidR="00FA5173" w:rsidRDefault="00FA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8" w:rsidRPr="00D1594E" w:rsidRDefault="001A53F8" w:rsidP="00CE54A6">
    <w:pPr>
      <w:pStyle w:val="Stopka"/>
      <w:pBdr>
        <w:top w:val="thinThickSmallGap" w:sz="18" w:space="1" w:color="1F497D"/>
      </w:pBdr>
      <w:tabs>
        <w:tab w:val="clear" w:pos="4536"/>
        <w:tab w:val="clear" w:pos="9072"/>
        <w:tab w:val="right" w:pos="9638"/>
      </w:tabs>
      <w:rPr>
        <w:sz w:val="20"/>
      </w:rPr>
    </w:pPr>
    <w:r w:rsidRPr="00D1594E">
      <w:rPr>
        <w:sz w:val="20"/>
      </w:rPr>
      <w:t xml:space="preserve">Zamawiający: </w:t>
    </w:r>
    <w:r>
      <w:rPr>
        <w:sz w:val="20"/>
      </w:rPr>
      <w:t>Biała Podlaska Gmina Miejska</w:t>
    </w:r>
    <w:r w:rsidRPr="00D1594E">
      <w:rPr>
        <w:sz w:val="20"/>
      </w:rPr>
      <w:tab/>
      <w:t xml:space="preserve">Strona </w:t>
    </w:r>
    <w:r w:rsidR="003322A9" w:rsidRPr="00D1594E">
      <w:rPr>
        <w:sz w:val="20"/>
      </w:rPr>
      <w:fldChar w:fldCharType="begin"/>
    </w:r>
    <w:r w:rsidRPr="00D1594E">
      <w:rPr>
        <w:sz w:val="20"/>
      </w:rPr>
      <w:instrText>PAGE  \* Arabic  \* MERGEFORMAT</w:instrText>
    </w:r>
    <w:r w:rsidR="003322A9" w:rsidRPr="00D1594E">
      <w:rPr>
        <w:sz w:val="20"/>
      </w:rPr>
      <w:fldChar w:fldCharType="separate"/>
    </w:r>
    <w:r>
      <w:rPr>
        <w:noProof/>
        <w:sz w:val="20"/>
      </w:rPr>
      <w:t>2</w:t>
    </w:r>
    <w:r w:rsidR="003322A9" w:rsidRPr="00D1594E">
      <w:rPr>
        <w:sz w:val="20"/>
      </w:rPr>
      <w:fldChar w:fldCharType="end"/>
    </w:r>
    <w:r w:rsidRPr="00D1594E">
      <w:rPr>
        <w:sz w:val="20"/>
      </w:rPr>
      <w:t xml:space="preserve"> z </w:t>
    </w:r>
    <w:r w:rsidR="00FA5173">
      <w:fldChar w:fldCharType="begin"/>
    </w:r>
    <w:r w:rsidR="00FA5173">
      <w:instrText>NUMPAGES  \* Arabic  \* MERGEFORMAT</w:instrText>
    </w:r>
    <w:r w:rsidR="00FA5173">
      <w:fldChar w:fldCharType="separate"/>
    </w:r>
    <w:r w:rsidR="008F3DA8" w:rsidRPr="008F3DA8">
      <w:rPr>
        <w:noProof/>
        <w:sz w:val="20"/>
      </w:rPr>
      <w:t>106</w:t>
    </w:r>
    <w:r w:rsidR="00FA517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8" w:rsidRPr="000676E2" w:rsidRDefault="001A53F8" w:rsidP="000676E2">
    <w:pPr>
      <w:pStyle w:val="Stopka"/>
      <w:pBdr>
        <w:top w:val="thinThickSmallGap" w:sz="18" w:space="1" w:color="1F497D"/>
      </w:pBdr>
      <w:tabs>
        <w:tab w:val="clear" w:pos="4536"/>
      </w:tabs>
      <w:rPr>
        <w:sz w:val="20"/>
        <w:szCs w:val="20"/>
      </w:rPr>
    </w:pPr>
    <w:r>
      <w:rPr>
        <w:sz w:val="20"/>
        <w:szCs w:val="20"/>
      </w:rPr>
      <w:t>Zamawiający: Powiat Łęczyński</w:t>
    </w:r>
    <w:r w:rsidRPr="000676E2">
      <w:rPr>
        <w:sz w:val="20"/>
        <w:szCs w:val="20"/>
      </w:rPr>
      <w:tab/>
      <w:t xml:space="preserve">Strona </w:t>
    </w:r>
    <w:r w:rsidR="003322A9" w:rsidRPr="000676E2">
      <w:rPr>
        <w:sz w:val="20"/>
        <w:szCs w:val="20"/>
      </w:rPr>
      <w:fldChar w:fldCharType="begin"/>
    </w:r>
    <w:r w:rsidRPr="000676E2">
      <w:rPr>
        <w:sz w:val="20"/>
        <w:szCs w:val="20"/>
      </w:rPr>
      <w:instrText>PAGE  \* Arabic  \* MERGEFORMAT</w:instrText>
    </w:r>
    <w:r w:rsidR="003322A9" w:rsidRPr="000676E2">
      <w:rPr>
        <w:sz w:val="20"/>
        <w:szCs w:val="20"/>
      </w:rPr>
      <w:fldChar w:fldCharType="separate"/>
    </w:r>
    <w:r w:rsidR="008F3DA8">
      <w:rPr>
        <w:noProof/>
        <w:sz w:val="20"/>
        <w:szCs w:val="20"/>
      </w:rPr>
      <w:t>70</w:t>
    </w:r>
    <w:r w:rsidR="003322A9" w:rsidRPr="000676E2">
      <w:rPr>
        <w:sz w:val="20"/>
        <w:szCs w:val="20"/>
      </w:rPr>
      <w:fldChar w:fldCharType="end"/>
    </w:r>
    <w:r w:rsidRPr="000676E2">
      <w:rPr>
        <w:sz w:val="20"/>
        <w:szCs w:val="20"/>
      </w:rPr>
      <w:t xml:space="preserve"> z </w:t>
    </w:r>
    <w:r w:rsidR="00FA5173">
      <w:fldChar w:fldCharType="begin"/>
    </w:r>
    <w:r w:rsidR="00FA5173">
      <w:instrText>NUMPAGES  \* Arabic  \* MERGEFORMAT</w:instrText>
    </w:r>
    <w:r w:rsidR="00FA5173">
      <w:fldChar w:fldCharType="separate"/>
    </w:r>
    <w:r w:rsidR="008F3DA8" w:rsidRPr="008F3DA8">
      <w:rPr>
        <w:noProof/>
        <w:sz w:val="20"/>
        <w:szCs w:val="20"/>
      </w:rPr>
      <w:t>106</w:t>
    </w:r>
    <w:r w:rsidR="00FA5173">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73" w:rsidRDefault="00FA5173">
      <w:r>
        <w:separator/>
      </w:r>
    </w:p>
  </w:footnote>
  <w:footnote w:type="continuationSeparator" w:id="0">
    <w:p w:rsidR="00FA5173" w:rsidRDefault="00FA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8" w:rsidRPr="00D1594E" w:rsidRDefault="001A53F8"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F8" w:rsidRPr="000676E2" w:rsidRDefault="001A53F8"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00000010"/>
    <w:name w:val="WW8Num31"/>
    <w:lvl w:ilvl="0">
      <w:start w:val="1"/>
      <w:numFmt w:val="decimal"/>
      <w:lvlText w:val="%1)"/>
      <w:lvlJc w:val="left"/>
      <w:pPr>
        <w:tabs>
          <w:tab w:val="num" w:pos="0"/>
        </w:tabs>
        <w:ind w:left="0" w:firstLine="0"/>
      </w:p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33EC3CF6"/>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04AA16DF"/>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05467C66"/>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5">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0E701A22"/>
    <w:multiLevelType w:val="singleLevel"/>
    <w:tmpl w:val="00000010"/>
    <w:lvl w:ilvl="0">
      <w:start w:val="1"/>
      <w:numFmt w:val="decimal"/>
      <w:lvlText w:val="%1)"/>
      <w:lvlJc w:val="left"/>
      <w:pPr>
        <w:tabs>
          <w:tab w:val="num" w:pos="0"/>
        </w:tabs>
        <w:ind w:left="0" w:firstLine="0"/>
      </w:pPr>
    </w:lvl>
  </w:abstractNum>
  <w:abstractNum w:abstractNumId="111">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03D2909"/>
    <w:multiLevelType w:val="hybridMultilevel"/>
    <w:tmpl w:val="DDC43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4">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134B61AB"/>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17">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1434425E"/>
    <w:multiLevelType w:val="hybridMultilevel"/>
    <w:tmpl w:val="B4AE012E"/>
    <w:lvl w:ilvl="0" w:tplc="3236B4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4B21A18"/>
    <w:multiLevelType w:val="hybridMultilevel"/>
    <w:tmpl w:val="78BC30A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15B15AB7"/>
    <w:multiLevelType w:val="hybridMultilevel"/>
    <w:tmpl w:val="13306200"/>
    <w:lvl w:ilvl="0" w:tplc="28C8FCD6">
      <w:start w:val="1"/>
      <w:numFmt w:val="decimal"/>
      <w:lvlText w:val="%14.2.2."/>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7C3476C"/>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22">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3">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1B40132A"/>
    <w:multiLevelType w:val="multilevel"/>
    <w:tmpl w:val="1A2C77D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1D3C3883"/>
    <w:multiLevelType w:val="hybridMultilevel"/>
    <w:tmpl w:val="64245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D97638E"/>
    <w:multiLevelType w:val="multilevel"/>
    <w:tmpl w:val="C71CF5E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FB8045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13810D5"/>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29D1D18"/>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39">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40">
    <w:nsid w:val="26F30012"/>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41">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29944CF6"/>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nsid w:val="2AA11219"/>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8">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2D2E7A54"/>
    <w:multiLevelType w:val="hybridMultilevel"/>
    <w:tmpl w:val="83944E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1">
    <w:nsid w:val="2E2C0020"/>
    <w:multiLevelType w:val="hybridMultilevel"/>
    <w:tmpl w:val="DBDAB782"/>
    <w:lvl w:ilvl="0" w:tplc="B0B6BEBA">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nsid w:val="2EE72201"/>
    <w:multiLevelType w:val="multilevel"/>
    <w:tmpl w:val="C4966A8A"/>
    <w:name w:val="WW8Num552"/>
    <w:lvl w:ilvl="0">
      <w:start w:val="3"/>
      <w:numFmt w:val="decimal"/>
      <w:lvlText w:val="%1."/>
      <w:lvlJc w:val="left"/>
      <w:pPr>
        <w:tabs>
          <w:tab w:val="num" w:pos="0"/>
        </w:tabs>
        <w:ind w:left="283" w:hanging="283"/>
      </w:pPr>
      <w:rPr>
        <w:rFonts w:cs="Times New Roman" w:hint="default"/>
      </w:rPr>
    </w:lvl>
    <w:lvl w:ilvl="1">
      <w:start w:val="1"/>
      <w:numFmt w:val="decimal"/>
      <w:lvlText w:val="%2)"/>
      <w:lvlJc w:val="left"/>
      <w:pPr>
        <w:tabs>
          <w:tab w:val="num" w:pos="1073"/>
        </w:tabs>
        <w:ind w:left="1073" w:hanging="495"/>
      </w:pPr>
      <w:rPr>
        <w:rFonts w:cs="Times New Roman" w:hint="default"/>
        <w:b w:val="0"/>
        <w:i w:val="0"/>
        <w:sz w:val="22"/>
        <w:szCs w:val="22"/>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155">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3186DA9"/>
    <w:multiLevelType w:val="multilevel"/>
    <w:tmpl w:val="85C8A884"/>
    <w:lvl w:ilvl="0">
      <w:start w:val="2"/>
      <w:numFmt w:val="decimal"/>
      <w:lvlText w:val="%1."/>
      <w:lvlJc w:val="left"/>
      <w:pPr>
        <w:ind w:left="495" w:hanging="49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7">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2">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4">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3BAF6975"/>
    <w:multiLevelType w:val="hybridMultilevel"/>
    <w:tmpl w:val="1BA83FEA"/>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6">
    <w:nsid w:val="3C222547"/>
    <w:multiLevelType w:val="hybridMultilevel"/>
    <w:tmpl w:val="ACD02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9">
    <w:nsid w:val="41B44702"/>
    <w:multiLevelType w:val="hybridMultilevel"/>
    <w:tmpl w:val="D3005E0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2027DA3"/>
    <w:multiLevelType w:val="multilevel"/>
    <w:tmpl w:val="83DAAECA"/>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nsid w:val="426559E4"/>
    <w:multiLevelType w:val="hybridMultilevel"/>
    <w:tmpl w:val="A70E49D2"/>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452902FF"/>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63228F4"/>
    <w:multiLevelType w:val="singleLevel"/>
    <w:tmpl w:val="DF160860"/>
    <w:lvl w:ilvl="0">
      <w:start w:val="1"/>
      <w:numFmt w:val="decimal"/>
      <w:lvlText w:val="%1)"/>
      <w:lvlJc w:val="left"/>
      <w:pPr>
        <w:tabs>
          <w:tab w:val="num" w:pos="720"/>
        </w:tabs>
        <w:ind w:left="720" w:hanging="360"/>
      </w:pPr>
      <w:rPr>
        <w:b w:val="0"/>
      </w:rPr>
    </w:lvl>
  </w:abstractNum>
  <w:abstractNum w:abstractNumId="176">
    <w:nsid w:val="49016150"/>
    <w:multiLevelType w:val="hybridMultilevel"/>
    <w:tmpl w:val="AB100D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236B42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49F46A0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nsid w:val="4B2213BA"/>
    <w:multiLevelType w:val="hybridMultilevel"/>
    <w:tmpl w:val="E0F6E586"/>
    <w:lvl w:ilvl="0" w:tplc="00480628">
      <w:start w:val="2"/>
      <w:numFmt w:val="upperRoman"/>
      <w:lvlText w:val="%1."/>
      <w:lvlJc w:val="left"/>
      <w:pPr>
        <w:ind w:left="1571" w:hanging="720"/>
      </w:pPr>
      <w:rPr>
        <w:rFonts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BFB29E0"/>
    <w:multiLevelType w:val="multilevel"/>
    <w:tmpl w:val="85C8AD2C"/>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82">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30C436D"/>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6">
    <w:nsid w:val="53872B10"/>
    <w:multiLevelType w:val="multilevel"/>
    <w:tmpl w:val="7D302162"/>
    <w:lvl w:ilvl="0">
      <w:start w:val="1"/>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nsid w:val="55487DEF"/>
    <w:multiLevelType w:val="multilevel"/>
    <w:tmpl w:val="F6A24B70"/>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8">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0">
    <w:nsid w:val="56262519"/>
    <w:multiLevelType w:val="multilevel"/>
    <w:tmpl w:val="00DEBE2A"/>
    <w:lvl w:ilvl="0">
      <w:start w:val="1"/>
      <w:numFmt w:val="decimal"/>
      <w:lvlText w:val="%1."/>
      <w:lvlJc w:val="left"/>
      <w:pPr>
        <w:ind w:left="360" w:hanging="360"/>
      </w:pPr>
      <w:rPr>
        <w:b/>
      </w:rPr>
    </w:lvl>
    <w:lvl w:ilvl="1">
      <w:start w:val="1"/>
      <w:numFmt w:val="decimal"/>
      <w:lvlText w:val="4.%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58630631"/>
    <w:multiLevelType w:val="multilevel"/>
    <w:tmpl w:val="B6FC9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4">
    <w:nsid w:val="587D719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6">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AF12415"/>
    <w:multiLevelType w:val="hybridMultilevel"/>
    <w:tmpl w:val="692E7BA2"/>
    <w:lvl w:ilvl="0" w:tplc="251872E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5C5CCC">
      <w:start w:val="1"/>
      <w:numFmt w:val="decimal"/>
      <w:lvlText w:val="%4."/>
      <w:lvlJc w:val="left"/>
      <w:pPr>
        <w:ind w:left="2880" w:hanging="360"/>
      </w:pPr>
      <w:rPr>
        <w:rFonts w:hint="default"/>
        <w:b/>
        <w:i w:val="0"/>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7185BF5"/>
    <w:multiLevelType w:val="multilevel"/>
    <w:tmpl w:val="39CEF626"/>
    <w:lvl w:ilvl="0">
      <w:start w:val="2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5">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206">
    <w:nsid w:val="6B5B496C"/>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6D9A6F54"/>
    <w:multiLevelType w:val="hybridMultilevel"/>
    <w:tmpl w:val="D2523DC6"/>
    <w:lvl w:ilvl="0" w:tplc="D460E89A">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21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1">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nsid w:val="73363D7D"/>
    <w:multiLevelType w:val="multilevel"/>
    <w:tmpl w:val="045C9EC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color w:val="auto"/>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4">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15">
    <w:nsid w:val="74A24393"/>
    <w:multiLevelType w:val="hybridMultilevel"/>
    <w:tmpl w:val="B70CE4AC"/>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2EEA0FA8">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753C4A87"/>
    <w:multiLevelType w:val="multilevel"/>
    <w:tmpl w:val="E432E75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7">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78C61F90"/>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1">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B971EC4"/>
    <w:multiLevelType w:val="hybridMultilevel"/>
    <w:tmpl w:val="CF58F8C6"/>
    <w:lvl w:ilvl="0" w:tplc="7924CE60">
      <w:start w:val="1"/>
      <w:numFmt w:val="lowerLetter"/>
      <w:lvlText w:val="%1)"/>
      <w:lvlJc w:val="left"/>
      <w:pPr>
        <w:ind w:left="720"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C3965D3"/>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4">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1"/>
  </w:num>
  <w:num w:numId="4">
    <w:abstractNumId w:val="45"/>
  </w:num>
  <w:num w:numId="5">
    <w:abstractNumId w:val="62"/>
  </w:num>
  <w:num w:numId="6">
    <w:abstractNumId w:val="89"/>
  </w:num>
  <w:num w:numId="7">
    <w:abstractNumId w:val="90"/>
  </w:num>
  <w:num w:numId="8">
    <w:abstractNumId w:val="198"/>
  </w:num>
  <w:num w:numId="9">
    <w:abstractNumId w:val="125"/>
  </w:num>
  <w:num w:numId="10">
    <w:abstractNumId w:val="193"/>
  </w:num>
  <w:num w:numId="11">
    <w:abstractNumId w:val="146"/>
  </w:num>
  <w:num w:numId="12">
    <w:abstractNumId w:val="197"/>
  </w:num>
  <w:num w:numId="13">
    <w:abstractNumId w:val="215"/>
  </w:num>
  <w:num w:numId="14">
    <w:abstractNumId w:val="190"/>
  </w:num>
  <w:num w:numId="15">
    <w:abstractNumId w:val="222"/>
  </w:num>
  <w:num w:numId="16">
    <w:abstractNumId w:val="136"/>
  </w:num>
  <w:num w:numId="17">
    <w:abstractNumId w:val="131"/>
  </w:num>
  <w:num w:numId="18">
    <w:abstractNumId w:val="179"/>
  </w:num>
  <w:num w:numId="19">
    <w:abstractNumId w:val="128"/>
  </w:num>
  <w:num w:numId="20">
    <w:abstractNumId w:val="207"/>
  </w:num>
  <w:num w:numId="21">
    <w:abstractNumId w:val="167"/>
  </w:num>
  <w:num w:numId="22">
    <w:abstractNumId w:val="180"/>
  </w:num>
  <w:num w:numId="23">
    <w:abstractNumId w:val="210"/>
  </w:num>
  <w:num w:numId="24">
    <w:abstractNumId w:val="192"/>
  </w:num>
  <w:num w:numId="25">
    <w:abstractNumId w:val="213"/>
  </w:num>
  <w:num w:numId="26">
    <w:abstractNumId w:val="185"/>
  </w:num>
  <w:num w:numId="27">
    <w:abstractNumId w:val="224"/>
  </w:num>
  <w:num w:numId="28">
    <w:abstractNumId w:val="221"/>
  </w:num>
  <w:num w:numId="29">
    <w:abstractNumId w:val="196"/>
  </w:num>
  <w:num w:numId="30">
    <w:abstractNumId w:val="138"/>
  </w:num>
  <w:num w:numId="31">
    <w:abstractNumId w:val="181"/>
  </w:num>
  <w:num w:numId="32">
    <w:abstractNumId w:val="112"/>
  </w:num>
  <w:num w:numId="33">
    <w:abstractNumId w:val="166"/>
  </w:num>
  <w:num w:numId="34">
    <w:abstractNumId w:val="150"/>
  </w:num>
  <w:num w:numId="35">
    <w:abstractNumId w:val="162"/>
  </w:num>
  <w:num w:numId="36">
    <w:abstractNumId w:val="148"/>
  </w:num>
  <w:num w:numId="37">
    <w:abstractNumId w:val="159"/>
  </w:num>
  <w:num w:numId="38">
    <w:abstractNumId w:val="149"/>
  </w:num>
  <w:num w:numId="39">
    <w:abstractNumId w:val="176"/>
  </w:num>
  <w:num w:numId="40">
    <w:abstractNumId w:val="158"/>
  </w:num>
  <w:num w:numId="41">
    <w:abstractNumId w:val="163"/>
  </w:num>
  <w:num w:numId="42">
    <w:abstractNumId w:val="99"/>
  </w:num>
  <w:num w:numId="43">
    <w:abstractNumId w:val="111"/>
  </w:num>
  <w:num w:numId="44">
    <w:abstractNumId w:val="172"/>
  </w:num>
  <w:num w:numId="45">
    <w:abstractNumId w:val="164"/>
  </w:num>
  <w:num w:numId="46">
    <w:abstractNumId w:val="109"/>
  </w:num>
  <w:num w:numId="47">
    <w:abstractNumId w:val="183"/>
  </w:num>
  <w:num w:numId="48">
    <w:abstractNumId w:val="208"/>
  </w:num>
  <w:num w:numId="49">
    <w:abstractNumId w:val="15"/>
  </w:num>
  <w:num w:numId="50">
    <w:abstractNumId w:val="39"/>
  </w:num>
  <w:num w:numId="51">
    <w:abstractNumId w:val="203"/>
  </w:num>
  <w:num w:numId="52">
    <w:abstractNumId w:val="186"/>
  </w:num>
  <w:num w:numId="53">
    <w:abstractNumId w:val="153"/>
  </w:num>
  <w:num w:numId="54">
    <w:abstractNumId w:val="27"/>
  </w:num>
  <w:num w:numId="55">
    <w:abstractNumId w:val="217"/>
  </w:num>
  <w:num w:numId="56">
    <w:abstractNumId w:val="168"/>
  </w:num>
  <w:num w:numId="57">
    <w:abstractNumId w:val="135"/>
  </w:num>
  <w:num w:numId="58">
    <w:abstractNumId w:val="147"/>
  </w:num>
  <w:num w:numId="59">
    <w:abstractNumId w:val="199"/>
    <w:lvlOverride w:ilvl="0">
      <w:startOverride w:val="1"/>
    </w:lvlOverride>
  </w:num>
  <w:num w:numId="60">
    <w:abstractNumId w:val="199"/>
  </w:num>
  <w:num w:numId="61">
    <w:abstractNumId w:val="113"/>
  </w:num>
  <w:num w:numId="62">
    <w:abstractNumId w:val="191"/>
  </w:num>
  <w:num w:numId="63">
    <w:abstractNumId w:val="124"/>
  </w:num>
  <w:num w:numId="64">
    <w:abstractNumId w:val="189"/>
  </w:num>
  <w:num w:numId="65">
    <w:abstractNumId w:val="205"/>
  </w:num>
  <w:num w:numId="66">
    <w:abstractNumId w:val="161"/>
  </w:num>
  <w:num w:numId="67">
    <w:abstractNumId w:val="175"/>
  </w:num>
  <w:num w:numId="68">
    <w:abstractNumId w:val="152"/>
  </w:num>
  <w:num w:numId="69">
    <w:abstractNumId w:val="102"/>
  </w:num>
  <w:num w:numId="70">
    <w:abstractNumId w:val="145"/>
  </w:num>
  <w:num w:numId="71">
    <w:abstractNumId w:val="218"/>
  </w:num>
  <w:num w:numId="72">
    <w:abstractNumId w:val="157"/>
  </w:num>
  <w:num w:numId="73">
    <w:abstractNumId w:val="173"/>
  </w:num>
  <w:num w:numId="74">
    <w:abstractNumId w:val="141"/>
  </w:num>
  <w:num w:numId="75">
    <w:abstractNumId w:val="114"/>
  </w:num>
  <w:num w:numId="76">
    <w:abstractNumId w:val="177"/>
  </w:num>
  <w:num w:numId="77">
    <w:abstractNumId w:val="126"/>
  </w:num>
  <w:num w:numId="78">
    <w:abstractNumId w:val="137"/>
  </w:num>
  <w:num w:numId="79">
    <w:abstractNumId w:val="104"/>
  </w:num>
  <w:num w:numId="80">
    <w:abstractNumId w:val="201"/>
  </w:num>
  <w:num w:numId="81">
    <w:abstractNumId w:val="184"/>
  </w:num>
  <w:num w:numId="82">
    <w:abstractNumId w:val="174"/>
  </w:num>
  <w:num w:numId="83">
    <w:abstractNumId w:val="219"/>
  </w:num>
  <w:num w:numId="84">
    <w:abstractNumId w:val="223"/>
  </w:num>
  <w:num w:numId="85">
    <w:abstractNumId w:val="144"/>
  </w:num>
  <w:num w:numId="86">
    <w:abstractNumId w:val="212"/>
  </w:num>
  <w:num w:numId="87">
    <w:abstractNumId w:val="211"/>
  </w:num>
  <w:num w:numId="88">
    <w:abstractNumId w:val="178"/>
  </w:num>
  <w:num w:numId="89">
    <w:abstractNumId w:val="188"/>
  </w:num>
  <w:num w:numId="90">
    <w:abstractNumId w:val="140"/>
  </w:num>
  <w:num w:numId="91">
    <w:abstractNumId w:val="101"/>
  </w:num>
  <w:num w:numId="92">
    <w:abstractNumId w:val="117"/>
  </w:num>
  <w:num w:numId="93">
    <w:abstractNumId w:val="133"/>
  </w:num>
  <w:num w:numId="94">
    <w:abstractNumId w:val="182"/>
  </w:num>
  <w:num w:numId="95">
    <w:abstractNumId w:val="108"/>
  </w:num>
  <w:num w:numId="96">
    <w:abstractNumId w:val="127"/>
  </w:num>
  <w:num w:numId="97">
    <w:abstractNumId w:val="202"/>
  </w:num>
  <w:num w:numId="98">
    <w:abstractNumId w:val="115"/>
  </w:num>
  <w:num w:numId="99">
    <w:abstractNumId w:val="123"/>
  </w:num>
  <w:num w:numId="100">
    <w:abstractNumId w:val="194"/>
  </w:num>
  <w:num w:numId="101">
    <w:abstractNumId w:val="129"/>
  </w:num>
  <w:num w:numId="102">
    <w:abstractNumId w:val="107"/>
  </w:num>
  <w:num w:numId="103">
    <w:abstractNumId w:val="200"/>
  </w:num>
  <w:num w:numId="104">
    <w:abstractNumId w:val="195"/>
  </w:num>
  <w:num w:numId="105">
    <w:abstractNumId w:val="214"/>
  </w:num>
  <w:num w:numId="106">
    <w:abstractNumId w:val="106"/>
  </w:num>
  <w:num w:numId="107">
    <w:abstractNumId w:val="160"/>
  </w:num>
  <w:num w:numId="108">
    <w:abstractNumId w:val="120"/>
  </w:num>
  <w:num w:numId="109">
    <w:abstractNumId w:val="142"/>
  </w:num>
  <w:num w:numId="110">
    <w:abstractNumId w:val="216"/>
  </w:num>
  <w:num w:numId="111">
    <w:abstractNumId w:val="187"/>
  </w:num>
  <w:num w:numId="112">
    <w:abstractNumId w:val="170"/>
  </w:num>
  <w:num w:numId="113">
    <w:abstractNumId w:val="204"/>
  </w:num>
  <w:num w:numId="114">
    <w:abstractNumId w:val="156"/>
  </w:num>
  <w:num w:numId="115">
    <w:abstractNumId w:val="134"/>
  </w:num>
  <w:num w:numId="116">
    <w:abstractNumId w:val="171"/>
  </w:num>
  <w:num w:numId="117">
    <w:abstractNumId w:val="169"/>
  </w:num>
  <w:num w:numId="118">
    <w:abstractNumId w:val="119"/>
  </w:num>
  <w:num w:numId="119">
    <w:abstractNumId w:val="118"/>
  </w:num>
  <w:num w:numId="120">
    <w:abstractNumId w:val="130"/>
  </w:num>
  <w:num w:numId="121">
    <w:abstractNumId w:val="121"/>
  </w:num>
  <w:num w:numId="122">
    <w:abstractNumId w:val="110"/>
  </w:num>
  <w:num w:numId="123">
    <w:abstractNumId w:val="155"/>
  </w:num>
  <w:num w:numId="124">
    <w:abstractNumId w:val="209"/>
  </w:num>
  <w:num w:numId="125">
    <w:abstractNumId w:val="151"/>
  </w:num>
  <w:num w:numId="1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9"/>
  </w:num>
  <w:num w:numId="128">
    <w:abstractNumId w:val="220"/>
  </w:num>
  <w:num w:numId="129">
    <w:abstractNumId w:val="143"/>
  </w:num>
  <w:num w:numId="130">
    <w:abstractNumId w:val="165"/>
  </w:num>
  <w:num w:numId="131">
    <w:abstractNumId w:val="206"/>
  </w:num>
  <w:num w:numId="132">
    <w:abstractNumId w:val="103"/>
  </w:num>
  <w:num w:numId="133">
    <w:abstractNumId w:val="132"/>
  </w:num>
  <w:num w:numId="134">
    <w:abstractNumId w:val="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EAE"/>
    <w:rsid w:val="00001811"/>
    <w:rsid w:val="000019D5"/>
    <w:rsid w:val="00003540"/>
    <w:rsid w:val="000043D1"/>
    <w:rsid w:val="00004C18"/>
    <w:rsid w:val="00004F29"/>
    <w:rsid w:val="00006611"/>
    <w:rsid w:val="0000698F"/>
    <w:rsid w:val="00006D59"/>
    <w:rsid w:val="00006ED8"/>
    <w:rsid w:val="000109FC"/>
    <w:rsid w:val="00014529"/>
    <w:rsid w:val="00015BDD"/>
    <w:rsid w:val="00015D5B"/>
    <w:rsid w:val="000164C7"/>
    <w:rsid w:val="000166E1"/>
    <w:rsid w:val="00016C1E"/>
    <w:rsid w:val="00020344"/>
    <w:rsid w:val="000227AF"/>
    <w:rsid w:val="00022FC4"/>
    <w:rsid w:val="00023736"/>
    <w:rsid w:val="00023C4B"/>
    <w:rsid w:val="00023CC4"/>
    <w:rsid w:val="00024B60"/>
    <w:rsid w:val="00024C7D"/>
    <w:rsid w:val="00024E7D"/>
    <w:rsid w:val="0002568B"/>
    <w:rsid w:val="00025CAA"/>
    <w:rsid w:val="00025DE8"/>
    <w:rsid w:val="00026A84"/>
    <w:rsid w:val="000271FC"/>
    <w:rsid w:val="0002770E"/>
    <w:rsid w:val="0003195C"/>
    <w:rsid w:val="00032BEB"/>
    <w:rsid w:val="000334E7"/>
    <w:rsid w:val="00033753"/>
    <w:rsid w:val="00033DDF"/>
    <w:rsid w:val="00035691"/>
    <w:rsid w:val="000357B5"/>
    <w:rsid w:val="00035EF0"/>
    <w:rsid w:val="000361AE"/>
    <w:rsid w:val="00036235"/>
    <w:rsid w:val="000365C0"/>
    <w:rsid w:val="000372DA"/>
    <w:rsid w:val="000374E3"/>
    <w:rsid w:val="00037D55"/>
    <w:rsid w:val="000400B0"/>
    <w:rsid w:val="000405FA"/>
    <w:rsid w:val="000415C7"/>
    <w:rsid w:val="00041E78"/>
    <w:rsid w:val="00044E3E"/>
    <w:rsid w:val="00045199"/>
    <w:rsid w:val="000466D6"/>
    <w:rsid w:val="00046ABA"/>
    <w:rsid w:val="0005086A"/>
    <w:rsid w:val="00051746"/>
    <w:rsid w:val="00052446"/>
    <w:rsid w:val="00052A9A"/>
    <w:rsid w:val="00052EF7"/>
    <w:rsid w:val="00053697"/>
    <w:rsid w:val="00053F66"/>
    <w:rsid w:val="0005429C"/>
    <w:rsid w:val="00054536"/>
    <w:rsid w:val="00054C26"/>
    <w:rsid w:val="00055C3C"/>
    <w:rsid w:val="000575FB"/>
    <w:rsid w:val="00057DCA"/>
    <w:rsid w:val="00060B8F"/>
    <w:rsid w:val="00062FE0"/>
    <w:rsid w:val="00063991"/>
    <w:rsid w:val="0006406B"/>
    <w:rsid w:val="0006469B"/>
    <w:rsid w:val="00064CA1"/>
    <w:rsid w:val="00064EF0"/>
    <w:rsid w:val="000659A6"/>
    <w:rsid w:val="000660E2"/>
    <w:rsid w:val="00066E0D"/>
    <w:rsid w:val="000673E3"/>
    <w:rsid w:val="000676E2"/>
    <w:rsid w:val="00067C61"/>
    <w:rsid w:val="000700EA"/>
    <w:rsid w:val="0007062B"/>
    <w:rsid w:val="00072024"/>
    <w:rsid w:val="000720E7"/>
    <w:rsid w:val="000721FC"/>
    <w:rsid w:val="000725DE"/>
    <w:rsid w:val="00072B9B"/>
    <w:rsid w:val="00072EA4"/>
    <w:rsid w:val="000740F5"/>
    <w:rsid w:val="0007492F"/>
    <w:rsid w:val="00074930"/>
    <w:rsid w:val="00075614"/>
    <w:rsid w:val="000758DD"/>
    <w:rsid w:val="0007591F"/>
    <w:rsid w:val="000765FC"/>
    <w:rsid w:val="00077992"/>
    <w:rsid w:val="00077C4C"/>
    <w:rsid w:val="00080D84"/>
    <w:rsid w:val="00080DAE"/>
    <w:rsid w:val="00081E00"/>
    <w:rsid w:val="000824C0"/>
    <w:rsid w:val="00082C5C"/>
    <w:rsid w:val="0008305E"/>
    <w:rsid w:val="00083124"/>
    <w:rsid w:val="00083D17"/>
    <w:rsid w:val="00083F9B"/>
    <w:rsid w:val="000842D3"/>
    <w:rsid w:val="00084713"/>
    <w:rsid w:val="00086B45"/>
    <w:rsid w:val="00086C27"/>
    <w:rsid w:val="000903A9"/>
    <w:rsid w:val="000906BF"/>
    <w:rsid w:val="000911D4"/>
    <w:rsid w:val="000913C6"/>
    <w:rsid w:val="000915D8"/>
    <w:rsid w:val="000932E2"/>
    <w:rsid w:val="000936A9"/>
    <w:rsid w:val="00095696"/>
    <w:rsid w:val="00095916"/>
    <w:rsid w:val="0009684F"/>
    <w:rsid w:val="00096CCE"/>
    <w:rsid w:val="00096FED"/>
    <w:rsid w:val="0009716F"/>
    <w:rsid w:val="000978A5"/>
    <w:rsid w:val="00097B1E"/>
    <w:rsid w:val="000A1927"/>
    <w:rsid w:val="000A2687"/>
    <w:rsid w:val="000A53B7"/>
    <w:rsid w:val="000A602E"/>
    <w:rsid w:val="000A6C34"/>
    <w:rsid w:val="000B17C5"/>
    <w:rsid w:val="000B2998"/>
    <w:rsid w:val="000B2D72"/>
    <w:rsid w:val="000B3145"/>
    <w:rsid w:val="000B421F"/>
    <w:rsid w:val="000B43A2"/>
    <w:rsid w:val="000B4E13"/>
    <w:rsid w:val="000B51D7"/>
    <w:rsid w:val="000B577E"/>
    <w:rsid w:val="000B646B"/>
    <w:rsid w:val="000B694F"/>
    <w:rsid w:val="000B6B1A"/>
    <w:rsid w:val="000B725F"/>
    <w:rsid w:val="000B7EB4"/>
    <w:rsid w:val="000C0012"/>
    <w:rsid w:val="000C0887"/>
    <w:rsid w:val="000C28D3"/>
    <w:rsid w:val="000C2EA4"/>
    <w:rsid w:val="000C317E"/>
    <w:rsid w:val="000C3455"/>
    <w:rsid w:val="000C4003"/>
    <w:rsid w:val="000C45E8"/>
    <w:rsid w:val="000C4812"/>
    <w:rsid w:val="000C5336"/>
    <w:rsid w:val="000C6B8D"/>
    <w:rsid w:val="000D1B5C"/>
    <w:rsid w:val="000D1C6D"/>
    <w:rsid w:val="000D1CE9"/>
    <w:rsid w:val="000D22CD"/>
    <w:rsid w:val="000D2E25"/>
    <w:rsid w:val="000D30BD"/>
    <w:rsid w:val="000D3AE4"/>
    <w:rsid w:val="000D5A1F"/>
    <w:rsid w:val="000D5D60"/>
    <w:rsid w:val="000D65E6"/>
    <w:rsid w:val="000D6605"/>
    <w:rsid w:val="000D6AC6"/>
    <w:rsid w:val="000D780B"/>
    <w:rsid w:val="000E0ED0"/>
    <w:rsid w:val="000E0EEF"/>
    <w:rsid w:val="000E1274"/>
    <w:rsid w:val="000E34EF"/>
    <w:rsid w:val="000E394F"/>
    <w:rsid w:val="000E5E3E"/>
    <w:rsid w:val="000E62A7"/>
    <w:rsid w:val="000E63EE"/>
    <w:rsid w:val="000E66EE"/>
    <w:rsid w:val="000E739B"/>
    <w:rsid w:val="000E7B88"/>
    <w:rsid w:val="000F027F"/>
    <w:rsid w:val="000F0610"/>
    <w:rsid w:val="000F0832"/>
    <w:rsid w:val="000F0C80"/>
    <w:rsid w:val="000F2261"/>
    <w:rsid w:val="000F2AF4"/>
    <w:rsid w:val="000F2EB4"/>
    <w:rsid w:val="000F319F"/>
    <w:rsid w:val="000F4F41"/>
    <w:rsid w:val="000F516A"/>
    <w:rsid w:val="000F5C71"/>
    <w:rsid w:val="000F7A0B"/>
    <w:rsid w:val="001005B4"/>
    <w:rsid w:val="0010063C"/>
    <w:rsid w:val="001028AB"/>
    <w:rsid w:val="00102F71"/>
    <w:rsid w:val="001038AC"/>
    <w:rsid w:val="00104537"/>
    <w:rsid w:val="001053F0"/>
    <w:rsid w:val="00105C07"/>
    <w:rsid w:val="00105C0C"/>
    <w:rsid w:val="00106B91"/>
    <w:rsid w:val="0010745A"/>
    <w:rsid w:val="001116EF"/>
    <w:rsid w:val="00111F1A"/>
    <w:rsid w:val="00112983"/>
    <w:rsid w:val="00113797"/>
    <w:rsid w:val="001147EF"/>
    <w:rsid w:val="00114E88"/>
    <w:rsid w:val="001158E0"/>
    <w:rsid w:val="00115B09"/>
    <w:rsid w:val="0011667C"/>
    <w:rsid w:val="00117143"/>
    <w:rsid w:val="0011752B"/>
    <w:rsid w:val="0012085D"/>
    <w:rsid w:val="00120BBC"/>
    <w:rsid w:val="0012159E"/>
    <w:rsid w:val="00121867"/>
    <w:rsid w:val="001226CB"/>
    <w:rsid w:val="00123E92"/>
    <w:rsid w:val="001253CF"/>
    <w:rsid w:val="0012607A"/>
    <w:rsid w:val="00126A3F"/>
    <w:rsid w:val="0012713E"/>
    <w:rsid w:val="0012716D"/>
    <w:rsid w:val="001272AB"/>
    <w:rsid w:val="001273CE"/>
    <w:rsid w:val="00132761"/>
    <w:rsid w:val="001333FF"/>
    <w:rsid w:val="0013374B"/>
    <w:rsid w:val="0013565E"/>
    <w:rsid w:val="00136723"/>
    <w:rsid w:val="0013704A"/>
    <w:rsid w:val="0014090C"/>
    <w:rsid w:val="001420BF"/>
    <w:rsid w:val="00142E58"/>
    <w:rsid w:val="001437D1"/>
    <w:rsid w:val="001440DB"/>
    <w:rsid w:val="00144835"/>
    <w:rsid w:val="001449BA"/>
    <w:rsid w:val="001459EA"/>
    <w:rsid w:val="00146116"/>
    <w:rsid w:val="0014666B"/>
    <w:rsid w:val="00147DA0"/>
    <w:rsid w:val="0015040A"/>
    <w:rsid w:val="0015047C"/>
    <w:rsid w:val="00150480"/>
    <w:rsid w:val="00150808"/>
    <w:rsid w:val="00150D53"/>
    <w:rsid w:val="001514DB"/>
    <w:rsid w:val="00152005"/>
    <w:rsid w:val="001538A6"/>
    <w:rsid w:val="001544CE"/>
    <w:rsid w:val="00154694"/>
    <w:rsid w:val="0015520D"/>
    <w:rsid w:val="0015585F"/>
    <w:rsid w:val="00155F76"/>
    <w:rsid w:val="0015657D"/>
    <w:rsid w:val="001569C6"/>
    <w:rsid w:val="00161378"/>
    <w:rsid w:val="00161B05"/>
    <w:rsid w:val="00162291"/>
    <w:rsid w:val="0016325B"/>
    <w:rsid w:val="00164330"/>
    <w:rsid w:val="00165459"/>
    <w:rsid w:val="00166600"/>
    <w:rsid w:val="001670D7"/>
    <w:rsid w:val="001673EF"/>
    <w:rsid w:val="00167C80"/>
    <w:rsid w:val="00167DD9"/>
    <w:rsid w:val="001708AE"/>
    <w:rsid w:val="00170D0A"/>
    <w:rsid w:val="00171139"/>
    <w:rsid w:val="00171400"/>
    <w:rsid w:val="00172731"/>
    <w:rsid w:val="00172803"/>
    <w:rsid w:val="00172BF3"/>
    <w:rsid w:val="00173906"/>
    <w:rsid w:val="001739D6"/>
    <w:rsid w:val="00173BE0"/>
    <w:rsid w:val="001744AD"/>
    <w:rsid w:val="00176C7B"/>
    <w:rsid w:val="00176FF9"/>
    <w:rsid w:val="001804B1"/>
    <w:rsid w:val="001809D9"/>
    <w:rsid w:val="001812A5"/>
    <w:rsid w:val="001819FA"/>
    <w:rsid w:val="001826E6"/>
    <w:rsid w:val="00182B95"/>
    <w:rsid w:val="001836E2"/>
    <w:rsid w:val="00183F2D"/>
    <w:rsid w:val="001845DC"/>
    <w:rsid w:val="00184A01"/>
    <w:rsid w:val="001866B0"/>
    <w:rsid w:val="00186C46"/>
    <w:rsid w:val="00186F04"/>
    <w:rsid w:val="00190234"/>
    <w:rsid w:val="0019123A"/>
    <w:rsid w:val="0019160A"/>
    <w:rsid w:val="0019176D"/>
    <w:rsid w:val="00192696"/>
    <w:rsid w:val="00192DF1"/>
    <w:rsid w:val="00194404"/>
    <w:rsid w:val="00194B12"/>
    <w:rsid w:val="00194C75"/>
    <w:rsid w:val="00196EEF"/>
    <w:rsid w:val="00196F5E"/>
    <w:rsid w:val="001976DD"/>
    <w:rsid w:val="001A04ED"/>
    <w:rsid w:val="001A0A97"/>
    <w:rsid w:val="001A15E9"/>
    <w:rsid w:val="001A1BE5"/>
    <w:rsid w:val="001A2267"/>
    <w:rsid w:val="001A3E14"/>
    <w:rsid w:val="001A45A1"/>
    <w:rsid w:val="001A46BD"/>
    <w:rsid w:val="001A4B16"/>
    <w:rsid w:val="001A53F8"/>
    <w:rsid w:val="001A7147"/>
    <w:rsid w:val="001A770E"/>
    <w:rsid w:val="001B0280"/>
    <w:rsid w:val="001B02F8"/>
    <w:rsid w:val="001B0CCE"/>
    <w:rsid w:val="001B0D9A"/>
    <w:rsid w:val="001B12DF"/>
    <w:rsid w:val="001B1877"/>
    <w:rsid w:val="001B21B3"/>
    <w:rsid w:val="001B221A"/>
    <w:rsid w:val="001B229C"/>
    <w:rsid w:val="001B252E"/>
    <w:rsid w:val="001B2B01"/>
    <w:rsid w:val="001B2BE4"/>
    <w:rsid w:val="001B2F88"/>
    <w:rsid w:val="001B4685"/>
    <w:rsid w:val="001B68BB"/>
    <w:rsid w:val="001B7037"/>
    <w:rsid w:val="001C04E6"/>
    <w:rsid w:val="001C0E60"/>
    <w:rsid w:val="001C1B68"/>
    <w:rsid w:val="001C3088"/>
    <w:rsid w:val="001C321E"/>
    <w:rsid w:val="001C3228"/>
    <w:rsid w:val="001C3680"/>
    <w:rsid w:val="001C39DE"/>
    <w:rsid w:val="001C4404"/>
    <w:rsid w:val="001C489A"/>
    <w:rsid w:val="001C529A"/>
    <w:rsid w:val="001C56CF"/>
    <w:rsid w:val="001C6170"/>
    <w:rsid w:val="001C636F"/>
    <w:rsid w:val="001C6AC6"/>
    <w:rsid w:val="001C70A7"/>
    <w:rsid w:val="001C71C1"/>
    <w:rsid w:val="001C7F93"/>
    <w:rsid w:val="001C7FDD"/>
    <w:rsid w:val="001D1EC0"/>
    <w:rsid w:val="001D21E1"/>
    <w:rsid w:val="001D227A"/>
    <w:rsid w:val="001D2A81"/>
    <w:rsid w:val="001D2D06"/>
    <w:rsid w:val="001D333E"/>
    <w:rsid w:val="001D3538"/>
    <w:rsid w:val="001D4073"/>
    <w:rsid w:val="001D485E"/>
    <w:rsid w:val="001D4DE5"/>
    <w:rsid w:val="001D5BB0"/>
    <w:rsid w:val="001D6284"/>
    <w:rsid w:val="001D658D"/>
    <w:rsid w:val="001D785E"/>
    <w:rsid w:val="001D7CDE"/>
    <w:rsid w:val="001E00F4"/>
    <w:rsid w:val="001E01F3"/>
    <w:rsid w:val="001E21A1"/>
    <w:rsid w:val="001E21DD"/>
    <w:rsid w:val="001E3A1F"/>
    <w:rsid w:val="001E5BCB"/>
    <w:rsid w:val="001E6990"/>
    <w:rsid w:val="001E6BD9"/>
    <w:rsid w:val="001E7433"/>
    <w:rsid w:val="001E7A57"/>
    <w:rsid w:val="001F012D"/>
    <w:rsid w:val="001F02B9"/>
    <w:rsid w:val="001F1FD1"/>
    <w:rsid w:val="001F3DB8"/>
    <w:rsid w:val="001F4124"/>
    <w:rsid w:val="001F50F4"/>
    <w:rsid w:val="001F5573"/>
    <w:rsid w:val="001F708A"/>
    <w:rsid w:val="001F7E43"/>
    <w:rsid w:val="002022A0"/>
    <w:rsid w:val="00202ADE"/>
    <w:rsid w:val="002031AA"/>
    <w:rsid w:val="00204762"/>
    <w:rsid w:val="00204FE9"/>
    <w:rsid w:val="0020520D"/>
    <w:rsid w:val="0020778F"/>
    <w:rsid w:val="00210A31"/>
    <w:rsid w:val="00210E07"/>
    <w:rsid w:val="00212193"/>
    <w:rsid w:val="00212488"/>
    <w:rsid w:val="00212E73"/>
    <w:rsid w:val="00213F46"/>
    <w:rsid w:val="00213F67"/>
    <w:rsid w:val="0021403B"/>
    <w:rsid w:val="0021560F"/>
    <w:rsid w:val="00215C2B"/>
    <w:rsid w:val="0021644F"/>
    <w:rsid w:val="00216978"/>
    <w:rsid w:val="00216E4B"/>
    <w:rsid w:val="002200DB"/>
    <w:rsid w:val="002207D5"/>
    <w:rsid w:val="002213A1"/>
    <w:rsid w:val="0022242F"/>
    <w:rsid w:val="00223AFB"/>
    <w:rsid w:val="00223F14"/>
    <w:rsid w:val="00224AC6"/>
    <w:rsid w:val="00224DD2"/>
    <w:rsid w:val="00225226"/>
    <w:rsid w:val="00225A69"/>
    <w:rsid w:val="0022737B"/>
    <w:rsid w:val="00227646"/>
    <w:rsid w:val="002277A6"/>
    <w:rsid w:val="002336AA"/>
    <w:rsid w:val="0023452C"/>
    <w:rsid w:val="00234F58"/>
    <w:rsid w:val="00236002"/>
    <w:rsid w:val="002376F5"/>
    <w:rsid w:val="00237799"/>
    <w:rsid w:val="00240CEF"/>
    <w:rsid w:val="00243373"/>
    <w:rsid w:val="00243AEE"/>
    <w:rsid w:val="002461D0"/>
    <w:rsid w:val="002471B3"/>
    <w:rsid w:val="002471B6"/>
    <w:rsid w:val="002478ED"/>
    <w:rsid w:val="00247BDD"/>
    <w:rsid w:val="00250B0D"/>
    <w:rsid w:val="00252180"/>
    <w:rsid w:val="00252783"/>
    <w:rsid w:val="00253582"/>
    <w:rsid w:val="002540DC"/>
    <w:rsid w:val="002546CA"/>
    <w:rsid w:val="00254D9A"/>
    <w:rsid w:val="00255F7C"/>
    <w:rsid w:val="002576B4"/>
    <w:rsid w:val="0026034C"/>
    <w:rsid w:val="00260CD2"/>
    <w:rsid w:val="00260D02"/>
    <w:rsid w:val="00261114"/>
    <w:rsid w:val="0026161C"/>
    <w:rsid w:val="002618DA"/>
    <w:rsid w:val="002626B9"/>
    <w:rsid w:val="00262894"/>
    <w:rsid w:val="00263823"/>
    <w:rsid w:val="00263EDF"/>
    <w:rsid w:val="00264655"/>
    <w:rsid w:val="0026616D"/>
    <w:rsid w:val="00266538"/>
    <w:rsid w:val="00266593"/>
    <w:rsid w:val="00266901"/>
    <w:rsid w:val="002679C3"/>
    <w:rsid w:val="002700A0"/>
    <w:rsid w:val="0027103B"/>
    <w:rsid w:val="0027119A"/>
    <w:rsid w:val="00271525"/>
    <w:rsid w:val="00273AC4"/>
    <w:rsid w:val="00274608"/>
    <w:rsid w:val="00275094"/>
    <w:rsid w:val="00275473"/>
    <w:rsid w:val="00275704"/>
    <w:rsid w:val="0027603A"/>
    <w:rsid w:val="00277161"/>
    <w:rsid w:val="002777CF"/>
    <w:rsid w:val="00277EF9"/>
    <w:rsid w:val="00280191"/>
    <w:rsid w:val="00281758"/>
    <w:rsid w:val="00284C25"/>
    <w:rsid w:val="00284D82"/>
    <w:rsid w:val="002854CC"/>
    <w:rsid w:val="00285D72"/>
    <w:rsid w:val="00287C2A"/>
    <w:rsid w:val="00290522"/>
    <w:rsid w:val="0029069C"/>
    <w:rsid w:val="0029181C"/>
    <w:rsid w:val="00291859"/>
    <w:rsid w:val="002927FA"/>
    <w:rsid w:val="00292DCB"/>
    <w:rsid w:val="00292FD0"/>
    <w:rsid w:val="00293366"/>
    <w:rsid w:val="00294F1B"/>
    <w:rsid w:val="00295849"/>
    <w:rsid w:val="002958EA"/>
    <w:rsid w:val="00295EC2"/>
    <w:rsid w:val="00297440"/>
    <w:rsid w:val="002A02BA"/>
    <w:rsid w:val="002A06F2"/>
    <w:rsid w:val="002A2154"/>
    <w:rsid w:val="002A2237"/>
    <w:rsid w:val="002A3257"/>
    <w:rsid w:val="002A368C"/>
    <w:rsid w:val="002A5542"/>
    <w:rsid w:val="002A555B"/>
    <w:rsid w:val="002A6C14"/>
    <w:rsid w:val="002A71EB"/>
    <w:rsid w:val="002A7B77"/>
    <w:rsid w:val="002B0631"/>
    <w:rsid w:val="002B08B0"/>
    <w:rsid w:val="002B1C42"/>
    <w:rsid w:val="002B1D7E"/>
    <w:rsid w:val="002B1FD6"/>
    <w:rsid w:val="002B2E7F"/>
    <w:rsid w:val="002B3053"/>
    <w:rsid w:val="002B6501"/>
    <w:rsid w:val="002B7E97"/>
    <w:rsid w:val="002C0E61"/>
    <w:rsid w:val="002C23E6"/>
    <w:rsid w:val="002C30CC"/>
    <w:rsid w:val="002C4BEC"/>
    <w:rsid w:val="002C4DD5"/>
    <w:rsid w:val="002C4F4F"/>
    <w:rsid w:val="002C548B"/>
    <w:rsid w:val="002C6F88"/>
    <w:rsid w:val="002D04BC"/>
    <w:rsid w:val="002D0A00"/>
    <w:rsid w:val="002D122D"/>
    <w:rsid w:val="002D1804"/>
    <w:rsid w:val="002D236A"/>
    <w:rsid w:val="002D2839"/>
    <w:rsid w:val="002D5943"/>
    <w:rsid w:val="002D702C"/>
    <w:rsid w:val="002D73F9"/>
    <w:rsid w:val="002D77FE"/>
    <w:rsid w:val="002E107E"/>
    <w:rsid w:val="002E2AE4"/>
    <w:rsid w:val="002E2CAD"/>
    <w:rsid w:val="002E387D"/>
    <w:rsid w:val="002E40E1"/>
    <w:rsid w:val="002E51F8"/>
    <w:rsid w:val="002E66C5"/>
    <w:rsid w:val="002F0C65"/>
    <w:rsid w:val="002F1265"/>
    <w:rsid w:val="002F1579"/>
    <w:rsid w:val="002F1658"/>
    <w:rsid w:val="002F1D14"/>
    <w:rsid w:val="002F219D"/>
    <w:rsid w:val="002F2E76"/>
    <w:rsid w:val="002F321B"/>
    <w:rsid w:val="002F33E2"/>
    <w:rsid w:val="002F40D0"/>
    <w:rsid w:val="002F4475"/>
    <w:rsid w:val="002F4499"/>
    <w:rsid w:val="002F4D5A"/>
    <w:rsid w:val="002F5629"/>
    <w:rsid w:val="002F569A"/>
    <w:rsid w:val="002F6DAB"/>
    <w:rsid w:val="002F77CD"/>
    <w:rsid w:val="00300B9C"/>
    <w:rsid w:val="0030136E"/>
    <w:rsid w:val="00301CC2"/>
    <w:rsid w:val="00302590"/>
    <w:rsid w:val="00302722"/>
    <w:rsid w:val="00303D77"/>
    <w:rsid w:val="00303E48"/>
    <w:rsid w:val="003050D3"/>
    <w:rsid w:val="00310219"/>
    <w:rsid w:val="003119AB"/>
    <w:rsid w:val="00312625"/>
    <w:rsid w:val="003127DE"/>
    <w:rsid w:val="00314623"/>
    <w:rsid w:val="00314B93"/>
    <w:rsid w:val="00315078"/>
    <w:rsid w:val="00315B6D"/>
    <w:rsid w:val="00316621"/>
    <w:rsid w:val="00317B4B"/>
    <w:rsid w:val="00317C33"/>
    <w:rsid w:val="00317EE3"/>
    <w:rsid w:val="0032080D"/>
    <w:rsid w:val="00321351"/>
    <w:rsid w:val="00321C35"/>
    <w:rsid w:val="00324189"/>
    <w:rsid w:val="00324615"/>
    <w:rsid w:val="00324DDE"/>
    <w:rsid w:val="00324FB4"/>
    <w:rsid w:val="003250A6"/>
    <w:rsid w:val="003264AC"/>
    <w:rsid w:val="003271C7"/>
    <w:rsid w:val="00327C89"/>
    <w:rsid w:val="00327FBE"/>
    <w:rsid w:val="0033059D"/>
    <w:rsid w:val="00331579"/>
    <w:rsid w:val="003322A9"/>
    <w:rsid w:val="003345CF"/>
    <w:rsid w:val="0033464C"/>
    <w:rsid w:val="003347F4"/>
    <w:rsid w:val="00334CA0"/>
    <w:rsid w:val="00335313"/>
    <w:rsid w:val="003368C1"/>
    <w:rsid w:val="00337A62"/>
    <w:rsid w:val="00340101"/>
    <w:rsid w:val="0034021B"/>
    <w:rsid w:val="003402AD"/>
    <w:rsid w:val="003415A0"/>
    <w:rsid w:val="00342937"/>
    <w:rsid w:val="00343FD1"/>
    <w:rsid w:val="003466B3"/>
    <w:rsid w:val="00346776"/>
    <w:rsid w:val="00346AFE"/>
    <w:rsid w:val="003470CE"/>
    <w:rsid w:val="00347573"/>
    <w:rsid w:val="003501BA"/>
    <w:rsid w:val="0035114E"/>
    <w:rsid w:val="003512C1"/>
    <w:rsid w:val="00351A50"/>
    <w:rsid w:val="00352340"/>
    <w:rsid w:val="00352501"/>
    <w:rsid w:val="00352E5E"/>
    <w:rsid w:val="00355054"/>
    <w:rsid w:val="00355BDF"/>
    <w:rsid w:val="0035626A"/>
    <w:rsid w:val="00356584"/>
    <w:rsid w:val="003569A6"/>
    <w:rsid w:val="00356A52"/>
    <w:rsid w:val="00356E9F"/>
    <w:rsid w:val="0035751B"/>
    <w:rsid w:val="00357E1A"/>
    <w:rsid w:val="003606C7"/>
    <w:rsid w:val="00360DE9"/>
    <w:rsid w:val="003610C0"/>
    <w:rsid w:val="00361553"/>
    <w:rsid w:val="003619A8"/>
    <w:rsid w:val="003621E5"/>
    <w:rsid w:val="003629D8"/>
    <w:rsid w:val="00363E65"/>
    <w:rsid w:val="00366FD4"/>
    <w:rsid w:val="003672AA"/>
    <w:rsid w:val="00367CB2"/>
    <w:rsid w:val="003711F5"/>
    <w:rsid w:val="003712A0"/>
    <w:rsid w:val="00371542"/>
    <w:rsid w:val="00371B5E"/>
    <w:rsid w:val="00371D93"/>
    <w:rsid w:val="00372759"/>
    <w:rsid w:val="003734AF"/>
    <w:rsid w:val="00373670"/>
    <w:rsid w:val="00374150"/>
    <w:rsid w:val="00374EE0"/>
    <w:rsid w:val="00377D2A"/>
    <w:rsid w:val="00381168"/>
    <w:rsid w:val="00382468"/>
    <w:rsid w:val="00383FA9"/>
    <w:rsid w:val="0038491C"/>
    <w:rsid w:val="003879ED"/>
    <w:rsid w:val="003879F5"/>
    <w:rsid w:val="0039007E"/>
    <w:rsid w:val="003910E5"/>
    <w:rsid w:val="00391DD0"/>
    <w:rsid w:val="003930BC"/>
    <w:rsid w:val="003930FA"/>
    <w:rsid w:val="00394801"/>
    <w:rsid w:val="003961F8"/>
    <w:rsid w:val="00396235"/>
    <w:rsid w:val="003963FA"/>
    <w:rsid w:val="00396C8D"/>
    <w:rsid w:val="003A1F9F"/>
    <w:rsid w:val="003A289D"/>
    <w:rsid w:val="003A4373"/>
    <w:rsid w:val="003A6E94"/>
    <w:rsid w:val="003A716C"/>
    <w:rsid w:val="003B075E"/>
    <w:rsid w:val="003B22B1"/>
    <w:rsid w:val="003B2493"/>
    <w:rsid w:val="003B26AC"/>
    <w:rsid w:val="003B496C"/>
    <w:rsid w:val="003B4B03"/>
    <w:rsid w:val="003B5212"/>
    <w:rsid w:val="003B58CE"/>
    <w:rsid w:val="003C006F"/>
    <w:rsid w:val="003C0B32"/>
    <w:rsid w:val="003C1208"/>
    <w:rsid w:val="003C19C0"/>
    <w:rsid w:val="003C1AD6"/>
    <w:rsid w:val="003C27EE"/>
    <w:rsid w:val="003C30B5"/>
    <w:rsid w:val="003C68C7"/>
    <w:rsid w:val="003C6B24"/>
    <w:rsid w:val="003D0580"/>
    <w:rsid w:val="003D05F0"/>
    <w:rsid w:val="003D0992"/>
    <w:rsid w:val="003D1D56"/>
    <w:rsid w:val="003D2FCF"/>
    <w:rsid w:val="003D3934"/>
    <w:rsid w:val="003D46E8"/>
    <w:rsid w:val="003D4C5B"/>
    <w:rsid w:val="003D6195"/>
    <w:rsid w:val="003E095E"/>
    <w:rsid w:val="003E14A0"/>
    <w:rsid w:val="003E2140"/>
    <w:rsid w:val="003E24B7"/>
    <w:rsid w:val="003E2BB5"/>
    <w:rsid w:val="003E2D37"/>
    <w:rsid w:val="003E35E2"/>
    <w:rsid w:val="003E4001"/>
    <w:rsid w:val="003E4CD3"/>
    <w:rsid w:val="003E5E17"/>
    <w:rsid w:val="003E5E99"/>
    <w:rsid w:val="003E600E"/>
    <w:rsid w:val="003E69CE"/>
    <w:rsid w:val="003E7E06"/>
    <w:rsid w:val="003F1258"/>
    <w:rsid w:val="003F195D"/>
    <w:rsid w:val="003F1ACF"/>
    <w:rsid w:val="003F1ADD"/>
    <w:rsid w:val="003F3A63"/>
    <w:rsid w:val="003F4ECB"/>
    <w:rsid w:val="004003EE"/>
    <w:rsid w:val="00400613"/>
    <w:rsid w:val="00400A7A"/>
    <w:rsid w:val="00401066"/>
    <w:rsid w:val="0040132E"/>
    <w:rsid w:val="00401645"/>
    <w:rsid w:val="00401C9C"/>
    <w:rsid w:val="004027D1"/>
    <w:rsid w:val="00403423"/>
    <w:rsid w:val="00403DFC"/>
    <w:rsid w:val="0040457B"/>
    <w:rsid w:val="0040463D"/>
    <w:rsid w:val="0040569E"/>
    <w:rsid w:val="00406CC3"/>
    <w:rsid w:val="004076D4"/>
    <w:rsid w:val="00407A4D"/>
    <w:rsid w:val="00410349"/>
    <w:rsid w:val="00410502"/>
    <w:rsid w:val="00410BEE"/>
    <w:rsid w:val="00410F53"/>
    <w:rsid w:val="00411060"/>
    <w:rsid w:val="00411F31"/>
    <w:rsid w:val="004125BE"/>
    <w:rsid w:val="00412AA8"/>
    <w:rsid w:val="00413578"/>
    <w:rsid w:val="00413BFD"/>
    <w:rsid w:val="0041400A"/>
    <w:rsid w:val="004149E8"/>
    <w:rsid w:val="00414C1C"/>
    <w:rsid w:val="004153D5"/>
    <w:rsid w:val="0041591F"/>
    <w:rsid w:val="004162BA"/>
    <w:rsid w:val="00416AC3"/>
    <w:rsid w:val="00416AFA"/>
    <w:rsid w:val="004178BC"/>
    <w:rsid w:val="00417F9D"/>
    <w:rsid w:val="00420A4E"/>
    <w:rsid w:val="00420C93"/>
    <w:rsid w:val="00420CBB"/>
    <w:rsid w:val="0042147A"/>
    <w:rsid w:val="00421906"/>
    <w:rsid w:val="00421FB0"/>
    <w:rsid w:val="004222F8"/>
    <w:rsid w:val="004234F5"/>
    <w:rsid w:val="004237B9"/>
    <w:rsid w:val="00423E4E"/>
    <w:rsid w:val="00425AD7"/>
    <w:rsid w:val="00425B61"/>
    <w:rsid w:val="00427437"/>
    <w:rsid w:val="004277E0"/>
    <w:rsid w:val="00431DA7"/>
    <w:rsid w:val="00432563"/>
    <w:rsid w:val="00432CD1"/>
    <w:rsid w:val="0043305D"/>
    <w:rsid w:val="00434542"/>
    <w:rsid w:val="00435792"/>
    <w:rsid w:val="00435924"/>
    <w:rsid w:val="00435A2A"/>
    <w:rsid w:val="00436D98"/>
    <w:rsid w:val="0043724E"/>
    <w:rsid w:val="00437C64"/>
    <w:rsid w:val="0044198E"/>
    <w:rsid w:val="00441B23"/>
    <w:rsid w:val="00442413"/>
    <w:rsid w:val="00442E56"/>
    <w:rsid w:val="004435DF"/>
    <w:rsid w:val="0044373C"/>
    <w:rsid w:val="0044375D"/>
    <w:rsid w:val="00443BFF"/>
    <w:rsid w:val="00443DDA"/>
    <w:rsid w:val="00444A8D"/>
    <w:rsid w:val="004462D1"/>
    <w:rsid w:val="00446BD3"/>
    <w:rsid w:val="00447972"/>
    <w:rsid w:val="00447F30"/>
    <w:rsid w:val="00450C55"/>
    <w:rsid w:val="00450D7B"/>
    <w:rsid w:val="00450F20"/>
    <w:rsid w:val="00451619"/>
    <w:rsid w:val="0045239A"/>
    <w:rsid w:val="00452763"/>
    <w:rsid w:val="0045338A"/>
    <w:rsid w:val="00454732"/>
    <w:rsid w:val="00454D7F"/>
    <w:rsid w:val="0045597B"/>
    <w:rsid w:val="0045686C"/>
    <w:rsid w:val="00457606"/>
    <w:rsid w:val="00457951"/>
    <w:rsid w:val="00457B5A"/>
    <w:rsid w:val="00460A6B"/>
    <w:rsid w:val="0046163E"/>
    <w:rsid w:val="0046226F"/>
    <w:rsid w:val="00462999"/>
    <w:rsid w:val="00462A3A"/>
    <w:rsid w:val="00463306"/>
    <w:rsid w:val="004633FC"/>
    <w:rsid w:val="0046375E"/>
    <w:rsid w:val="00463C2D"/>
    <w:rsid w:val="004640F0"/>
    <w:rsid w:val="00464225"/>
    <w:rsid w:val="004649AE"/>
    <w:rsid w:val="00465107"/>
    <w:rsid w:val="004670DE"/>
    <w:rsid w:val="0047112A"/>
    <w:rsid w:val="0047353E"/>
    <w:rsid w:val="00474156"/>
    <w:rsid w:val="00474493"/>
    <w:rsid w:val="00474CBC"/>
    <w:rsid w:val="00475976"/>
    <w:rsid w:val="00476411"/>
    <w:rsid w:val="00476423"/>
    <w:rsid w:val="0047769F"/>
    <w:rsid w:val="00480266"/>
    <w:rsid w:val="004806A2"/>
    <w:rsid w:val="00480CE2"/>
    <w:rsid w:val="004816C0"/>
    <w:rsid w:val="004816D3"/>
    <w:rsid w:val="0048222E"/>
    <w:rsid w:val="00482708"/>
    <w:rsid w:val="00483448"/>
    <w:rsid w:val="0048372E"/>
    <w:rsid w:val="00483D37"/>
    <w:rsid w:val="0048444C"/>
    <w:rsid w:val="0048726C"/>
    <w:rsid w:val="0048755F"/>
    <w:rsid w:val="0048783B"/>
    <w:rsid w:val="00490497"/>
    <w:rsid w:val="004905AB"/>
    <w:rsid w:val="00490D13"/>
    <w:rsid w:val="00491B38"/>
    <w:rsid w:val="00491B41"/>
    <w:rsid w:val="004922B9"/>
    <w:rsid w:val="00492B20"/>
    <w:rsid w:val="00493E48"/>
    <w:rsid w:val="004949F0"/>
    <w:rsid w:val="00495197"/>
    <w:rsid w:val="00497F14"/>
    <w:rsid w:val="004A0589"/>
    <w:rsid w:val="004A1C33"/>
    <w:rsid w:val="004A351B"/>
    <w:rsid w:val="004A4677"/>
    <w:rsid w:val="004A5978"/>
    <w:rsid w:val="004A72B9"/>
    <w:rsid w:val="004B034F"/>
    <w:rsid w:val="004B04EF"/>
    <w:rsid w:val="004B0B5B"/>
    <w:rsid w:val="004B0E57"/>
    <w:rsid w:val="004B10C2"/>
    <w:rsid w:val="004B217B"/>
    <w:rsid w:val="004B3DFC"/>
    <w:rsid w:val="004B4DC5"/>
    <w:rsid w:val="004B4E90"/>
    <w:rsid w:val="004B5052"/>
    <w:rsid w:val="004B5BA8"/>
    <w:rsid w:val="004B5FB0"/>
    <w:rsid w:val="004B7DB3"/>
    <w:rsid w:val="004C01FA"/>
    <w:rsid w:val="004C0A28"/>
    <w:rsid w:val="004C0F93"/>
    <w:rsid w:val="004C11BD"/>
    <w:rsid w:val="004C19F3"/>
    <w:rsid w:val="004C2437"/>
    <w:rsid w:val="004C316F"/>
    <w:rsid w:val="004C41C8"/>
    <w:rsid w:val="004C4494"/>
    <w:rsid w:val="004C4907"/>
    <w:rsid w:val="004C4DE8"/>
    <w:rsid w:val="004C5055"/>
    <w:rsid w:val="004C5150"/>
    <w:rsid w:val="004C53FB"/>
    <w:rsid w:val="004C54C7"/>
    <w:rsid w:val="004C6407"/>
    <w:rsid w:val="004C64D0"/>
    <w:rsid w:val="004C67AD"/>
    <w:rsid w:val="004C68A5"/>
    <w:rsid w:val="004D03AC"/>
    <w:rsid w:val="004D061C"/>
    <w:rsid w:val="004D0AA8"/>
    <w:rsid w:val="004D0B5D"/>
    <w:rsid w:val="004D1046"/>
    <w:rsid w:val="004D29B8"/>
    <w:rsid w:val="004D4518"/>
    <w:rsid w:val="004D51DD"/>
    <w:rsid w:val="004D5A16"/>
    <w:rsid w:val="004D5C46"/>
    <w:rsid w:val="004D724C"/>
    <w:rsid w:val="004D7D97"/>
    <w:rsid w:val="004E1059"/>
    <w:rsid w:val="004E17C5"/>
    <w:rsid w:val="004E1F44"/>
    <w:rsid w:val="004E2D3E"/>
    <w:rsid w:val="004E3222"/>
    <w:rsid w:val="004E372B"/>
    <w:rsid w:val="004E4064"/>
    <w:rsid w:val="004E4469"/>
    <w:rsid w:val="004E4B6A"/>
    <w:rsid w:val="004E5A46"/>
    <w:rsid w:val="004E6D79"/>
    <w:rsid w:val="004E6E38"/>
    <w:rsid w:val="004F0B56"/>
    <w:rsid w:val="004F16A5"/>
    <w:rsid w:val="004F1C80"/>
    <w:rsid w:val="004F30A7"/>
    <w:rsid w:val="004F3818"/>
    <w:rsid w:val="004F396C"/>
    <w:rsid w:val="004F6FC8"/>
    <w:rsid w:val="004F72F8"/>
    <w:rsid w:val="004F7FE3"/>
    <w:rsid w:val="00500E89"/>
    <w:rsid w:val="00500EE5"/>
    <w:rsid w:val="00502345"/>
    <w:rsid w:val="0050271F"/>
    <w:rsid w:val="00502DA4"/>
    <w:rsid w:val="00505238"/>
    <w:rsid w:val="00505361"/>
    <w:rsid w:val="00505C91"/>
    <w:rsid w:val="005065CD"/>
    <w:rsid w:val="00506C76"/>
    <w:rsid w:val="00511225"/>
    <w:rsid w:val="00511704"/>
    <w:rsid w:val="00512747"/>
    <w:rsid w:val="00513244"/>
    <w:rsid w:val="005135F9"/>
    <w:rsid w:val="00514C5A"/>
    <w:rsid w:val="00515CA0"/>
    <w:rsid w:val="005207C9"/>
    <w:rsid w:val="00520842"/>
    <w:rsid w:val="005213BE"/>
    <w:rsid w:val="00521EAD"/>
    <w:rsid w:val="00522644"/>
    <w:rsid w:val="00523DCA"/>
    <w:rsid w:val="005257A4"/>
    <w:rsid w:val="00525A72"/>
    <w:rsid w:val="00525D16"/>
    <w:rsid w:val="00526C2C"/>
    <w:rsid w:val="0052739F"/>
    <w:rsid w:val="00527649"/>
    <w:rsid w:val="00527686"/>
    <w:rsid w:val="00527EEF"/>
    <w:rsid w:val="0053299F"/>
    <w:rsid w:val="00534ACC"/>
    <w:rsid w:val="005353B0"/>
    <w:rsid w:val="0053657A"/>
    <w:rsid w:val="0053673C"/>
    <w:rsid w:val="00536EF2"/>
    <w:rsid w:val="00537651"/>
    <w:rsid w:val="00542184"/>
    <w:rsid w:val="00542A7F"/>
    <w:rsid w:val="005445F2"/>
    <w:rsid w:val="00544BB9"/>
    <w:rsid w:val="00544DBD"/>
    <w:rsid w:val="00545E17"/>
    <w:rsid w:val="00546981"/>
    <w:rsid w:val="00546BFD"/>
    <w:rsid w:val="00547030"/>
    <w:rsid w:val="00547D60"/>
    <w:rsid w:val="00547D83"/>
    <w:rsid w:val="00550141"/>
    <w:rsid w:val="00551211"/>
    <w:rsid w:val="005514F9"/>
    <w:rsid w:val="00551E23"/>
    <w:rsid w:val="0055320E"/>
    <w:rsid w:val="00553552"/>
    <w:rsid w:val="00553D19"/>
    <w:rsid w:val="005541D0"/>
    <w:rsid w:val="005559C7"/>
    <w:rsid w:val="005559D5"/>
    <w:rsid w:val="005579FA"/>
    <w:rsid w:val="00560258"/>
    <w:rsid w:val="00562B45"/>
    <w:rsid w:val="00562E97"/>
    <w:rsid w:val="00563411"/>
    <w:rsid w:val="00563AB7"/>
    <w:rsid w:val="005644CC"/>
    <w:rsid w:val="00564A05"/>
    <w:rsid w:val="00564ABF"/>
    <w:rsid w:val="00565A41"/>
    <w:rsid w:val="005661E6"/>
    <w:rsid w:val="005665AE"/>
    <w:rsid w:val="005666DD"/>
    <w:rsid w:val="00566A1E"/>
    <w:rsid w:val="00566A25"/>
    <w:rsid w:val="00566B87"/>
    <w:rsid w:val="00571257"/>
    <w:rsid w:val="00572299"/>
    <w:rsid w:val="00572800"/>
    <w:rsid w:val="00573454"/>
    <w:rsid w:val="00575177"/>
    <w:rsid w:val="00575AD1"/>
    <w:rsid w:val="00575EF1"/>
    <w:rsid w:val="00577870"/>
    <w:rsid w:val="00581497"/>
    <w:rsid w:val="005823D3"/>
    <w:rsid w:val="00583468"/>
    <w:rsid w:val="00584ECE"/>
    <w:rsid w:val="00585313"/>
    <w:rsid w:val="0058599F"/>
    <w:rsid w:val="0058686D"/>
    <w:rsid w:val="00586B89"/>
    <w:rsid w:val="0058772B"/>
    <w:rsid w:val="00591B5A"/>
    <w:rsid w:val="0059293E"/>
    <w:rsid w:val="00593533"/>
    <w:rsid w:val="00595D4E"/>
    <w:rsid w:val="00595E94"/>
    <w:rsid w:val="00595F58"/>
    <w:rsid w:val="00596733"/>
    <w:rsid w:val="00597341"/>
    <w:rsid w:val="00597599"/>
    <w:rsid w:val="005976C9"/>
    <w:rsid w:val="005A001C"/>
    <w:rsid w:val="005A05FE"/>
    <w:rsid w:val="005A0C0E"/>
    <w:rsid w:val="005A0D6E"/>
    <w:rsid w:val="005A0EF5"/>
    <w:rsid w:val="005A14C6"/>
    <w:rsid w:val="005A1848"/>
    <w:rsid w:val="005A26F2"/>
    <w:rsid w:val="005A29AF"/>
    <w:rsid w:val="005A3784"/>
    <w:rsid w:val="005A4A12"/>
    <w:rsid w:val="005A4B69"/>
    <w:rsid w:val="005A4BF0"/>
    <w:rsid w:val="005A55BF"/>
    <w:rsid w:val="005A562B"/>
    <w:rsid w:val="005A5C43"/>
    <w:rsid w:val="005A60BB"/>
    <w:rsid w:val="005A72DD"/>
    <w:rsid w:val="005A795C"/>
    <w:rsid w:val="005A79D5"/>
    <w:rsid w:val="005B0492"/>
    <w:rsid w:val="005B0A64"/>
    <w:rsid w:val="005B0ECC"/>
    <w:rsid w:val="005B369D"/>
    <w:rsid w:val="005B3D56"/>
    <w:rsid w:val="005B72DC"/>
    <w:rsid w:val="005B7D65"/>
    <w:rsid w:val="005C0398"/>
    <w:rsid w:val="005C0776"/>
    <w:rsid w:val="005C09D6"/>
    <w:rsid w:val="005C2E85"/>
    <w:rsid w:val="005C3E56"/>
    <w:rsid w:val="005C3F04"/>
    <w:rsid w:val="005C515F"/>
    <w:rsid w:val="005C5222"/>
    <w:rsid w:val="005D044A"/>
    <w:rsid w:val="005D06D2"/>
    <w:rsid w:val="005D07FD"/>
    <w:rsid w:val="005D1C7B"/>
    <w:rsid w:val="005D2184"/>
    <w:rsid w:val="005D263C"/>
    <w:rsid w:val="005D3124"/>
    <w:rsid w:val="005D42C9"/>
    <w:rsid w:val="005D4553"/>
    <w:rsid w:val="005D4886"/>
    <w:rsid w:val="005D4E39"/>
    <w:rsid w:val="005D52CB"/>
    <w:rsid w:val="005D5820"/>
    <w:rsid w:val="005D5C71"/>
    <w:rsid w:val="005D6194"/>
    <w:rsid w:val="005D6551"/>
    <w:rsid w:val="005D6DEB"/>
    <w:rsid w:val="005D717F"/>
    <w:rsid w:val="005D7C22"/>
    <w:rsid w:val="005D7F1E"/>
    <w:rsid w:val="005E03D7"/>
    <w:rsid w:val="005E08E5"/>
    <w:rsid w:val="005E0E5B"/>
    <w:rsid w:val="005E1995"/>
    <w:rsid w:val="005E1A83"/>
    <w:rsid w:val="005E2190"/>
    <w:rsid w:val="005E4854"/>
    <w:rsid w:val="005E69AE"/>
    <w:rsid w:val="005E6A72"/>
    <w:rsid w:val="005E6B22"/>
    <w:rsid w:val="005E7423"/>
    <w:rsid w:val="005F05D9"/>
    <w:rsid w:val="005F06BB"/>
    <w:rsid w:val="005F19F5"/>
    <w:rsid w:val="005F1A49"/>
    <w:rsid w:val="005F2E6E"/>
    <w:rsid w:val="005F2EAA"/>
    <w:rsid w:val="005F3B2E"/>
    <w:rsid w:val="005F3BEC"/>
    <w:rsid w:val="005F3EC3"/>
    <w:rsid w:val="005F4D74"/>
    <w:rsid w:val="005F6583"/>
    <w:rsid w:val="005F799C"/>
    <w:rsid w:val="006013C8"/>
    <w:rsid w:val="00601B13"/>
    <w:rsid w:val="00601B69"/>
    <w:rsid w:val="00601D02"/>
    <w:rsid w:val="006041A3"/>
    <w:rsid w:val="006046EA"/>
    <w:rsid w:val="0060512F"/>
    <w:rsid w:val="00605EFA"/>
    <w:rsid w:val="006076D2"/>
    <w:rsid w:val="00607F3D"/>
    <w:rsid w:val="00611979"/>
    <w:rsid w:val="00612AA8"/>
    <w:rsid w:val="0061361C"/>
    <w:rsid w:val="00613E41"/>
    <w:rsid w:val="006142D4"/>
    <w:rsid w:val="00614A9D"/>
    <w:rsid w:val="00620BE1"/>
    <w:rsid w:val="00621238"/>
    <w:rsid w:val="006236D9"/>
    <w:rsid w:val="00623A3E"/>
    <w:rsid w:val="00626A91"/>
    <w:rsid w:val="0062712A"/>
    <w:rsid w:val="00627439"/>
    <w:rsid w:val="00630191"/>
    <w:rsid w:val="006344FB"/>
    <w:rsid w:val="00635C83"/>
    <w:rsid w:val="00637A29"/>
    <w:rsid w:val="00637A44"/>
    <w:rsid w:val="0064053E"/>
    <w:rsid w:val="00640A66"/>
    <w:rsid w:val="00641E00"/>
    <w:rsid w:val="00642710"/>
    <w:rsid w:val="00642900"/>
    <w:rsid w:val="0064291D"/>
    <w:rsid w:val="006454E4"/>
    <w:rsid w:val="00645692"/>
    <w:rsid w:val="0064625D"/>
    <w:rsid w:val="0064637E"/>
    <w:rsid w:val="00646A2A"/>
    <w:rsid w:val="00647BE6"/>
    <w:rsid w:val="00647FF5"/>
    <w:rsid w:val="0065094F"/>
    <w:rsid w:val="00651BB2"/>
    <w:rsid w:val="0065313D"/>
    <w:rsid w:val="00653FE8"/>
    <w:rsid w:val="00654E8F"/>
    <w:rsid w:val="00655774"/>
    <w:rsid w:val="00655C3A"/>
    <w:rsid w:val="006560EA"/>
    <w:rsid w:val="006566AD"/>
    <w:rsid w:val="006568D7"/>
    <w:rsid w:val="00657107"/>
    <w:rsid w:val="006575A5"/>
    <w:rsid w:val="00657C0F"/>
    <w:rsid w:val="00657C9C"/>
    <w:rsid w:val="00660489"/>
    <w:rsid w:val="00661595"/>
    <w:rsid w:val="0066293A"/>
    <w:rsid w:val="00663F23"/>
    <w:rsid w:val="00664415"/>
    <w:rsid w:val="006649C1"/>
    <w:rsid w:val="00664E3A"/>
    <w:rsid w:val="00665E26"/>
    <w:rsid w:val="006671FA"/>
    <w:rsid w:val="0066723E"/>
    <w:rsid w:val="006673FD"/>
    <w:rsid w:val="00671958"/>
    <w:rsid w:val="00672040"/>
    <w:rsid w:val="006720C3"/>
    <w:rsid w:val="00673701"/>
    <w:rsid w:val="00673B23"/>
    <w:rsid w:val="0067433A"/>
    <w:rsid w:val="006744B2"/>
    <w:rsid w:val="00675695"/>
    <w:rsid w:val="00677F7C"/>
    <w:rsid w:val="006807F2"/>
    <w:rsid w:val="006830B5"/>
    <w:rsid w:val="00683774"/>
    <w:rsid w:val="00683F40"/>
    <w:rsid w:val="00684893"/>
    <w:rsid w:val="00685484"/>
    <w:rsid w:val="00685533"/>
    <w:rsid w:val="00687778"/>
    <w:rsid w:val="00687B10"/>
    <w:rsid w:val="00690411"/>
    <w:rsid w:val="006920AC"/>
    <w:rsid w:val="006937D5"/>
    <w:rsid w:val="00693E26"/>
    <w:rsid w:val="006944A4"/>
    <w:rsid w:val="00694B8F"/>
    <w:rsid w:val="00696C0A"/>
    <w:rsid w:val="006A2170"/>
    <w:rsid w:val="006A308F"/>
    <w:rsid w:val="006A411A"/>
    <w:rsid w:val="006A5871"/>
    <w:rsid w:val="006A6397"/>
    <w:rsid w:val="006A6CE5"/>
    <w:rsid w:val="006B1FB2"/>
    <w:rsid w:val="006B1FC5"/>
    <w:rsid w:val="006B237D"/>
    <w:rsid w:val="006B6AD8"/>
    <w:rsid w:val="006B7250"/>
    <w:rsid w:val="006B7336"/>
    <w:rsid w:val="006B7F99"/>
    <w:rsid w:val="006C0C65"/>
    <w:rsid w:val="006C114D"/>
    <w:rsid w:val="006C1AEC"/>
    <w:rsid w:val="006C20A4"/>
    <w:rsid w:val="006C23B1"/>
    <w:rsid w:val="006C2E10"/>
    <w:rsid w:val="006C34F4"/>
    <w:rsid w:val="006C4D84"/>
    <w:rsid w:val="006D2027"/>
    <w:rsid w:val="006D22E9"/>
    <w:rsid w:val="006D3FB5"/>
    <w:rsid w:val="006D501E"/>
    <w:rsid w:val="006D61E9"/>
    <w:rsid w:val="006D63A8"/>
    <w:rsid w:val="006D6F36"/>
    <w:rsid w:val="006D7125"/>
    <w:rsid w:val="006D7BC0"/>
    <w:rsid w:val="006D7CCF"/>
    <w:rsid w:val="006E0D6B"/>
    <w:rsid w:val="006E0FCB"/>
    <w:rsid w:val="006E101F"/>
    <w:rsid w:val="006E1486"/>
    <w:rsid w:val="006E18E8"/>
    <w:rsid w:val="006E1C98"/>
    <w:rsid w:val="006E26AC"/>
    <w:rsid w:val="006E2E5C"/>
    <w:rsid w:val="006E3B36"/>
    <w:rsid w:val="006E43BF"/>
    <w:rsid w:val="006E5DC3"/>
    <w:rsid w:val="006E76A7"/>
    <w:rsid w:val="006F087B"/>
    <w:rsid w:val="006F1EC9"/>
    <w:rsid w:val="006F375F"/>
    <w:rsid w:val="006F5BC1"/>
    <w:rsid w:val="006F65BB"/>
    <w:rsid w:val="006F6C4B"/>
    <w:rsid w:val="00700130"/>
    <w:rsid w:val="00700FA7"/>
    <w:rsid w:val="00701B0A"/>
    <w:rsid w:val="00701C11"/>
    <w:rsid w:val="00701E54"/>
    <w:rsid w:val="00702253"/>
    <w:rsid w:val="00703689"/>
    <w:rsid w:val="00703848"/>
    <w:rsid w:val="0070401E"/>
    <w:rsid w:val="007040A8"/>
    <w:rsid w:val="00705217"/>
    <w:rsid w:val="00706C37"/>
    <w:rsid w:val="00707F05"/>
    <w:rsid w:val="00710F37"/>
    <w:rsid w:val="007110C3"/>
    <w:rsid w:val="0071159A"/>
    <w:rsid w:val="0071254A"/>
    <w:rsid w:val="007128DC"/>
    <w:rsid w:val="00712BEC"/>
    <w:rsid w:val="00713A0F"/>
    <w:rsid w:val="00714A97"/>
    <w:rsid w:val="00715FF5"/>
    <w:rsid w:val="00720197"/>
    <w:rsid w:val="00720FFB"/>
    <w:rsid w:val="007220F2"/>
    <w:rsid w:val="007222B2"/>
    <w:rsid w:val="00725A70"/>
    <w:rsid w:val="00726516"/>
    <w:rsid w:val="00727CCD"/>
    <w:rsid w:val="0073476B"/>
    <w:rsid w:val="007351AA"/>
    <w:rsid w:val="00737D6B"/>
    <w:rsid w:val="00740C2E"/>
    <w:rsid w:val="00740D3D"/>
    <w:rsid w:val="007414F4"/>
    <w:rsid w:val="0074263A"/>
    <w:rsid w:val="0074285E"/>
    <w:rsid w:val="0074468C"/>
    <w:rsid w:val="00744B24"/>
    <w:rsid w:val="00744D4B"/>
    <w:rsid w:val="0074521E"/>
    <w:rsid w:val="00745F91"/>
    <w:rsid w:val="00747407"/>
    <w:rsid w:val="007503DB"/>
    <w:rsid w:val="00751C32"/>
    <w:rsid w:val="00751C48"/>
    <w:rsid w:val="00752814"/>
    <w:rsid w:val="007531C9"/>
    <w:rsid w:val="007531D1"/>
    <w:rsid w:val="007535D2"/>
    <w:rsid w:val="00753E10"/>
    <w:rsid w:val="00754A0E"/>
    <w:rsid w:val="00756417"/>
    <w:rsid w:val="00757D64"/>
    <w:rsid w:val="00760022"/>
    <w:rsid w:val="007600C4"/>
    <w:rsid w:val="0076065E"/>
    <w:rsid w:val="007608A1"/>
    <w:rsid w:val="007611EE"/>
    <w:rsid w:val="00761DBC"/>
    <w:rsid w:val="00762091"/>
    <w:rsid w:val="007621C1"/>
    <w:rsid w:val="00762A2F"/>
    <w:rsid w:val="00762CAB"/>
    <w:rsid w:val="00764D2F"/>
    <w:rsid w:val="00765CA0"/>
    <w:rsid w:val="007664A6"/>
    <w:rsid w:val="00767DB4"/>
    <w:rsid w:val="007707C5"/>
    <w:rsid w:val="00770DD1"/>
    <w:rsid w:val="007710E4"/>
    <w:rsid w:val="00771500"/>
    <w:rsid w:val="00771C66"/>
    <w:rsid w:val="007738AA"/>
    <w:rsid w:val="007751E3"/>
    <w:rsid w:val="007757DD"/>
    <w:rsid w:val="007764A0"/>
    <w:rsid w:val="00776A2F"/>
    <w:rsid w:val="007774FF"/>
    <w:rsid w:val="00777781"/>
    <w:rsid w:val="0078025A"/>
    <w:rsid w:val="00781463"/>
    <w:rsid w:val="007816BE"/>
    <w:rsid w:val="0078212A"/>
    <w:rsid w:val="00782395"/>
    <w:rsid w:val="00783E0B"/>
    <w:rsid w:val="00783F06"/>
    <w:rsid w:val="0078507B"/>
    <w:rsid w:val="007857DD"/>
    <w:rsid w:val="00786582"/>
    <w:rsid w:val="00787378"/>
    <w:rsid w:val="007875F6"/>
    <w:rsid w:val="00787E57"/>
    <w:rsid w:val="00787FDB"/>
    <w:rsid w:val="007907C2"/>
    <w:rsid w:val="00790E9C"/>
    <w:rsid w:val="00790EAF"/>
    <w:rsid w:val="007925AE"/>
    <w:rsid w:val="00792793"/>
    <w:rsid w:val="0079323C"/>
    <w:rsid w:val="0079354F"/>
    <w:rsid w:val="007946B2"/>
    <w:rsid w:val="00794AD3"/>
    <w:rsid w:val="00796E8F"/>
    <w:rsid w:val="007A072A"/>
    <w:rsid w:val="007A12F5"/>
    <w:rsid w:val="007A4586"/>
    <w:rsid w:val="007A6BF9"/>
    <w:rsid w:val="007A7027"/>
    <w:rsid w:val="007A754B"/>
    <w:rsid w:val="007B0648"/>
    <w:rsid w:val="007B0BA5"/>
    <w:rsid w:val="007B0D0A"/>
    <w:rsid w:val="007B3482"/>
    <w:rsid w:val="007B353C"/>
    <w:rsid w:val="007B4B80"/>
    <w:rsid w:val="007B4E0F"/>
    <w:rsid w:val="007B63D6"/>
    <w:rsid w:val="007B6685"/>
    <w:rsid w:val="007B688B"/>
    <w:rsid w:val="007B7821"/>
    <w:rsid w:val="007B785D"/>
    <w:rsid w:val="007B7BFB"/>
    <w:rsid w:val="007C2162"/>
    <w:rsid w:val="007C26BA"/>
    <w:rsid w:val="007C28B7"/>
    <w:rsid w:val="007C2DDC"/>
    <w:rsid w:val="007C48EE"/>
    <w:rsid w:val="007C5CD3"/>
    <w:rsid w:val="007D1329"/>
    <w:rsid w:val="007D1C25"/>
    <w:rsid w:val="007D27BB"/>
    <w:rsid w:val="007D2805"/>
    <w:rsid w:val="007D3390"/>
    <w:rsid w:val="007D4DB8"/>
    <w:rsid w:val="007D556D"/>
    <w:rsid w:val="007D5D60"/>
    <w:rsid w:val="007D63F9"/>
    <w:rsid w:val="007D649D"/>
    <w:rsid w:val="007D7803"/>
    <w:rsid w:val="007E0CC8"/>
    <w:rsid w:val="007E18BC"/>
    <w:rsid w:val="007E2220"/>
    <w:rsid w:val="007E2ED3"/>
    <w:rsid w:val="007E3675"/>
    <w:rsid w:val="007E368C"/>
    <w:rsid w:val="007E3ADC"/>
    <w:rsid w:val="007E3BF1"/>
    <w:rsid w:val="007E44E7"/>
    <w:rsid w:val="007E5ACD"/>
    <w:rsid w:val="007E7A47"/>
    <w:rsid w:val="007E7B53"/>
    <w:rsid w:val="007E7D39"/>
    <w:rsid w:val="007F086E"/>
    <w:rsid w:val="007F19FB"/>
    <w:rsid w:val="007F2565"/>
    <w:rsid w:val="007F2A4F"/>
    <w:rsid w:val="007F2A64"/>
    <w:rsid w:val="007F46BC"/>
    <w:rsid w:val="007F5EFE"/>
    <w:rsid w:val="007F7362"/>
    <w:rsid w:val="007F7C84"/>
    <w:rsid w:val="0080097B"/>
    <w:rsid w:val="00802014"/>
    <w:rsid w:val="00802B82"/>
    <w:rsid w:val="0080368A"/>
    <w:rsid w:val="00803CB8"/>
    <w:rsid w:val="008040BF"/>
    <w:rsid w:val="008041DA"/>
    <w:rsid w:val="00804BAF"/>
    <w:rsid w:val="008055D5"/>
    <w:rsid w:val="0080580E"/>
    <w:rsid w:val="00805BA4"/>
    <w:rsid w:val="00806A86"/>
    <w:rsid w:val="00807C80"/>
    <w:rsid w:val="00807CCF"/>
    <w:rsid w:val="00807FC7"/>
    <w:rsid w:val="0081164D"/>
    <w:rsid w:val="008120B0"/>
    <w:rsid w:val="00812ACF"/>
    <w:rsid w:val="0081363C"/>
    <w:rsid w:val="00813AB0"/>
    <w:rsid w:val="00813BFB"/>
    <w:rsid w:val="00813EB7"/>
    <w:rsid w:val="00813F3D"/>
    <w:rsid w:val="00813FA5"/>
    <w:rsid w:val="00815078"/>
    <w:rsid w:val="00815217"/>
    <w:rsid w:val="008154B3"/>
    <w:rsid w:val="00815B46"/>
    <w:rsid w:val="00815DE6"/>
    <w:rsid w:val="00816F49"/>
    <w:rsid w:val="0081701C"/>
    <w:rsid w:val="008171EB"/>
    <w:rsid w:val="00817815"/>
    <w:rsid w:val="00820D44"/>
    <w:rsid w:val="00820FA3"/>
    <w:rsid w:val="008218F9"/>
    <w:rsid w:val="00823C25"/>
    <w:rsid w:val="0082404A"/>
    <w:rsid w:val="0082461F"/>
    <w:rsid w:val="00824D6F"/>
    <w:rsid w:val="00825C3E"/>
    <w:rsid w:val="008262B6"/>
    <w:rsid w:val="008304C4"/>
    <w:rsid w:val="00832C9D"/>
    <w:rsid w:val="0083356C"/>
    <w:rsid w:val="00834E85"/>
    <w:rsid w:val="008357F3"/>
    <w:rsid w:val="00835A42"/>
    <w:rsid w:val="00835B9D"/>
    <w:rsid w:val="00836101"/>
    <w:rsid w:val="0083650F"/>
    <w:rsid w:val="0083672C"/>
    <w:rsid w:val="00837902"/>
    <w:rsid w:val="0084045B"/>
    <w:rsid w:val="00840604"/>
    <w:rsid w:val="00840AAF"/>
    <w:rsid w:val="00842375"/>
    <w:rsid w:val="00842395"/>
    <w:rsid w:val="00842C0B"/>
    <w:rsid w:val="008435D4"/>
    <w:rsid w:val="00843840"/>
    <w:rsid w:val="00843E56"/>
    <w:rsid w:val="0084423E"/>
    <w:rsid w:val="00845C97"/>
    <w:rsid w:val="00847B85"/>
    <w:rsid w:val="00851401"/>
    <w:rsid w:val="0085192C"/>
    <w:rsid w:val="00851C77"/>
    <w:rsid w:val="0085254B"/>
    <w:rsid w:val="00853120"/>
    <w:rsid w:val="008532FC"/>
    <w:rsid w:val="0085393D"/>
    <w:rsid w:val="00853AC5"/>
    <w:rsid w:val="00853C10"/>
    <w:rsid w:val="00854717"/>
    <w:rsid w:val="00854BE9"/>
    <w:rsid w:val="00855E98"/>
    <w:rsid w:val="008568D9"/>
    <w:rsid w:val="00856AE5"/>
    <w:rsid w:val="00856D61"/>
    <w:rsid w:val="00856D74"/>
    <w:rsid w:val="00860588"/>
    <w:rsid w:val="00860EAC"/>
    <w:rsid w:val="00861C47"/>
    <w:rsid w:val="0086202B"/>
    <w:rsid w:val="008623F5"/>
    <w:rsid w:val="00862517"/>
    <w:rsid w:val="00863098"/>
    <w:rsid w:val="008630F0"/>
    <w:rsid w:val="00863ADC"/>
    <w:rsid w:val="0086448C"/>
    <w:rsid w:val="00866BB8"/>
    <w:rsid w:val="008707A0"/>
    <w:rsid w:val="00870919"/>
    <w:rsid w:val="00871408"/>
    <w:rsid w:val="00872739"/>
    <w:rsid w:val="0087274C"/>
    <w:rsid w:val="008727B2"/>
    <w:rsid w:val="00873ABF"/>
    <w:rsid w:val="008741A7"/>
    <w:rsid w:val="00874205"/>
    <w:rsid w:val="00875C6A"/>
    <w:rsid w:val="00875DEB"/>
    <w:rsid w:val="008763E8"/>
    <w:rsid w:val="008767EB"/>
    <w:rsid w:val="008801B7"/>
    <w:rsid w:val="00880EA4"/>
    <w:rsid w:val="00882FD9"/>
    <w:rsid w:val="00883084"/>
    <w:rsid w:val="00883C25"/>
    <w:rsid w:val="00884464"/>
    <w:rsid w:val="0088453C"/>
    <w:rsid w:val="00885129"/>
    <w:rsid w:val="00886207"/>
    <w:rsid w:val="00886478"/>
    <w:rsid w:val="008916A7"/>
    <w:rsid w:val="008925B6"/>
    <w:rsid w:val="00892F08"/>
    <w:rsid w:val="00893327"/>
    <w:rsid w:val="00893ABA"/>
    <w:rsid w:val="00896102"/>
    <w:rsid w:val="008A00A0"/>
    <w:rsid w:val="008A1931"/>
    <w:rsid w:val="008A197C"/>
    <w:rsid w:val="008A1A35"/>
    <w:rsid w:val="008A1A58"/>
    <w:rsid w:val="008A1EC6"/>
    <w:rsid w:val="008A203E"/>
    <w:rsid w:val="008A2989"/>
    <w:rsid w:val="008A42B4"/>
    <w:rsid w:val="008A4DA2"/>
    <w:rsid w:val="008A5700"/>
    <w:rsid w:val="008A5E81"/>
    <w:rsid w:val="008A6E43"/>
    <w:rsid w:val="008B28AF"/>
    <w:rsid w:val="008B372D"/>
    <w:rsid w:val="008B3E96"/>
    <w:rsid w:val="008B4AA3"/>
    <w:rsid w:val="008B72FA"/>
    <w:rsid w:val="008B7733"/>
    <w:rsid w:val="008C0C88"/>
    <w:rsid w:val="008C19CD"/>
    <w:rsid w:val="008C286E"/>
    <w:rsid w:val="008C2B02"/>
    <w:rsid w:val="008C3154"/>
    <w:rsid w:val="008C350F"/>
    <w:rsid w:val="008C37B2"/>
    <w:rsid w:val="008C3C1D"/>
    <w:rsid w:val="008C4AD9"/>
    <w:rsid w:val="008C5D30"/>
    <w:rsid w:val="008C6203"/>
    <w:rsid w:val="008C6596"/>
    <w:rsid w:val="008C7AB6"/>
    <w:rsid w:val="008D0085"/>
    <w:rsid w:val="008D0E04"/>
    <w:rsid w:val="008D19DD"/>
    <w:rsid w:val="008D2036"/>
    <w:rsid w:val="008D23A8"/>
    <w:rsid w:val="008D3142"/>
    <w:rsid w:val="008D3F87"/>
    <w:rsid w:val="008D42A1"/>
    <w:rsid w:val="008D592F"/>
    <w:rsid w:val="008D5C8A"/>
    <w:rsid w:val="008D6307"/>
    <w:rsid w:val="008D7558"/>
    <w:rsid w:val="008D7DD0"/>
    <w:rsid w:val="008D7FB3"/>
    <w:rsid w:val="008E0811"/>
    <w:rsid w:val="008E08D5"/>
    <w:rsid w:val="008E2696"/>
    <w:rsid w:val="008E3168"/>
    <w:rsid w:val="008E3ADF"/>
    <w:rsid w:val="008E422F"/>
    <w:rsid w:val="008E51E8"/>
    <w:rsid w:val="008E5A09"/>
    <w:rsid w:val="008E66A0"/>
    <w:rsid w:val="008E6F8E"/>
    <w:rsid w:val="008E70CA"/>
    <w:rsid w:val="008F11E4"/>
    <w:rsid w:val="008F1786"/>
    <w:rsid w:val="008F229F"/>
    <w:rsid w:val="008F31EC"/>
    <w:rsid w:val="008F3DA8"/>
    <w:rsid w:val="008F3EAE"/>
    <w:rsid w:val="008F4900"/>
    <w:rsid w:val="008F499A"/>
    <w:rsid w:val="008F5913"/>
    <w:rsid w:val="008F5B7A"/>
    <w:rsid w:val="008F616F"/>
    <w:rsid w:val="009002B2"/>
    <w:rsid w:val="00900992"/>
    <w:rsid w:val="00900999"/>
    <w:rsid w:val="00901D39"/>
    <w:rsid w:val="00901F96"/>
    <w:rsid w:val="009024AB"/>
    <w:rsid w:val="009049AE"/>
    <w:rsid w:val="00904CAA"/>
    <w:rsid w:val="0090549B"/>
    <w:rsid w:val="009055D9"/>
    <w:rsid w:val="009063E6"/>
    <w:rsid w:val="00906A7E"/>
    <w:rsid w:val="00912789"/>
    <w:rsid w:val="00913F49"/>
    <w:rsid w:val="00914930"/>
    <w:rsid w:val="00915A9F"/>
    <w:rsid w:val="00915E7B"/>
    <w:rsid w:val="009163AB"/>
    <w:rsid w:val="00917122"/>
    <w:rsid w:val="009172C6"/>
    <w:rsid w:val="00917357"/>
    <w:rsid w:val="009205D8"/>
    <w:rsid w:val="00920F95"/>
    <w:rsid w:val="0092119D"/>
    <w:rsid w:val="00921DEF"/>
    <w:rsid w:val="00921F94"/>
    <w:rsid w:val="00922611"/>
    <w:rsid w:val="00922AC0"/>
    <w:rsid w:val="00922AD5"/>
    <w:rsid w:val="00922E35"/>
    <w:rsid w:val="00923D5A"/>
    <w:rsid w:val="009245C8"/>
    <w:rsid w:val="0092592B"/>
    <w:rsid w:val="00925EEF"/>
    <w:rsid w:val="0092659A"/>
    <w:rsid w:val="009274D6"/>
    <w:rsid w:val="00927536"/>
    <w:rsid w:val="00933630"/>
    <w:rsid w:val="009336C9"/>
    <w:rsid w:val="00933CAE"/>
    <w:rsid w:val="009349F4"/>
    <w:rsid w:val="00935BE0"/>
    <w:rsid w:val="00935D31"/>
    <w:rsid w:val="009363B1"/>
    <w:rsid w:val="0093690C"/>
    <w:rsid w:val="00936D56"/>
    <w:rsid w:val="0093729A"/>
    <w:rsid w:val="009379D5"/>
    <w:rsid w:val="00940B19"/>
    <w:rsid w:val="00942AE6"/>
    <w:rsid w:val="0094370E"/>
    <w:rsid w:val="00945867"/>
    <w:rsid w:val="00945BF4"/>
    <w:rsid w:val="00946040"/>
    <w:rsid w:val="00946771"/>
    <w:rsid w:val="00947896"/>
    <w:rsid w:val="00947C9A"/>
    <w:rsid w:val="009507C1"/>
    <w:rsid w:val="009508C2"/>
    <w:rsid w:val="00951478"/>
    <w:rsid w:val="009520A0"/>
    <w:rsid w:val="0095323A"/>
    <w:rsid w:val="00953D05"/>
    <w:rsid w:val="0095473F"/>
    <w:rsid w:val="00954FD4"/>
    <w:rsid w:val="009550A5"/>
    <w:rsid w:val="00955F59"/>
    <w:rsid w:val="00956A02"/>
    <w:rsid w:val="00957288"/>
    <w:rsid w:val="00962A6B"/>
    <w:rsid w:val="00964706"/>
    <w:rsid w:val="00965A5A"/>
    <w:rsid w:val="00966F76"/>
    <w:rsid w:val="00967A5E"/>
    <w:rsid w:val="00967F99"/>
    <w:rsid w:val="0097191A"/>
    <w:rsid w:val="00971D7F"/>
    <w:rsid w:val="00972931"/>
    <w:rsid w:val="00972E8B"/>
    <w:rsid w:val="00972F75"/>
    <w:rsid w:val="00973D4D"/>
    <w:rsid w:val="00975D61"/>
    <w:rsid w:val="009771D5"/>
    <w:rsid w:val="009808BD"/>
    <w:rsid w:val="0098136A"/>
    <w:rsid w:val="00983B37"/>
    <w:rsid w:val="00983D27"/>
    <w:rsid w:val="00985E93"/>
    <w:rsid w:val="00985F4D"/>
    <w:rsid w:val="0098630F"/>
    <w:rsid w:val="009865A6"/>
    <w:rsid w:val="00986850"/>
    <w:rsid w:val="00986D19"/>
    <w:rsid w:val="00987995"/>
    <w:rsid w:val="0099097C"/>
    <w:rsid w:val="00990B73"/>
    <w:rsid w:val="00991E15"/>
    <w:rsid w:val="009930CA"/>
    <w:rsid w:val="00994109"/>
    <w:rsid w:val="009960DD"/>
    <w:rsid w:val="0099677E"/>
    <w:rsid w:val="00996D73"/>
    <w:rsid w:val="00996F8D"/>
    <w:rsid w:val="00997BFF"/>
    <w:rsid w:val="009A0213"/>
    <w:rsid w:val="009A2870"/>
    <w:rsid w:val="009A3657"/>
    <w:rsid w:val="009A4E2F"/>
    <w:rsid w:val="009A50C7"/>
    <w:rsid w:val="009A5D84"/>
    <w:rsid w:val="009A6DAE"/>
    <w:rsid w:val="009A7584"/>
    <w:rsid w:val="009A76BB"/>
    <w:rsid w:val="009B0304"/>
    <w:rsid w:val="009B0F9D"/>
    <w:rsid w:val="009B344C"/>
    <w:rsid w:val="009B42B7"/>
    <w:rsid w:val="009B5321"/>
    <w:rsid w:val="009B6114"/>
    <w:rsid w:val="009B61A8"/>
    <w:rsid w:val="009C00DA"/>
    <w:rsid w:val="009C035E"/>
    <w:rsid w:val="009C39F2"/>
    <w:rsid w:val="009C3CDD"/>
    <w:rsid w:val="009C42BC"/>
    <w:rsid w:val="009C5CA7"/>
    <w:rsid w:val="009C5F04"/>
    <w:rsid w:val="009C63CF"/>
    <w:rsid w:val="009C7302"/>
    <w:rsid w:val="009D149B"/>
    <w:rsid w:val="009D498D"/>
    <w:rsid w:val="009D5873"/>
    <w:rsid w:val="009D6568"/>
    <w:rsid w:val="009D6DFD"/>
    <w:rsid w:val="009D701A"/>
    <w:rsid w:val="009D7431"/>
    <w:rsid w:val="009D7C6A"/>
    <w:rsid w:val="009E1B5B"/>
    <w:rsid w:val="009E1DA5"/>
    <w:rsid w:val="009E249B"/>
    <w:rsid w:val="009E2573"/>
    <w:rsid w:val="009E3532"/>
    <w:rsid w:val="009E3706"/>
    <w:rsid w:val="009E4213"/>
    <w:rsid w:val="009E63C6"/>
    <w:rsid w:val="009F1DDA"/>
    <w:rsid w:val="009F21C0"/>
    <w:rsid w:val="009F2208"/>
    <w:rsid w:val="009F254C"/>
    <w:rsid w:val="009F29A7"/>
    <w:rsid w:val="009F5333"/>
    <w:rsid w:val="009F5411"/>
    <w:rsid w:val="009F5DDB"/>
    <w:rsid w:val="009F64A4"/>
    <w:rsid w:val="009F6629"/>
    <w:rsid w:val="009F77E8"/>
    <w:rsid w:val="00A000FD"/>
    <w:rsid w:val="00A001B2"/>
    <w:rsid w:val="00A003DA"/>
    <w:rsid w:val="00A005A9"/>
    <w:rsid w:val="00A00E8B"/>
    <w:rsid w:val="00A01180"/>
    <w:rsid w:val="00A01F54"/>
    <w:rsid w:val="00A02221"/>
    <w:rsid w:val="00A02E21"/>
    <w:rsid w:val="00A032B5"/>
    <w:rsid w:val="00A03C1A"/>
    <w:rsid w:val="00A04C62"/>
    <w:rsid w:val="00A0537E"/>
    <w:rsid w:val="00A05B11"/>
    <w:rsid w:val="00A06BE2"/>
    <w:rsid w:val="00A07182"/>
    <w:rsid w:val="00A07794"/>
    <w:rsid w:val="00A104FF"/>
    <w:rsid w:val="00A10BFB"/>
    <w:rsid w:val="00A113CA"/>
    <w:rsid w:val="00A11FBB"/>
    <w:rsid w:val="00A123F5"/>
    <w:rsid w:val="00A123FC"/>
    <w:rsid w:val="00A13095"/>
    <w:rsid w:val="00A13501"/>
    <w:rsid w:val="00A13F4B"/>
    <w:rsid w:val="00A146CF"/>
    <w:rsid w:val="00A14815"/>
    <w:rsid w:val="00A1513C"/>
    <w:rsid w:val="00A1547A"/>
    <w:rsid w:val="00A15802"/>
    <w:rsid w:val="00A16902"/>
    <w:rsid w:val="00A17D03"/>
    <w:rsid w:val="00A17E88"/>
    <w:rsid w:val="00A17F44"/>
    <w:rsid w:val="00A202E2"/>
    <w:rsid w:val="00A20C16"/>
    <w:rsid w:val="00A215A8"/>
    <w:rsid w:val="00A2177B"/>
    <w:rsid w:val="00A21FEC"/>
    <w:rsid w:val="00A221EB"/>
    <w:rsid w:val="00A230B5"/>
    <w:rsid w:val="00A25ECB"/>
    <w:rsid w:val="00A264DB"/>
    <w:rsid w:val="00A3032F"/>
    <w:rsid w:val="00A3071A"/>
    <w:rsid w:val="00A30900"/>
    <w:rsid w:val="00A31360"/>
    <w:rsid w:val="00A32462"/>
    <w:rsid w:val="00A33B4D"/>
    <w:rsid w:val="00A34971"/>
    <w:rsid w:val="00A349AA"/>
    <w:rsid w:val="00A34A4E"/>
    <w:rsid w:val="00A35554"/>
    <w:rsid w:val="00A3639C"/>
    <w:rsid w:val="00A36FE8"/>
    <w:rsid w:val="00A375E0"/>
    <w:rsid w:val="00A375EA"/>
    <w:rsid w:val="00A4006C"/>
    <w:rsid w:val="00A401C5"/>
    <w:rsid w:val="00A4037E"/>
    <w:rsid w:val="00A4325C"/>
    <w:rsid w:val="00A44333"/>
    <w:rsid w:val="00A44FB7"/>
    <w:rsid w:val="00A45C9E"/>
    <w:rsid w:val="00A4644C"/>
    <w:rsid w:val="00A46FBF"/>
    <w:rsid w:val="00A4798C"/>
    <w:rsid w:val="00A47AE6"/>
    <w:rsid w:val="00A50CE6"/>
    <w:rsid w:val="00A50F7C"/>
    <w:rsid w:val="00A5192C"/>
    <w:rsid w:val="00A52049"/>
    <w:rsid w:val="00A5206D"/>
    <w:rsid w:val="00A52FC5"/>
    <w:rsid w:val="00A5370C"/>
    <w:rsid w:val="00A5435D"/>
    <w:rsid w:val="00A544C9"/>
    <w:rsid w:val="00A54506"/>
    <w:rsid w:val="00A5456A"/>
    <w:rsid w:val="00A54F41"/>
    <w:rsid w:val="00A558DF"/>
    <w:rsid w:val="00A5609D"/>
    <w:rsid w:val="00A5743E"/>
    <w:rsid w:val="00A609E4"/>
    <w:rsid w:val="00A61328"/>
    <w:rsid w:val="00A61377"/>
    <w:rsid w:val="00A614D9"/>
    <w:rsid w:val="00A61F6F"/>
    <w:rsid w:val="00A61F72"/>
    <w:rsid w:val="00A62867"/>
    <w:rsid w:val="00A62B76"/>
    <w:rsid w:val="00A64324"/>
    <w:rsid w:val="00A65FA0"/>
    <w:rsid w:val="00A6626D"/>
    <w:rsid w:val="00A664F4"/>
    <w:rsid w:val="00A70789"/>
    <w:rsid w:val="00A70CAA"/>
    <w:rsid w:val="00A710DE"/>
    <w:rsid w:val="00A71422"/>
    <w:rsid w:val="00A71B0D"/>
    <w:rsid w:val="00A726D8"/>
    <w:rsid w:val="00A731FF"/>
    <w:rsid w:val="00A73A49"/>
    <w:rsid w:val="00A747EB"/>
    <w:rsid w:val="00A751C2"/>
    <w:rsid w:val="00A7525B"/>
    <w:rsid w:val="00A75927"/>
    <w:rsid w:val="00A7671F"/>
    <w:rsid w:val="00A76C94"/>
    <w:rsid w:val="00A76FE5"/>
    <w:rsid w:val="00A77BC5"/>
    <w:rsid w:val="00A77CB0"/>
    <w:rsid w:val="00A77D68"/>
    <w:rsid w:val="00A80A1C"/>
    <w:rsid w:val="00A80C2E"/>
    <w:rsid w:val="00A820F0"/>
    <w:rsid w:val="00A82987"/>
    <w:rsid w:val="00A82FAB"/>
    <w:rsid w:val="00A83394"/>
    <w:rsid w:val="00A8368C"/>
    <w:rsid w:val="00A83A99"/>
    <w:rsid w:val="00A840E9"/>
    <w:rsid w:val="00A86DD2"/>
    <w:rsid w:val="00A87147"/>
    <w:rsid w:val="00A9487A"/>
    <w:rsid w:val="00A94FCB"/>
    <w:rsid w:val="00A9522E"/>
    <w:rsid w:val="00A95461"/>
    <w:rsid w:val="00A968D0"/>
    <w:rsid w:val="00A96C97"/>
    <w:rsid w:val="00AA00B0"/>
    <w:rsid w:val="00AA0372"/>
    <w:rsid w:val="00AA0FEC"/>
    <w:rsid w:val="00AA1174"/>
    <w:rsid w:val="00AA123A"/>
    <w:rsid w:val="00AA1A7E"/>
    <w:rsid w:val="00AA54E1"/>
    <w:rsid w:val="00AA6D0A"/>
    <w:rsid w:val="00AA73F4"/>
    <w:rsid w:val="00AA774D"/>
    <w:rsid w:val="00AB017B"/>
    <w:rsid w:val="00AB0989"/>
    <w:rsid w:val="00AB0C30"/>
    <w:rsid w:val="00AB153F"/>
    <w:rsid w:val="00AB2286"/>
    <w:rsid w:val="00AB2606"/>
    <w:rsid w:val="00AB29A4"/>
    <w:rsid w:val="00AB3F2E"/>
    <w:rsid w:val="00AB3F5B"/>
    <w:rsid w:val="00AB5D9D"/>
    <w:rsid w:val="00AB5E77"/>
    <w:rsid w:val="00AB6161"/>
    <w:rsid w:val="00AC0873"/>
    <w:rsid w:val="00AC24F0"/>
    <w:rsid w:val="00AC3590"/>
    <w:rsid w:val="00AC3670"/>
    <w:rsid w:val="00AC44BD"/>
    <w:rsid w:val="00AC52EC"/>
    <w:rsid w:val="00AC5AFE"/>
    <w:rsid w:val="00AC5CD6"/>
    <w:rsid w:val="00AC653E"/>
    <w:rsid w:val="00AD0310"/>
    <w:rsid w:val="00AD2C16"/>
    <w:rsid w:val="00AD30EF"/>
    <w:rsid w:val="00AD370E"/>
    <w:rsid w:val="00AD3E6C"/>
    <w:rsid w:val="00AD4374"/>
    <w:rsid w:val="00AD519D"/>
    <w:rsid w:val="00AD6714"/>
    <w:rsid w:val="00AD776B"/>
    <w:rsid w:val="00AD7C4A"/>
    <w:rsid w:val="00AD7E67"/>
    <w:rsid w:val="00AE24B5"/>
    <w:rsid w:val="00AE2884"/>
    <w:rsid w:val="00AE2EC7"/>
    <w:rsid w:val="00AE3665"/>
    <w:rsid w:val="00AE3979"/>
    <w:rsid w:val="00AE5960"/>
    <w:rsid w:val="00AE5F82"/>
    <w:rsid w:val="00AE6700"/>
    <w:rsid w:val="00AE6D4E"/>
    <w:rsid w:val="00AE746F"/>
    <w:rsid w:val="00AF1A0A"/>
    <w:rsid w:val="00AF2F40"/>
    <w:rsid w:val="00AF3114"/>
    <w:rsid w:val="00AF4E77"/>
    <w:rsid w:val="00AF5EE2"/>
    <w:rsid w:val="00AF76EB"/>
    <w:rsid w:val="00B0036F"/>
    <w:rsid w:val="00B0193E"/>
    <w:rsid w:val="00B01D23"/>
    <w:rsid w:val="00B0407D"/>
    <w:rsid w:val="00B04572"/>
    <w:rsid w:val="00B05BD3"/>
    <w:rsid w:val="00B0616F"/>
    <w:rsid w:val="00B0762E"/>
    <w:rsid w:val="00B10276"/>
    <w:rsid w:val="00B10FC5"/>
    <w:rsid w:val="00B1192B"/>
    <w:rsid w:val="00B127C2"/>
    <w:rsid w:val="00B13C81"/>
    <w:rsid w:val="00B13CA0"/>
    <w:rsid w:val="00B140C7"/>
    <w:rsid w:val="00B14464"/>
    <w:rsid w:val="00B16C76"/>
    <w:rsid w:val="00B21D77"/>
    <w:rsid w:val="00B22670"/>
    <w:rsid w:val="00B22B84"/>
    <w:rsid w:val="00B231A4"/>
    <w:rsid w:val="00B23F0D"/>
    <w:rsid w:val="00B254DC"/>
    <w:rsid w:val="00B30FE2"/>
    <w:rsid w:val="00B316F7"/>
    <w:rsid w:val="00B32489"/>
    <w:rsid w:val="00B32DAB"/>
    <w:rsid w:val="00B32E9E"/>
    <w:rsid w:val="00B343DD"/>
    <w:rsid w:val="00B34993"/>
    <w:rsid w:val="00B349CC"/>
    <w:rsid w:val="00B35003"/>
    <w:rsid w:val="00B351C1"/>
    <w:rsid w:val="00B35E3B"/>
    <w:rsid w:val="00B35FBF"/>
    <w:rsid w:val="00B36001"/>
    <w:rsid w:val="00B37D45"/>
    <w:rsid w:val="00B40B47"/>
    <w:rsid w:val="00B40BB4"/>
    <w:rsid w:val="00B412DB"/>
    <w:rsid w:val="00B41666"/>
    <w:rsid w:val="00B41C09"/>
    <w:rsid w:val="00B4210E"/>
    <w:rsid w:val="00B440DD"/>
    <w:rsid w:val="00B448E5"/>
    <w:rsid w:val="00B45BF5"/>
    <w:rsid w:val="00B45D28"/>
    <w:rsid w:val="00B466EE"/>
    <w:rsid w:val="00B472DD"/>
    <w:rsid w:val="00B477AA"/>
    <w:rsid w:val="00B47FF4"/>
    <w:rsid w:val="00B50171"/>
    <w:rsid w:val="00B50AB1"/>
    <w:rsid w:val="00B51049"/>
    <w:rsid w:val="00B51690"/>
    <w:rsid w:val="00B51918"/>
    <w:rsid w:val="00B51F8C"/>
    <w:rsid w:val="00B521E2"/>
    <w:rsid w:val="00B5333D"/>
    <w:rsid w:val="00B54B03"/>
    <w:rsid w:val="00B5542C"/>
    <w:rsid w:val="00B5576B"/>
    <w:rsid w:val="00B56CEB"/>
    <w:rsid w:val="00B57453"/>
    <w:rsid w:val="00B5745A"/>
    <w:rsid w:val="00B603B5"/>
    <w:rsid w:val="00B6048A"/>
    <w:rsid w:val="00B60EEB"/>
    <w:rsid w:val="00B61764"/>
    <w:rsid w:val="00B62B0D"/>
    <w:rsid w:val="00B642C7"/>
    <w:rsid w:val="00B64C1D"/>
    <w:rsid w:val="00B64CE1"/>
    <w:rsid w:val="00B6510C"/>
    <w:rsid w:val="00B65A56"/>
    <w:rsid w:val="00B67C10"/>
    <w:rsid w:val="00B71455"/>
    <w:rsid w:val="00B71846"/>
    <w:rsid w:val="00B73A2F"/>
    <w:rsid w:val="00B73E9D"/>
    <w:rsid w:val="00B73EFE"/>
    <w:rsid w:val="00B768AC"/>
    <w:rsid w:val="00B816D1"/>
    <w:rsid w:val="00B834F2"/>
    <w:rsid w:val="00B8385E"/>
    <w:rsid w:val="00B83CCB"/>
    <w:rsid w:val="00B85F2E"/>
    <w:rsid w:val="00B86381"/>
    <w:rsid w:val="00B87428"/>
    <w:rsid w:val="00B90208"/>
    <w:rsid w:val="00B90286"/>
    <w:rsid w:val="00B9084F"/>
    <w:rsid w:val="00B934DC"/>
    <w:rsid w:val="00B93554"/>
    <w:rsid w:val="00B936C0"/>
    <w:rsid w:val="00B942D9"/>
    <w:rsid w:val="00B956A4"/>
    <w:rsid w:val="00B95DC4"/>
    <w:rsid w:val="00B9628D"/>
    <w:rsid w:val="00B969FD"/>
    <w:rsid w:val="00B96F92"/>
    <w:rsid w:val="00BA11B6"/>
    <w:rsid w:val="00BA22F5"/>
    <w:rsid w:val="00BA626C"/>
    <w:rsid w:val="00BB0272"/>
    <w:rsid w:val="00BB0BBD"/>
    <w:rsid w:val="00BB1857"/>
    <w:rsid w:val="00BB260C"/>
    <w:rsid w:val="00BB466C"/>
    <w:rsid w:val="00BB4DAD"/>
    <w:rsid w:val="00BB52B5"/>
    <w:rsid w:val="00BB58B5"/>
    <w:rsid w:val="00BB5DDE"/>
    <w:rsid w:val="00BB5DE0"/>
    <w:rsid w:val="00BB616F"/>
    <w:rsid w:val="00BB6D20"/>
    <w:rsid w:val="00BB755C"/>
    <w:rsid w:val="00BB7D71"/>
    <w:rsid w:val="00BC040F"/>
    <w:rsid w:val="00BC046F"/>
    <w:rsid w:val="00BC0FDB"/>
    <w:rsid w:val="00BC190E"/>
    <w:rsid w:val="00BC1CE6"/>
    <w:rsid w:val="00BC34C7"/>
    <w:rsid w:val="00BC4361"/>
    <w:rsid w:val="00BC6236"/>
    <w:rsid w:val="00BC6783"/>
    <w:rsid w:val="00BD0574"/>
    <w:rsid w:val="00BD1AEE"/>
    <w:rsid w:val="00BD1F6A"/>
    <w:rsid w:val="00BD2472"/>
    <w:rsid w:val="00BD2B1B"/>
    <w:rsid w:val="00BD3CDC"/>
    <w:rsid w:val="00BD5F94"/>
    <w:rsid w:val="00BD6ECF"/>
    <w:rsid w:val="00BE0CC1"/>
    <w:rsid w:val="00BE1774"/>
    <w:rsid w:val="00BE26D7"/>
    <w:rsid w:val="00BE381F"/>
    <w:rsid w:val="00BE5AD1"/>
    <w:rsid w:val="00BE5B4F"/>
    <w:rsid w:val="00BE6951"/>
    <w:rsid w:val="00BF045B"/>
    <w:rsid w:val="00BF318A"/>
    <w:rsid w:val="00BF59F0"/>
    <w:rsid w:val="00BF65EB"/>
    <w:rsid w:val="00C005E6"/>
    <w:rsid w:val="00C01155"/>
    <w:rsid w:val="00C016E9"/>
    <w:rsid w:val="00C01CA5"/>
    <w:rsid w:val="00C01EE9"/>
    <w:rsid w:val="00C01F71"/>
    <w:rsid w:val="00C02E4A"/>
    <w:rsid w:val="00C0326F"/>
    <w:rsid w:val="00C03FB1"/>
    <w:rsid w:val="00C0408B"/>
    <w:rsid w:val="00C049B2"/>
    <w:rsid w:val="00C04B89"/>
    <w:rsid w:val="00C04D03"/>
    <w:rsid w:val="00C05B2D"/>
    <w:rsid w:val="00C066C6"/>
    <w:rsid w:val="00C079CF"/>
    <w:rsid w:val="00C10181"/>
    <w:rsid w:val="00C10CD1"/>
    <w:rsid w:val="00C1438A"/>
    <w:rsid w:val="00C14AD8"/>
    <w:rsid w:val="00C151D6"/>
    <w:rsid w:val="00C15887"/>
    <w:rsid w:val="00C16063"/>
    <w:rsid w:val="00C20FCB"/>
    <w:rsid w:val="00C218E6"/>
    <w:rsid w:val="00C2200A"/>
    <w:rsid w:val="00C223D2"/>
    <w:rsid w:val="00C23424"/>
    <w:rsid w:val="00C23782"/>
    <w:rsid w:val="00C27240"/>
    <w:rsid w:val="00C27E71"/>
    <w:rsid w:val="00C3065F"/>
    <w:rsid w:val="00C30B54"/>
    <w:rsid w:val="00C31B62"/>
    <w:rsid w:val="00C32EF6"/>
    <w:rsid w:val="00C32F85"/>
    <w:rsid w:val="00C33CBC"/>
    <w:rsid w:val="00C34525"/>
    <w:rsid w:val="00C354BD"/>
    <w:rsid w:val="00C36815"/>
    <w:rsid w:val="00C36996"/>
    <w:rsid w:val="00C410EE"/>
    <w:rsid w:val="00C416CB"/>
    <w:rsid w:val="00C41874"/>
    <w:rsid w:val="00C41AD1"/>
    <w:rsid w:val="00C41B66"/>
    <w:rsid w:val="00C420F1"/>
    <w:rsid w:val="00C42FFA"/>
    <w:rsid w:val="00C439C1"/>
    <w:rsid w:val="00C4411F"/>
    <w:rsid w:val="00C44BE0"/>
    <w:rsid w:val="00C45980"/>
    <w:rsid w:val="00C45A13"/>
    <w:rsid w:val="00C45D26"/>
    <w:rsid w:val="00C500B2"/>
    <w:rsid w:val="00C50130"/>
    <w:rsid w:val="00C51548"/>
    <w:rsid w:val="00C51BBA"/>
    <w:rsid w:val="00C51C60"/>
    <w:rsid w:val="00C5269E"/>
    <w:rsid w:val="00C5286E"/>
    <w:rsid w:val="00C52AD2"/>
    <w:rsid w:val="00C53870"/>
    <w:rsid w:val="00C539D5"/>
    <w:rsid w:val="00C53BD7"/>
    <w:rsid w:val="00C53BFF"/>
    <w:rsid w:val="00C53E11"/>
    <w:rsid w:val="00C540AB"/>
    <w:rsid w:val="00C55030"/>
    <w:rsid w:val="00C56B7E"/>
    <w:rsid w:val="00C56C0D"/>
    <w:rsid w:val="00C56FEA"/>
    <w:rsid w:val="00C61556"/>
    <w:rsid w:val="00C62F10"/>
    <w:rsid w:val="00C63357"/>
    <w:rsid w:val="00C634D3"/>
    <w:rsid w:val="00C63521"/>
    <w:rsid w:val="00C64B14"/>
    <w:rsid w:val="00C65959"/>
    <w:rsid w:val="00C663C4"/>
    <w:rsid w:val="00C67B81"/>
    <w:rsid w:val="00C67FFB"/>
    <w:rsid w:val="00C70229"/>
    <w:rsid w:val="00C71F0B"/>
    <w:rsid w:val="00C72395"/>
    <w:rsid w:val="00C72972"/>
    <w:rsid w:val="00C73E5F"/>
    <w:rsid w:val="00C74342"/>
    <w:rsid w:val="00C74CAD"/>
    <w:rsid w:val="00C7510B"/>
    <w:rsid w:val="00C75E9E"/>
    <w:rsid w:val="00C76855"/>
    <w:rsid w:val="00C76C89"/>
    <w:rsid w:val="00C7746F"/>
    <w:rsid w:val="00C811BC"/>
    <w:rsid w:val="00C828EA"/>
    <w:rsid w:val="00C8430F"/>
    <w:rsid w:val="00C849D2"/>
    <w:rsid w:val="00C84F8E"/>
    <w:rsid w:val="00C8503D"/>
    <w:rsid w:val="00C911C0"/>
    <w:rsid w:val="00C91EEC"/>
    <w:rsid w:val="00C931FC"/>
    <w:rsid w:val="00C93601"/>
    <w:rsid w:val="00C93A29"/>
    <w:rsid w:val="00C94242"/>
    <w:rsid w:val="00C94B54"/>
    <w:rsid w:val="00C94B9E"/>
    <w:rsid w:val="00C9649F"/>
    <w:rsid w:val="00C97255"/>
    <w:rsid w:val="00C972C6"/>
    <w:rsid w:val="00C97941"/>
    <w:rsid w:val="00CA18B9"/>
    <w:rsid w:val="00CA2201"/>
    <w:rsid w:val="00CA2346"/>
    <w:rsid w:val="00CA2358"/>
    <w:rsid w:val="00CA2654"/>
    <w:rsid w:val="00CA31D6"/>
    <w:rsid w:val="00CA3C95"/>
    <w:rsid w:val="00CA3F30"/>
    <w:rsid w:val="00CA4CD8"/>
    <w:rsid w:val="00CA4E2E"/>
    <w:rsid w:val="00CA4E3C"/>
    <w:rsid w:val="00CA5575"/>
    <w:rsid w:val="00CA5782"/>
    <w:rsid w:val="00CB01E8"/>
    <w:rsid w:val="00CB0500"/>
    <w:rsid w:val="00CB514A"/>
    <w:rsid w:val="00CB5E2B"/>
    <w:rsid w:val="00CB5EB6"/>
    <w:rsid w:val="00CB6EBE"/>
    <w:rsid w:val="00CB7B7D"/>
    <w:rsid w:val="00CB7F72"/>
    <w:rsid w:val="00CC021C"/>
    <w:rsid w:val="00CC25B3"/>
    <w:rsid w:val="00CC3242"/>
    <w:rsid w:val="00CC3F45"/>
    <w:rsid w:val="00CC4EC5"/>
    <w:rsid w:val="00CC586C"/>
    <w:rsid w:val="00CC5B6C"/>
    <w:rsid w:val="00CC5BF4"/>
    <w:rsid w:val="00CC6440"/>
    <w:rsid w:val="00CC756F"/>
    <w:rsid w:val="00CC789C"/>
    <w:rsid w:val="00CC7D70"/>
    <w:rsid w:val="00CC7E43"/>
    <w:rsid w:val="00CD0F55"/>
    <w:rsid w:val="00CD10AA"/>
    <w:rsid w:val="00CD117E"/>
    <w:rsid w:val="00CD33E8"/>
    <w:rsid w:val="00CD4B28"/>
    <w:rsid w:val="00CD6398"/>
    <w:rsid w:val="00CD66E0"/>
    <w:rsid w:val="00CD79C7"/>
    <w:rsid w:val="00CE1867"/>
    <w:rsid w:val="00CE1C97"/>
    <w:rsid w:val="00CE1CF4"/>
    <w:rsid w:val="00CE21E2"/>
    <w:rsid w:val="00CE2DEF"/>
    <w:rsid w:val="00CE3726"/>
    <w:rsid w:val="00CE3831"/>
    <w:rsid w:val="00CE3CF5"/>
    <w:rsid w:val="00CE4D15"/>
    <w:rsid w:val="00CE5102"/>
    <w:rsid w:val="00CE52AD"/>
    <w:rsid w:val="00CE532A"/>
    <w:rsid w:val="00CE538F"/>
    <w:rsid w:val="00CE54A6"/>
    <w:rsid w:val="00CF0751"/>
    <w:rsid w:val="00CF12DD"/>
    <w:rsid w:val="00CF2A57"/>
    <w:rsid w:val="00CF315A"/>
    <w:rsid w:val="00CF3DA2"/>
    <w:rsid w:val="00CF3E84"/>
    <w:rsid w:val="00CF3F9F"/>
    <w:rsid w:val="00CF40BB"/>
    <w:rsid w:val="00CF5CF1"/>
    <w:rsid w:val="00CF613A"/>
    <w:rsid w:val="00CF668B"/>
    <w:rsid w:val="00CF6918"/>
    <w:rsid w:val="00CF6C74"/>
    <w:rsid w:val="00D0042B"/>
    <w:rsid w:val="00D03467"/>
    <w:rsid w:val="00D03C53"/>
    <w:rsid w:val="00D04463"/>
    <w:rsid w:val="00D0457C"/>
    <w:rsid w:val="00D045F3"/>
    <w:rsid w:val="00D0483D"/>
    <w:rsid w:val="00D05C1D"/>
    <w:rsid w:val="00D060BA"/>
    <w:rsid w:val="00D06BC2"/>
    <w:rsid w:val="00D074A5"/>
    <w:rsid w:val="00D113A4"/>
    <w:rsid w:val="00D1151F"/>
    <w:rsid w:val="00D1162D"/>
    <w:rsid w:val="00D11706"/>
    <w:rsid w:val="00D11AE0"/>
    <w:rsid w:val="00D1594E"/>
    <w:rsid w:val="00D15F55"/>
    <w:rsid w:val="00D168D0"/>
    <w:rsid w:val="00D23409"/>
    <w:rsid w:val="00D23CAB"/>
    <w:rsid w:val="00D247E8"/>
    <w:rsid w:val="00D249A8"/>
    <w:rsid w:val="00D25384"/>
    <w:rsid w:val="00D26139"/>
    <w:rsid w:val="00D26977"/>
    <w:rsid w:val="00D26BAA"/>
    <w:rsid w:val="00D27A03"/>
    <w:rsid w:val="00D3486D"/>
    <w:rsid w:val="00D36440"/>
    <w:rsid w:val="00D3652F"/>
    <w:rsid w:val="00D37660"/>
    <w:rsid w:val="00D37C75"/>
    <w:rsid w:val="00D4091F"/>
    <w:rsid w:val="00D4094C"/>
    <w:rsid w:val="00D40BDD"/>
    <w:rsid w:val="00D40D8E"/>
    <w:rsid w:val="00D40FDD"/>
    <w:rsid w:val="00D414A9"/>
    <w:rsid w:val="00D41EF8"/>
    <w:rsid w:val="00D439F9"/>
    <w:rsid w:val="00D43FB9"/>
    <w:rsid w:val="00D46D3C"/>
    <w:rsid w:val="00D47F27"/>
    <w:rsid w:val="00D50848"/>
    <w:rsid w:val="00D554A8"/>
    <w:rsid w:val="00D55524"/>
    <w:rsid w:val="00D55696"/>
    <w:rsid w:val="00D55BB7"/>
    <w:rsid w:val="00D55CF4"/>
    <w:rsid w:val="00D56A04"/>
    <w:rsid w:val="00D577BA"/>
    <w:rsid w:val="00D579CC"/>
    <w:rsid w:val="00D607DA"/>
    <w:rsid w:val="00D61382"/>
    <w:rsid w:val="00D61CCF"/>
    <w:rsid w:val="00D61EFB"/>
    <w:rsid w:val="00D630F2"/>
    <w:rsid w:val="00D64959"/>
    <w:rsid w:val="00D64E8E"/>
    <w:rsid w:val="00D66A8E"/>
    <w:rsid w:val="00D67CF9"/>
    <w:rsid w:val="00D71644"/>
    <w:rsid w:val="00D71874"/>
    <w:rsid w:val="00D718F9"/>
    <w:rsid w:val="00D72A32"/>
    <w:rsid w:val="00D736E2"/>
    <w:rsid w:val="00D740C8"/>
    <w:rsid w:val="00D74E57"/>
    <w:rsid w:val="00D754AC"/>
    <w:rsid w:val="00D7566D"/>
    <w:rsid w:val="00D760A0"/>
    <w:rsid w:val="00D76450"/>
    <w:rsid w:val="00D76E78"/>
    <w:rsid w:val="00D80FD7"/>
    <w:rsid w:val="00D82491"/>
    <w:rsid w:val="00D828C0"/>
    <w:rsid w:val="00D82B6D"/>
    <w:rsid w:val="00D831C8"/>
    <w:rsid w:val="00D8677F"/>
    <w:rsid w:val="00D86B9D"/>
    <w:rsid w:val="00D87A2A"/>
    <w:rsid w:val="00D90C6E"/>
    <w:rsid w:val="00D9183C"/>
    <w:rsid w:val="00D91933"/>
    <w:rsid w:val="00D92932"/>
    <w:rsid w:val="00D929BB"/>
    <w:rsid w:val="00D92E64"/>
    <w:rsid w:val="00D93119"/>
    <w:rsid w:val="00D9401B"/>
    <w:rsid w:val="00D95AA3"/>
    <w:rsid w:val="00D96147"/>
    <w:rsid w:val="00D966EF"/>
    <w:rsid w:val="00D974F8"/>
    <w:rsid w:val="00DA0215"/>
    <w:rsid w:val="00DA20E2"/>
    <w:rsid w:val="00DA3B62"/>
    <w:rsid w:val="00DA43AC"/>
    <w:rsid w:val="00DA4F94"/>
    <w:rsid w:val="00DA4FA6"/>
    <w:rsid w:val="00DA6179"/>
    <w:rsid w:val="00DB0A31"/>
    <w:rsid w:val="00DB0E51"/>
    <w:rsid w:val="00DB125C"/>
    <w:rsid w:val="00DB1374"/>
    <w:rsid w:val="00DB13E0"/>
    <w:rsid w:val="00DB18F2"/>
    <w:rsid w:val="00DB1B62"/>
    <w:rsid w:val="00DB222E"/>
    <w:rsid w:val="00DB30A2"/>
    <w:rsid w:val="00DB379D"/>
    <w:rsid w:val="00DB476F"/>
    <w:rsid w:val="00DB4DDA"/>
    <w:rsid w:val="00DB5A42"/>
    <w:rsid w:val="00DB5C28"/>
    <w:rsid w:val="00DB60BB"/>
    <w:rsid w:val="00DB626F"/>
    <w:rsid w:val="00DB7BB8"/>
    <w:rsid w:val="00DC11B5"/>
    <w:rsid w:val="00DC12D4"/>
    <w:rsid w:val="00DC2197"/>
    <w:rsid w:val="00DC2683"/>
    <w:rsid w:val="00DC33B3"/>
    <w:rsid w:val="00DC422C"/>
    <w:rsid w:val="00DC6DDA"/>
    <w:rsid w:val="00DC7B9E"/>
    <w:rsid w:val="00DD07E9"/>
    <w:rsid w:val="00DD0B68"/>
    <w:rsid w:val="00DD2968"/>
    <w:rsid w:val="00DD2A94"/>
    <w:rsid w:val="00DD41BA"/>
    <w:rsid w:val="00DD4FA5"/>
    <w:rsid w:val="00DD5153"/>
    <w:rsid w:val="00DD5996"/>
    <w:rsid w:val="00DD637E"/>
    <w:rsid w:val="00DD63C6"/>
    <w:rsid w:val="00DD675F"/>
    <w:rsid w:val="00DD6B25"/>
    <w:rsid w:val="00DD6C31"/>
    <w:rsid w:val="00DD6E78"/>
    <w:rsid w:val="00DD6EB3"/>
    <w:rsid w:val="00DD76A5"/>
    <w:rsid w:val="00DE05F3"/>
    <w:rsid w:val="00DE1F56"/>
    <w:rsid w:val="00DE336A"/>
    <w:rsid w:val="00DE3B20"/>
    <w:rsid w:val="00DE41F5"/>
    <w:rsid w:val="00DE4FAC"/>
    <w:rsid w:val="00DE52A1"/>
    <w:rsid w:val="00DE52E3"/>
    <w:rsid w:val="00DE7276"/>
    <w:rsid w:val="00DE78B3"/>
    <w:rsid w:val="00DF0096"/>
    <w:rsid w:val="00DF0BCC"/>
    <w:rsid w:val="00DF1F4F"/>
    <w:rsid w:val="00DF21B2"/>
    <w:rsid w:val="00DF2622"/>
    <w:rsid w:val="00DF2A76"/>
    <w:rsid w:val="00DF360D"/>
    <w:rsid w:val="00DF3A52"/>
    <w:rsid w:val="00DF57D0"/>
    <w:rsid w:val="00DF5E3A"/>
    <w:rsid w:val="00DF60D2"/>
    <w:rsid w:val="00DF7BF4"/>
    <w:rsid w:val="00DF7F12"/>
    <w:rsid w:val="00E012A6"/>
    <w:rsid w:val="00E01905"/>
    <w:rsid w:val="00E01E18"/>
    <w:rsid w:val="00E02653"/>
    <w:rsid w:val="00E04B07"/>
    <w:rsid w:val="00E04CA9"/>
    <w:rsid w:val="00E0569F"/>
    <w:rsid w:val="00E05738"/>
    <w:rsid w:val="00E06E30"/>
    <w:rsid w:val="00E07396"/>
    <w:rsid w:val="00E07D06"/>
    <w:rsid w:val="00E10221"/>
    <w:rsid w:val="00E123FA"/>
    <w:rsid w:val="00E128DC"/>
    <w:rsid w:val="00E12993"/>
    <w:rsid w:val="00E13559"/>
    <w:rsid w:val="00E16073"/>
    <w:rsid w:val="00E1654F"/>
    <w:rsid w:val="00E171AD"/>
    <w:rsid w:val="00E17648"/>
    <w:rsid w:val="00E17C4D"/>
    <w:rsid w:val="00E17CB4"/>
    <w:rsid w:val="00E17D9B"/>
    <w:rsid w:val="00E201A4"/>
    <w:rsid w:val="00E20A25"/>
    <w:rsid w:val="00E20C56"/>
    <w:rsid w:val="00E2164D"/>
    <w:rsid w:val="00E21CCF"/>
    <w:rsid w:val="00E22072"/>
    <w:rsid w:val="00E22185"/>
    <w:rsid w:val="00E23765"/>
    <w:rsid w:val="00E23769"/>
    <w:rsid w:val="00E237E8"/>
    <w:rsid w:val="00E23F7D"/>
    <w:rsid w:val="00E245E6"/>
    <w:rsid w:val="00E257D4"/>
    <w:rsid w:val="00E262B4"/>
    <w:rsid w:val="00E26530"/>
    <w:rsid w:val="00E2657C"/>
    <w:rsid w:val="00E26C09"/>
    <w:rsid w:val="00E27782"/>
    <w:rsid w:val="00E27C0B"/>
    <w:rsid w:val="00E31815"/>
    <w:rsid w:val="00E326C5"/>
    <w:rsid w:val="00E337B8"/>
    <w:rsid w:val="00E34169"/>
    <w:rsid w:val="00E3449C"/>
    <w:rsid w:val="00E35094"/>
    <w:rsid w:val="00E37080"/>
    <w:rsid w:val="00E37831"/>
    <w:rsid w:val="00E37994"/>
    <w:rsid w:val="00E37DB2"/>
    <w:rsid w:val="00E40A7B"/>
    <w:rsid w:val="00E4218A"/>
    <w:rsid w:val="00E421B9"/>
    <w:rsid w:val="00E43525"/>
    <w:rsid w:val="00E43709"/>
    <w:rsid w:val="00E43FE2"/>
    <w:rsid w:val="00E44A70"/>
    <w:rsid w:val="00E45CFE"/>
    <w:rsid w:val="00E46C7B"/>
    <w:rsid w:val="00E47594"/>
    <w:rsid w:val="00E478B8"/>
    <w:rsid w:val="00E509DC"/>
    <w:rsid w:val="00E50DFF"/>
    <w:rsid w:val="00E51080"/>
    <w:rsid w:val="00E516A5"/>
    <w:rsid w:val="00E516B1"/>
    <w:rsid w:val="00E538E8"/>
    <w:rsid w:val="00E551C0"/>
    <w:rsid w:val="00E55CDD"/>
    <w:rsid w:val="00E56B05"/>
    <w:rsid w:val="00E56F2A"/>
    <w:rsid w:val="00E5744C"/>
    <w:rsid w:val="00E61181"/>
    <w:rsid w:val="00E615CB"/>
    <w:rsid w:val="00E618AB"/>
    <w:rsid w:val="00E64BA5"/>
    <w:rsid w:val="00E64C34"/>
    <w:rsid w:val="00E653BA"/>
    <w:rsid w:val="00E665A3"/>
    <w:rsid w:val="00E666AD"/>
    <w:rsid w:val="00E667FB"/>
    <w:rsid w:val="00E67698"/>
    <w:rsid w:val="00E67C85"/>
    <w:rsid w:val="00E719FD"/>
    <w:rsid w:val="00E71C58"/>
    <w:rsid w:val="00E72ABA"/>
    <w:rsid w:val="00E73480"/>
    <w:rsid w:val="00E738F9"/>
    <w:rsid w:val="00E73A76"/>
    <w:rsid w:val="00E7799C"/>
    <w:rsid w:val="00E805B4"/>
    <w:rsid w:val="00E805E4"/>
    <w:rsid w:val="00E80B2E"/>
    <w:rsid w:val="00E81050"/>
    <w:rsid w:val="00E81321"/>
    <w:rsid w:val="00E81B49"/>
    <w:rsid w:val="00E81ECE"/>
    <w:rsid w:val="00E823ED"/>
    <w:rsid w:val="00E83094"/>
    <w:rsid w:val="00E84109"/>
    <w:rsid w:val="00E8465C"/>
    <w:rsid w:val="00E84CD6"/>
    <w:rsid w:val="00E868FA"/>
    <w:rsid w:val="00E869B0"/>
    <w:rsid w:val="00E879A7"/>
    <w:rsid w:val="00E903A6"/>
    <w:rsid w:val="00E90C02"/>
    <w:rsid w:val="00E90D7B"/>
    <w:rsid w:val="00E9190E"/>
    <w:rsid w:val="00E91D2F"/>
    <w:rsid w:val="00E938A0"/>
    <w:rsid w:val="00E93D03"/>
    <w:rsid w:val="00E945C9"/>
    <w:rsid w:val="00E9672B"/>
    <w:rsid w:val="00E97C2A"/>
    <w:rsid w:val="00EA1D04"/>
    <w:rsid w:val="00EA250E"/>
    <w:rsid w:val="00EA2DA2"/>
    <w:rsid w:val="00EA3D43"/>
    <w:rsid w:val="00EA5BD7"/>
    <w:rsid w:val="00EA5FA4"/>
    <w:rsid w:val="00EA69D1"/>
    <w:rsid w:val="00EA7DB0"/>
    <w:rsid w:val="00EB142B"/>
    <w:rsid w:val="00EB2298"/>
    <w:rsid w:val="00EB3285"/>
    <w:rsid w:val="00EB3775"/>
    <w:rsid w:val="00EB3836"/>
    <w:rsid w:val="00EB3CE4"/>
    <w:rsid w:val="00EB4049"/>
    <w:rsid w:val="00EB50D4"/>
    <w:rsid w:val="00EB561E"/>
    <w:rsid w:val="00EB64E9"/>
    <w:rsid w:val="00EB6BA9"/>
    <w:rsid w:val="00EB7EE0"/>
    <w:rsid w:val="00EC0568"/>
    <w:rsid w:val="00EC09D2"/>
    <w:rsid w:val="00EC0BBD"/>
    <w:rsid w:val="00EC1C8E"/>
    <w:rsid w:val="00EC2D23"/>
    <w:rsid w:val="00EC397E"/>
    <w:rsid w:val="00EC3D7D"/>
    <w:rsid w:val="00EC43F6"/>
    <w:rsid w:val="00EC50F7"/>
    <w:rsid w:val="00EC59BE"/>
    <w:rsid w:val="00EC67D8"/>
    <w:rsid w:val="00EC6CAF"/>
    <w:rsid w:val="00EC7953"/>
    <w:rsid w:val="00EC7E01"/>
    <w:rsid w:val="00ED0FBF"/>
    <w:rsid w:val="00ED280E"/>
    <w:rsid w:val="00ED2E48"/>
    <w:rsid w:val="00ED382B"/>
    <w:rsid w:val="00ED39CB"/>
    <w:rsid w:val="00ED3D14"/>
    <w:rsid w:val="00ED4E29"/>
    <w:rsid w:val="00ED527D"/>
    <w:rsid w:val="00ED531E"/>
    <w:rsid w:val="00ED6B68"/>
    <w:rsid w:val="00ED6C9E"/>
    <w:rsid w:val="00EE0265"/>
    <w:rsid w:val="00EE073D"/>
    <w:rsid w:val="00EE0D4C"/>
    <w:rsid w:val="00EE2812"/>
    <w:rsid w:val="00EE3382"/>
    <w:rsid w:val="00EE371D"/>
    <w:rsid w:val="00EE37FC"/>
    <w:rsid w:val="00EE44DB"/>
    <w:rsid w:val="00EE5B19"/>
    <w:rsid w:val="00EE7F3E"/>
    <w:rsid w:val="00EF08CC"/>
    <w:rsid w:val="00EF0AEF"/>
    <w:rsid w:val="00EF116A"/>
    <w:rsid w:val="00EF3155"/>
    <w:rsid w:val="00EF59C7"/>
    <w:rsid w:val="00EF5A79"/>
    <w:rsid w:val="00EF6327"/>
    <w:rsid w:val="00EF7320"/>
    <w:rsid w:val="00F00EDB"/>
    <w:rsid w:val="00F01A90"/>
    <w:rsid w:val="00F01B67"/>
    <w:rsid w:val="00F025DC"/>
    <w:rsid w:val="00F029F1"/>
    <w:rsid w:val="00F02AF7"/>
    <w:rsid w:val="00F02D1A"/>
    <w:rsid w:val="00F03AAA"/>
    <w:rsid w:val="00F03C1F"/>
    <w:rsid w:val="00F040FA"/>
    <w:rsid w:val="00F041F4"/>
    <w:rsid w:val="00F04250"/>
    <w:rsid w:val="00F05B54"/>
    <w:rsid w:val="00F06E08"/>
    <w:rsid w:val="00F110AF"/>
    <w:rsid w:val="00F111E8"/>
    <w:rsid w:val="00F11359"/>
    <w:rsid w:val="00F11BEC"/>
    <w:rsid w:val="00F11F2A"/>
    <w:rsid w:val="00F1239B"/>
    <w:rsid w:val="00F13C05"/>
    <w:rsid w:val="00F14023"/>
    <w:rsid w:val="00F1432D"/>
    <w:rsid w:val="00F14FC2"/>
    <w:rsid w:val="00F16D40"/>
    <w:rsid w:val="00F20145"/>
    <w:rsid w:val="00F215CD"/>
    <w:rsid w:val="00F2193C"/>
    <w:rsid w:val="00F227B7"/>
    <w:rsid w:val="00F23A86"/>
    <w:rsid w:val="00F24213"/>
    <w:rsid w:val="00F24B9D"/>
    <w:rsid w:val="00F259FC"/>
    <w:rsid w:val="00F2606A"/>
    <w:rsid w:val="00F266C5"/>
    <w:rsid w:val="00F2756C"/>
    <w:rsid w:val="00F30C5A"/>
    <w:rsid w:val="00F322E7"/>
    <w:rsid w:val="00F3247C"/>
    <w:rsid w:val="00F33365"/>
    <w:rsid w:val="00F348BC"/>
    <w:rsid w:val="00F34EAE"/>
    <w:rsid w:val="00F35447"/>
    <w:rsid w:val="00F35E8A"/>
    <w:rsid w:val="00F3607E"/>
    <w:rsid w:val="00F360DD"/>
    <w:rsid w:val="00F3711A"/>
    <w:rsid w:val="00F4007A"/>
    <w:rsid w:val="00F400D5"/>
    <w:rsid w:val="00F41EAD"/>
    <w:rsid w:val="00F434FD"/>
    <w:rsid w:val="00F43B9E"/>
    <w:rsid w:val="00F44B3D"/>
    <w:rsid w:val="00F4619D"/>
    <w:rsid w:val="00F464FC"/>
    <w:rsid w:val="00F46855"/>
    <w:rsid w:val="00F46EFB"/>
    <w:rsid w:val="00F476B8"/>
    <w:rsid w:val="00F518F9"/>
    <w:rsid w:val="00F51C6F"/>
    <w:rsid w:val="00F5280A"/>
    <w:rsid w:val="00F535DD"/>
    <w:rsid w:val="00F53C18"/>
    <w:rsid w:val="00F5418A"/>
    <w:rsid w:val="00F54C93"/>
    <w:rsid w:val="00F55289"/>
    <w:rsid w:val="00F55514"/>
    <w:rsid w:val="00F55530"/>
    <w:rsid w:val="00F55DEE"/>
    <w:rsid w:val="00F57067"/>
    <w:rsid w:val="00F609F8"/>
    <w:rsid w:val="00F61324"/>
    <w:rsid w:val="00F62A41"/>
    <w:rsid w:val="00F6331C"/>
    <w:rsid w:val="00F63573"/>
    <w:rsid w:val="00F63A78"/>
    <w:rsid w:val="00F65828"/>
    <w:rsid w:val="00F65F18"/>
    <w:rsid w:val="00F662AD"/>
    <w:rsid w:val="00F67379"/>
    <w:rsid w:val="00F70965"/>
    <w:rsid w:val="00F70EE6"/>
    <w:rsid w:val="00F71027"/>
    <w:rsid w:val="00F714ED"/>
    <w:rsid w:val="00F72155"/>
    <w:rsid w:val="00F72859"/>
    <w:rsid w:val="00F72887"/>
    <w:rsid w:val="00F73CAE"/>
    <w:rsid w:val="00F750EC"/>
    <w:rsid w:val="00F7571F"/>
    <w:rsid w:val="00F75A13"/>
    <w:rsid w:val="00F76FB4"/>
    <w:rsid w:val="00F771BF"/>
    <w:rsid w:val="00F77336"/>
    <w:rsid w:val="00F77E26"/>
    <w:rsid w:val="00F77FAB"/>
    <w:rsid w:val="00F8071F"/>
    <w:rsid w:val="00F80A15"/>
    <w:rsid w:val="00F80C85"/>
    <w:rsid w:val="00F826FE"/>
    <w:rsid w:val="00F82D7F"/>
    <w:rsid w:val="00F840B9"/>
    <w:rsid w:val="00F84EC8"/>
    <w:rsid w:val="00F85EB8"/>
    <w:rsid w:val="00F86911"/>
    <w:rsid w:val="00F876E4"/>
    <w:rsid w:val="00F87F88"/>
    <w:rsid w:val="00F90347"/>
    <w:rsid w:val="00F90582"/>
    <w:rsid w:val="00F91368"/>
    <w:rsid w:val="00F93072"/>
    <w:rsid w:val="00F93EB1"/>
    <w:rsid w:val="00F9401D"/>
    <w:rsid w:val="00F94043"/>
    <w:rsid w:val="00F940C2"/>
    <w:rsid w:val="00F943C5"/>
    <w:rsid w:val="00F944D6"/>
    <w:rsid w:val="00F96023"/>
    <w:rsid w:val="00F963C5"/>
    <w:rsid w:val="00F964FF"/>
    <w:rsid w:val="00F96F01"/>
    <w:rsid w:val="00F972A1"/>
    <w:rsid w:val="00F97F8E"/>
    <w:rsid w:val="00FA00A5"/>
    <w:rsid w:val="00FA0BD8"/>
    <w:rsid w:val="00FA25BC"/>
    <w:rsid w:val="00FA3600"/>
    <w:rsid w:val="00FA38F1"/>
    <w:rsid w:val="00FA40F7"/>
    <w:rsid w:val="00FA488B"/>
    <w:rsid w:val="00FA4EE2"/>
    <w:rsid w:val="00FA5173"/>
    <w:rsid w:val="00FA5FB1"/>
    <w:rsid w:val="00FA61EB"/>
    <w:rsid w:val="00FA6B85"/>
    <w:rsid w:val="00FA7344"/>
    <w:rsid w:val="00FA7C41"/>
    <w:rsid w:val="00FB1B36"/>
    <w:rsid w:val="00FB231C"/>
    <w:rsid w:val="00FB2A56"/>
    <w:rsid w:val="00FB33D8"/>
    <w:rsid w:val="00FB3A7F"/>
    <w:rsid w:val="00FB47FC"/>
    <w:rsid w:val="00FB51E5"/>
    <w:rsid w:val="00FB5F4D"/>
    <w:rsid w:val="00FB6492"/>
    <w:rsid w:val="00FB6ED9"/>
    <w:rsid w:val="00FB76FE"/>
    <w:rsid w:val="00FC0AB1"/>
    <w:rsid w:val="00FC0CCC"/>
    <w:rsid w:val="00FC13F0"/>
    <w:rsid w:val="00FC1C69"/>
    <w:rsid w:val="00FC30E8"/>
    <w:rsid w:val="00FC412A"/>
    <w:rsid w:val="00FC4493"/>
    <w:rsid w:val="00FC4668"/>
    <w:rsid w:val="00FC51EA"/>
    <w:rsid w:val="00FC590E"/>
    <w:rsid w:val="00FC60B9"/>
    <w:rsid w:val="00FC6861"/>
    <w:rsid w:val="00FC74D7"/>
    <w:rsid w:val="00FC7D18"/>
    <w:rsid w:val="00FD054E"/>
    <w:rsid w:val="00FD125D"/>
    <w:rsid w:val="00FD3CC4"/>
    <w:rsid w:val="00FD482C"/>
    <w:rsid w:val="00FD4871"/>
    <w:rsid w:val="00FD581F"/>
    <w:rsid w:val="00FD5A0C"/>
    <w:rsid w:val="00FD6800"/>
    <w:rsid w:val="00FD6C28"/>
    <w:rsid w:val="00FD732F"/>
    <w:rsid w:val="00FE088E"/>
    <w:rsid w:val="00FE0DC7"/>
    <w:rsid w:val="00FE2BDB"/>
    <w:rsid w:val="00FE359B"/>
    <w:rsid w:val="00FE3D8C"/>
    <w:rsid w:val="00FE48E1"/>
    <w:rsid w:val="00FE570F"/>
    <w:rsid w:val="00FE62A4"/>
    <w:rsid w:val="00FE6B73"/>
    <w:rsid w:val="00FE6BD8"/>
    <w:rsid w:val="00FF03E7"/>
    <w:rsid w:val="00FF1354"/>
    <w:rsid w:val="00FF165C"/>
    <w:rsid w:val="00FF2C67"/>
    <w:rsid w:val="00FF2DFE"/>
    <w:rsid w:val="00FF2F31"/>
    <w:rsid w:val="00FF3A96"/>
    <w:rsid w:val="00FF3ED1"/>
    <w:rsid w:val="00FF4579"/>
    <w:rsid w:val="00FF4B06"/>
    <w:rsid w:val="00FF68EA"/>
    <w:rsid w:val="00FF6B2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uiPriority w:val="9"/>
    <w:qFormat/>
    <w:rsid w:val="0045597B"/>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qFormat/>
    <w:rsid w:val="0045597B"/>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45597B"/>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45597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5597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5597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5597B"/>
    <w:pPr>
      <w:numPr>
        <w:ilvl w:val="6"/>
        <w:numId w:val="1"/>
      </w:numPr>
      <w:spacing w:before="240" w:after="60"/>
      <w:outlineLvl w:val="6"/>
    </w:pPr>
  </w:style>
  <w:style w:type="paragraph" w:styleId="Nagwek8">
    <w:name w:val="heading 8"/>
    <w:basedOn w:val="Normalny"/>
    <w:next w:val="Normalny"/>
    <w:link w:val="Nagwek8Znak"/>
    <w:qFormat/>
    <w:rsid w:val="0045597B"/>
    <w:pPr>
      <w:numPr>
        <w:ilvl w:val="7"/>
        <w:numId w:val="1"/>
      </w:numPr>
      <w:spacing w:before="240" w:after="60"/>
      <w:outlineLvl w:val="7"/>
    </w:pPr>
    <w:rPr>
      <w:i/>
      <w:iCs/>
    </w:rPr>
  </w:style>
  <w:style w:type="paragraph" w:styleId="Nagwek9">
    <w:name w:val="heading 9"/>
    <w:basedOn w:val="Normalny"/>
    <w:next w:val="Normalny"/>
    <w:link w:val="Nagwek9Znak"/>
    <w:qFormat/>
    <w:rsid w:val="0045597B"/>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C5F04"/>
    <w:rPr>
      <w:rFonts w:ascii="Arial" w:hAnsi="Arial"/>
      <w:b/>
      <w:bCs/>
      <w:kern w:val="1"/>
      <w:sz w:val="32"/>
      <w:szCs w:val="32"/>
      <w:lang w:eastAsia="ar-SA"/>
    </w:rPr>
  </w:style>
  <w:style w:type="character" w:customStyle="1" w:styleId="Nagwek2Znak">
    <w:name w:val="Nagłówek 2 Znak"/>
    <w:link w:val="Nagwek2"/>
    <w:uiPriority w:val="9"/>
    <w:locked/>
    <w:rsid w:val="009C5F04"/>
    <w:rPr>
      <w:rFonts w:ascii="Arial" w:hAnsi="Arial"/>
      <w:b/>
      <w:bCs/>
      <w:i/>
      <w:iCs/>
      <w:sz w:val="28"/>
      <w:szCs w:val="28"/>
      <w:lang w:eastAsia="ar-SA"/>
    </w:rPr>
  </w:style>
  <w:style w:type="character" w:customStyle="1" w:styleId="Nagwek3Znak">
    <w:name w:val="Nagłówek 3 Znak"/>
    <w:link w:val="Nagwek3"/>
    <w:uiPriority w:val="9"/>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rsid w:val="0045597B"/>
    <w:rPr>
      <w:b/>
      <w:color w:val="000000"/>
    </w:rPr>
  </w:style>
  <w:style w:type="character" w:customStyle="1" w:styleId="WW8Num1z1">
    <w:name w:val="WW8Num1z1"/>
    <w:rsid w:val="0045597B"/>
    <w:rPr>
      <w:b/>
    </w:rPr>
  </w:style>
  <w:style w:type="character" w:customStyle="1" w:styleId="WW8Num2z0">
    <w:name w:val="WW8Num2z0"/>
    <w:rsid w:val="0045597B"/>
    <w:rPr>
      <w:b/>
      <w:color w:val="000000"/>
    </w:rPr>
  </w:style>
  <w:style w:type="character" w:customStyle="1" w:styleId="WW8Num3z0">
    <w:name w:val="WW8Num3z0"/>
    <w:rsid w:val="0045597B"/>
    <w:rPr>
      <w:rFonts w:ascii="Symbol" w:hAnsi="Symbol"/>
      <w:sz w:val="12"/>
    </w:rPr>
  </w:style>
  <w:style w:type="character" w:customStyle="1" w:styleId="WW8Num4z0">
    <w:name w:val="WW8Num4z0"/>
    <w:rsid w:val="0045597B"/>
    <w:rPr>
      <w:rFonts w:ascii="Times New Roman" w:eastAsia="Times New Roman" w:hAnsi="Times New Roman" w:cs="Times New Roman"/>
      <w:color w:val="000000"/>
    </w:rPr>
  </w:style>
  <w:style w:type="character" w:customStyle="1" w:styleId="WW8Num5z0">
    <w:name w:val="WW8Num5z0"/>
    <w:rsid w:val="0045597B"/>
    <w:rPr>
      <w:rFonts w:ascii="Arial" w:hAnsi="Arial"/>
      <w:sz w:val="24"/>
    </w:rPr>
  </w:style>
  <w:style w:type="character" w:customStyle="1" w:styleId="WW8Num6z0">
    <w:name w:val="WW8Num6z0"/>
    <w:rsid w:val="0045597B"/>
    <w:rPr>
      <w:rFonts w:ascii="Symbol" w:hAnsi="Symbol"/>
    </w:rPr>
  </w:style>
  <w:style w:type="character" w:customStyle="1" w:styleId="WW8Num7z0">
    <w:name w:val="WW8Num7z0"/>
    <w:rsid w:val="0045597B"/>
    <w:rPr>
      <w:rFonts w:ascii="Symbol" w:hAnsi="Symbol"/>
    </w:rPr>
  </w:style>
  <w:style w:type="character" w:customStyle="1" w:styleId="WW8Num7z1">
    <w:name w:val="WW8Num7z1"/>
    <w:rsid w:val="0045597B"/>
    <w:rPr>
      <w:b/>
    </w:rPr>
  </w:style>
  <w:style w:type="character" w:customStyle="1" w:styleId="WW8Num8z0">
    <w:name w:val="WW8Num8z0"/>
    <w:rsid w:val="0045597B"/>
    <w:rPr>
      <w:b/>
    </w:rPr>
  </w:style>
  <w:style w:type="character" w:customStyle="1" w:styleId="WW8Num9z0">
    <w:name w:val="WW8Num9z0"/>
    <w:rsid w:val="0045597B"/>
    <w:rPr>
      <w:rFonts w:ascii="Times New Roman" w:eastAsia="Times New Roman" w:hAnsi="Times New Roman" w:cs="Times New Roman"/>
      <w:b w:val="0"/>
    </w:rPr>
  </w:style>
  <w:style w:type="character" w:customStyle="1" w:styleId="WW8Num11z0">
    <w:name w:val="WW8Num11z0"/>
    <w:rsid w:val="0045597B"/>
    <w:rPr>
      <w:rFonts w:ascii="Symbol" w:hAnsi="Symbol"/>
      <w:color w:val="auto"/>
    </w:rPr>
  </w:style>
  <w:style w:type="character" w:customStyle="1" w:styleId="WW8Num12z0">
    <w:name w:val="WW8Num12z0"/>
    <w:rsid w:val="0045597B"/>
    <w:rPr>
      <w:rFonts w:ascii="Symbol" w:hAnsi="Symbol"/>
      <w:b/>
    </w:rPr>
  </w:style>
  <w:style w:type="character" w:customStyle="1" w:styleId="WW8Num14z0">
    <w:name w:val="WW8Num14z0"/>
    <w:rsid w:val="0045597B"/>
    <w:rPr>
      <w:rFonts w:ascii="Symbol" w:hAnsi="Symbol"/>
    </w:rPr>
  </w:style>
  <w:style w:type="character" w:customStyle="1" w:styleId="WW8Num15z0">
    <w:name w:val="WW8Num15z0"/>
    <w:rsid w:val="0045597B"/>
    <w:rPr>
      <w:rFonts w:ascii="Symbol" w:hAnsi="Symbol"/>
    </w:rPr>
  </w:style>
  <w:style w:type="character" w:customStyle="1" w:styleId="WW8Num16z0">
    <w:name w:val="WW8Num16z0"/>
    <w:rsid w:val="0045597B"/>
    <w:rPr>
      <w:rFonts w:ascii="Symbol" w:hAnsi="Symbol"/>
      <w:b w:val="0"/>
    </w:rPr>
  </w:style>
  <w:style w:type="character" w:customStyle="1" w:styleId="WW8Num17z0">
    <w:name w:val="WW8Num17z0"/>
    <w:rsid w:val="0045597B"/>
    <w:rPr>
      <w:rFonts w:ascii="Symbol" w:hAnsi="Symbol"/>
      <w:color w:val="auto"/>
    </w:rPr>
  </w:style>
  <w:style w:type="character" w:customStyle="1" w:styleId="WW8Num18z0">
    <w:name w:val="WW8Num18z0"/>
    <w:rsid w:val="0045597B"/>
    <w:rPr>
      <w:rFonts w:ascii="Times New Roman" w:eastAsia="Times New Roman" w:hAnsi="Times New Roman" w:cs="Times New Roman"/>
    </w:rPr>
  </w:style>
  <w:style w:type="character" w:customStyle="1" w:styleId="WW8Num19z0">
    <w:name w:val="WW8Num19z0"/>
    <w:rsid w:val="0045597B"/>
    <w:rPr>
      <w:rFonts w:ascii="Symbol" w:hAnsi="Symbol"/>
    </w:rPr>
  </w:style>
  <w:style w:type="character" w:customStyle="1" w:styleId="WW8Num20z0">
    <w:name w:val="WW8Num20z0"/>
    <w:rsid w:val="0045597B"/>
    <w:rPr>
      <w:rFonts w:ascii="Symbol" w:hAnsi="Symbol"/>
    </w:rPr>
  </w:style>
  <w:style w:type="character" w:customStyle="1" w:styleId="WW8Num21z0">
    <w:name w:val="WW8Num21z0"/>
    <w:rsid w:val="0045597B"/>
    <w:rPr>
      <w:rFonts w:ascii="Symbol" w:hAnsi="Symbol"/>
    </w:rPr>
  </w:style>
  <w:style w:type="character" w:customStyle="1" w:styleId="WW8Num22z0">
    <w:name w:val="WW8Num22z0"/>
    <w:rsid w:val="0045597B"/>
    <w:rPr>
      <w:rFonts w:ascii="Symbol" w:hAnsi="Symbol"/>
      <w:b/>
    </w:rPr>
  </w:style>
  <w:style w:type="character" w:customStyle="1" w:styleId="WW8Num22z1">
    <w:name w:val="WW8Num22z1"/>
    <w:rsid w:val="0045597B"/>
    <w:rPr>
      <w:b/>
    </w:rPr>
  </w:style>
  <w:style w:type="character" w:customStyle="1" w:styleId="WW8Num22z4">
    <w:name w:val="WW8Num22z4"/>
    <w:rsid w:val="0045597B"/>
    <w:rPr>
      <w:b w:val="0"/>
    </w:rPr>
  </w:style>
  <w:style w:type="character" w:customStyle="1" w:styleId="WW8Num23z0">
    <w:name w:val="WW8Num23z0"/>
    <w:rsid w:val="0045597B"/>
    <w:rPr>
      <w:rFonts w:cs="Times New Roman"/>
      <w:b/>
      <w:bCs/>
    </w:rPr>
  </w:style>
  <w:style w:type="character" w:customStyle="1" w:styleId="WW8Num23z2">
    <w:name w:val="WW8Num23z2"/>
    <w:rsid w:val="0045597B"/>
    <w:rPr>
      <w:rFonts w:cs="Times New Roman"/>
    </w:rPr>
  </w:style>
  <w:style w:type="character" w:customStyle="1" w:styleId="WW8Num24z0">
    <w:name w:val="WW8Num24z0"/>
    <w:rsid w:val="0045597B"/>
    <w:rPr>
      <w:rFonts w:ascii="Times New Roman" w:eastAsia="Times New Roman" w:hAnsi="Times New Roman" w:cs="Times New Roman"/>
      <w:b w:val="0"/>
      <w:bCs/>
    </w:rPr>
  </w:style>
  <w:style w:type="character" w:customStyle="1" w:styleId="WW8Num24z1">
    <w:name w:val="WW8Num24z1"/>
    <w:rsid w:val="0045597B"/>
    <w:rPr>
      <w:rFonts w:cs="Times New Roman"/>
    </w:rPr>
  </w:style>
  <w:style w:type="character" w:customStyle="1" w:styleId="WW8Num24z2">
    <w:name w:val="WW8Num24z2"/>
    <w:rsid w:val="0045597B"/>
    <w:rPr>
      <w:rFonts w:cs="Times New Roman"/>
      <w:b/>
      <w:bCs/>
    </w:rPr>
  </w:style>
  <w:style w:type="character" w:customStyle="1" w:styleId="WW8Num24z3">
    <w:name w:val="WW8Num24z3"/>
    <w:rsid w:val="0045597B"/>
    <w:rPr>
      <w:rFonts w:ascii="Symbol" w:hAnsi="Symbol"/>
      <w:b/>
    </w:rPr>
  </w:style>
  <w:style w:type="character" w:customStyle="1" w:styleId="WW8Num25z0">
    <w:name w:val="WW8Num25z0"/>
    <w:rsid w:val="0045597B"/>
    <w:rPr>
      <w:b/>
    </w:rPr>
  </w:style>
  <w:style w:type="character" w:customStyle="1" w:styleId="WW8Num27z0">
    <w:name w:val="WW8Num27z0"/>
    <w:rsid w:val="0045597B"/>
    <w:rPr>
      <w:b/>
    </w:rPr>
  </w:style>
  <w:style w:type="character" w:customStyle="1" w:styleId="WW8Num27z3">
    <w:name w:val="WW8Num27z3"/>
    <w:rsid w:val="0045597B"/>
    <w:rPr>
      <w:u w:val="single"/>
    </w:rPr>
  </w:style>
  <w:style w:type="character" w:customStyle="1" w:styleId="WW8Num28z0">
    <w:name w:val="WW8Num28z0"/>
    <w:rsid w:val="0045597B"/>
    <w:rPr>
      <w:b w:val="0"/>
    </w:rPr>
  </w:style>
  <w:style w:type="character" w:customStyle="1" w:styleId="WW8Num29z0">
    <w:name w:val="WW8Num29z0"/>
    <w:rsid w:val="0045597B"/>
    <w:rPr>
      <w:b/>
    </w:rPr>
  </w:style>
  <w:style w:type="character" w:customStyle="1" w:styleId="WW8Num30z0">
    <w:name w:val="WW8Num30z0"/>
    <w:rsid w:val="0045597B"/>
    <w:rPr>
      <w:b w:val="0"/>
    </w:rPr>
  </w:style>
  <w:style w:type="character" w:customStyle="1" w:styleId="WW8Num32z0">
    <w:name w:val="WW8Num32z0"/>
    <w:rsid w:val="0045597B"/>
    <w:rPr>
      <w:rFonts w:ascii="Symbol" w:hAnsi="Symbol"/>
    </w:rPr>
  </w:style>
  <w:style w:type="character" w:customStyle="1" w:styleId="WW8Num32z1">
    <w:name w:val="WW8Num32z1"/>
    <w:rsid w:val="0045597B"/>
    <w:rPr>
      <w:rFonts w:ascii="Courier New" w:hAnsi="Courier New" w:cs="Courier New"/>
    </w:rPr>
  </w:style>
  <w:style w:type="character" w:customStyle="1" w:styleId="WW8Num32z2">
    <w:name w:val="WW8Num32z2"/>
    <w:rsid w:val="0045597B"/>
    <w:rPr>
      <w:rFonts w:ascii="Wingdings" w:hAnsi="Wingdings"/>
    </w:rPr>
  </w:style>
  <w:style w:type="character" w:customStyle="1" w:styleId="WW8Num33z0">
    <w:name w:val="WW8Num33z0"/>
    <w:rsid w:val="0045597B"/>
    <w:rPr>
      <w:b w:val="0"/>
    </w:rPr>
  </w:style>
  <w:style w:type="character" w:customStyle="1" w:styleId="WW8Num33z2">
    <w:name w:val="WW8Num33z2"/>
    <w:rsid w:val="0045597B"/>
    <w:rPr>
      <w:b/>
    </w:rPr>
  </w:style>
  <w:style w:type="character" w:customStyle="1" w:styleId="WW8Num33z3">
    <w:name w:val="WW8Num33z3"/>
    <w:rsid w:val="0045597B"/>
    <w:rPr>
      <w:u w:val="single"/>
    </w:rPr>
  </w:style>
  <w:style w:type="character" w:customStyle="1" w:styleId="WW8Num34z0">
    <w:name w:val="WW8Num34z0"/>
    <w:rsid w:val="0045597B"/>
    <w:rPr>
      <w:b/>
      <w:i w:val="0"/>
      <w:color w:val="auto"/>
    </w:rPr>
  </w:style>
  <w:style w:type="character" w:customStyle="1" w:styleId="WW8Num34z1">
    <w:name w:val="WW8Num34z1"/>
    <w:rsid w:val="0045597B"/>
    <w:rPr>
      <w:rFonts w:ascii="Symbol" w:hAnsi="Symbol"/>
      <w:b w:val="0"/>
    </w:rPr>
  </w:style>
  <w:style w:type="character" w:customStyle="1" w:styleId="WW8Num35z0">
    <w:name w:val="WW8Num35z0"/>
    <w:rsid w:val="0045597B"/>
    <w:rPr>
      <w:color w:val="auto"/>
    </w:rPr>
  </w:style>
  <w:style w:type="character" w:customStyle="1" w:styleId="WW8Num37z0">
    <w:name w:val="WW8Num37z0"/>
    <w:rsid w:val="0045597B"/>
    <w:rPr>
      <w:rFonts w:eastAsia="Times New Roman"/>
    </w:rPr>
  </w:style>
  <w:style w:type="character" w:customStyle="1" w:styleId="WW8Num39z0">
    <w:name w:val="WW8Num39z0"/>
    <w:rsid w:val="0045597B"/>
    <w:rPr>
      <w:b w:val="0"/>
    </w:rPr>
  </w:style>
  <w:style w:type="character" w:customStyle="1" w:styleId="WW8Num41z0">
    <w:name w:val="WW8Num41z0"/>
    <w:rsid w:val="0045597B"/>
    <w:rPr>
      <w:b w:val="0"/>
    </w:rPr>
  </w:style>
  <w:style w:type="character" w:customStyle="1" w:styleId="WW8Num42z0">
    <w:name w:val="WW8Num42z0"/>
    <w:rsid w:val="0045597B"/>
    <w:rPr>
      <w:b/>
      <w:color w:val="auto"/>
    </w:rPr>
  </w:style>
  <w:style w:type="character" w:customStyle="1" w:styleId="WW8Num42z1">
    <w:name w:val="WW8Num42z1"/>
    <w:rsid w:val="0045597B"/>
    <w:rPr>
      <w:b/>
    </w:rPr>
  </w:style>
  <w:style w:type="character" w:customStyle="1" w:styleId="WW8Num45z0">
    <w:name w:val="WW8Num45z0"/>
    <w:rsid w:val="0045597B"/>
    <w:rPr>
      <w:rFonts w:ascii="Symbol" w:hAnsi="Symbol"/>
    </w:rPr>
  </w:style>
  <w:style w:type="character" w:customStyle="1" w:styleId="WW8Num46z0">
    <w:name w:val="WW8Num46z0"/>
    <w:rsid w:val="0045597B"/>
    <w:rPr>
      <w:rFonts w:ascii="Symbol" w:hAnsi="Symbol"/>
    </w:rPr>
  </w:style>
  <w:style w:type="character" w:customStyle="1" w:styleId="WW8Num46z2">
    <w:name w:val="WW8Num46z2"/>
    <w:rsid w:val="0045597B"/>
    <w:rPr>
      <w:rFonts w:ascii="Wingdings" w:hAnsi="Wingdings"/>
    </w:rPr>
  </w:style>
  <w:style w:type="character" w:customStyle="1" w:styleId="WW8Num46z4">
    <w:name w:val="WW8Num46z4"/>
    <w:rsid w:val="0045597B"/>
    <w:rPr>
      <w:rFonts w:ascii="Courier New" w:hAnsi="Courier New" w:cs="Courier New"/>
    </w:rPr>
  </w:style>
  <w:style w:type="character" w:customStyle="1" w:styleId="WW8Num47z0">
    <w:name w:val="WW8Num47z0"/>
    <w:rsid w:val="0045597B"/>
    <w:rPr>
      <w:rFonts w:ascii="Symbol" w:hAnsi="Symbol"/>
    </w:rPr>
  </w:style>
  <w:style w:type="character" w:customStyle="1" w:styleId="WW8Num47z1">
    <w:name w:val="WW8Num47z1"/>
    <w:rsid w:val="0045597B"/>
    <w:rPr>
      <w:rFonts w:ascii="Courier New" w:hAnsi="Courier New" w:cs="Courier New"/>
    </w:rPr>
  </w:style>
  <w:style w:type="character" w:customStyle="1" w:styleId="WW8Num47z2">
    <w:name w:val="WW8Num47z2"/>
    <w:rsid w:val="0045597B"/>
    <w:rPr>
      <w:rFonts w:ascii="Wingdings" w:hAnsi="Wingdings"/>
    </w:rPr>
  </w:style>
  <w:style w:type="character" w:customStyle="1" w:styleId="WW8Num48z0">
    <w:name w:val="WW8Num48z0"/>
    <w:rsid w:val="0045597B"/>
    <w:rPr>
      <w:rFonts w:ascii="Symbol" w:hAnsi="Symbol"/>
      <w:color w:val="auto"/>
    </w:rPr>
  </w:style>
  <w:style w:type="character" w:customStyle="1" w:styleId="WW8Num49z0">
    <w:name w:val="WW8Num49z0"/>
    <w:rsid w:val="0045597B"/>
    <w:rPr>
      <w:b w:val="0"/>
    </w:rPr>
  </w:style>
  <w:style w:type="character" w:customStyle="1" w:styleId="WW8Num50z0">
    <w:name w:val="WW8Num50z0"/>
    <w:rsid w:val="0045597B"/>
    <w:rPr>
      <w:rFonts w:ascii="Symbol" w:hAnsi="Symbol"/>
    </w:rPr>
  </w:style>
  <w:style w:type="character" w:customStyle="1" w:styleId="WW8Num50z1">
    <w:name w:val="WW8Num50z1"/>
    <w:rsid w:val="0045597B"/>
    <w:rPr>
      <w:rFonts w:ascii="Courier New" w:hAnsi="Courier New" w:cs="Courier New"/>
    </w:rPr>
  </w:style>
  <w:style w:type="character" w:customStyle="1" w:styleId="WW8Num50z2">
    <w:name w:val="WW8Num50z2"/>
    <w:rsid w:val="0045597B"/>
    <w:rPr>
      <w:rFonts w:ascii="Wingdings" w:hAnsi="Wingdings"/>
    </w:rPr>
  </w:style>
  <w:style w:type="character" w:customStyle="1" w:styleId="WW8Num51z0">
    <w:name w:val="WW8Num51z0"/>
    <w:rsid w:val="0045597B"/>
    <w:rPr>
      <w:rFonts w:ascii="Symbol" w:hAnsi="Symbol"/>
    </w:rPr>
  </w:style>
  <w:style w:type="character" w:customStyle="1" w:styleId="WW8Num51z1">
    <w:name w:val="WW8Num51z1"/>
    <w:rsid w:val="0045597B"/>
    <w:rPr>
      <w:rFonts w:ascii="Courier New" w:hAnsi="Courier New" w:cs="Courier New"/>
    </w:rPr>
  </w:style>
  <w:style w:type="character" w:customStyle="1" w:styleId="WW8Num51z2">
    <w:name w:val="WW8Num51z2"/>
    <w:rsid w:val="0045597B"/>
    <w:rPr>
      <w:rFonts w:ascii="Wingdings" w:hAnsi="Wingdings"/>
    </w:rPr>
  </w:style>
  <w:style w:type="character" w:customStyle="1" w:styleId="WW8Num52z0">
    <w:name w:val="WW8Num52z0"/>
    <w:rsid w:val="0045597B"/>
    <w:rPr>
      <w:rFonts w:ascii="Symbol" w:hAnsi="Symbol"/>
    </w:rPr>
  </w:style>
  <w:style w:type="character" w:customStyle="1" w:styleId="WW8Num52z1">
    <w:name w:val="WW8Num52z1"/>
    <w:rsid w:val="0045597B"/>
    <w:rPr>
      <w:rFonts w:ascii="Courier New" w:hAnsi="Courier New" w:cs="Courier New"/>
    </w:rPr>
  </w:style>
  <w:style w:type="character" w:customStyle="1" w:styleId="WW8Num52z2">
    <w:name w:val="WW8Num52z2"/>
    <w:rsid w:val="0045597B"/>
    <w:rPr>
      <w:rFonts w:ascii="Wingdings" w:hAnsi="Wingdings"/>
    </w:rPr>
  </w:style>
  <w:style w:type="character" w:customStyle="1" w:styleId="WW8Num53z1">
    <w:name w:val="WW8Num53z1"/>
    <w:rsid w:val="0045597B"/>
    <w:rPr>
      <w:b w:val="0"/>
    </w:rPr>
  </w:style>
  <w:style w:type="character" w:customStyle="1" w:styleId="WW8Num53z2">
    <w:name w:val="WW8Num53z2"/>
    <w:rsid w:val="0045597B"/>
    <w:rPr>
      <w:b w:val="0"/>
      <w:color w:val="auto"/>
    </w:rPr>
  </w:style>
  <w:style w:type="character" w:customStyle="1" w:styleId="WW8Num54z0">
    <w:name w:val="WW8Num54z0"/>
    <w:rsid w:val="0045597B"/>
    <w:rPr>
      <w:rFonts w:ascii="Symbol" w:hAnsi="Symbol"/>
      <w:color w:val="auto"/>
    </w:rPr>
  </w:style>
  <w:style w:type="character" w:customStyle="1" w:styleId="WW8Num54z1">
    <w:name w:val="WW8Num54z1"/>
    <w:rsid w:val="0045597B"/>
    <w:rPr>
      <w:rFonts w:ascii="Courier New" w:hAnsi="Courier New" w:cs="Courier New"/>
    </w:rPr>
  </w:style>
  <w:style w:type="character" w:customStyle="1" w:styleId="WW8Num54z2">
    <w:name w:val="WW8Num54z2"/>
    <w:rsid w:val="0045597B"/>
    <w:rPr>
      <w:rFonts w:ascii="Wingdings" w:hAnsi="Wingdings"/>
    </w:rPr>
  </w:style>
  <w:style w:type="character" w:customStyle="1" w:styleId="WW8Num54z3">
    <w:name w:val="WW8Num54z3"/>
    <w:rsid w:val="0045597B"/>
    <w:rPr>
      <w:rFonts w:ascii="Symbol" w:hAnsi="Symbol"/>
    </w:rPr>
  </w:style>
  <w:style w:type="character" w:customStyle="1" w:styleId="WW8Num55z1">
    <w:name w:val="WW8Num55z1"/>
    <w:rsid w:val="0045597B"/>
    <w:rPr>
      <w:rFonts w:ascii="Times New Roman" w:hAnsi="Times New Roman" w:cs="Times New Roman"/>
      <w:b w:val="0"/>
      <w:i w:val="0"/>
      <w:sz w:val="28"/>
      <w:u w:val="none"/>
    </w:rPr>
  </w:style>
  <w:style w:type="character" w:customStyle="1" w:styleId="WW8Num59z0">
    <w:name w:val="WW8Num59z0"/>
    <w:rsid w:val="0045597B"/>
    <w:rPr>
      <w:b/>
    </w:rPr>
  </w:style>
  <w:style w:type="character" w:customStyle="1" w:styleId="WW8Num59z1">
    <w:name w:val="WW8Num59z1"/>
    <w:rsid w:val="0045597B"/>
    <w:rPr>
      <w:b/>
      <w:color w:val="auto"/>
    </w:rPr>
  </w:style>
  <w:style w:type="character" w:customStyle="1" w:styleId="WW8Num60z0">
    <w:name w:val="WW8Num60z0"/>
    <w:rsid w:val="0045597B"/>
    <w:rPr>
      <w:rFonts w:ascii="Symbol" w:hAnsi="Symbol"/>
    </w:rPr>
  </w:style>
  <w:style w:type="character" w:customStyle="1" w:styleId="WW8Num60z1">
    <w:name w:val="WW8Num60z1"/>
    <w:rsid w:val="0045597B"/>
    <w:rPr>
      <w:rFonts w:ascii="Courier New" w:hAnsi="Courier New" w:cs="Courier New"/>
    </w:rPr>
  </w:style>
  <w:style w:type="character" w:customStyle="1" w:styleId="WW8Num60z2">
    <w:name w:val="WW8Num60z2"/>
    <w:rsid w:val="0045597B"/>
    <w:rPr>
      <w:rFonts w:ascii="Wingdings" w:hAnsi="Wingdings"/>
    </w:rPr>
  </w:style>
  <w:style w:type="character" w:customStyle="1" w:styleId="WW8Num61z0">
    <w:name w:val="WW8Num61z0"/>
    <w:rsid w:val="0045597B"/>
    <w:rPr>
      <w:b w:val="0"/>
    </w:rPr>
  </w:style>
  <w:style w:type="character" w:customStyle="1" w:styleId="WW8Num62z0">
    <w:name w:val="WW8Num62z0"/>
    <w:rsid w:val="0045597B"/>
    <w:rPr>
      <w:rFonts w:ascii="Symbol" w:hAnsi="Symbol"/>
    </w:rPr>
  </w:style>
  <w:style w:type="character" w:customStyle="1" w:styleId="WW8Num62z1">
    <w:name w:val="WW8Num62z1"/>
    <w:rsid w:val="0045597B"/>
    <w:rPr>
      <w:rFonts w:ascii="Courier New" w:hAnsi="Courier New" w:cs="Courier New"/>
    </w:rPr>
  </w:style>
  <w:style w:type="character" w:customStyle="1" w:styleId="WW8Num62z2">
    <w:name w:val="WW8Num62z2"/>
    <w:rsid w:val="0045597B"/>
    <w:rPr>
      <w:rFonts w:ascii="Wingdings" w:hAnsi="Wingdings"/>
    </w:rPr>
  </w:style>
  <w:style w:type="character" w:customStyle="1" w:styleId="WW8Num63z0">
    <w:name w:val="WW8Num63z0"/>
    <w:rsid w:val="0045597B"/>
    <w:rPr>
      <w:rFonts w:ascii="Symbol" w:hAnsi="Symbol"/>
      <w:color w:val="auto"/>
    </w:rPr>
  </w:style>
  <w:style w:type="character" w:customStyle="1" w:styleId="WW8Num64z0">
    <w:name w:val="WW8Num64z0"/>
    <w:rsid w:val="0045597B"/>
    <w:rPr>
      <w:rFonts w:ascii="Symbol" w:hAnsi="Symbol"/>
      <w:b/>
      <w:color w:val="auto"/>
    </w:rPr>
  </w:style>
  <w:style w:type="character" w:customStyle="1" w:styleId="WW8Num65z0">
    <w:name w:val="WW8Num65z0"/>
    <w:rsid w:val="0045597B"/>
    <w:rPr>
      <w:rFonts w:ascii="Symbol" w:hAnsi="Symbol"/>
    </w:rPr>
  </w:style>
  <w:style w:type="character" w:customStyle="1" w:styleId="WW8Num65z1">
    <w:name w:val="WW8Num65z1"/>
    <w:rsid w:val="0045597B"/>
    <w:rPr>
      <w:rFonts w:ascii="Courier New" w:hAnsi="Courier New" w:cs="Courier New"/>
    </w:rPr>
  </w:style>
  <w:style w:type="character" w:customStyle="1" w:styleId="WW8Num65z2">
    <w:name w:val="WW8Num65z2"/>
    <w:rsid w:val="0045597B"/>
    <w:rPr>
      <w:rFonts w:ascii="Wingdings" w:hAnsi="Wingdings"/>
    </w:rPr>
  </w:style>
  <w:style w:type="character" w:customStyle="1" w:styleId="WW8Num66z0">
    <w:name w:val="WW8Num66z0"/>
    <w:rsid w:val="0045597B"/>
    <w:rPr>
      <w:rFonts w:ascii="Symbol" w:hAnsi="Symbol"/>
    </w:rPr>
  </w:style>
  <w:style w:type="character" w:customStyle="1" w:styleId="WW8Num66z1">
    <w:name w:val="WW8Num66z1"/>
    <w:rsid w:val="0045597B"/>
    <w:rPr>
      <w:rFonts w:ascii="Courier New" w:hAnsi="Courier New" w:cs="Courier New"/>
    </w:rPr>
  </w:style>
  <w:style w:type="character" w:customStyle="1" w:styleId="WW8Num66z2">
    <w:name w:val="WW8Num66z2"/>
    <w:rsid w:val="0045597B"/>
    <w:rPr>
      <w:rFonts w:ascii="Wingdings" w:hAnsi="Wingdings"/>
    </w:rPr>
  </w:style>
  <w:style w:type="character" w:customStyle="1" w:styleId="WW8Num68z0">
    <w:name w:val="WW8Num68z0"/>
    <w:rsid w:val="0045597B"/>
    <w:rPr>
      <w:rFonts w:ascii="Symbol" w:hAnsi="Symbol"/>
      <w:color w:val="auto"/>
    </w:rPr>
  </w:style>
  <w:style w:type="character" w:customStyle="1" w:styleId="WW8Num68z1">
    <w:name w:val="WW8Num68z1"/>
    <w:rsid w:val="0045597B"/>
    <w:rPr>
      <w:rFonts w:ascii="Symbol" w:hAnsi="Symbol"/>
    </w:rPr>
  </w:style>
  <w:style w:type="character" w:customStyle="1" w:styleId="WW8Num68z2">
    <w:name w:val="WW8Num68z2"/>
    <w:rsid w:val="0045597B"/>
    <w:rPr>
      <w:rFonts w:ascii="Wingdings" w:hAnsi="Wingdings"/>
    </w:rPr>
  </w:style>
  <w:style w:type="character" w:customStyle="1" w:styleId="WW8Num68z4">
    <w:name w:val="WW8Num68z4"/>
    <w:rsid w:val="0045597B"/>
    <w:rPr>
      <w:rFonts w:ascii="Courier New" w:hAnsi="Courier New" w:cs="Courier New"/>
    </w:rPr>
  </w:style>
  <w:style w:type="character" w:customStyle="1" w:styleId="WW8Num69z0">
    <w:name w:val="WW8Num69z0"/>
    <w:rsid w:val="0045597B"/>
    <w:rPr>
      <w:rFonts w:ascii="Symbol" w:hAnsi="Symbol"/>
    </w:rPr>
  </w:style>
  <w:style w:type="character" w:customStyle="1" w:styleId="WW8Num69z2">
    <w:name w:val="WW8Num69z2"/>
    <w:rsid w:val="0045597B"/>
    <w:rPr>
      <w:rFonts w:ascii="Wingdings" w:hAnsi="Wingdings"/>
    </w:rPr>
  </w:style>
  <w:style w:type="character" w:customStyle="1" w:styleId="WW8Num69z4">
    <w:name w:val="WW8Num69z4"/>
    <w:rsid w:val="0045597B"/>
    <w:rPr>
      <w:rFonts w:ascii="Courier New" w:hAnsi="Courier New" w:cs="Courier New"/>
    </w:rPr>
  </w:style>
  <w:style w:type="character" w:customStyle="1" w:styleId="WW8Num70z0">
    <w:name w:val="WW8Num70z0"/>
    <w:rsid w:val="0045597B"/>
    <w:rPr>
      <w:rFonts w:ascii="Symbol" w:hAnsi="Symbol"/>
    </w:rPr>
  </w:style>
  <w:style w:type="character" w:customStyle="1" w:styleId="WW8Num70z1">
    <w:name w:val="WW8Num70z1"/>
    <w:rsid w:val="0045597B"/>
    <w:rPr>
      <w:rFonts w:ascii="Courier New" w:hAnsi="Courier New" w:cs="Courier New"/>
    </w:rPr>
  </w:style>
  <w:style w:type="character" w:customStyle="1" w:styleId="WW8Num70z2">
    <w:name w:val="WW8Num70z2"/>
    <w:rsid w:val="0045597B"/>
    <w:rPr>
      <w:rFonts w:ascii="Wingdings" w:hAnsi="Wingdings"/>
    </w:rPr>
  </w:style>
  <w:style w:type="character" w:customStyle="1" w:styleId="WW8Num71z0">
    <w:name w:val="WW8Num71z0"/>
    <w:rsid w:val="0045597B"/>
    <w:rPr>
      <w:b/>
      <w:color w:val="auto"/>
    </w:rPr>
  </w:style>
  <w:style w:type="character" w:customStyle="1" w:styleId="WW8Num71z1">
    <w:name w:val="WW8Num71z1"/>
    <w:rsid w:val="0045597B"/>
    <w:rPr>
      <w:b/>
    </w:rPr>
  </w:style>
  <w:style w:type="character" w:customStyle="1" w:styleId="WW8Num73z0">
    <w:name w:val="WW8Num73z0"/>
    <w:rsid w:val="0045597B"/>
    <w:rPr>
      <w:rFonts w:ascii="Symbol" w:hAnsi="Symbol"/>
    </w:rPr>
  </w:style>
  <w:style w:type="character" w:customStyle="1" w:styleId="WW8Num73z1">
    <w:name w:val="WW8Num73z1"/>
    <w:rsid w:val="0045597B"/>
    <w:rPr>
      <w:rFonts w:ascii="Courier New" w:hAnsi="Courier New" w:cs="Courier New"/>
    </w:rPr>
  </w:style>
  <w:style w:type="character" w:customStyle="1" w:styleId="WW8Num73z2">
    <w:name w:val="WW8Num73z2"/>
    <w:rsid w:val="0045597B"/>
    <w:rPr>
      <w:rFonts w:ascii="Wingdings" w:hAnsi="Wingdings"/>
    </w:rPr>
  </w:style>
  <w:style w:type="character" w:customStyle="1" w:styleId="WW8Num74z0">
    <w:name w:val="WW8Num74z0"/>
    <w:rsid w:val="0045597B"/>
    <w:rPr>
      <w:b/>
    </w:rPr>
  </w:style>
  <w:style w:type="character" w:customStyle="1" w:styleId="WW8Num76z0">
    <w:name w:val="WW8Num76z0"/>
    <w:rsid w:val="0045597B"/>
    <w:rPr>
      <w:b/>
    </w:rPr>
  </w:style>
  <w:style w:type="character" w:customStyle="1" w:styleId="WW8Num76z3">
    <w:name w:val="WW8Num76z3"/>
    <w:rsid w:val="0045597B"/>
    <w:rPr>
      <w:u w:val="single"/>
    </w:rPr>
  </w:style>
  <w:style w:type="character" w:customStyle="1" w:styleId="WW8Num78z0">
    <w:name w:val="WW8Num78z0"/>
    <w:rsid w:val="0045597B"/>
    <w:rPr>
      <w:rFonts w:ascii="Symbol" w:hAnsi="Symbol"/>
    </w:rPr>
  </w:style>
  <w:style w:type="character" w:customStyle="1" w:styleId="WW8Num78z1">
    <w:name w:val="WW8Num78z1"/>
    <w:rsid w:val="0045597B"/>
    <w:rPr>
      <w:rFonts w:ascii="Courier New" w:hAnsi="Courier New" w:cs="Courier New"/>
    </w:rPr>
  </w:style>
  <w:style w:type="character" w:customStyle="1" w:styleId="WW8Num78z2">
    <w:name w:val="WW8Num78z2"/>
    <w:rsid w:val="0045597B"/>
    <w:rPr>
      <w:rFonts w:ascii="Wingdings" w:hAnsi="Wingdings"/>
    </w:rPr>
  </w:style>
  <w:style w:type="character" w:customStyle="1" w:styleId="WW8Num81z0">
    <w:name w:val="WW8Num81z0"/>
    <w:rsid w:val="0045597B"/>
    <w:rPr>
      <w:rFonts w:ascii="Times New Roman" w:eastAsia="Times New Roman" w:hAnsi="Times New Roman" w:cs="Times New Roman"/>
    </w:rPr>
  </w:style>
  <w:style w:type="character" w:customStyle="1" w:styleId="WW8Num81z1">
    <w:name w:val="WW8Num81z1"/>
    <w:rsid w:val="0045597B"/>
    <w:rPr>
      <w:rFonts w:ascii="Courier New" w:hAnsi="Courier New" w:cs="Courier New"/>
    </w:rPr>
  </w:style>
  <w:style w:type="character" w:customStyle="1" w:styleId="WW8Num81z2">
    <w:name w:val="WW8Num81z2"/>
    <w:rsid w:val="0045597B"/>
    <w:rPr>
      <w:rFonts w:ascii="Wingdings" w:hAnsi="Wingdings"/>
    </w:rPr>
  </w:style>
  <w:style w:type="character" w:customStyle="1" w:styleId="WW8Num81z3">
    <w:name w:val="WW8Num81z3"/>
    <w:rsid w:val="0045597B"/>
    <w:rPr>
      <w:rFonts w:ascii="Symbol" w:hAnsi="Symbol"/>
    </w:rPr>
  </w:style>
  <w:style w:type="character" w:customStyle="1" w:styleId="WW8Num82z0">
    <w:name w:val="WW8Num82z0"/>
    <w:rsid w:val="0045597B"/>
    <w:rPr>
      <w:b/>
    </w:rPr>
  </w:style>
  <w:style w:type="character" w:customStyle="1" w:styleId="WW8Num82z3">
    <w:name w:val="WW8Num82z3"/>
    <w:rsid w:val="0045597B"/>
    <w:rPr>
      <w:u w:val="single"/>
    </w:rPr>
  </w:style>
  <w:style w:type="character" w:customStyle="1" w:styleId="WW8Num83z0">
    <w:name w:val="WW8Num83z0"/>
    <w:rsid w:val="0045597B"/>
    <w:rPr>
      <w:rFonts w:ascii="Symbol" w:hAnsi="Symbol"/>
    </w:rPr>
  </w:style>
  <w:style w:type="character" w:customStyle="1" w:styleId="WW8Num83z2">
    <w:name w:val="WW8Num83z2"/>
    <w:rsid w:val="0045597B"/>
    <w:rPr>
      <w:rFonts w:ascii="Wingdings" w:hAnsi="Wingdings"/>
    </w:rPr>
  </w:style>
  <w:style w:type="character" w:customStyle="1" w:styleId="WW8Num83z4">
    <w:name w:val="WW8Num83z4"/>
    <w:rsid w:val="0045597B"/>
    <w:rPr>
      <w:rFonts w:ascii="Courier New" w:hAnsi="Courier New" w:cs="Courier New"/>
    </w:rPr>
  </w:style>
  <w:style w:type="character" w:customStyle="1" w:styleId="WW8Num84z0">
    <w:name w:val="WW8Num84z0"/>
    <w:rsid w:val="0045597B"/>
    <w:rPr>
      <w:b/>
    </w:rPr>
  </w:style>
  <w:style w:type="character" w:customStyle="1" w:styleId="WW8Num84z1">
    <w:name w:val="WW8Num84z1"/>
    <w:rsid w:val="0045597B"/>
    <w:rPr>
      <w:b/>
      <w:color w:val="auto"/>
    </w:rPr>
  </w:style>
  <w:style w:type="character" w:customStyle="1" w:styleId="WW8Num86z0">
    <w:name w:val="WW8Num86z0"/>
    <w:rsid w:val="0045597B"/>
    <w:rPr>
      <w:rFonts w:ascii="Symbol" w:hAnsi="Symbol"/>
    </w:rPr>
  </w:style>
  <w:style w:type="character" w:customStyle="1" w:styleId="WW8Num86z1">
    <w:name w:val="WW8Num86z1"/>
    <w:rsid w:val="0045597B"/>
    <w:rPr>
      <w:rFonts w:ascii="Courier New" w:hAnsi="Courier New" w:cs="Courier New"/>
    </w:rPr>
  </w:style>
  <w:style w:type="character" w:customStyle="1" w:styleId="WW8Num86z2">
    <w:name w:val="WW8Num86z2"/>
    <w:rsid w:val="0045597B"/>
    <w:rPr>
      <w:rFonts w:ascii="Wingdings" w:hAnsi="Wingdings"/>
    </w:rPr>
  </w:style>
  <w:style w:type="character" w:customStyle="1" w:styleId="WW8Num87z0">
    <w:name w:val="WW8Num87z0"/>
    <w:rsid w:val="0045597B"/>
    <w:rPr>
      <w:b/>
    </w:rPr>
  </w:style>
  <w:style w:type="character" w:customStyle="1" w:styleId="WW8Num88z0">
    <w:name w:val="WW8Num88z0"/>
    <w:rsid w:val="0045597B"/>
    <w:rPr>
      <w:b w:val="0"/>
    </w:rPr>
  </w:style>
  <w:style w:type="character" w:customStyle="1" w:styleId="WW8Num89z0">
    <w:name w:val="WW8Num89z0"/>
    <w:rsid w:val="0045597B"/>
    <w:rPr>
      <w:b/>
    </w:rPr>
  </w:style>
  <w:style w:type="character" w:customStyle="1" w:styleId="WW8Num91z0">
    <w:name w:val="WW8Num91z0"/>
    <w:rsid w:val="0045597B"/>
    <w:rPr>
      <w:b/>
    </w:rPr>
  </w:style>
  <w:style w:type="character" w:customStyle="1" w:styleId="WW8Num92z0">
    <w:name w:val="WW8Num92z0"/>
    <w:rsid w:val="0045597B"/>
    <w:rPr>
      <w:rFonts w:ascii="Symbol" w:hAnsi="Symbol"/>
    </w:rPr>
  </w:style>
  <w:style w:type="character" w:customStyle="1" w:styleId="WW8Num92z1">
    <w:name w:val="WW8Num92z1"/>
    <w:rsid w:val="0045597B"/>
    <w:rPr>
      <w:rFonts w:ascii="Courier New" w:hAnsi="Courier New" w:cs="Courier New"/>
    </w:rPr>
  </w:style>
  <w:style w:type="character" w:customStyle="1" w:styleId="WW8Num92z2">
    <w:name w:val="WW8Num92z2"/>
    <w:rsid w:val="0045597B"/>
    <w:rPr>
      <w:rFonts w:ascii="Wingdings" w:hAnsi="Wingdings"/>
    </w:rPr>
  </w:style>
  <w:style w:type="character" w:customStyle="1" w:styleId="WW8Num93z0">
    <w:name w:val="WW8Num93z0"/>
    <w:rsid w:val="0045597B"/>
    <w:rPr>
      <w:rFonts w:ascii="Symbol" w:hAnsi="Symbol"/>
    </w:rPr>
  </w:style>
  <w:style w:type="character" w:customStyle="1" w:styleId="WW8Num94z0">
    <w:name w:val="WW8Num94z0"/>
    <w:rsid w:val="0045597B"/>
    <w:rPr>
      <w:rFonts w:ascii="Symbol" w:hAnsi="Symbol"/>
      <w:b/>
    </w:rPr>
  </w:style>
  <w:style w:type="character" w:customStyle="1" w:styleId="WW8Num94z1">
    <w:name w:val="WW8Num94z1"/>
    <w:rsid w:val="0045597B"/>
    <w:rPr>
      <w:b/>
    </w:rPr>
  </w:style>
  <w:style w:type="character" w:customStyle="1" w:styleId="WW8Num94z2">
    <w:name w:val="WW8Num94z2"/>
    <w:rsid w:val="0045597B"/>
    <w:rPr>
      <w:rFonts w:ascii="Times New Roman" w:eastAsia="Times New Roman" w:hAnsi="Times New Roman" w:cs="Times New Roman"/>
    </w:rPr>
  </w:style>
  <w:style w:type="character" w:customStyle="1" w:styleId="WW8Num95z0">
    <w:name w:val="WW8Num95z0"/>
    <w:rsid w:val="0045597B"/>
    <w:rPr>
      <w:rFonts w:ascii="Symbol" w:hAnsi="Symbol"/>
    </w:rPr>
  </w:style>
  <w:style w:type="character" w:customStyle="1" w:styleId="WW8Num95z1">
    <w:name w:val="WW8Num95z1"/>
    <w:rsid w:val="0045597B"/>
    <w:rPr>
      <w:rFonts w:ascii="Courier New" w:hAnsi="Courier New" w:cs="Courier New"/>
    </w:rPr>
  </w:style>
  <w:style w:type="character" w:customStyle="1" w:styleId="WW8Num95z2">
    <w:name w:val="WW8Num95z2"/>
    <w:rsid w:val="0045597B"/>
    <w:rPr>
      <w:rFonts w:ascii="Wingdings" w:hAnsi="Wingdings"/>
    </w:rPr>
  </w:style>
  <w:style w:type="character" w:customStyle="1" w:styleId="WW8Num96z0">
    <w:name w:val="WW8Num96z0"/>
    <w:rsid w:val="0045597B"/>
    <w:rPr>
      <w:rFonts w:ascii="Symbol" w:hAnsi="Symbol"/>
    </w:rPr>
  </w:style>
  <w:style w:type="character" w:customStyle="1" w:styleId="WW8Num96z1">
    <w:name w:val="WW8Num96z1"/>
    <w:rsid w:val="0045597B"/>
    <w:rPr>
      <w:rFonts w:ascii="Courier New" w:hAnsi="Courier New" w:cs="Courier New"/>
    </w:rPr>
  </w:style>
  <w:style w:type="character" w:customStyle="1" w:styleId="WW8Num96z2">
    <w:name w:val="WW8Num96z2"/>
    <w:rsid w:val="0045597B"/>
    <w:rPr>
      <w:rFonts w:ascii="Wingdings" w:hAnsi="Wingdings"/>
    </w:rPr>
  </w:style>
  <w:style w:type="character" w:customStyle="1" w:styleId="WW8Num97z0">
    <w:name w:val="WW8Num97z0"/>
    <w:rsid w:val="0045597B"/>
    <w:rPr>
      <w:b/>
    </w:rPr>
  </w:style>
  <w:style w:type="character" w:customStyle="1" w:styleId="WW8Num97z1">
    <w:name w:val="WW8Num97z1"/>
    <w:rsid w:val="0045597B"/>
    <w:rPr>
      <w:b/>
      <w:i w:val="0"/>
      <w:sz w:val="24"/>
      <w:szCs w:val="24"/>
    </w:rPr>
  </w:style>
  <w:style w:type="character" w:customStyle="1" w:styleId="WW8Num98z0">
    <w:name w:val="WW8Num98z0"/>
    <w:rsid w:val="0045597B"/>
    <w:rPr>
      <w:b/>
    </w:rPr>
  </w:style>
  <w:style w:type="character" w:customStyle="1" w:styleId="WW8Num98z3">
    <w:name w:val="WW8Num98z3"/>
    <w:rsid w:val="0045597B"/>
    <w:rPr>
      <w:u w:val="single"/>
    </w:rPr>
  </w:style>
  <w:style w:type="character" w:customStyle="1" w:styleId="WW8Num99z1">
    <w:name w:val="WW8Num99z1"/>
    <w:rsid w:val="0045597B"/>
    <w:rPr>
      <w:rFonts w:ascii="Symbol" w:hAnsi="Symbol"/>
    </w:rPr>
  </w:style>
  <w:style w:type="character" w:customStyle="1" w:styleId="WW8Num99z3">
    <w:name w:val="WW8Num99z3"/>
    <w:rsid w:val="0045597B"/>
    <w:rPr>
      <w:b/>
    </w:rPr>
  </w:style>
  <w:style w:type="character" w:customStyle="1" w:styleId="WW8Num100z0">
    <w:name w:val="WW8Num100z0"/>
    <w:rsid w:val="0045597B"/>
    <w:rPr>
      <w:b w:val="0"/>
    </w:rPr>
  </w:style>
  <w:style w:type="character" w:customStyle="1" w:styleId="WW8Num101z0">
    <w:name w:val="WW8Num101z0"/>
    <w:rsid w:val="0045597B"/>
    <w:rPr>
      <w:b/>
    </w:rPr>
  </w:style>
  <w:style w:type="character" w:customStyle="1" w:styleId="WW8Num103z0">
    <w:name w:val="WW8Num103z0"/>
    <w:rsid w:val="0045597B"/>
    <w:rPr>
      <w:b/>
    </w:rPr>
  </w:style>
  <w:style w:type="character" w:customStyle="1" w:styleId="WW8Num104z0">
    <w:name w:val="WW8Num104z0"/>
    <w:rsid w:val="0045597B"/>
    <w:rPr>
      <w:b/>
    </w:rPr>
  </w:style>
  <w:style w:type="character" w:customStyle="1" w:styleId="WW8Num104z1">
    <w:name w:val="WW8Num104z1"/>
    <w:rsid w:val="0045597B"/>
    <w:rPr>
      <w:b/>
      <w:color w:val="auto"/>
    </w:rPr>
  </w:style>
  <w:style w:type="character" w:customStyle="1" w:styleId="WW8Num104z2">
    <w:name w:val="WW8Num104z2"/>
    <w:rsid w:val="0045597B"/>
    <w:rPr>
      <w:color w:val="3333FF"/>
    </w:rPr>
  </w:style>
  <w:style w:type="character" w:customStyle="1" w:styleId="WW8Num107z0">
    <w:name w:val="WW8Num107z0"/>
    <w:rsid w:val="0045597B"/>
    <w:rPr>
      <w:b/>
    </w:rPr>
  </w:style>
  <w:style w:type="character" w:customStyle="1" w:styleId="WW8Num109z0">
    <w:name w:val="WW8Num109z0"/>
    <w:rsid w:val="0045597B"/>
    <w:rPr>
      <w:rFonts w:ascii="Times New Roman" w:eastAsia="Times New Roman" w:hAnsi="Times New Roman" w:cs="Times New Roman"/>
    </w:rPr>
  </w:style>
  <w:style w:type="character" w:customStyle="1" w:styleId="Domylnaczcionkaakapitu1">
    <w:name w:val="Domyślna czcionka akapitu1"/>
    <w:rsid w:val="0045597B"/>
  </w:style>
  <w:style w:type="character" w:styleId="Hipercze">
    <w:name w:val="Hyperlink"/>
    <w:uiPriority w:val="99"/>
    <w:rsid w:val="0045597B"/>
    <w:rPr>
      <w:color w:val="0000FF"/>
      <w:u w:val="single"/>
    </w:rPr>
  </w:style>
  <w:style w:type="character" w:styleId="Numerstrony">
    <w:name w:val="page number"/>
    <w:basedOn w:val="Domylnaczcionkaakapitu1"/>
    <w:rsid w:val="0045597B"/>
  </w:style>
  <w:style w:type="character" w:customStyle="1" w:styleId="zielony101">
    <w:name w:val="zielony101"/>
    <w:rsid w:val="0045597B"/>
    <w:rPr>
      <w:rFonts w:ascii="Arial" w:hAnsi="Arial" w:cs="Arial"/>
      <w:b/>
      <w:bCs/>
      <w:color w:val="000000"/>
      <w:sz w:val="18"/>
      <w:szCs w:val="18"/>
    </w:rPr>
  </w:style>
  <w:style w:type="character" w:customStyle="1" w:styleId="bodyplaingrey1">
    <w:name w:val="bodyplaingrey1"/>
    <w:rsid w:val="0045597B"/>
    <w:rPr>
      <w:rFonts w:ascii="Verdana" w:hAnsi="Verdana"/>
      <w:b w:val="0"/>
      <w:bCs w:val="0"/>
      <w:i w:val="0"/>
      <w:iCs w:val="0"/>
      <w:color w:val="999999"/>
      <w:sz w:val="18"/>
      <w:szCs w:val="18"/>
    </w:rPr>
  </w:style>
  <w:style w:type="character" w:styleId="UyteHipercze">
    <w:name w:val="FollowedHyperlink"/>
    <w:uiPriority w:val="99"/>
    <w:rsid w:val="0045597B"/>
    <w:rPr>
      <w:color w:val="800080"/>
      <w:u w:val="single"/>
    </w:rPr>
  </w:style>
  <w:style w:type="character" w:customStyle="1" w:styleId="zielony10">
    <w:name w:val="zielony10"/>
    <w:basedOn w:val="Domylnaczcionkaakapitu1"/>
    <w:rsid w:val="0045597B"/>
  </w:style>
  <w:style w:type="character" w:styleId="Pogrubienie">
    <w:name w:val="Strong"/>
    <w:uiPriority w:val="22"/>
    <w:qFormat/>
    <w:rsid w:val="0045597B"/>
    <w:rPr>
      <w:b/>
      <w:bCs/>
    </w:rPr>
  </w:style>
  <w:style w:type="character" w:customStyle="1" w:styleId="WW8Num15z1">
    <w:name w:val="WW8Num15z1"/>
    <w:rsid w:val="0045597B"/>
    <w:rPr>
      <w:rFonts w:ascii="Courier New" w:hAnsi="Courier New" w:cs="Courier New"/>
    </w:rPr>
  </w:style>
  <w:style w:type="character" w:customStyle="1" w:styleId="StopkaZnak">
    <w:name w:val="Stopka Znak"/>
    <w:uiPriority w:val="99"/>
    <w:rsid w:val="0045597B"/>
    <w:rPr>
      <w:sz w:val="24"/>
      <w:szCs w:val="24"/>
    </w:rPr>
  </w:style>
  <w:style w:type="paragraph" w:customStyle="1" w:styleId="Nagwek10">
    <w:name w:val="Nagłówek1"/>
    <w:basedOn w:val="Normalny"/>
    <w:next w:val="Tekstpodstawowy"/>
    <w:rsid w:val="0045597B"/>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5597B"/>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uiPriority w:val="99"/>
    <w:locked/>
    <w:rsid w:val="009C5F04"/>
    <w:rPr>
      <w:sz w:val="26"/>
      <w:lang w:eastAsia="ar-SA"/>
    </w:rPr>
  </w:style>
  <w:style w:type="paragraph" w:styleId="Lista">
    <w:name w:val="List"/>
    <w:basedOn w:val="Normalny"/>
    <w:rsid w:val="0045597B"/>
    <w:pPr>
      <w:widowControl w:val="0"/>
      <w:overflowPunct w:val="0"/>
      <w:autoSpaceDE w:val="0"/>
      <w:ind w:left="283" w:hanging="283"/>
      <w:textAlignment w:val="baseline"/>
    </w:pPr>
    <w:rPr>
      <w:sz w:val="26"/>
      <w:szCs w:val="20"/>
    </w:rPr>
  </w:style>
  <w:style w:type="paragraph" w:customStyle="1" w:styleId="Podpis1">
    <w:name w:val="Podpis1"/>
    <w:basedOn w:val="Normalny"/>
    <w:rsid w:val="0045597B"/>
    <w:pPr>
      <w:suppressLineNumbers/>
      <w:spacing w:before="120" w:after="120"/>
    </w:pPr>
    <w:rPr>
      <w:rFonts w:cs="Mangal"/>
      <w:i/>
      <w:iCs/>
    </w:rPr>
  </w:style>
  <w:style w:type="paragraph" w:customStyle="1" w:styleId="Indeks">
    <w:name w:val="Indeks"/>
    <w:basedOn w:val="Normalny"/>
    <w:rsid w:val="0045597B"/>
    <w:pPr>
      <w:suppressLineNumbers/>
    </w:pPr>
    <w:rPr>
      <w:rFonts w:cs="Mangal"/>
    </w:rPr>
  </w:style>
  <w:style w:type="paragraph" w:styleId="Stopka">
    <w:name w:val="footer"/>
    <w:basedOn w:val="Normalny"/>
    <w:uiPriority w:val="99"/>
    <w:rsid w:val="0045597B"/>
    <w:pPr>
      <w:tabs>
        <w:tab w:val="center" w:pos="4536"/>
        <w:tab w:val="right" w:pos="9072"/>
      </w:tabs>
    </w:pPr>
  </w:style>
  <w:style w:type="paragraph" w:customStyle="1" w:styleId="Legenda1">
    <w:name w:val="Legenda1"/>
    <w:basedOn w:val="Normalny"/>
    <w:next w:val="Normalny"/>
    <w:rsid w:val="0045597B"/>
    <w:pPr>
      <w:spacing w:before="120" w:after="120"/>
    </w:pPr>
    <w:rPr>
      <w:b/>
      <w:bCs/>
      <w:sz w:val="20"/>
      <w:szCs w:val="20"/>
    </w:rPr>
  </w:style>
  <w:style w:type="paragraph" w:customStyle="1" w:styleId="ZnakZnakZnak">
    <w:name w:val="Znak Znak Znak"/>
    <w:basedOn w:val="Normalny"/>
    <w:rsid w:val="0045597B"/>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45597B"/>
    <w:rPr>
      <w:rFonts w:ascii="Arial" w:hAnsi="Arial" w:cs="Arial"/>
    </w:rPr>
  </w:style>
  <w:style w:type="paragraph" w:customStyle="1" w:styleId="ZnakZnakZnakZnakZnakZnakZnak">
    <w:name w:val="Znak Znak Znak Znak Znak Znak Znak"/>
    <w:basedOn w:val="Normalny"/>
    <w:rsid w:val="0045597B"/>
    <w:rPr>
      <w:rFonts w:ascii="Arial" w:hAnsi="Arial" w:cs="Arial"/>
    </w:rPr>
  </w:style>
  <w:style w:type="paragraph" w:styleId="Nagwek">
    <w:name w:val="header"/>
    <w:aliases w:val="Nagłówek strony nieparzystej"/>
    <w:basedOn w:val="Normalny"/>
    <w:link w:val="NagwekZnak"/>
    <w:uiPriority w:val="99"/>
    <w:rsid w:val="0045597B"/>
    <w:pPr>
      <w:tabs>
        <w:tab w:val="center" w:pos="4536"/>
        <w:tab w:val="right" w:pos="9072"/>
      </w:tabs>
    </w:pPr>
  </w:style>
  <w:style w:type="character" w:customStyle="1" w:styleId="NagwekZnak">
    <w:name w:val="Nagłówek Znak"/>
    <w:aliases w:val="Nagłówek strony nieparzystej Znak"/>
    <w:link w:val="Nagwek"/>
    <w:uiPriority w:val="99"/>
    <w:locked/>
    <w:rsid w:val="009C5F04"/>
    <w:rPr>
      <w:sz w:val="24"/>
      <w:szCs w:val="24"/>
      <w:lang w:eastAsia="ar-SA"/>
    </w:rPr>
  </w:style>
  <w:style w:type="paragraph" w:customStyle="1" w:styleId="Znak">
    <w:name w:val="Znak"/>
    <w:basedOn w:val="Normalny"/>
    <w:rsid w:val="0045597B"/>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45597B"/>
    <w:rPr>
      <w:rFonts w:ascii="Arial" w:hAnsi="Arial" w:cs="Arial"/>
    </w:rPr>
  </w:style>
  <w:style w:type="paragraph" w:customStyle="1" w:styleId="BodyText23">
    <w:name w:val="Body Text 23"/>
    <w:basedOn w:val="Normalny"/>
    <w:rsid w:val="0045597B"/>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45597B"/>
    <w:rPr>
      <w:rFonts w:ascii="Arial" w:hAnsi="Arial" w:cs="Arial"/>
    </w:rPr>
  </w:style>
  <w:style w:type="paragraph" w:customStyle="1" w:styleId="ZnakZnakZnakZnakZnakZnak1">
    <w:name w:val="Znak Znak Znak Znak Znak Znak1"/>
    <w:basedOn w:val="Normalny"/>
    <w:rsid w:val="0045597B"/>
    <w:rPr>
      <w:rFonts w:ascii="Arial" w:hAnsi="Arial" w:cs="Arial"/>
    </w:rPr>
  </w:style>
  <w:style w:type="paragraph" w:styleId="Tytu">
    <w:name w:val="Title"/>
    <w:basedOn w:val="Normalny"/>
    <w:next w:val="Podtytu"/>
    <w:link w:val="TytuZnak"/>
    <w:uiPriority w:val="99"/>
    <w:qFormat/>
    <w:rsid w:val="0045597B"/>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rsid w:val="0045597B"/>
    <w:pPr>
      <w:jc w:val="center"/>
    </w:pPr>
    <w:rPr>
      <w:rFonts w:cs="Times New Roman"/>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uiPriority w:val="99"/>
    <w:locked/>
    <w:rsid w:val="009C5F04"/>
    <w:rPr>
      <w:b/>
      <w:sz w:val="26"/>
      <w:lang w:eastAsia="ar-SA"/>
    </w:rPr>
  </w:style>
  <w:style w:type="paragraph" w:customStyle="1" w:styleId="BodyText24">
    <w:name w:val="Body Text 24"/>
    <w:basedOn w:val="Normalny"/>
    <w:uiPriority w:val="99"/>
    <w:rsid w:val="0045597B"/>
    <w:pPr>
      <w:widowControl w:val="0"/>
      <w:overflowPunct w:val="0"/>
      <w:autoSpaceDE w:val="0"/>
      <w:ind w:left="360"/>
      <w:textAlignment w:val="baseline"/>
    </w:pPr>
    <w:rPr>
      <w:sz w:val="28"/>
      <w:szCs w:val="20"/>
    </w:rPr>
  </w:style>
  <w:style w:type="paragraph" w:customStyle="1" w:styleId="NormalnyWeb1">
    <w:name w:val="Normalny (Web)1"/>
    <w:basedOn w:val="Normalny"/>
    <w:rsid w:val="0045597B"/>
    <w:pPr>
      <w:overflowPunct w:val="0"/>
      <w:autoSpaceDE w:val="0"/>
      <w:spacing w:before="100" w:after="100"/>
      <w:textAlignment w:val="baseline"/>
    </w:pPr>
    <w:rPr>
      <w:szCs w:val="20"/>
    </w:rPr>
  </w:style>
  <w:style w:type="paragraph" w:customStyle="1" w:styleId="Tekstpodstawowy31">
    <w:name w:val="Tekst podstawowy 31"/>
    <w:basedOn w:val="Normalny"/>
    <w:rsid w:val="0045597B"/>
    <w:pPr>
      <w:spacing w:after="120"/>
    </w:pPr>
    <w:rPr>
      <w:sz w:val="16"/>
      <w:szCs w:val="16"/>
    </w:rPr>
  </w:style>
  <w:style w:type="paragraph" w:customStyle="1" w:styleId="Tekstpodstawowy21">
    <w:name w:val="Tekst podstawowy 21"/>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45597B"/>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45597B"/>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45597B"/>
    <w:pPr>
      <w:widowControl w:val="0"/>
      <w:numPr>
        <w:numId w:val="6"/>
      </w:numPr>
      <w:overflowPunct w:val="0"/>
      <w:autoSpaceDE w:val="0"/>
      <w:textAlignment w:val="baseline"/>
    </w:pPr>
    <w:rPr>
      <w:sz w:val="26"/>
      <w:szCs w:val="20"/>
    </w:rPr>
  </w:style>
  <w:style w:type="paragraph" w:customStyle="1" w:styleId="Listapunktowana21">
    <w:name w:val="Lista punktowana 21"/>
    <w:basedOn w:val="Normalny"/>
    <w:rsid w:val="0045597B"/>
    <w:pPr>
      <w:widowControl w:val="0"/>
      <w:numPr>
        <w:numId w:val="7"/>
      </w:numPr>
      <w:overflowPunct w:val="0"/>
      <w:autoSpaceDE w:val="0"/>
      <w:ind w:left="566"/>
      <w:textAlignment w:val="baseline"/>
    </w:pPr>
    <w:rPr>
      <w:sz w:val="26"/>
      <w:szCs w:val="20"/>
    </w:rPr>
  </w:style>
  <w:style w:type="paragraph" w:customStyle="1" w:styleId="Lista-kontynuacja1">
    <w:name w:val="Lista - kontynuacja1"/>
    <w:basedOn w:val="Normalny"/>
    <w:rsid w:val="0045597B"/>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45597B"/>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45597B"/>
  </w:style>
  <w:style w:type="paragraph" w:customStyle="1" w:styleId="Tekstpodstawowywcity31">
    <w:name w:val="Tekst podstawowy wcięty 31"/>
    <w:basedOn w:val="Normalny"/>
    <w:rsid w:val="0045597B"/>
    <w:pPr>
      <w:overflowPunct w:val="0"/>
      <w:autoSpaceDE w:val="0"/>
      <w:ind w:left="1985" w:hanging="1985"/>
      <w:textAlignment w:val="baseline"/>
    </w:pPr>
    <w:rPr>
      <w:szCs w:val="20"/>
    </w:rPr>
  </w:style>
  <w:style w:type="paragraph" w:customStyle="1" w:styleId="Tekstpodstawowy32">
    <w:name w:val="Tekst podstawowy 32"/>
    <w:basedOn w:val="Normalny"/>
    <w:rsid w:val="0045597B"/>
    <w:pPr>
      <w:overflowPunct w:val="0"/>
      <w:autoSpaceDE w:val="0"/>
      <w:jc w:val="both"/>
      <w:textAlignment w:val="baseline"/>
    </w:pPr>
    <w:rPr>
      <w:b/>
      <w:i/>
      <w:szCs w:val="20"/>
    </w:rPr>
  </w:style>
  <w:style w:type="paragraph" w:customStyle="1" w:styleId="BodyText31">
    <w:name w:val="Body Text 31"/>
    <w:basedOn w:val="Normalny"/>
    <w:rsid w:val="0045597B"/>
    <w:pPr>
      <w:widowControl w:val="0"/>
      <w:overflowPunct w:val="0"/>
      <w:autoSpaceDE w:val="0"/>
      <w:jc w:val="both"/>
      <w:textAlignment w:val="baseline"/>
    </w:pPr>
    <w:rPr>
      <w:sz w:val="28"/>
      <w:szCs w:val="20"/>
    </w:rPr>
  </w:style>
  <w:style w:type="paragraph" w:customStyle="1" w:styleId="BodyText22">
    <w:name w:val="Body Text 22"/>
    <w:basedOn w:val="Normalny"/>
    <w:rsid w:val="0045597B"/>
    <w:pPr>
      <w:widowControl w:val="0"/>
      <w:overflowPunct w:val="0"/>
      <w:autoSpaceDE w:val="0"/>
      <w:textAlignment w:val="baseline"/>
    </w:pPr>
    <w:rPr>
      <w:sz w:val="28"/>
      <w:szCs w:val="20"/>
    </w:rPr>
  </w:style>
  <w:style w:type="paragraph" w:customStyle="1" w:styleId="BodyTextIndent22">
    <w:name w:val="Body Text Indent 22"/>
    <w:basedOn w:val="Normalny"/>
    <w:rsid w:val="0045597B"/>
    <w:pPr>
      <w:overflowPunct w:val="0"/>
      <w:autoSpaceDE w:val="0"/>
      <w:ind w:left="284" w:hanging="284"/>
      <w:jc w:val="both"/>
      <w:textAlignment w:val="baseline"/>
    </w:pPr>
    <w:rPr>
      <w:szCs w:val="20"/>
    </w:rPr>
  </w:style>
  <w:style w:type="paragraph" w:customStyle="1" w:styleId="BodyTextIndent31">
    <w:name w:val="Body Text Indent 31"/>
    <w:basedOn w:val="Normalny"/>
    <w:rsid w:val="0045597B"/>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45597B"/>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45597B"/>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45597B"/>
    <w:pPr>
      <w:widowControl w:val="0"/>
      <w:overflowPunct w:val="0"/>
      <w:autoSpaceDE w:val="0"/>
      <w:textAlignment w:val="baseline"/>
    </w:pPr>
    <w:rPr>
      <w:sz w:val="20"/>
      <w:szCs w:val="20"/>
    </w:rPr>
  </w:style>
  <w:style w:type="paragraph" w:customStyle="1" w:styleId="Tekstpodstawowy22">
    <w:name w:val="Tekst podstawowy 22"/>
    <w:basedOn w:val="Normalny"/>
    <w:rsid w:val="0045597B"/>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45597B"/>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45597B"/>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45597B"/>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45597B"/>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45597B"/>
    <w:pPr>
      <w:tabs>
        <w:tab w:val="center" w:pos="4536"/>
        <w:tab w:val="right" w:pos="9072"/>
      </w:tabs>
    </w:pPr>
  </w:style>
  <w:style w:type="paragraph" w:customStyle="1" w:styleId="xl24">
    <w:name w:val="xl24"/>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sid w:val="0045597B"/>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rsid w:val="0045597B"/>
    <w:pPr>
      <w:widowControl w:val="0"/>
      <w:overflowPunct w:val="0"/>
      <w:autoSpaceDE w:val="0"/>
      <w:jc w:val="both"/>
      <w:textAlignment w:val="baseline"/>
    </w:pPr>
    <w:rPr>
      <w:szCs w:val="20"/>
    </w:rPr>
  </w:style>
  <w:style w:type="paragraph" w:customStyle="1" w:styleId="Zwykytekst1">
    <w:name w:val="Zwykły tekst1"/>
    <w:basedOn w:val="Normalny"/>
    <w:rsid w:val="0045597B"/>
    <w:rPr>
      <w:rFonts w:ascii="Courier New" w:hAnsi="Courier New"/>
      <w:sz w:val="20"/>
      <w:szCs w:val="20"/>
    </w:rPr>
  </w:style>
  <w:style w:type="paragraph" w:styleId="Tekstprzypisukocowego">
    <w:name w:val="endnote text"/>
    <w:basedOn w:val="Normalny"/>
    <w:link w:val="TekstprzypisukocowegoZnak"/>
    <w:uiPriority w:val="99"/>
    <w:rsid w:val="0045597B"/>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rsid w:val="0045597B"/>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rsid w:val="0045597B"/>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45597B"/>
    <w:pPr>
      <w:overflowPunct/>
      <w:autoSpaceDE/>
      <w:spacing w:before="100" w:after="100"/>
      <w:textAlignment w:val="auto"/>
    </w:pPr>
    <w:rPr>
      <w:sz w:val="24"/>
      <w:szCs w:val="24"/>
    </w:rPr>
  </w:style>
  <w:style w:type="paragraph" w:customStyle="1" w:styleId="xl31">
    <w:name w:val="xl31"/>
    <w:basedOn w:val="Normalny"/>
    <w:rsid w:val="0045597B"/>
    <w:pPr>
      <w:spacing w:before="280" w:after="280"/>
      <w:jc w:val="right"/>
      <w:textAlignment w:val="center"/>
    </w:pPr>
    <w:rPr>
      <w:rFonts w:ascii="Arial" w:hAnsi="Arial" w:cs="Arial"/>
      <w:b/>
      <w:bCs/>
    </w:rPr>
  </w:style>
  <w:style w:type="paragraph" w:customStyle="1" w:styleId="xl32">
    <w:name w:val="xl32"/>
    <w:basedOn w:val="Normalny"/>
    <w:rsid w:val="0045597B"/>
    <w:pPr>
      <w:spacing w:before="280" w:after="280"/>
      <w:textAlignment w:val="center"/>
    </w:pPr>
    <w:rPr>
      <w:rFonts w:ascii="Arial" w:hAnsi="Arial" w:cs="Arial"/>
      <w:b/>
      <w:bCs/>
      <w:color w:val="000080"/>
    </w:rPr>
  </w:style>
  <w:style w:type="paragraph" w:customStyle="1" w:styleId="xl33">
    <w:name w:val="xl33"/>
    <w:basedOn w:val="Normalny"/>
    <w:rsid w:val="0045597B"/>
    <w:pPr>
      <w:spacing w:before="280" w:after="280"/>
      <w:jc w:val="right"/>
    </w:pPr>
  </w:style>
  <w:style w:type="paragraph" w:customStyle="1" w:styleId="xl34">
    <w:name w:val="xl34"/>
    <w:basedOn w:val="Normalny"/>
    <w:rsid w:val="0045597B"/>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45597B"/>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45597B"/>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45597B"/>
    <w:pPr>
      <w:spacing w:before="280" w:after="280"/>
      <w:textAlignment w:val="center"/>
    </w:pPr>
    <w:rPr>
      <w:rFonts w:ascii="Arial" w:hAnsi="Arial" w:cs="Arial"/>
      <w:b/>
      <w:bCs/>
      <w:color w:val="008000"/>
    </w:rPr>
  </w:style>
  <w:style w:type="paragraph" w:customStyle="1" w:styleId="xl48">
    <w:name w:val="xl4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45597B"/>
    <w:pPr>
      <w:spacing w:before="280" w:after="280"/>
      <w:jc w:val="center"/>
      <w:textAlignment w:val="center"/>
    </w:pPr>
    <w:rPr>
      <w:rFonts w:ascii="Arial" w:hAnsi="Arial" w:cs="Arial"/>
      <w:b/>
      <w:bCs/>
    </w:rPr>
  </w:style>
  <w:style w:type="paragraph" w:customStyle="1" w:styleId="xl54">
    <w:name w:val="xl5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45597B"/>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45597B"/>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45597B"/>
    <w:pPr>
      <w:shd w:val="clear" w:color="auto" w:fill="FFFF00"/>
      <w:spacing w:before="280" w:after="280"/>
      <w:jc w:val="right"/>
      <w:textAlignment w:val="center"/>
    </w:pPr>
    <w:rPr>
      <w:rFonts w:ascii="Arial" w:hAnsi="Arial" w:cs="Arial"/>
    </w:rPr>
  </w:style>
  <w:style w:type="paragraph" w:customStyle="1" w:styleId="xl59">
    <w:name w:val="xl59"/>
    <w:basedOn w:val="Normalny"/>
    <w:rsid w:val="0045597B"/>
    <w:pPr>
      <w:spacing w:before="280" w:after="280"/>
      <w:textAlignment w:val="center"/>
    </w:pPr>
    <w:rPr>
      <w:rFonts w:ascii="Arial" w:hAnsi="Arial" w:cs="Arial"/>
    </w:rPr>
  </w:style>
  <w:style w:type="paragraph" w:customStyle="1" w:styleId="xl60">
    <w:name w:val="xl60"/>
    <w:basedOn w:val="Normalny"/>
    <w:rsid w:val="0045597B"/>
    <w:pPr>
      <w:spacing w:before="280" w:after="280"/>
      <w:jc w:val="right"/>
      <w:textAlignment w:val="center"/>
    </w:pPr>
    <w:rPr>
      <w:rFonts w:ascii="Arial" w:hAnsi="Arial" w:cs="Arial"/>
      <w:i/>
      <w:iCs/>
    </w:rPr>
  </w:style>
  <w:style w:type="paragraph" w:customStyle="1" w:styleId="xl61">
    <w:name w:val="xl61"/>
    <w:basedOn w:val="Normalny"/>
    <w:rsid w:val="0045597B"/>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45597B"/>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45597B"/>
    <w:pPr>
      <w:shd w:val="clear" w:color="auto" w:fill="FF99CC"/>
      <w:spacing w:before="280" w:after="280"/>
      <w:jc w:val="right"/>
      <w:textAlignment w:val="center"/>
    </w:pPr>
    <w:rPr>
      <w:rFonts w:ascii="Arial" w:hAnsi="Arial" w:cs="Arial"/>
    </w:rPr>
  </w:style>
  <w:style w:type="paragraph" w:customStyle="1" w:styleId="xl71">
    <w:name w:val="xl71"/>
    <w:basedOn w:val="Normalny"/>
    <w:rsid w:val="0045597B"/>
    <w:pPr>
      <w:shd w:val="clear" w:color="auto" w:fill="FF99CC"/>
      <w:spacing w:before="280" w:after="280"/>
      <w:textAlignment w:val="center"/>
    </w:pPr>
    <w:rPr>
      <w:rFonts w:ascii="Arial" w:hAnsi="Arial" w:cs="Arial"/>
      <w:b/>
      <w:bCs/>
    </w:rPr>
  </w:style>
  <w:style w:type="paragraph" w:customStyle="1" w:styleId="xl72">
    <w:name w:val="xl72"/>
    <w:basedOn w:val="Normalny"/>
    <w:rsid w:val="0045597B"/>
    <w:pPr>
      <w:shd w:val="clear" w:color="auto" w:fill="FF99CC"/>
      <w:spacing w:before="280" w:after="280"/>
      <w:jc w:val="right"/>
      <w:textAlignment w:val="center"/>
    </w:pPr>
    <w:rPr>
      <w:rFonts w:ascii="Arial" w:hAnsi="Arial" w:cs="Arial"/>
    </w:rPr>
  </w:style>
  <w:style w:type="paragraph" w:customStyle="1" w:styleId="xl73">
    <w:name w:val="xl73"/>
    <w:basedOn w:val="Normalny"/>
    <w:rsid w:val="0045597B"/>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45597B"/>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45597B"/>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45597B"/>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45597B"/>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45597B"/>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45597B"/>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45597B"/>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45597B"/>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45597B"/>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45597B"/>
    <w:pPr>
      <w:shd w:val="clear" w:color="auto" w:fill="FF99CC"/>
      <w:spacing w:before="280" w:after="280"/>
      <w:textAlignment w:val="center"/>
    </w:pPr>
    <w:rPr>
      <w:rFonts w:ascii="Arial" w:hAnsi="Arial" w:cs="Arial"/>
      <w:b/>
      <w:bCs/>
    </w:rPr>
  </w:style>
  <w:style w:type="paragraph" w:customStyle="1" w:styleId="xl112">
    <w:name w:val="xl11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45597B"/>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45597B"/>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45597B"/>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45597B"/>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45597B"/>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45597B"/>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45597B"/>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45597B"/>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45597B"/>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45597B"/>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45597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45597B"/>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45597B"/>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45597B"/>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45597B"/>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45597B"/>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45597B"/>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45597B"/>
    <w:pPr>
      <w:spacing w:before="280" w:after="280"/>
      <w:jc w:val="right"/>
      <w:textAlignment w:val="center"/>
    </w:pPr>
    <w:rPr>
      <w:rFonts w:ascii="Arial" w:hAnsi="Arial" w:cs="Arial"/>
      <w:b/>
      <w:bCs/>
      <w:color w:val="000080"/>
    </w:rPr>
  </w:style>
  <w:style w:type="paragraph" w:customStyle="1" w:styleId="xl159">
    <w:name w:val="xl159"/>
    <w:basedOn w:val="Normalny"/>
    <w:rsid w:val="0045597B"/>
    <w:pPr>
      <w:spacing w:before="280" w:after="280"/>
      <w:jc w:val="right"/>
      <w:textAlignment w:val="center"/>
    </w:pPr>
    <w:rPr>
      <w:rFonts w:ascii="Arial" w:hAnsi="Arial" w:cs="Arial"/>
      <w:b/>
      <w:bCs/>
      <w:color w:val="000080"/>
    </w:rPr>
  </w:style>
  <w:style w:type="paragraph" w:customStyle="1" w:styleId="xl160">
    <w:name w:val="xl160"/>
    <w:basedOn w:val="Normalny"/>
    <w:rsid w:val="0045597B"/>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5597B"/>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45597B"/>
    <w:pPr>
      <w:spacing w:after="230"/>
    </w:pPr>
    <w:rPr>
      <w:color w:val="auto"/>
    </w:rPr>
  </w:style>
  <w:style w:type="paragraph" w:customStyle="1" w:styleId="CM43">
    <w:name w:val="CM43"/>
    <w:basedOn w:val="Default"/>
    <w:next w:val="Default"/>
    <w:rsid w:val="0045597B"/>
    <w:pPr>
      <w:spacing w:after="308"/>
    </w:pPr>
    <w:rPr>
      <w:color w:val="auto"/>
    </w:rPr>
  </w:style>
  <w:style w:type="paragraph" w:customStyle="1" w:styleId="CM3">
    <w:name w:val="CM3"/>
    <w:basedOn w:val="Default"/>
    <w:next w:val="Default"/>
    <w:rsid w:val="0045597B"/>
    <w:pPr>
      <w:spacing w:line="223" w:lineRule="atLeast"/>
    </w:pPr>
    <w:rPr>
      <w:color w:val="auto"/>
    </w:rPr>
  </w:style>
  <w:style w:type="paragraph" w:customStyle="1" w:styleId="WW-Tekstpodstawowywcity2">
    <w:name w:val="WW-Tekst podstawowy wcięty 2"/>
    <w:basedOn w:val="Normalny"/>
    <w:rsid w:val="0045597B"/>
    <w:pPr>
      <w:autoSpaceDE w:val="0"/>
      <w:ind w:left="400" w:hanging="420"/>
      <w:jc w:val="both"/>
    </w:pPr>
    <w:rPr>
      <w:sz w:val="20"/>
    </w:rPr>
  </w:style>
  <w:style w:type="paragraph" w:styleId="Tekstprzypisudolnego">
    <w:name w:val="footnote text"/>
    <w:basedOn w:val="Normalny"/>
    <w:link w:val="TekstprzypisudolnegoZnak"/>
    <w:uiPriority w:val="99"/>
    <w:rsid w:val="0045597B"/>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rsid w:val="0045597B"/>
    <w:pPr>
      <w:keepNext/>
      <w:spacing w:before="60" w:after="60"/>
      <w:jc w:val="center"/>
    </w:pPr>
    <w:rPr>
      <w:b/>
      <w:szCs w:val="20"/>
    </w:rPr>
  </w:style>
  <w:style w:type="paragraph" w:customStyle="1" w:styleId="standard">
    <w:name w:val="standard"/>
    <w:basedOn w:val="Normalny"/>
    <w:rsid w:val="0045597B"/>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45597B"/>
    <w:rPr>
      <w:rFonts w:ascii="Arial" w:hAnsi="Arial" w:cs="Arial"/>
    </w:rPr>
  </w:style>
  <w:style w:type="paragraph" w:customStyle="1" w:styleId="Tekstpodstawowy210">
    <w:name w:val="Tekst podstawowy 21"/>
    <w:basedOn w:val="Normalny"/>
    <w:rsid w:val="0045597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45597B"/>
    <w:pPr>
      <w:ind w:left="340" w:hanging="340"/>
    </w:pPr>
    <w:rPr>
      <w:rFonts w:cs="Lucida Sans Unicode"/>
      <w:szCs w:val="20"/>
    </w:rPr>
  </w:style>
  <w:style w:type="paragraph" w:customStyle="1" w:styleId="ZnakZnakZnak1ZnakZnakZnakZnak">
    <w:name w:val="Znak Znak Znak1 Znak Znak Znak Znak"/>
    <w:basedOn w:val="Normalny"/>
    <w:rsid w:val="0045597B"/>
    <w:rPr>
      <w:rFonts w:ascii="Arial" w:hAnsi="Arial" w:cs="Arial"/>
      <w:sz w:val="20"/>
      <w:szCs w:val="20"/>
    </w:rPr>
  </w:style>
  <w:style w:type="paragraph" w:customStyle="1" w:styleId="ZnakZnakZnakZnakZnakZnakZnakZnakZnakZnak">
    <w:name w:val="Znak Znak Znak Znak Znak Znak Znak Znak Znak Znak"/>
    <w:basedOn w:val="Normalny"/>
    <w:rsid w:val="0045597B"/>
    <w:rPr>
      <w:rFonts w:ascii="Arial" w:hAnsi="Arial" w:cs="Arial"/>
    </w:rPr>
  </w:style>
  <w:style w:type="paragraph" w:customStyle="1" w:styleId="ust">
    <w:name w:val="ust"/>
    <w:rsid w:val="0045597B"/>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45597B"/>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45597B"/>
    <w:pPr>
      <w:widowControl w:val="0"/>
      <w:overflowPunct w:val="0"/>
      <w:autoSpaceDE w:val="0"/>
      <w:textAlignment w:val="baseline"/>
    </w:pPr>
    <w:rPr>
      <w:sz w:val="20"/>
      <w:szCs w:val="20"/>
    </w:rPr>
  </w:style>
  <w:style w:type="paragraph" w:customStyle="1" w:styleId="Tekstkomentarza1">
    <w:name w:val="Tekst komentarza1"/>
    <w:basedOn w:val="Normalny"/>
    <w:rsid w:val="0045597B"/>
    <w:pPr>
      <w:widowControl w:val="0"/>
      <w:overflowPunct w:val="0"/>
      <w:autoSpaceDE w:val="0"/>
    </w:pPr>
    <w:rPr>
      <w:sz w:val="20"/>
      <w:szCs w:val="20"/>
    </w:rPr>
  </w:style>
  <w:style w:type="paragraph" w:customStyle="1" w:styleId="Tekstpodstawowy23">
    <w:name w:val="Tekst podstawowy 23"/>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45597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45597B"/>
    <w:rPr>
      <w:rFonts w:ascii="Arial" w:hAnsi="Arial" w:cs="Arial"/>
    </w:rPr>
  </w:style>
  <w:style w:type="paragraph" w:customStyle="1" w:styleId="BodyText26">
    <w:name w:val="Body Text 26"/>
    <w:basedOn w:val="Normalny"/>
    <w:uiPriority w:val="99"/>
    <w:rsid w:val="0045597B"/>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rsid w:val="0045597B"/>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45597B"/>
    <w:rPr>
      <w:rFonts w:ascii="Arial" w:hAnsi="Arial" w:cs="Arial"/>
    </w:rPr>
  </w:style>
  <w:style w:type="paragraph" w:customStyle="1" w:styleId="ZnakZnakZnakZnakZnakZnakZnakZnak">
    <w:name w:val="Znak Znak Znak Znak Znak Znak Znak Znak"/>
    <w:basedOn w:val="Normalny"/>
    <w:rsid w:val="0045597B"/>
    <w:rPr>
      <w:rFonts w:ascii="Arial" w:hAnsi="Arial" w:cs="Arial"/>
    </w:rPr>
  </w:style>
  <w:style w:type="paragraph" w:customStyle="1" w:styleId="Zawartotabeli">
    <w:name w:val="Zawartość tabeli"/>
    <w:basedOn w:val="Normalny"/>
    <w:rsid w:val="0045597B"/>
    <w:pPr>
      <w:suppressLineNumbers/>
    </w:pPr>
  </w:style>
  <w:style w:type="paragraph" w:customStyle="1" w:styleId="Nagwektabeli">
    <w:name w:val="Nagłówek tabeli"/>
    <w:basedOn w:val="Zawartotabeli"/>
    <w:rsid w:val="0045597B"/>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uiPriority w:val="99"/>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uiPriority w:val="99"/>
    <w:semiHidden/>
    <w:rsid w:val="009C5F04"/>
    <w:rPr>
      <w:rFonts w:eastAsia="Calibri"/>
      <w:sz w:val="20"/>
      <w:szCs w:val="20"/>
    </w:rPr>
  </w:style>
  <w:style w:type="character" w:customStyle="1" w:styleId="TekstkomentarzaZnak">
    <w:name w:val="Tekst komentarza Znak"/>
    <w:link w:val="Tekstkomentarza"/>
    <w:uiPriority w:val="99"/>
    <w:semiHidden/>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uiPriority w:val="99"/>
    <w:rsid w:val="009C5F04"/>
    <w:pPr>
      <w:widowControl w:val="0"/>
      <w:suppressAutoHyphens w:val="0"/>
      <w:jc w:val="center"/>
    </w:pPr>
    <w:rPr>
      <w:rFonts w:eastAsia="Calibri"/>
    </w:rPr>
  </w:style>
  <w:style w:type="character" w:customStyle="1" w:styleId="Tekstpodstawowy2Znak">
    <w:name w:val="Tekst podstawowy 2 Znak"/>
    <w:link w:val="Tekstpodstawowy2"/>
    <w:uiPriority w:val="99"/>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uiPriority w:val="99"/>
    <w:rsid w:val="009C5F04"/>
    <w:pPr>
      <w:spacing w:after="120" w:line="480" w:lineRule="auto"/>
      <w:ind w:left="283"/>
    </w:pPr>
    <w:rPr>
      <w:rFonts w:eastAsia="Calibri"/>
    </w:rPr>
  </w:style>
  <w:style w:type="character" w:customStyle="1" w:styleId="Tekstpodstawowywcity2Znak">
    <w:name w:val="Tekst podstawowy wcięty 2 Znak"/>
    <w:link w:val="Tekstpodstawowywcity2"/>
    <w:uiPriority w:val="99"/>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59"/>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885129"/>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paragraph" w:styleId="Lista2">
    <w:name w:val="List 2"/>
    <w:basedOn w:val="Normalny"/>
    <w:uiPriority w:val="99"/>
    <w:semiHidden/>
    <w:unhideWhenUsed/>
    <w:rsid w:val="004922B9"/>
    <w:pPr>
      <w:ind w:left="566" w:hanging="283"/>
      <w:contextualSpacing/>
    </w:pPr>
  </w:style>
  <w:style w:type="character" w:styleId="Tekstzastpczy">
    <w:name w:val="Placeholder Text"/>
    <w:uiPriority w:val="99"/>
    <w:semiHidden/>
    <w:rsid w:val="00DF5E3A"/>
    <w:rPr>
      <w:color w:val="808080"/>
    </w:rPr>
  </w:style>
  <w:style w:type="character" w:customStyle="1" w:styleId="Spistreci1Znak">
    <w:name w:val="Spis treści 1 Znak"/>
    <w:link w:val="Spistreci1"/>
    <w:uiPriority w:val="39"/>
    <w:rsid w:val="00DF5E3A"/>
    <w:rPr>
      <w:sz w:val="24"/>
      <w:szCs w:val="24"/>
      <w:lang w:eastAsia="ar-SA"/>
    </w:rPr>
  </w:style>
  <w:style w:type="table" w:customStyle="1" w:styleId="Tabela-Siatka1">
    <w:name w:val="Tabela - Siatka1"/>
    <w:basedOn w:val="Standardowy"/>
    <w:next w:val="Tabela-Siatka"/>
    <w:uiPriority w:val="59"/>
    <w:rsid w:val="00DF5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F5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ny"/>
    <w:rsid w:val="00D168D0"/>
    <w:pPr>
      <w:suppressAutoHyphens w:val="0"/>
      <w:spacing w:before="100" w:beforeAutospacing="1" w:after="100" w:afterAutospacing="1"/>
    </w:pPr>
    <w:rPr>
      <w:lang w:eastAsia="pl-PL"/>
    </w:rPr>
  </w:style>
  <w:style w:type="paragraph" w:customStyle="1" w:styleId="Normalny1">
    <w:name w:val="Normalny1"/>
    <w:rsid w:val="0088453C"/>
    <w:pPr>
      <w:suppressAutoHyphens/>
      <w:spacing w:line="100" w:lineRule="atLeast"/>
    </w:pPr>
    <w:rPr>
      <w:sz w:val="24"/>
      <w:szCs w:val="24"/>
      <w:lang w:eastAsia="ar-SA"/>
    </w:rPr>
  </w:style>
  <w:style w:type="paragraph" w:customStyle="1" w:styleId="ListParagraph1">
    <w:name w:val="List Paragraph1"/>
    <w:basedOn w:val="Normalny"/>
    <w:uiPriority w:val="99"/>
    <w:rsid w:val="00435924"/>
    <w:pPr>
      <w:suppressAutoHyphens w:val="0"/>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102">
      <w:bodyDiv w:val="1"/>
      <w:marLeft w:val="0"/>
      <w:marRight w:val="0"/>
      <w:marTop w:val="0"/>
      <w:marBottom w:val="0"/>
      <w:divBdr>
        <w:top w:val="none" w:sz="0" w:space="0" w:color="auto"/>
        <w:left w:val="none" w:sz="0" w:space="0" w:color="auto"/>
        <w:bottom w:val="none" w:sz="0" w:space="0" w:color="auto"/>
        <w:right w:val="none" w:sz="0" w:space="0" w:color="auto"/>
      </w:divBdr>
    </w:div>
    <w:div w:id="44718224">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73882535">
      <w:bodyDiv w:val="1"/>
      <w:marLeft w:val="0"/>
      <w:marRight w:val="0"/>
      <w:marTop w:val="0"/>
      <w:marBottom w:val="0"/>
      <w:divBdr>
        <w:top w:val="none" w:sz="0" w:space="0" w:color="auto"/>
        <w:left w:val="none" w:sz="0" w:space="0" w:color="auto"/>
        <w:bottom w:val="none" w:sz="0" w:space="0" w:color="auto"/>
        <w:right w:val="none" w:sz="0" w:space="0" w:color="auto"/>
      </w:divBdr>
    </w:div>
    <w:div w:id="286543124">
      <w:bodyDiv w:val="1"/>
      <w:marLeft w:val="0"/>
      <w:marRight w:val="0"/>
      <w:marTop w:val="0"/>
      <w:marBottom w:val="0"/>
      <w:divBdr>
        <w:top w:val="none" w:sz="0" w:space="0" w:color="auto"/>
        <w:left w:val="none" w:sz="0" w:space="0" w:color="auto"/>
        <w:bottom w:val="none" w:sz="0" w:space="0" w:color="auto"/>
        <w:right w:val="none" w:sz="0" w:space="0" w:color="auto"/>
      </w:divBdr>
    </w:div>
    <w:div w:id="313343443">
      <w:bodyDiv w:val="1"/>
      <w:marLeft w:val="0"/>
      <w:marRight w:val="0"/>
      <w:marTop w:val="0"/>
      <w:marBottom w:val="0"/>
      <w:divBdr>
        <w:top w:val="none" w:sz="0" w:space="0" w:color="auto"/>
        <w:left w:val="none" w:sz="0" w:space="0" w:color="auto"/>
        <w:bottom w:val="none" w:sz="0" w:space="0" w:color="auto"/>
        <w:right w:val="none" w:sz="0" w:space="0" w:color="auto"/>
      </w:divBdr>
    </w:div>
    <w:div w:id="355666474">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705569369">
      <w:bodyDiv w:val="1"/>
      <w:marLeft w:val="0"/>
      <w:marRight w:val="0"/>
      <w:marTop w:val="0"/>
      <w:marBottom w:val="0"/>
      <w:divBdr>
        <w:top w:val="none" w:sz="0" w:space="0" w:color="auto"/>
        <w:left w:val="none" w:sz="0" w:space="0" w:color="auto"/>
        <w:bottom w:val="none" w:sz="0" w:space="0" w:color="auto"/>
        <w:right w:val="none" w:sz="0" w:space="0" w:color="auto"/>
      </w:divBdr>
    </w:div>
    <w:div w:id="800735280">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4054450">
      <w:bodyDiv w:val="1"/>
      <w:marLeft w:val="0"/>
      <w:marRight w:val="0"/>
      <w:marTop w:val="0"/>
      <w:marBottom w:val="0"/>
      <w:divBdr>
        <w:top w:val="none" w:sz="0" w:space="0" w:color="auto"/>
        <w:left w:val="none" w:sz="0" w:space="0" w:color="auto"/>
        <w:bottom w:val="none" w:sz="0" w:space="0" w:color="auto"/>
        <w:right w:val="none" w:sz="0" w:space="0" w:color="auto"/>
      </w:divBdr>
    </w:div>
    <w:div w:id="827936382">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12470363">
      <w:bodyDiv w:val="1"/>
      <w:marLeft w:val="0"/>
      <w:marRight w:val="0"/>
      <w:marTop w:val="0"/>
      <w:marBottom w:val="0"/>
      <w:divBdr>
        <w:top w:val="none" w:sz="0" w:space="0" w:color="auto"/>
        <w:left w:val="none" w:sz="0" w:space="0" w:color="auto"/>
        <w:bottom w:val="none" w:sz="0" w:space="0" w:color="auto"/>
        <w:right w:val="none" w:sz="0" w:space="0" w:color="auto"/>
      </w:divBdr>
    </w:div>
    <w:div w:id="962618331">
      <w:bodyDiv w:val="1"/>
      <w:marLeft w:val="0"/>
      <w:marRight w:val="0"/>
      <w:marTop w:val="0"/>
      <w:marBottom w:val="0"/>
      <w:divBdr>
        <w:top w:val="none" w:sz="0" w:space="0" w:color="auto"/>
        <w:left w:val="none" w:sz="0" w:space="0" w:color="auto"/>
        <w:bottom w:val="none" w:sz="0" w:space="0" w:color="auto"/>
        <w:right w:val="none" w:sz="0" w:space="0" w:color="auto"/>
      </w:divBdr>
    </w:div>
    <w:div w:id="978611955">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8020741">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04945658">
      <w:bodyDiv w:val="1"/>
      <w:marLeft w:val="0"/>
      <w:marRight w:val="0"/>
      <w:marTop w:val="0"/>
      <w:marBottom w:val="0"/>
      <w:divBdr>
        <w:top w:val="none" w:sz="0" w:space="0" w:color="auto"/>
        <w:left w:val="none" w:sz="0" w:space="0" w:color="auto"/>
        <w:bottom w:val="none" w:sz="0" w:space="0" w:color="auto"/>
        <w:right w:val="none" w:sz="0" w:space="0" w:color="auto"/>
      </w:divBdr>
    </w:div>
    <w:div w:id="1272014643">
      <w:bodyDiv w:val="1"/>
      <w:marLeft w:val="0"/>
      <w:marRight w:val="0"/>
      <w:marTop w:val="0"/>
      <w:marBottom w:val="0"/>
      <w:divBdr>
        <w:top w:val="none" w:sz="0" w:space="0" w:color="auto"/>
        <w:left w:val="none" w:sz="0" w:space="0" w:color="auto"/>
        <w:bottom w:val="none" w:sz="0" w:space="0" w:color="auto"/>
        <w:right w:val="none" w:sz="0" w:space="0" w:color="auto"/>
      </w:divBdr>
    </w:div>
    <w:div w:id="127273848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36898961">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18690225">
      <w:bodyDiv w:val="1"/>
      <w:marLeft w:val="0"/>
      <w:marRight w:val="0"/>
      <w:marTop w:val="0"/>
      <w:marBottom w:val="0"/>
      <w:divBdr>
        <w:top w:val="none" w:sz="0" w:space="0" w:color="auto"/>
        <w:left w:val="none" w:sz="0" w:space="0" w:color="auto"/>
        <w:bottom w:val="none" w:sz="0" w:space="0" w:color="auto"/>
        <w:right w:val="none" w:sz="0" w:space="0" w:color="auto"/>
      </w:divBdr>
    </w:div>
    <w:div w:id="160198860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53213008">
      <w:bodyDiv w:val="1"/>
      <w:marLeft w:val="0"/>
      <w:marRight w:val="0"/>
      <w:marTop w:val="0"/>
      <w:marBottom w:val="0"/>
      <w:divBdr>
        <w:top w:val="none" w:sz="0" w:space="0" w:color="auto"/>
        <w:left w:val="none" w:sz="0" w:space="0" w:color="auto"/>
        <w:bottom w:val="none" w:sz="0" w:space="0" w:color="auto"/>
        <w:right w:val="none" w:sz="0" w:space="0" w:color="auto"/>
      </w:divBdr>
    </w:div>
    <w:div w:id="1685748649">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46759468">
      <w:bodyDiv w:val="1"/>
      <w:marLeft w:val="0"/>
      <w:marRight w:val="0"/>
      <w:marTop w:val="0"/>
      <w:marBottom w:val="0"/>
      <w:divBdr>
        <w:top w:val="none" w:sz="0" w:space="0" w:color="auto"/>
        <w:left w:val="none" w:sz="0" w:space="0" w:color="auto"/>
        <w:bottom w:val="none" w:sz="0" w:space="0" w:color="auto"/>
        <w:right w:val="none" w:sz="0" w:space="0" w:color="auto"/>
      </w:divBdr>
    </w:div>
    <w:div w:id="1893612354">
      <w:bodyDiv w:val="1"/>
      <w:marLeft w:val="0"/>
      <w:marRight w:val="0"/>
      <w:marTop w:val="0"/>
      <w:marBottom w:val="0"/>
      <w:divBdr>
        <w:top w:val="none" w:sz="0" w:space="0" w:color="auto"/>
        <w:left w:val="none" w:sz="0" w:space="0" w:color="auto"/>
        <w:bottom w:val="none" w:sz="0" w:space="0" w:color="auto"/>
        <w:right w:val="none" w:sz="0" w:space="0" w:color="auto"/>
      </w:divBdr>
    </w:div>
    <w:div w:id="1975525345">
      <w:bodyDiv w:val="1"/>
      <w:marLeft w:val="0"/>
      <w:marRight w:val="0"/>
      <w:marTop w:val="0"/>
      <w:marBottom w:val="0"/>
      <w:divBdr>
        <w:top w:val="none" w:sz="0" w:space="0" w:color="auto"/>
        <w:left w:val="none" w:sz="0" w:space="0" w:color="auto"/>
        <w:bottom w:val="none" w:sz="0" w:space="0" w:color="auto"/>
        <w:right w:val="none" w:sz="0" w:space="0" w:color="auto"/>
      </w:divBdr>
    </w:div>
    <w:div w:id="1977098878">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79785658">
      <w:bodyDiv w:val="1"/>
      <w:marLeft w:val="0"/>
      <w:marRight w:val="0"/>
      <w:marTop w:val="0"/>
      <w:marBottom w:val="0"/>
      <w:divBdr>
        <w:top w:val="none" w:sz="0" w:space="0" w:color="auto"/>
        <w:left w:val="none" w:sz="0" w:space="0" w:color="auto"/>
        <w:bottom w:val="none" w:sz="0" w:space="0" w:color="auto"/>
        <w:right w:val="none" w:sz="0" w:space="0" w:color="auto"/>
      </w:divBdr>
    </w:div>
    <w:div w:id="2102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czta@powiatleczynski.pl" TargetMode="External"/><Relationship Id="rId18" Type="http://schemas.openxmlformats.org/officeDocument/2006/relationships/hyperlink" Target="http://www.powiatleczyn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owiatleczynski.pl" TargetMode="External"/><Relationship Id="rId17" Type="http://schemas.openxmlformats.org/officeDocument/2006/relationships/hyperlink" Target="mailto:e.szostakiewicz@powiatleczynski.pl" TargetMode="External"/><Relationship Id="rId2" Type="http://schemas.openxmlformats.org/officeDocument/2006/relationships/numbering" Target="numbering.xml"/><Relationship Id="rId16" Type="http://schemas.openxmlformats.org/officeDocument/2006/relationships/hyperlink" Target="mailto:e.szostakiewicz@powiatleczynsk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jozwiak@powiatleczynski.p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oczta@powiatleczynski.pl" TargetMode="External"/><Relationship Id="rId4" Type="http://schemas.microsoft.com/office/2007/relationships/stylesWithEffects" Target="stylesWithEffects.xml"/><Relationship Id="rId9" Type="http://schemas.openxmlformats.org/officeDocument/2006/relationships/hyperlink" Target="mailto:poczta@powiatleczynski.pl" TargetMode="External"/><Relationship Id="rId14" Type="http://schemas.openxmlformats.org/officeDocument/2006/relationships/hyperlink" Target="http://www.powiatleczynsk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4513-CE13-43F4-889E-3B834E14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106</Pages>
  <Words>47232</Words>
  <Characters>283397</Characters>
  <Application>Microsoft Office Word</Application>
  <DocSecurity>0</DocSecurity>
  <Lines>2361</Lines>
  <Paragraphs>659</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329970</CharactersWithSpaces>
  <SharedDoc>false</SharedDoc>
  <HLinks>
    <vt:vector size="60" baseType="variant">
      <vt:variant>
        <vt:i4>7274564</vt:i4>
      </vt:variant>
      <vt:variant>
        <vt:i4>27</vt:i4>
      </vt:variant>
      <vt:variant>
        <vt:i4>0</vt:i4>
      </vt:variant>
      <vt:variant>
        <vt:i4>5</vt:i4>
      </vt:variant>
      <vt:variant>
        <vt:lpwstr>mailto:poczta@powiatleczynski.pl</vt:lpwstr>
      </vt:variant>
      <vt:variant>
        <vt:lpwstr/>
      </vt:variant>
      <vt:variant>
        <vt:i4>8257658</vt:i4>
      </vt:variant>
      <vt:variant>
        <vt:i4>24</vt:i4>
      </vt:variant>
      <vt:variant>
        <vt:i4>0</vt:i4>
      </vt:variant>
      <vt:variant>
        <vt:i4>5</vt:i4>
      </vt:variant>
      <vt:variant>
        <vt:lpwstr>http://www.powiatleczynski.pl/</vt:lpwstr>
      </vt:variant>
      <vt:variant>
        <vt:lpwstr/>
      </vt:variant>
      <vt:variant>
        <vt:i4>524407</vt:i4>
      </vt:variant>
      <vt:variant>
        <vt:i4>21</vt:i4>
      </vt:variant>
      <vt:variant>
        <vt:i4>0</vt:i4>
      </vt:variant>
      <vt:variant>
        <vt:i4>5</vt:i4>
      </vt:variant>
      <vt:variant>
        <vt:lpwstr>mailto:e.szostakiewicz@powiatleczynski.pl</vt:lpwstr>
      </vt:variant>
      <vt:variant>
        <vt:lpwstr/>
      </vt:variant>
      <vt:variant>
        <vt:i4>7012379</vt:i4>
      </vt:variant>
      <vt:variant>
        <vt:i4>18</vt:i4>
      </vt:variant>
      <vt:variant>
        <vt:i4>0</vt:i4>
      </vt:variant>
      <vt:variant>
        <vt:i4>5</vt:i4>
      </vt:variant>
      <vt:variant>
        <vt:lpwstr>mailto:a.jozwiak@powiatleczynski.pl</vt:lpwstr>
      </vt:variant>
      <vt:variant>
        <vt:lpwstr/>
      </vt:variant>
      <vt:variant>
        <vt:i4>524407</vt:i4>
      </vt:variant>
      <vt:variant>
        <vt:i4>15</vt:i4>
      </vt:variant>
      <vt:variant>
        <vt:i4>0</vt:i4>
      </vt:variant>
      <vt:variant>
        <vt:i4>5</vt:i4>
      </vt:variant>
      <vt:variant>
        <vt:lpwstr>mailto:e.szostakiewicz@powiatleczynski.pl</vt:lpwstr>
      </vt:variant>
      <vt:variant>
        <vt:lpwstr/>
      </vt:variant>
      <vt:variant>
        <vt:i4>7012379</vt:i4>
      </vt:variant>
      <vt:variant>
        <vt:i4>12</vt:i4>
      </vt:variant>
      <vt:variant>
        <vt:i4>0</vt:i4>
      </vt:variant>
      <vt:variant>
        <vt:i4>5</vt:i4>
      </vt:variant>
      <vt:variant>
        <vt:lpwstr>mailto:a.jozwiak@powiatleczynski.pl</vt:lpwstr>
      </vt:variant>
      <vt:variant>
        <vt:lpwstr/>
      </vt:variant>
      <vt:variant>
        <vt:i4>8257658</vt:i4>
      </vt:variant>
      <vt:variant>
        <vt:i4>9</vt:i4>
      </vt:variant>
      <vt:variant>
        <vt:i4>0</vt:i4>
      </vt:variant>
      <vt:variant>
        <vt:i4>5</vt:i4>
      </vt:variant>
      <vt:variant>
        <vt:lpwstr>http://www.powiatleczynski.pl/</vt:lpwstr>
      </vt:variant>
      <vt:variant>
        <vt:lpwstr/>
      </vt:variant>
      <vt:variant>
        <vt:i4>7274564</vt:i4>
      </vt:variant>
      <vt:variant>
        <vt:i4>6</vt:i4>
      </vt:variant>
      <vt:variant>
        <vt:i4>0</vt:i4>
      </vt:variant>
      <vt:variant>
        <vt:i4>5</vt:i4>
      </vt:variant>
      <vt:variant>
        <vt:lpwstr>mailto:poczta@powiatleczynski.pl</vt:lpwstr>
      </vt:variant>
      <vt:variant>
        <vt:lpwstr/>
      </vt:variant>
      <vt:variant>
        <vt:i4>8257658</vt:i4>
      </vt:variant>
      <vt:variant>
        <vt:i4>3</vt:i4>
      </vt:variant>
      <vt:variant>
        <vt:i4>0</vt:i4>
      </vt:variant>
      <vt:variant>
        <vt:i4>5</vt:i4>
      </vt:variant>
      <vt:variant>
        <vt:lpwstr>http://www.powiatleczynski.pl/</vt:lpwstr>
      </vt:variant>
      <vt:variant>
        <vt:lpwstr/>
      </vt:variant>
      <vt:variant>
        <vt:i4>7274564</vt:i4>
      </vt:variant>
      <vt:variant>
        <vt:i4>0</vt:i4>
      </vt:variant>
      <vt:variant>
        <vt:i4>0</vt:i4>
      </vt:variant>
      <vt:variant>
        <vt:i4>5</vt:i4>
      </vt:variant>
      <vt:variant>
        <vt:lpwstr>mailto:poczta@powiatleczynski.pl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Teresa Olszak</cp:lastModifiedBy>
  <cp:revision>33</cp:revision>
  <cp:lastPrinted>2017-03-06T10:46:00Z</cp:lastPrinted>
  <dcterms:created xsi:type="dcterms:W3CDTF">2017-03-02T07:04:00Z</dcterms:created>
  <dcterms:modified xsi:type="dcterms:W3CDTF">2017-03-06T11:42:00Z</dcterms:modified>
</cp:coreProperties>
</file>